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EA9" w:rsidRDefault="00F82AFA" w:rsidP="00F82AFA">
      <w:pPr>
        <w:pStyle w:val="a3"/>
        <w:rPr>
          <w:rFonts w:ascii="Times New Roman" w:hAnsi="Times New Roman"/>
          <w:b/>
          <w:sz w:val="24"/>
          <w:szCs w:val="24"/>
        </w:rPr>
      </w:pPr>
      <w:r w:rsidRPr="00F82AFA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67450" cy="8614867"/>
            <wp:effectExtent l="0" t="0" r="0" b="0"/>
            <wp:docPr id="1" name="Рисунок 1" descr="C:\Users\Admin\Desktop\индив обуч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индив обуч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61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AFA" w:rsidRDefault="00F82AFA" w:rsidP="00974EA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82AFA" w:rsidRDefault="00F82AFA" w:rsidP="00974EA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82AFA" w:rsidRDefault="00F82AFA" w:rsidP="00974EA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82AFA" w:rsidRDefault="00F82AFA" w:rsidP="00974EA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82AFA" w:rsidRDefault="00F82AFA" w:rsidP="00974EA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82AFA" w:rsidRDefault="00F82AFA" w:rsidP="00974EA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97DA1" w:rsidRPr="00C97DA1" w:rsidRDefault="00F82AFA" w:rsidP="00F82AFA">
      <w:pPr>
        <w:pStyle w:val="a4"/>
        <w:tabs>
          <w:tab w:val="left" w:pos="966"/>
        </w:tabs>
        <w:kinsoku w:val="0"/>
        <w:overflowPunct w:val="0"/>
        <w:ind w:left="0" w:right="104" w:firstLine="0"/>
        <w:jc w:val="both"/>
        <w:rPr>
          <w:spacing w:val="-1"/>
        </w:rPr>
      </w:pPr>
      <w:r>
        <w:rPr>
          <w:rFonts w:eastAsia="Calibri"/>
          <w:b/>
          <w:lang w:eastAsia="ar-SA"/>
        </w:rPr>
        <w:lastRenderedPageBreak/>
        <w:t xml:space="preserve"> </w:t>
      </w:r>
      <w:bookmarkStart w:id="0" w:name="_GoBack"/>
      <w:bookmarkEnd w:id="0"/>
      <w:r>
        <w:rPr>
          <w:rFonts w:eastAsia="Calibri"/>
          <w:b/>
          <w:lang w:eastAsia="ar-SA"/>
        </w:rPr>
        <w:t xml:space="preserve">- </w:t>
      </w:r>
      <w:r w:rsidR="007262DE">
        <w:rPr>
          <w:spacing w:val="-1"/>
        </w:rPr>
        <w:t>медицинское</w:t>
      </w:r>
      <w:r w:rsidR="007262DE">
        <w:rPr>
          <w:spacing w:val="20"/>
        </w:rPr>
        <w:t xml:space="preserve"> </w:t>
      </w:r>
      <w:r w:rsidR="007262DE">
        <w:rPr>
          <w:spacing w:val="-1"/>
        </w:rPr>
        <w:t>заключение</w:t>
      </w:r>
      <w:r w:rsidR="007262DE">
        <w:rPr>
          <w:spacing w:val="20"/>
        </w:rPr>
        <w:t xml:space="preserve"> </w:t>
      </w:r>
      <w:r w:rsidR="007262DE">
        <w:t>с</w:t>
      </w:r>
      <w:r w:rsidR="007262DE">
        <w:rPr>
          <w:spacing w:val="25"/>
        </w:rPr>
        <w:t xml:space="preserve"> </w:t>
      </w:r>
      <w:r w:rsidR="007262DE">
        <w:rPr>
          <w:spacing w:val="-1"/>
        </w:rPr>
        <w:t>указанием</w:t>
      </w:r>
      <w:r w:rsidR="007262DE">
        <w:rPr>
          <w:spacing w:val="23"/>
        </w:rPr>
        <w:t xml:space="preserve"> </w:t>
      </w:r>
      <w:r w:rsidR="007262DE">
        <w:t>диагноза</w:t>
      </w:r>
      <w:r w:rsidR="007262DE">
        <w:rPr>
          <w:spacing w:val="20"/>
        </w:rPr>
        <w:t xml:space="preserve"> </w:t>
      </w:r>
      <w:r w:rsidR="007262DE">
        <w:t>в</w:t>
      </w:r>
      <w:r w:rsidR="007262DE">
        <w:rPr>
          <w:spacing w:val="20"/>
        </w:rPr>
        <w:t xml:space="preserve"> </w:t>
      </w:r>
      <w:r w:rsidR="007262DE">
        <w:rPr>
          <w:spacing w:val="-1"/>
        </w:rPr>
        <w:t>соответствии</w:t>
      </w:r>
      <w:r w:rsidR="007262DE">
        <w:rPr>
          <w:spacing w:val="22"/>
        </w:rPr>
        <w:t xml:space="preserve"> </w:t>
      </w:r>
      <w:r w:rsidR="007262DE">
        <w:t>с</w:t>
      </w:r>
      <w:r w:rsidR="007262DE">
        <w:rPr>
          <w:spacing w:val="20"/>
        </w:rPr>
        <w:t xml:space="preserve"> </w:t>
      </w:r>
      <w:r w:rsidR="007262DE">
        <w:rPr>
          <w:spacing w:val="-1"/>
        </w:rPr>
        <w:t>перечнем</w:t>
      </w:r>
      <w:r w:rsidR="007262DE">
        <w:rPr>
          <w:spacing w:val="59"/>
        </w:rPr>
        <w:t xml:space="preserve"> </w:t>
      </w:r>
      <w:r w:rsidR="007262DE">
        <w:rPr>
          <w:spacing w:val="-1"/>
        </w:rPr>
        <w:t>заболеваний</w:t>
      </w:r>
      <w:r w:rsidR="007262DE">
        <w:rPr>
          <w:spacing w:val="5"/>
        </w:rPr>
        <w:t xml:space="preserve"> </w:t>
      </w:r>
      <w:r w:rsidR="007262DE">
        <w:rPr>
          <w:spacing w:val="-1"/>
        </w:rPr>
        <w:t>или</w:t>
      </w:r>
      <w:r w:rsidR="007262DE">
        <w:rPr>
          <w:spacing w:val="3"/>
        </w:rPr>
        <w:t xml:space="preserve"> </w:t>
      </w:r>
      <w:r w:rsidR="007262DE">
        <w:rPr>
          <w:spacing w:val="-1"/>
        </w:rPr>
        <w:t>заключение</w:t>
      </w:r>
      <w:r w:rsidR="007262DE">
        <w:rPr>
          <w:spacing w:val="3"/>
        </w:rPr>
        <w:t xml:space="preserve"> </w:t>
      </w:r>
      <w:r w:rsidR="007262DE">
        <w:t>(выписку</w:t>
      </w:r>
      <w:r w:rsidR="007262DE">
        <w:rPr>
          <w:spacing w:val="57"/>
        </w:rPr>
        <w:t xml:space="preserve"> </w:t>
      </w:r>
      <w:r w:rsidR="007262DE">
        <w:t>из</w:t>
      </w:r>
      <w:r w:rsidR="007262DE">
        <w:rPr>
          <w:spacing w:val="5"/>
        </w:rPr>
        <w:t xml:space="preserve"> </w:t>
      </w:r>
      <w:r w:rsidR="007262DE">
        <w:rPr>
          <w:spacing w:val="-1"/>
        </w:rPr>
        <w:t>протокола)</w:t>
      </w:r>
      <w:r w:rsidR="007262DE">
        <w:rPr>
          <w:spacing w:val="3"/>
        </w:rPr>
        <w:t xml:space="preserve"> </w:t>
      </w:r>
      <w:r w:rsidR="007262DE">
        <w:rPr>
          <w:spacing w:val="-1"/>
        </w:rPr>
        <w:t>муниципальной</w:t>
      </w:r>
      <w:r w:rsidR="007262DE">
        <w:rPr>
          <w:spacing w:val="3"/>
        </w:rPr>
        <w:t xml:space="preserve"> </w:t>
      </w:r>
      <w:r w:rsidR="007262DE">
        <w:t>психолого-медико-</w:t>
      </w:r>
      <w:r w:rsidR="007262DE">
        <w:rPr>
          <w:spacing w:val="67"/>
        </w:rPr>
        <w:t xml:space="preserve"> </w:t>
      </w:r>
      <w:r w:rsidR="007262DE">
        <w:rPr>
          <w:spacing w:val="-1"/>
        </w:rPr>
        <w:t>педагогической</w:t>
      </w:r>
      <w:r w:rsidR="007262DE">
        <w:t xml:space="preserve"> </w:t>
      </w:r>
      <w:r w:rsidR="007262DE">
        <w:rPr>
          <w:spacing w:val="-1"/>
        </w:rPr>
        <w:t>комиссии</w:t>
      </w:r>
      <w:r w:rsidR="007262DE">
        <w:t xml:space="preserve"> с</w:t>
      </w:r>
      <w:r w:rsidR="007262DE">
        <w:rPr>
          <w:spacing w:val="-1"/>
        </w:rPr>
        <w:t xml:space="preserve"> рекомендациями</w:t>
      </w:r>
      <w:r w:rsidR="007262DE">
        <w:rPr>
          <w:spacing w:val="-2"/>
        </w:rPr>
        <w:t xml:space="preserve"> </w:t>
      </w:r>
      <w:r w:rsidR="007262DE">
        <w:rPr>
          <w:spacing w:val="-1"/>
        </w:rPr>
        <w:t>индивидуального</w:t>
      </w:r>
      <w:r w:rsidR="007262DE">
        <w:t xml:space="preserve"> </w:t>
      </w:r>
      <w:r w:rsidR="007262DE">
        <w:rPr>
          <w:spacing w:val="-1"/>
        </w:rPr>
        <w:t>обучения</w:t>
      </w:r>
      <w:r w:rsidR="007262DE">
        <w:t xml:space="preserve"> на</w:t>
      </w:r>
      <w:r w:rsidR="007262DE">
        <w:rPr>
          <w:spacing w:val="-1"/>
        </w:rPr>
        <w:t xml:space="preserve"> дому.</w:t>
      </w:r>
    </w:p>
    <w:p w:rsidR="007262DE" w:rsidRDefault="007262DE" w:rsidP="007262DE">
      <w:pPr>
        <w:pStyle w:val="a4"/>
        <w:numPr>
          <w:ilvl w:val="1"/>
          <w:numId w:val="2"/>
        </w:numPr>
        <w:tabs>
          <w:tab w:val="left" w:pos="1204"/>
        </w:tabs>
        <w:kinsoku w:val="0"/>
        <w:overflowPunct w:val="0"/>
        <w:ind w:right="108" w:firstLine="567"/>
        <w:jc w:val="both"/>
        <w:rPr>
          <w:spacing w:val="-1"/>
        </w:rPr>
      </w:pPr>
      <w:r>
        <w:t>На</w:t>
      </w:r>
      <w:r>
        <w:rPr>
          <w:spacing w:val="36"/>
        </w:rPr>
        <w:t xml:space="preserve"> </w:t>
      </w:r>
      <w:r>
        <w:rPr>
          <w:spacing w:val="-1"/>
        </w:rPr>
        <w:t>основании</w:t>
      </w:r>
      <w:r>
        <w:rPr>
          <w:spacing w:val="36"/>
        </w:rPr>
        <w:t xml:space="preserve"> </w:t>
      </w:r>
      <w:r>
        <w:rPr>
          <w:spacing w:val="-1"/>
        </w:rPr>
        <w:t>представленных</w:t>
      </w:r>
      <w:r>
        <w:rPr>
          <w:spacing w:val="39"/>
        </w:rPr>
        <w:t xml:space="preserve"> </w:t>
      </w:r>
      <w:r>
        <w:rPr>
          <w:spacing w:val="-1"/>
        </w:rPr>
        <w:t>документов</w:t>
      </w:r>
      <w:r>
        <w:rPr>
          <w:spacing w:val="37"/>
        </w:rPr>
        <w:t xml:space="preserve"> </w:t>
      </w:r>
      <w:r>
        <w:t>директором</w:t>
      </w:r>
      <w:r>
        <w:rPr>
          <w:spacing w:val="44"/>
        </w:rPr>
        <w:t xml:space="preserve"> </w:t>
      </w:r>
      <w:r>
        <w:rPr>
          <w:spacing w:val="-1"/>
        </w:rPr>
        <w:t>Учреждения</w:t>
      </w:r>
      <w:r>
        <w:rPr>
          <w:spacing w:val="38"/>
        </w:rPr>
        <w:t xml:space="preserve"> </w:t>
      </w:r>
      <w:r>
        <w:rPr>
          <w:spacing w:val="-1"/>
        </w:rPr>
        <w:t>издается</w:t>
      </w:r>
      <w:r>
        <w:rPr>
          <w:spacing w:val="53"/>
        </w:rPr>
        <w:t xml:space="preserve"> </w:t>
      </w:r>
      <w:r>
        <w:rPr>
          <w:spacing w:val="-1"/>
        </w:rPr>
        <w:t>приказ</w:t>
      </w:r>
      <w:r>
        <w:rPr>
          <w:spacing w:val="3"/>
        </w:rPr>
        <w:t xml:space="preserve"> </w:t>
      </w:r>
      <w:r>
        <w:rPr>
          <w:spacing w:val="-3"/>
        </w:rPr>
        <w:t>«Об</w:t>
      </w:r>
      <w:r>
        <w:rPr>
          <w:spacing w:val="1"/>
        </w:rPr>
        <w:t xml:space="preserve"> </w:t>
      </w:r>
      <w:r>
        <w:rPr>
          <w:spacing w:val="-1"/>
        </w:rPr>
        <w:t>организации</w:t>
      </w:r>
      <w:r>
        <w:t xml:space="preserve"> </w:t>
      </w:r>
      <w:r>
        <w:rPr>
          <w:spacing w:val="-1"/>
        </w:rPr>
        <w:t>индивидуального</w:t>
      </w:r>
      <w:r>
        <w:rPr>
          <w:spacing w:val="2"/>
        </w:rPr>
        <w:t xml:space="preserve"> </w:t>
      </w:r>
      <w:r>
        <w:rPr>
          <w:spacing w:val="-1"/>
        </w:rPr>
        <w:t>обучения</w:t>
      </w:r>
      <w:r>
        <w:rPr>
          <w:spacing w:val="9"/>
        </w:rPr>
        <w:t xml:space="preserve"> </w:t>
      </w:r>
      <w:r>
        <w:rPr>
          <w:spacing w:val="-1"/>
        </w:rPr>
        <w:t>обучающегося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2"/>
        </w:rPr>
        <w:t>дому»,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71"/>
        </w:rPr>
        <w:t xml:space="preserve"> </w:t>
      </w:r>
      <w:r>
        <w:rPr>
          <w:spacing w:val="-1"/>
        </w:rPr>
        <w:t>указывается</w:t>
      </w:r>
      <w:r>
        <w:rPr>
          <w:spacing w:val="16"/>
        </w:rPr>
        <w:t xml:space="preserve"> </w:t>
      </w:r>
      <w:r>
        <w:rPr>
          <w:spacing w:val="-1"/>
        </w:rPr>
        <w:t>период</w:t>
      </w:r>
      <w:r>
        <w:rPr>
          <w:spacing w:val="16"/>
        </w:rPr>
        <w:t xml:space="preserve"> </w:t>
      </w:r>
      <w:r>
        <w:rPr>
          <w:spacing w:val="-1"/>
        </w:rPr>
        <w:t>обучения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rPr>
          <w:spacing w:val="-1"/>
        </w:rPr>
        <w:t>дому,</w:t>
      </w:r>
      <w:r>
        <w:rPr>
          <w:spacing w:val="16"/>
        </w:rPr>
        <w:t xml:space="preserve"> </w:t>
      </w:r>
      <w:r>
        <w:rPr>
          <w:spacing w:val="-1"/>
        </w:rPr>
        <w:t>распределение</w:t>
      </w:r>
      <w:r>
        <w:rPr>
          <w:spacing w:val="15"/>
        </w:rPr>
        <w:t xml:space="preserve"> </w:t>
      </w:r>
      <w:r>
        <w:rPr>
          <w:spacing w:val="-1"/>
        </w:rPr>
        <w:t>часов</w:t>
      </w:r>
      <w:r>
        <w:rPr>
          <w:spacing w:val="16"/>
        </w:rPr>
        <w:t xml:space="preserve"> </w:t>
      </w:r>
      <w:r>
        <w:rPr>
          <w:spacing w:val="-1"/>
        </w:rPr>
        <w:t>индивидуального</w:t>
      </w:r>
      <w:r>
        <w:rPr>
          <w:spacing w:val="18"/>
        </w:rPr>
        <w:t xml:space="preserve"> </w:t>
      </w:r>
      <w:r>
        <w:rPr>
          <w:spacing w:val="-1"/>
        </w:rPr>
        <w:t>учебного</w:t>
      </w:r>
      <w:r>
        <w:rPr>
          <w:spacing w:val="94"/>
        </w:rPr>
        <w:t xml:space="preserve"> </w:t>
      </w:r>
      <w:r>
        <w:rPr>
          <w:spacing w:val="-1"/>
        </w:rPr>
        <w:t>плана,</w:t>
      </w:r>
      <w:r>
        <w:rPr>
          <w:spacing w:val="9"/>
        </w:rPr>
        <w:t xml:space="preserve"> </w:t>
      </w:r>
      <w:r>
        <w:rPr>
          <w:spacing w:val="-1"/>
        </w:rPr>
        <w:t>список</w:t>
      </w:r>
      <w:r>
        <w:rPr>
          <w:spacing w:val="7"/>
        </w:rPr>
        <w:t xml:space="preserve"> </w:t>
      </w:r>
      <w:r>
        <w:rPr>
          <w:spacing w:val="-1"/>
        </w:rPr>
        <w:t>педагогических</w:t>
      </w:r>
      <w:r>
        <w:rPr>
          <w:spacing w:val="9"/>
        </w:rPr>
        <w:t xml:space="preserve"> </w:t>
      </w:r>
      <w:r>
        <w:rPr>
          <w:spacing w:val="-1"/>
        </w:rPr>
        <w:t>работников,</w:t>
      </w:r>
      <w:r>
        <w:rPr>
          <w:spacing w:val="8"/>
        </w:rPr>
        <w:t xml:space="preserve"> </w:t>
      </w:r>
      <w:r>
        <w:rPr>
          <w:spacing w:val="-1"/>
        </w:rPr>
        <w:t>осуществляющих</w:t>
      </w:r>
      <w:r>
        <w:rPr>
          <w:spacing w:val="9"/>
        </w:rPr>
        <w:t xml:space="preserve"> </w:t>
      </w:r>
      <w:r>
        <w:rPr>
          <w:spacing w:val="-1"/>
        </w:rPr>
        <w:t>обучение</w:t>
      </w:r>
      <w:r>
        <w:rPr>
          <w:spacing w:val="8"/>
        </w:rPr>
        <w:t xml:space="preserve"> </w:t>
      </w:r>
      <w:r>
        <w:rPr>
          <w:spacing w:val="-1"/>
        </w:rPr>
        <w:t>данного</w:t>
      </w:r>
      <w:r>
        <w:rPr>
          <w:spacing w:val="85"/>
        </w:rPr>
        <w:t xml:space="preserve"> </w:t>
      </w:r>
      <w:r>
        <w:rPr>
          <w:spacing w:val="-1"/>
        </w:rPr>
        <w:t>обучающегося.</w:t>
      </w:r>
    </w:p>
    <w:p w:rsidR="007262DE" w:rsidRDefault="007262DE" w:rsidP="007262DE">
      <w:pPr>
        <w:pStyle w:val="a4"/>
        <w:numPr>
          <w:ilvl w:val="1"/>
          <w:numId w:val="2"/>
        </w:numPr>
        <w:tabs>
          <w:tab w:val="left" w:pos="1240"/>
        </w:tabs>
        <w:kinsoku w:val="0"/>
        <w:overflowPunct w:val="0"/>
        <w:ind w:right="109" w:firstLine="567"/>
        <w:jc w:val="both"/>
      </w:pPr>
      <w:r>
        <w:t>Для</w:t>
      </w:r>
      <w:r>
        <w:rPr>
          <w:spacing w:val="13"/>
        </w:rPr>
        <w:t xml:space="preserve"> </w:t>
      </w:r>
      <w:r>
        <w:rPr>
          <w:spacing w:val="-1"/>
        </w:rPr>
        <w:t>организации</w:t>
      </w:r>
      <w:r>
        <w:rPr>
          <w:spacing w:val="12"/>
        </w:rPr>
        <w:t xml:space="preserve"> </w:t>
      </w:r>
      <w:r>
        <w:rPr>
          <w:spacing w:val="-1"/>
        </w:rPr>
        <w:t>обучения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1"/>
        </w:rPr>
        <w:t>дому</w:t>
      </w:r>
      <w:r>
        <w:rPr>
          <w:spacing w:val="11"/>
        </w:rPr>
        <w:t xml:space="preserve"> </w:t>
      </w:r>
      <w:r>
        <w:rPr>
          <w:spacing w:val="-1"/>
        </w:rPr>
        <w:t>заместитель</w:t>
      </w:r>
      <w:r>
        <w:rPr>
          <w:spacing w:val="15"/>
        </w:rPr>
        <w:t xml:space="preserve"> </w:t>
      </w:r>
      <w:r>
        <w:t>директора</w:t>
      </w:r>
      <w:r>
        <w:rPr>
          <w:spacing w:val="13"/>
        </w:rPr>
        <w:t xml:space="preserve"> </w:t>
      </w:r>
      <w:r>
        <w:rPr>
          <w:spacing w:val="-1"/>
        </w:rPr>
        <w:t>разрабатывает</w:t>
      </w:r>
      <w:r>
        <w:rPr>
          <w:spacing w:val="59"/>
        </w:rPr>
        <w:t xml:space="preserve"> </w:t>
      </w:r>
      <w:r>
        <w:rPr>
          <w:spacing w:val="-1"/>
        </w:rPr>
        <w:t>индивидуальный</w:t>
      </w:r>
      <w:r>
        <w:rPr>
          <w:spacing w:val="2"/>
        </w:rPr>
        <w:t xml:space="preserve"> </w:t>
      </w:r>
      <w:r>
        <w:rPr>
          <w:spacing w:val="-1"/>
        </w:rPr>
        <w:t>учебный</w:t>
      </w:r>
      <w:r>
        <w:rPr>
          <w:spacing w:val="57"/>
        </w:rPr>
        <w:t xml:space="preserve"> </w:t>
      </w:r>
      <w:r>
        <w:rPr>
          <w:spacing w:val="-1"/>
        </w:rPr>
        <w:t>план</w:t>
      </w:r>
      <w:r>
        <w:rPr>
          <w:spacing w:val="58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rPr>
          <w:spacing w:val="-1"/>
        </w:rPr>
        <w:t>каждого</w:t>
      </w:r>
      <w:r>
        <w:rPr>
          <w:spacing w:val="57"/>
        </w:rPr>
        <w:t xml:space="preserve"> </w:t>
      </w:r>
      <w:r>
        <w:rPr>
          <w:spacing w:val="-1"/>
        </w:rPr>
        <w:t>обучающегося</w:t>
      </w:r>
      <w:r>
        <w:rPr>
          <w:spacing w:val="57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rPr>
          <w:spacing w:val="-1"/>
        </w:rPr>
        <w:t>ограниченными</w:t>
      </w:r>
      <w:r>
        <w:rPr>
          <w:spacing w:val="71"/>
        </w:rPr>
        <w:t xml:space="preserve"> </w:t>
      </w:r>
      <w:r>
        <w:rPr>
          <w:spacing w:val="-1"/>
        </w:rPr>
        <w:t>возможностями</w:t>
      </w:r>
      <w:r>
        <w:rPr>
          <w:spacing w:val="27"/>
        </w:rPr>
        <w:t xml:space="preserve"> </w:t>
      </w:r>
      <w:r>
        <w:rPr>
          <w:spacing w:val="-1"/>
        </w:rPr>
        <w:t>здоровья,</w:t>
      </w:r>
      <w:r>
        <w:rPr>
          <w:spacing w:val="28"/>
        </w:rPr>
        <w:t xml:space="preserve"> </w:t>
      </w:r>
      <w:r>
        <w:t>который</w:t>
      </w:r>
      <w:r>
        <w:rPr>
          <w:spacing w:val="26"/>
        </w:rPr>
        <w:t xml:space="preserve"> </w:t>
      </w:r>
      <w:r>
        <w:rPr>
          <w:spacing w:val="-1"/>
        </w:rPr>
        <w:t>согласовывается</w:t>
      </w:r>
      <w:r>
        <w:rPr>
          <w:spacing w:val="26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rPr>
          <w:spacing w:val="-1"/>
        </w:rPr>
        <w:t>муниципальным</w:t>
      </w:r>
      <w:r>
        <w:rPr>
          <w:spacing w:val="24"/>
        </w:rPr>
        <w:t xml:space="preserve"> </w:t>
      </w:r>
      <w:r>
        <w:rPr>
          <w:spacing w:val="-1"/>
        </w:rPr>
        <w:t>органом</w:t>
      </w:r>
      <w:r w:rsidR="00C97DA1">
        <w:rPr>
          <w:spacing w:val="-1"/>
        </w:rPr>
        <w:t>.</w:t>
      </w:r>
      <w:r>
        <w:rPr>
          <w:spacing w:val="25"/>
        </w:rPr>
        <w:t xml:space="preserve"> </w:t>
      </w:r>
      <w:r w:rsidR="00C97DA1">
        <w:rPr>
          <w:spacing w:val="-1"/>
        </w:rPr>
        <w:t>отделом</w:t>
      </w:r>
      <w:r>
        <w:rPr>
          <w:spacing w:val="87"/>
        </w:rPr>
        <w:t xml:space="preserve"> </w:t>
      </w:r>
      <w:r>
        <w:rPr>
          <w:spacing w:val="-1"/>
        </w:rPr>
        <w:t>образования,</w:t>
      </w:r>
      <w:r>
        <w:rPr>
          <w:spacing w:val="58"/>
        </w:rPr>
        <w:t xml:space="preserve"> </w:t>
      </w:r>
      <w:r>
        <w:rPr>
          <w:spacing w:val="-1"/>
        </w:rPr>
        <w:t>анализирует</w:t>
      </w:r>
      <w:r>
        <w:t xml:space="preserve"> </w:t>
      </w:r>
      <w:r>
        <w:rPr>
          <w:spacing w:val="-1"/>
        </w:rPr>
        <w:t>скорректированные</w:t>
      </w:r>
      <w:r>
        <w:rPr>
          <w:spacing w:val="56"/>
        </w:rPr>
        <w:t xml:space="preserve"> </w:t>
      </w:r>
      <w:r>
        <w:rPr>
          <w:spacing w:val="-1"/>
        </w:rPr>
        <w:t>рабочие</w:t>
      </w:r>
      <w:r>
        <w:rPr>
          <w:spacing w:val="57"/>
        </w:rPr>
        <w:t xml:space="preserve"> </w:t>
      </w:r>
      <w:r>
        <w:rPr>
          <w:spacing w:val="-1"/>
        </w:rPr>
        <w:t>программы,</w:t>
      </w:r>
      <w:r>
        <w:rPr>
          <w:spacing w:val="59"/>
        </w:rPr>
        <w:t xml:space="preserve"> </w:t>
      </w:r>
      <w:r>
        <w:rPr>
          <w:spacing w:val="-1"/>
        </w:rPr>
        <w:t>составляет</w:t>
      </w:r>
      <w:r>
        <w:rPr>
          <w:spacing w:val="57"/>
        </w:rPr>
        <w:t xml:space="preserve"> </w:t>
      </w:r>
      <w:r>
        <w:rPr>
          <w:spacing w:val="-1"/>
        </w:rPr>
        <w:t>расписание</w:t>
      </w:r>
      <w:r>
        <w:rPr>
          <w:spacing w:val="97"/>
        </w:rPr>
        <w:t xml:space="preserve"> </w:t>
      </w:r>
      <w:r>
        <w:rPr>
          <w:spacing w:val="-1"/>
        </w:rPr>
        <w:t>учебных</w:t>
      </w:r>
      <w:r>
        <w:rPr>
          <w:spacing w:val="25"/>
        </w:rPr>
        <w:t xml:space="preserve"> </w:t>
      </w:r>
      <w:r>
        <w:rPr>
          <w:spacing w:val="-1"/>
        </w:rPr>
        <w:t>занятий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согласовывает</w:t>
      </w:r>
      <w:r>
        <w:rPr>
          <w:spacing w:val="26"/>
        </w:rPr>
        <w:t xml:space="preserve"> </w:t>
      </w:r>
      <w:r>
        <w:rPr>
          <w:spacing w:val="-1"/>
        </w:rPr>
        <w:t>его</w:t>
      </w:r>
      <w:r>
        <w:rPr>
          <w:spacing w:val="26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родителями</w:t>
      </w:r>
      <w:r>
        <w:rPr>
          <w:spacing w:val="26"/>
        </w:rPr>
        <w:t xml:space="preserve"> </w:t>
      </w:r>
      <w:r>
        <w:rPr>
          <w:spacing w:val="-2"/>
        </w:rPr>
        <w:t>(законными</w:t>
      </w:r>
      <w:r>
        <w:rPr>
          <w:spacing w:val="27"/>
        </w:rPr>
        <w:t xml:space="preserve"> </w:t>
      </w:r>
      <w:r>
        <w:rPr>
          <w:spacing w:val="-1"/>
        </w:rPr>
        <w:t>представителями)</w:t>
      </w:r>
      <w:r>
        <w:rPr>
          <w:spacing w:val="85"/>
        </w:rPr>
        <w:t xml:space="preserve"> </w:t>
      </w:r>
      <w:r>
        <w:rPr>
          <w:spacing w:val="-1"/>
        </w:rPr>
        <w:t>обучающегося.</w:t>
      </w:r>
      <w:r>
        <w:t xml:space="preserve"> Учебный </w:t>
      </w:r>
      <w:r>
        <w:rPr>
          <w:spacing w:val="-1"/>
        </w:rPr>
        <w:t>план</w:t>
      </w:r>
      <w:r>
        <w:t xml:space="preserve"> для каждого </w:t>
      </w:r>
      <w:r>
        <w:rPr>
          <w:spacing w:val="-1"/>
        </w:rPr>
        <w:t>обучающегося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1"/>
        </w:rPr>
        <w:t>дому</w:t>
      </w:r>
      <w:r>
        <w:rPr>
          <w:spacing w:val="-3"/>
        </w:rPr>
        <w:t xml:space="preserve"> </w:t>
      </w:r>
      <w:r>
        <w:rPr>
          <w:spacing w:val="-1"/>
        </w:rPr>
        <w:t>составляется</w:t>
      </w:r>
      <w:r>
        <w:t xml:space="preserve"> из </w:t>
      </w:r>
      <w:r>
        <w:rPr>
          <w:spacing w:val="-1"/>
        </w:rPr>
        <w:t xml:space="preserve">расчета </w:t>
      </w:r>
      <w:r>
        <w:t>не</w:t>
      </w:r>
    </w:p>
    <w:p w:rsidR="007262DE" w:rsidRDefault="007262DE" w:rsidP="007262DE">
      <w:pPr>
        <w:pStyle w:val="a4"/>
        <w:kinsoku w:val="0"/>
        <w:overflowPunct w:val="0"/>
        <w:spacing w:before="52"/>
        <w:ind w:firstLine="0"/>
      </w:pPr>
      <w:r>
        <w:rPr>
          <w:spacing w:val="-1"/>
        </w:rPr>
        <w:t>менее: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1</w:t>
      </w:r>
      <w:r>
        <w:rPr>
          <w:spacing w:val="29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4</w:t>
      </w:r>
      <w:r>
        <w:rPr>
          <w:spacing w:val="28"/>
        </w:rPr>
        <w:t xml:space="preserve"> </w:t>
      </w:r>
      <w:r>
        <w:rPr>
          <w:spacing w:val="-1"/>
        </w:rPr>
        <w:t>классах</w:t>
      </w:r>
      <w:r>
        <w:rPr>
          <w:spacing w:val="32"/>
        </w:rPr>
        <w:t xml:space="preserve"> </w:t>
      </w:r>
      <w:r>
        <w:t>—</w:t>
      </w:r>
      <w:r>
        <w:rPr>
          <w:spacing w:val="28"/>
        </w:rPr>
        <w:t xml:space="preserve"> </w:t>
      </w:r>
      <w:r>
        <w:t>8</w:t>
      </w:r>
      <w:r>
        <w:rPr>
          <w:spacing w:val="28"/>
        </w:rPr>
        <w:t xml:space="preserve"> </w:t>
      </w:r>
      <w:r>
        <w:rPr>
          <w:spacing w:val="-1"/>
        </w:rPr>
        <w:t>часов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rPr>
          <w:spacing w:val="-1"/>
        </w:rPr>
        <w:t>неделю;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5</w:t>
      </w:r>
      <w:r>
        <w:rPr>
          <w:spacing w:val="31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7</w:t>
      </w:r>
      <w:r>
        <w:rPr>
          <w:spacing w:val="28"/>
        </w:rPr>
        <w:t xml:space="preserve"> </w:t>
      </w:r>
      <w:r>
        <w:rPr>
          <w:spacing w:val="-1"/>
        </w:rPr>
        <w:t>классах</w:t>
      </w:r>
      <w:r>
        <w:rPr>
          <w:spacing w:val="31"/>
        </w:rPr>
        <w:t xml:space="preserve"> </w:t>
      </w:r>
      <w:r>
        <w:t>—</w:t>
      </w:r>
      <w:r>
        <w:rPr>
          <w:spacing w:val="29"/>
        </w:rPr>
        <w:t xml:space="preserve"> </w:t>
      </w:r>
      <w:r>
        <w:t>10</w:t>
      </w:r>
      <w:r>
        <w:rPr>
          <w:spacing w:val="28"/>
        </w:rPr>
        <w:t xml:space="preserve"> </w:t>
      </w:r>
      <w:r>
        <w:rPr>
          <w:spacing w:val="-1"/>
        </w:rPr>
        <w:t>часов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rPr>
          <w:spacing w:val="-1"/>
        </w:rPr>
        <w:t>неделю;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8</w:t>
      </w:r>
      <w:r>
        <w:rPr>
          <w:spacing w:val="30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9</w:t>
      </w:r>
      <w:r>
        <w:rPr>
          <w:spacing w:val="49"/>
        </w:rPr>
        <w:t xml:space="preserve"> </w:t>
      </w:r>
      <w:r>
        <w:rPr>
          <w:spacing w:val="-1"/>
        </w:rPr>
        <w:t>классах</w:t>
      </w:r>
      <w:r>
        <w:rPr>
          <w:spacing w:val="2"/>
        </w:rPr>
        <w:t xml:space="preserve"> </w:t>
      </w:r>
      <w:r>
        <w:t xml:space="preserve">— 11 </w:t>
      </w:r>
      <w:r>
        <w:rPr>
          <w:spacing w:val="-1"/>
        </w:rPr>
        <w:t>часов</w:t>
      </w:r>
      <w:r>
        <w:rPr>
          <w:spacing w:val="1"/>
        </w:rPr>
        <w:t xml:space="preserve"> </w:t>
      </w:r>
      <w:r>
        <w:t xml:space="preserve">в </w:t>
      </w:r>
      <w:r>
        <w:rPr>
          <w:spacing w:val="-1"/>
        </w:rPr>
        <w:t>неделю;</w:t>
      </w:r>
      <w:r>
        <w:t xml:space="preserve"> в 10</w:t>
      </w:r>
      <w:r>
        <w:rPr>
          <w:spacing w:val="1"/>
        </w:rPr>
        <w:t xml:space="preserve"> </w:t>
      </w:r>
      <w:r>
        <w:t xml:space="preserve">– 11 </w:t>
      </w:r>
      <w:r>
        <w:rPr>
          <w:spacing w:val="-1"/>
        </w:rPr>
        <w:t>(12) классах</w:t>
      </w:r>
      <w:r>
        <w:rPr>
          <w:spacing w:val="3"/>
        </w:rPr>
        <w:t xml:space="preserve"> </w:t>
      </w:r>
      <w:r>
        <w:t xml:space="preserve">— 12 </w:t>
      </w:r>
      <w:r>
        <w:rPr>
          <w:spacing w:val="-1"/>
        </w:rPr>
        <w:t>часов</w:t>
      </w:r>
      <w:r>
        <w:t xml:space="preserve"> в</w:t>
      </w:r>
      <w:r>
        <w:rPr>
          <w:spacing w:val="-1"/>
        </w:rPr>
        <w:t xml:space="preserve"> </w:t>
      </w:r>
      <w:r>
        <w:t>неделю.</w:t>
      </w:r>
    </w:p>
    <w:p w:rsidR="007262DE" w:rsidRDefault="007262DE" w:rsidP="007262DE">
      <w:pPr>
        <w:pStyle w:val="a4"/>
        <w:numPr>
          <w:ilvl w:val="1"/>
          <w:numId w:val="2"/>
        </w:numPr>
        <w:tabs>
          <w:tab w:val="left" w:pos="1230"/>
        </w:tabs>
        <w:kinsoku w:val="0"/>
        <w:overflowPunct w:val="0"/>
        <w:ind w:right="106" w:firstLine="567"/>
        <w:jc w:val="both"/>
        <w:rPr>
          <w:spacing w:val="-1"/>
        </w:rPr>
      </w:pPr>
      <w:r>
        <w:rPr>
          <w:spacing w:val="-1"/>
        </w:rPr>
        <w:t>Дети,</w:t>
      </w:r>
      <w:r>
        <w:rPr>
          <w:spacing w:val="4"/>
        </w:rPr>
        <w:t xml:space="preserve"> </w:t>
      </w:r>
      <w:r>
        <w:rPr>
          <w:spacing w:val="-1"/>
        </w:rPr>
        <w:t>находящиеся</w:t>
      </w:r>
      <w:r>
        <w:rPr>
          <w:spacing w:val="4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rPr>
          <w:spacing w:val="-1"/>
        </w:rPr>
        <w:t>индивидуальном</w:t>
      </w:r>
      <w:r>
        <w:rPr>
          <w:spacing w:val="5"/>
        </w:rPr>
        <w:t xml:space="preserve"> </w:t>
      </w:r>
      <w:r>
        <w:rPr>
          <w:spacing w:val="-1"/>
        </w:rPr>
        <w:t>обучении</w:t>
      </w:r>
      <w:r>
        <w:rPr>
          <w:spacing w:val="7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rPr>
          <w:spacing w:val="-1"/>
        </w:rPr>
        <w:t>дому,</w:t>
      </w:r>
      <w:r>
        <w:rPr>
          <w:spacing w:val="4"/>
        </w:rPr>
        <w:t xml:space="preserve"> </w:t>
      </w:r>
      <w:r>
        <w:rPr>
          <w:spacing w:val="-1"/>
        </w:rPr>
        <w:t>зачисляются</w:t>
      </w:r>
      <w:r>
        <w:rPr>
          <w:spacing w:val="4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контингент</w:t>
      </w:r>
      <w:r>
        <w:rPr>
          <w:spacing w:val="1"/>
        </w:rPr>
        <w:t xml:space="preserve"> </w:t>
      </w:r>
      <w:r>
        <w:rPr>
          <w:spacing w:val="-1"/>
        </w:rPr>
        <w:t>Учреждения</w:t>
      </w:r>
      <w:r>
        <w:rPr>
          <w:spacing w:val="60"/>
        </w:rPr>
        <w:t xml:space="preserve"> </w:t>
      </w:r>
      <w:r>
        <w:rPr>
          <w:spacing w:val="-1"/>
        </w:rPr>
        <w:t>соответствующего</w:t>
      </w:r>
      <w:r>
        <w:t xml:space="preserve"> </w:t>
      </w:r>
      <w:r>
        <w:rPr>
          <w:spacing w:val="-1"/>
        </w:rPr>
        <w:t>класса.</w:t>
      </w:r>
    </w:p>
    <w:p w:rsidR="007262DE" w:rsidRDefault="007262DE" w:rsidP="007262DE">
      <w:pPr>
        <w:pStyle w:val="a4"/>
        <w:numPr>
          <w:ilvl w:val="1"/>
          <w:numId w:val="2"/>
        </w:numPr>
        <w:tabs>
          <w:tab w:val="left" w:pos="1115"/>
        </w:tabs>
        <w:kinsoku w:val="0"/>
        <w:overflowPunct w:val="0"/>
        <w:ind w:right="115" w:firstLine="567"/>
        <w:jc w:val="both"/>
      </w:pPr>
      <w:r>
        <w:rPr>
          <w:spacing w:val="-1"/>
        </w:rPr>
        <w:t>Обязанности</w:t>
      </w:r>
      <w:r>
        <w:rPr>
          <w:spacing w:val="7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rPr>
          <w:spacing w:val="-1"/>
        </w:rPr>
        <w:t>составлению</w:t>
      </w:r>
      <w:r>
        <w:rPr>
          <w:spacing w:val="9"/>
        </w:rPr>
        <w:t xml:space="preserve"> </w:t>
      </w:r>
      <w:r>
        <w:rPr>
          <w:spacing w:val="-1"/>
        </w:rPr>
        <w:t>расписания</w:t>
      </w:r>
      <w:r>
        <w:rPr>
          <w:spacing w:val="6"/>
        </w:rPr>
        <w:t xml:space="preserve"> </w:t>
      </w:r>
      <w:r>
        <w:rPr>
          <w:spacing w:val="-1"/>
        </w:rPr>
        <w:t>возлагаются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spacing w:val="-1"/>
        </w:rPr>
        <w:t>заместителя</w:t>
      </w:r>
      <w:r>
        <w:rPr>
          <w:spacing w:val="9"/>
        </w:rPr>
        <w:t xml:space="preserve"> </w:t>
      </w:r>
      <w:r>
        <w:t>директора</w:t>
      </w:r>
      <w:r>
        <w:rPr>
          <w:spacing w:val="6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rPr>
          <w:spacing w:val="-1"/>
        </w:rPr>
        <w:t>учебно-воспитательной</w:t>
      </w:r>
      <w:r>
        <w:rPr>
          <w:spacing w:val="-2"/>
        </w:rPr>
        <w:t xml:space="preserve"> </w:t>
      </w:r>
      <w:r>
        <w:rPr>
          <w:spacing w:val="-1"/>
        </w:rPr>
        <w:t>работе.</w:t>
      </w:r>
      <w:r>
        <w:t xml:space="preserve"> При </w:t>
      </w:r>
      <w:r>
        <w:rPr>
          <w:spacing w:val="-1"/>
        </w:rPr>
        <w:t>составлении</w:t>
      </w:r>
      <w:r>
        <w:rPr>
          <w:spacing w:val="3"/>
        </w:rPr>
        <w:t xml:space="preserve"> </w:t>
      </w:r>
      <w:r>
        <w:rPr>
          <w:spacing w:val="-2"/>
        </w:rPr>
        <w:t>учитываются</w:t>
      </w:r>
      <w:r>
        <w:rPr>
          <w:spacing w:val="2"/>
        </w:rPr>
        <w:t xml:space="preserve"> </w:t>
      </w:r>
      <w:r>
        <w:rPr>
          <w:spacing w:val="-1"/>
        </w:rPr>
        <w:t xml:space="preserve">следующие </w:t>
      </w:r>
      <w:r>
        <w:t>факторы:</w:t>
      </w:r>
    </w:p>
    <w:p w:rsidR="007262DE" w:rsidRDefault="007262DE" w:rsidP="007262DE">
      <w:pPr>
        <w:pStyle w:val="a4"/>
        <w:numPr>
          <w:ilvl w:val="0"/>
          <w:numId w:val="1"/>
        </w:numPr>
        <w:tabs>
          <w:tab w:val="left" w:pos="825"/>
        </w:tabs>
        <w:kinsoku w:val="0"/>
        <w:overflowPunct w:val="0"/>
        <w:ind w:left="824" w:hanging="139"/>
      </w:pPr>
      <w:r>
        <w:rPr>
          <w:spacing w:val="-1"/>
        </w:rPr>
        <w:t>психофизические возможности</w:t>
      </w:r>
      <w:r>
        <w:t xml:space="preserve"> ребенка;</w:t>
      </w:r>
    </w:p>
    <w:p w:rsidR="007262DE" w:rsidRDefault="007262DE" w:rsidP="007262DE">
      <w:pPr>
        <w:pStyle w:val="a4"/>
        <w:numPr>
          <w:ilvl w:val="0"/>
          <w:numId w:val="1"/>
        </w:numPr>
        <w:tabs>
          <w:tab w:val="left" w:pos="825"/>
        </w:tabs>
        <w:kinsoku w:val="0"/>
        <w:overflowPunct w:val="0"/>
        <w:ind w:left="824" w:hanging="139"/>
        <w:rPr>
          <w:spacing w:val="-1"/>
        </w:rPr>
      </w:pPr>
      <w:r>
        <w:rPr>
          <w:spacing w:val="-1"/>
        </w:rPr>
        <w:t>медицинские</w:t>
      </w:r>
      <w:r>
        <w:t xml:space="preserve"> </w:t>
      </w:r>
      <w:r>
        <w:rPr>
          <w:spacing w:val="-1"/>
        </w:rPr>
        <w:t>показания,</w:t>
      </w:r>
      <w:r>
        <w:t xml:space="preserve"> </w:t>
      </w:r>
      <w:r>
        <w:rPr>
          <w:spacing w:val="-1"/>
        </w:rPr>
        <w:t>режим лечения.</w:t>
      </w:r>
    </w:p>
    <w:p w:rsidR="007262DE" w:rsidRDefault="007262DE" w:rsidP="007262DE">
      <w:pPr>
        <w:pStyle w:val="a4"/>
        <w:numPr>
          <w:ilvl w:val="1"/>
          <w:numId w:val="2"/>
        </w:numPr>
        <w:tabs>
          <w:tab w:val="left" w:pos="1132"/>
        </w:tabs>
        <w:kinsoku w:val="0"/>
        <w:overflowPunct w:val="0"/>
        <w:ind w:right="109" w:firstLine="567"/>
        <w:jc w:val="both"/>
        <w:rPr>
          <w:spacing w:val="-1"/>
        </w:rPr>
      </w:pPr>
      <w:r>
        <w:rPr>
          <w:spacing w:val="-1"/>
        </w:rPr>
        <w:t>Знания</w:t>
      </w:r>
      <w:r>
        <w:rPr>
          <w:spacing w:val="26"/>
        </w:rPr>
        <w:t xml:space="preserve"> </w:t>
      </w:r>
      <w:r>
        <w:rPr>
          <w:spacing w:val="-1"/>
        </w:rPr>
        <w:t>детей</w:t>
      </w:r>
      <w:r>
        <w:rPr>
          <w:spacing w:val="27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rPr>
          <w:spacing w:val="-1"/>
        </w:rPr>
        <w:t>индивидуальном</w:t>
      </w:r>
      <w:r>
        <w:rPr>
          <w:spacing w:val="25"/>
        </w:rPr>
        <w:t xml:space="preserve"> </w:t>
      </w:r>
      <w:r>
        <w:rPr>
          <w:spacing w:val="-1"/>
        </w:rPr>
        <w:t>обучении</w:t>
      </w:r>
      <w:r>
        <w:rPr>
          <w:spacing w:val="27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дому</w:t>
      </w:r>
      <w:r>
        <w:rPr>
          <w:spacing w:val="23"/>
        </w:rPr>
        <w:t xml:space="preserve"> </w:t>
      </w:r>
      <w:r>
        <w:rPr>
          <w:spacing w:val="-1"/>
        </w:rPr>
        <w:t>систематически</w:t>
      </w:r>
      <w:r>
        <w:rPr>
          <w:spacing w:val="27"/>
        </w:rPr>
        <w:t xml:space="preserve"> </w:t>
      </w:r>
      <w:r>
        <w:rPr>
          <w:spacing w:val="-1"/>
        </w:rPr>
        <w:t>оцениваются</w:t>
      </w:r>
      <w:r>
        <w:rPr>
          <w:spacing w:val="75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rPr>
          <w:spacing w:val="-1"/>
        </w:rPr>
        <w:t>пятибалльной</w:t>
      </w:r>
      <w:r>
        <w:rPr>
          <w:spacing w:val="8"/>
        </w:rPr>
        <w:t xml:space="preserve"> </w:t>
      </w:r>
      <w:r>
        <w:rPr>
          <w:spacing w:val="-1"/>
        </w:rPr>
        <w:t>системе.</w:t>
      </w:r>
      <w:r>
        <w:rPr>
          <w:spacing w:val="9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rPr>
          <w:spacing w:val="-1"/>
        </w:rPr>
        <w:t>фамилии,</w:t>
      </w:r>
      <w:r>
        <w:rPr>
          <w:spacing w:val="9"/>
        </w:rPr>
        <w:t xml:space="preserve"> </w:t>
      </w:r>
      <w:r>
        <w:rPr>
          <w:spacing w:val="-1"/>
        </w:rPr>
        <w:t>данные</w:t>
      </w:r>
      <w:r>
        <w:rPr>
          <w:spacing w:val="8"/>
        </w:rPr>
        <w:t xml:space="preserve"> </w:t>
      </w:r>
      <w:r>
        <w:t>об</w:t>
      </w:r>
      <w:r>
        <w:rPr>
          <w:spacing w:val="12"/>
        </w:rPr>
        <w:t xml:space="preserve"> </w:t>
      </w:r>
      <w:r>
        <w:rPr>
          <w:spacing w:val="-1"/>
        </w:rPr>
        <w:t>успеваемости,</w:t>
      </w:r>
      <w:r>
        <w:rPr>
          <w:spacing w:val="9"/>
        </w:rPr>
        <w:t xml:space="preserve"> </w:t>
      </w:r>
      <w:r>
        <w:rPr>
          <w:spacing w:val="-1"/>
        </w:rPr>
        <w:t>переводе</w:t>
      </w:r>
      <w:r>
        <w:rPr>
          <w:spacing w:val="8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rPr>
          <w:spacing w:val="-1"/>
        </w:rPr>
        <w:t>класса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класс,</w:t>
      </w:r>
      <w:r>
        <w:rPr>
          <w:spacing w:val="59"/>
        </w:rPr>
        <w:t xml:space="preserve"> </w:t>
      </w:r>
      <w:r>
        <w:t xml:space="preserve">и </w:t>
      </w:r>
      <w:r>
        <w:rPr>
          <w:spacing w:val="-1"/>
        </w:rPr>
        <w:t xml:space="preserve">выпуске </w:t>
      </w:r>
      <w:r>
        <w:t>из</w:t>
      </w:r>
      <w:r>
        <w:rPr>
          <w:spacing w:val="2"/>
        </w:rPr>
        <w:t xml:space="preserve"> </w:t>
      </w:r>
      <w:r>
        <w:rPr>
          <w:spacing w:val="-1"/>
        </w:rPr>
        <w:t>Учреждения</w:t>
      </w:r>
      <w:r>
        <w:rPr>
          <w:spacing w:val="1"/>
        </w:rPr>
        <w:t xml:space="preserve"> </w:t>
      </w:r>
      <w:r>
        <w:rPr>
          <w:spacing w:val="-1"/>
        </w:rPr>
        <w:t>вносятся</w:t>
      </w:r>
      <w:r>
        <w:t xml:space="preserve"> в </w:t>
      </w:r>
      <w:r>
        <w:rPr>
          <w:spacing w:val="-1"/>
        </w:rPr>
        <w:t>классный</w:t>
      </w:r>
      <w:r>
        <w:t xml:space="preserve"> </w:t>
      </w:r>
      <w:r>
        <w:rPr>
          <w:spacing w:val="-1"/>
        </w:rPr>
        <w:t>журнал</w:t>
      </w:r>
      <w:r>
        <w:t xml:space="preserve"> </w:t>
      </w:r>
      <w:r>
        <w:rPr>
          <w:spacing w:val="-1"/>
        </w:rPr>
        <w:t>соответствующего</w:t>
      </w:r>
      <w:r>
        <w:t xml:space="preserve"> </w:t>
      </w:r>
      <w:r>
        <w:rPr>
          <w:spacing w:val="-1"/>
        </w:rPr>
        <w:t>класса.</w:t>
      </w:r>
    </w:p>
    <w:p w:rsidR="007262DE" w:rsidRDefault="007262DE" w:rsidP="007262DE">
      <w:pPr>
        <w:pStyle w:val="a4"/>
        <w:numPr>
          <w:ilvl w:val="1"/>
          <w:numId w:val="2"/>
        </w:numPr>
        <w:tabs>
          <w:tab w:val="left" w:pos="1187"/>
        </w:tabs>
        <w:kinsoku w:val="0"/>
        <w:overflowPunct w:val="0"/>
        <w:ind w:right="115" w:firstLine="567"/>
        <w:jc w:val="both"/>
        <w:rPr>
          <w:spacing w:val="-1"/>
        </w:rPr>
      </w:pPr>
      <w:r>
        <w:rPr>
          <w:spacing w:val="-1"/>
        </w:rPr>
        <w:t>Систематически</w:t>
      </w:r>
      <w:r>
        <w:rPr>
          <w:spacing w:val="22"/>
        </w:rPr>
        <w:t xml:space="preserve"> </w:t>
      </w:r>
      <w:r>
        <w:rPr>
          <w:spacing w:val="-1"/>
        </w:rPr>
        <w:t>ведется</w:t>
      </w:r>
      <w:r>
        <w:rPr>
          <w:spacing w:val="21"/>
        </w:rPr>
        <w:t xml:space="preserve"> </w:t>
      </w:r>
      <w:r>
        <w:rPr>
          <w:spacing w:val="-1"/>
        </w:rPr>
        <w:t>журнал</w:t>
      </w:r>
      <w:r>
        <w:rPr>
          <w:spacing w:val="21"/>
        </w:rPr>
        <w:t xml:space="preserve"> </w:t>
      </w:r>
      <w:r>
        <w:rPr>
          <w:spacing w:val="-1"/>
        </w:rPr>
        <w:t>индивидуального</w:t>
      </w:r>
      <w:r>
        <w:rPr>
          <w:spacing w:val="21"/>
        </w:rPr>
        <w:t xml:space="preserve"> </w:t>
      </w:r>
      <w:r>
        <w:rPr>
          <w:spacing w:val="-1"/>
        </w:rPr>
        <w:t>обучения,</w:t>
      </w:r>
      <w:r>
        <w:rPr>
          <w:spacing w:val="21"/>
        </w:rPr>
        <w:t xml:space="preserve"> </w:t>
      </w:r>
      <w:r>
        <w:t>где</w:t>
      </w:r>
      <w:r>
        <w:rPr>
          <w:spacing w:val="20"/>
        </w:rPr>
        <w:t xml:space="preserve"> </w:t>
      </w:r>
      <w:r>
        <w:rPr>
          <w:spacing w:val="-1"/>
        </w:rPr>
        <w:t>записывается</w:t>
      </w:r>
      <w:r>
        <w:rPr>
          <w:spacing w:val="73"/>
        </w:rPr>
        <w:t xml:space="preserve"> </w:t>
      </w:r>
      <w:r>
        <w:rPr>
          <w:spacing w:val="-1"/>
        </w:rPr>
        <w:t>режим</w:t>
      </w:r>
      <w:r>
        <w:rPr>
          <w:spacing w:val="1"/>
        </w:rPr>
        <w:t xml:space="preserve"> </w:t>
      </w:r>
      <w:r>
        <w:rPr>
          <w:spacing w:val="-1"/>
        </w:rPr>
        <w:t>работы,</w:t>
      </w:r>
      <w:r>
        <w:rPr>
          <w:spacing w:val="1"/>
        </w:rPr>
        <w:t xml:space="preserve"> </w:t>
      </w:r>
      <w:r>
        <w:rPr>
          <w:spacing w:val="-1"/>
        </w:rPr>
        <w:t>содержание</w:t>
      </w:r>
      <w:r>
        <w:rPr>
          <w:spacing w:val="1"/>
        </w:rPr>
        <w:t xml:space="preserve"> </w:t>
      </w:r>
      <w:r>
        <w:rPr>
          <w:spacing w:val="-1"/>
        </w:rPr>
        <w:t>пройденного</w:t>
      </w:r>
      <w:r>
        <w:rPr>
          <w:spacing w:val="59"/>
        </w:rPr>
        <w:t xml:space="preserve"> </w:t>
      </w:r>
      <w:r>
        <w:rPr>
          <w:spacing w:val="-1"/>
        </w:rPr>
        <w:t>материала,</w:t>
      </w:r>
      <w:r>
        <w:rPr>
          <w:spacing w:val="2"/>
        </w:rPr>
        <w:t xml:space="preserve"> </w:t>
      </w:r>
      <w:r>
        <w:rPr>
          <w:spacing w:val="-1"/>
        </w:rPr>
        <w:t>дата</w:t>
      </w:r>
      <w:r>
        <w:rPr>
          <w:spacing w:val="1"/>
        </w:rPr>
        <w:t xml:space="preserve"> </w:t>
      </w:r>
      <w:r>
        <w:t>занятия,</w:t>
      </w:r>
      <w:r>
        <w:rPr>
          <w:spacing w:val="2"/>
        </w:rPr>
        <w:t xml:space="preserve"> </w:t>
      </w:r>
      <w:r>
        <w:rPr>
          <w:spacing w:val="-1"/>
        </w:rPr>
        <w:t>количество</w:t>
      </w:r>
      <w:r>
        <w:rPr>
          <w:spacing w:val="1"/>
        </w:rPr>
        <w:t xml:space="preserve"> </w:t>
      </w:r>
      <w:r>
        <w:rPr>
          <w:spacing w:val="-1"/>
        </w:rPr>
        <w:t>часов,</w:t>
      </w:r>
      <w:r>
        <w:rPr>
          <w:spacing w:val="89"/>
        </w:rPr>
        <w:t xml:space="preserve"> </w:t>
      </w:r>
      <w:r>
        <w:rPr>
          <w:spacing w:val="-1"/>
        </w:rPr>
        <w:t>домашние задания,</w:t>
      </w:r>
      <w:r>
        <w:t xml:space="preserve"> </w:t>
      </w:r>
      <w:r>
        <w:rPr>
          <w:spacing w:val="-1"/>
        </w:rPr>
        <w:t>выставляются</w:t>
      </w:r>
      <w:r>
        <w:t xml:space="preserve"> </w:t>
      </w:r>
      <w:r>
        <w:rPr>
          <w:spacing w:val="-1"/>
        </w:rPr>
        <w:t xml:space="preserve">текущие </w:t>
      </w:r>
      <w:r>
        <w:t xml:space="preserve">и </w:t>
      </w:r>
      <w:r>
        <w:rPr>
          <w:spacing w:val="-1"/>
        </w:rPr>
        <w:t>итоговые отметки.</w:t>
      </w:r>
    </w:p>
    <w:p w:rsidR="007262DE" w:rsidRDefault="007262DE" w:rsidP="007262DE">
      <w:pPr>
        <w:pStyle w:val="a4"/>
        <w:numPr>
          <w:ilvl w:val="1"/>
          <w:numId w:val="2"/>
        </w:numPr>
        <w:tabs>
          <w:tab w:val="left" w:pos="1221"/>
        </w:tabs>
        <w:kinsoku w:val="0"/>
        <w:overflowPunct w:val="0"/>
        <w:ind w:right="110" w:firstLine="567"/>
        <w:jc w:val="both"/>
        <w:rPr>
          <w:spacing w:val="-1"/>
        </w:rPr>
      </w:pPr>
      <w:r>
        <w:rPr>
          <w:spacing w:val="-1"/>
        </w:rPr>
        <w:t>Педагоги,</w:t>
      </w:r>
      <w:r>
        <w:rPr>
          <w:spacing w:val="54"/>
        </w:rPr>
        <w:t xml:space="preserve"> </w:t>
      </w:r>
      <w:r>
        <w:rPr>
          <w:spacing w:val="-1"/>
        </w:rPr>
        <w:t>занимающиеся</w:t>
      </w:r>
      <w:r>
        <w:rPr>
          <w:spacing w:val="54"/>
        </w:rPr>
        <w:t xml:space="preserve"> </w:t>
      </w:r>
      <w:r>
        <w:rPr>
          <w:spacing w:val="-1"/>
        </w:rPr>
        <w:t>надомным</w:t>
      </w:r>
      <w:r>
        <w:rPr>
          <w:spacing w:val="53"/>
        </w:rPr>
        <w:t xml:space="preserve"> </w:t>
      </w:r>
      <w:r>
        <w:rPr>
          <w:spacing w:val="-1"/>
        </w:rPr>
        <w:t>обучением,</w:t>
      </w:r>
      <w:r w:rsidR="00C97DA1">
        <w:t xml:space="preserve"> соста</w:t>
      </w:r>
      <w:r>
        <w:t>вляют</w:t>
      </w:r>
      <w:r>
        <w:rPr>
          <w:spacing w:val="57"/>
        </w:rPr>
        <w:t xml:space="preserve"> </w:t>
      </w:r>
      <w:r>
        <w:rPr>
          <w:spacing w:val="-1"/>
        </w:rPr>
        <w:t>тематическое</w:t>
      </w:r>
      <w:r>
        <w:rPr>
          <w:spacing w:val="54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rPr>
          <w:spacing w:val="-1"/>
        </w:rPr>
        <w:t>поурочное планирование.</w:t>
      </w:r>
    </w:p>
    <w:p w:rsidR="007262DE" w:rsidRDefault="007262DE" w:rsidP="007262DE">
      <w:pPr>
        <w:pStyle w:val="a4"/>
        <w:numPr>
          <w:ilvl w:val="1"/>
          <w:numId w:val="2"/>
        </w:numPr>
        <w:tabs>
          <w:tab w:val="left" w:pos="1370"/>
        </w:tabs>
        <w:kinsoku w:val="0"/>
        <w:overflowPunct w:val="0"/>
        <w:ind w:right="105" w:firstLine="567"/>
        <w:jc w:val="both"/>
        <w:rPr>
          <w:spacing w:val="-1"/>
        </w:rPr>
      </w:pPr>
      <w:r>
        <w:rPr>
          <w:spacing w:val="-1"/>
        </w:rPr>
        <w:t>Классные</w:t>
      </w:r>
      <w:r>
        <w:rPr>
          <w:spacing w:val="22"/>
        </w:rPr>
        <w:t xml:space="preserve"> </w:t>
      </w:r>
      <w:r>
        <w:t>руководители</w:t>
      </w:r>
      <w:r>
        <w:rPr>
          <w:spacing w:val="24"/>
        </w:rPr>
        <w:t xml:space="preserve"> </w:t>
      </w:r>
      <w:r>
        <w:rPr>
          <w:spacing w:val="-2"/>
        </w:rPr>
        <w:t>ведут</w:t>
      </w:r>
      <w:r>
        <w:rPr>
          <w:spacing w:val="24"/>
        </w:rPr>
        <w:t xml:space="preserve"> </w:t>
      </w:r>
      <w:r>
        <w:t>контроль</w:t>
      </w:r>
      <w:r>
        <w:rPr>
          <w:spacing w:val="24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rPr>
          <w:spacing w:val="-1"/>
        </w:rPr>
        <w:t>успеваемостью</w:t>
      </w:r>
      <w:r>
        <w:rPr>
          <w:spacing w:val="32"/>
        </w:rPr>
        <w:t xml:space="preserve"> </w:t>
      </w:r>
      <w:r>
        <w:rPr>
          <w:spacing w:val="-1"/>
        </w:rPr>
        <w:t>обучающихся,</w:t>
      </w:r>
      <w:r>
        <w:rPr>
          <w:spacing w:val="42"/>
        </w:rPr>
        <w:t xml:space="preserve"> </w:t>
      </w:r>
      <w:r>
        <w:rPr>
          <w:spacing w:val="-1"/>
        </w:rPr>
        <w:t>осуществляют</w:t>
      </w:r>
      <w:r>
        <w:rPr>
          <w:spacing w:val="55"/>
        </w:rPr>
        <w:t xml:space="preserve"> </w:t>
      </w:r>
      <w:r>
        <w:rPr>
          <w:spacing w:val="-1"/>
        </w:rPr>
        <w:t>связь</w:t>
      </w:r>
      <w:r>
        <w:rPr>
          <w:spacing w:val="55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rPr>
          <w:spacing w:val="-1"/>
        </w:rPr>
        <w:t>семьей,</w:t>
      </w:r>
      <w:r>
        <w:rPr>
          <w:spacing w:val="54"/>
        </w:rPr>
        <w:t xml:space="preserve"> </w:t>
      </w:r>
      <w:r>
        <w:rPr>
          <w:spacing w:val="-1"/>
        </w:rPr>
        <w:t>оказывают</w:t>
      </w:r>
      <w:r>
        <w:rPr>
          <w:spacing w:val="55"/>
        </w:rPr>
        <w:t xml:space="preserve"> </w:t>
      </w:r>
      <w:r>
        <w:rPr>
          <w:spacing w:val="-1"/>
        </w:rPr>
        <w:t>ей</w:t>
      </w:r>
      <w:r>
        <w:rPr>
          <w:spacing w:val="55"/>
        </w:rPr>
        <w:t xml:space="preserve"> </w:t>
      </w:r>
      <w:r>
        <w:rPr>
          <w:spacing w:val="-1"/>
        </w:rPr>
        <w:t>помощь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rPr>
          <w:spacing w:val="-1"/>
        </w:rPr>
        <w:t>воспитании.</w:t>
      </w:r>
      <w:r>
        <w:rPr>
          <w:spacing w:val="54"/>
        </w:rPr>
        <w:t xml:space="preserve"> </w:t>
      </w:r>
      <w:r>
        <w:rPr>
          <w:spacing w:val="-1"/>
        </w:rPr>
        <w:t>Оценки,</w:t>
      </w:r>
      <w:r>
        <w:rPr>
          <w:spacing w:val="54"/>
        </w:rPr>
        <w:t xml:space="preserve"> </w:t>
      </w:r>
      <w:r>
        <w:rPr>
          <w:spacing w:val="-1"/>
        </w:rPr>
        <w:t>полученные</w:t>
      </w:r>
      <w:r>
        <w:rPr>
          <w:spacing w:val="73"/>
        </w:rPr>
        <w:t xml:space="preserve"> </w:t>
      </w:r>
      <w:r>
        <w:rPr>
          <w:spacing w:val="-1"/>
        </w:rPr>
        <w:t>обучающимся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конце</w:t>
      </w:r>
      <w:r>
        <w:rPr>
          <w:spacing w:val="6"/>
        </w:rPr>
        <w:t xml:space="preserve"> </w:t>
      </w:r>
      <w:r>
        <w:rPr>
          <w:spacing w:val="-1"/>
        </w:rPr>
        <w:t>четверти</w:t>
      </w:r>
      <w:r>
        <w:rPr>
          <w:spacing w:val="11"/>
        </w:rPr>
        <w:t xml:space="preserve"> </w:t>
      </w:r>
      <w:r>
        <w:rPr>
          <w:spacing w:val="-1"/>
        </w:rPr>
        <w:t>(полугодия),</w:t>
      </w:r>
      <w:r>
        <w:rPr>
          <w:spacing w:val="8"/>
        </w:rPr>
        <w:t xml:space="preserve"> </w:t>
      </w:r>
      <w:r>
        <w:t>года</w:t>
      </w:r>
      <w:r>
        <w:rPr>
          <w:spacing w:val="8"/>
        </w:rPr>
        <w:t xml:space="preserve"> </w:t>
      </w:r>
      <w:r>
        <w:rPr>
          <w:spacing w:val="-1"/>
        </w:rPr>
        <w:t>выставляются</w:t>
      </w:r>
      <w:r>
        <w:rPr>
          <w:spacing w:val="14"/>
        </w:rPr>
        <w:t xml:space="preserve"> </w:t>
      </w:r>
      <w:r>
        <w:rPr>
          <w:spacing w:val="-1"/>
        </w:rPr>
        <w:t>учителями</w:t>
      </w:r>
      <w:r>
        <w:rPr>
          <w:spacing w:val="16"/>
        </w:rPr>
        <w:t xml:space="preserve"> </w:t>
      </w:r>
      <w:r>
        <w:t>-</w:t>
      </w:r>
      <w:r>
        <w:rPr>
          <w:spacing w:val="8"/>
        </w:rPr>
        <w:t xml:space="preserve"> </w:t>
      </w:r>
      <w:r>
        <w:rPr>
          <w:spacing w:val="-1"/>
        </w:rPr>
        <w:t>предметниками</w:t>
      </w:r>
      <w:r>
        <w:rPr>
          <w:spacing w:val="83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rPr>
          <w:spacing w:val="-2"/>
        </w:rPr>
        <w:t>журнала</w:t>
      </w:r>
      <w:r>
        <w:rPr>
          <w:spacing w:val="6"/>
        </w:rPr>
        <w:t xml:space="preserve"> </w:t>
      </w:r>
      <w:r>
        <w:rPr>
          <w:spacing w:val="-1"/>
        </w:rPr>
        <w:t>индивидуального</w:t>
      </w:r>
      <w:r>
        <w:rPr>
          <w:spacing w:val="6"/>
        </w:rPr>
        <w:t xml:space="preserve"> </w:t>
      </w:r>
      <w:r>
        <w:rPr>
          <w:spacing w:val="-1"/>
        </w:rPr>
        <w:t>обучения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журнал</w:t>
      </w:r>
      <w:r>
        <w:rPr>
          <w:spacing w:val="7"/>
        </w:rPr>
        <w:t xml:space="preserve"> </w:t>
      </w:r>
      <w:r>
        <w:rPr>
          <w:spacing w:val="-1"/>
        </w:rPr>
        <w:t>класса,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который</w:t>
      </w:r>
      <w:r>
        <w:rPr>
          <w:spacing w:val="7"/>
        </w:rPr>
        <w:t xml:space="preserve"> </w:t>
      </w:r>
      <w:r>
        <w:rPr>
          <w:spacing w:val="-1"/>
        </w:rPr>
        <w:t>зачислен</w:t>
      </w:r>
      <w:r>
        <w:rPr>
          <w:spacing w:val="7"/>
        </w:rPr>
        <w:t xml:space="preserve"> </w:t>
      </w:r>
      <w:r>
        <w:rPr>
          <w:spacing w:val="-1"/>
        </w:rPr>
        <w:t>этот</w:t>
      </w:r>
      <w:r>
        <w:rPr>
          <w:spacing w:val="69"/>
        </w:rPr>
        <w:t xml:space="preserve"> </w:t>
      </w:r>
      <w:r>
        <w:rPr>
          <w:spacing w:val="-1"/>
        </w:rPr>
        <w:t>обучающийся.</w:t>
      </w:r>
      <w:r>
        <w:rPr>
          <w:spacing w:val="19"/>
        </w:rPr>
        <w:t xml:space="preserve"> </w:t>
      </w:r>
      <w:r>
        <w:rPr>
          <w:spacing w:val="-1"/>
        </w:rPr>
        <w:t>Учреждение</w:t>
      </w:r>
      <w:r>
        <w:rPr>
          <w:spacing w:val="19"/>
        </w:rPr>
        <w:t xml:space="preserve"> </w:t>
      </w:r>
      <w:r>
        <w:rPr>
          <w:spacing w:val="-1"/>
        </w:rPr>
        <w:t>предоставляет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rPr>
          <w:spacing w:val="-1"/>
        </w:rPr>
        <w:t>время</w:t>
      </w:r>
      <w:r>
        <w:rPr>
          <w:spacing w:val="18"/>
        </w:rPr>
        <w:t xml:space="preserve"> </w:t>
      </w:r>
      <w:r>
        <w:rPr>
          <w:spacing w:val="-1"/>
        </w:rPr>
        <w:t>обучения</w:t>
      </w:r>
      <w:r>
        <w:rPr>
          <w:spacing w:val="18"/>
        </w:rPr>
        <w:t xml:space="preserve"> </w:t>
      </w:r>
      <w:r>
        <w:rPr>
          <w:spacing w:val="-1"/>
        </w:rPr>
        <w:t>бесплатные</w:t>
      </w:r>
      <w:r>
        <w:rPr>
          <w:spacing w:val="19"/>
        </w:rPr>
        <w:t xml:space="preserve"> </w:t>
      </w:r>
      <w:r>
        <w:rPr>
          <w:spacing w:val="-1"/>
        </w:rPr>
        <w:t>учебники,</w:t>
      </w:r>
      <w:r>
        <w:rPr>
          <w:spacing w:val="79"/>
        </w:rPr>
        <w:t xml:space="preserve"> </w:t>
      </w:r>
      <w:r>
        <w:rPr>
          <w:spacing w:val="-1"/>
        </w:rPr>
        <w:t>учебную,</w:t>
      </w:r>
      <w:r>
        <w:rPr>
          <w:spacing w:val="2"/>
        </w:rPr>
        <w:t xml:space="preserve"> </w:t>
      </w:r>
      <w:r>
        <w:rPr>
          <w:spacing w:val="-1"/>
        </w:rPr>
        <w:t>справочную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2"/>
        </w:rPr>
        <w:t>другую</w:t>
      </w:r>
      <w:r>
        <w:rPr>
          <w:spacing w:val="2"/>
        </w:rPr>
        <w:t xml:space="preserve"> </w:t>
      </w:r>
      <w:r>
        <w:rPr>
          <w:spacing w:val="-1"/>
        </w:rPr>
        <w:t>литературу,</w:t>
      </w:r>
      <w:r>
        <w:rPr>
          <w:spacing w:val="4"/>
        </w:rPr>
        <w:t xml:space="preserve"> </w:t>
      </w:r>
      <w:r>
        <w:rPr>
          <w:spacing w:val="-1"/>
        </w:rPr>
        <w:t>имеющуюся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библиотеке</w:t>
      </w:r>
      <w:r>
        <w:rPr>
          <w:spacing w:val="1"/>
        </w:rPr>
        <w:t xml:space="preserve"> </w:t>
      </w:r>
      <w:r>
        <w:rPr>
          <w:spacing w:val="-1"/>
        </w:rPr>
        <w:t>образовательного</w:t>
      </w:r>
      <w:r>
        <w:rPr>
          <w:spacing w:val="57"/>
        </w:rPr>
        <w:t xml:space="preserve"> </w:t>
      </w:r>
      <w:r>
        <w:rPr>
          <w:spacing w:val="-1"/>
        </w:rPr>
        <w:t>учреждения.</w:t>
      </w:r>
    </w:p>
    <w:p w:rsidR="007262DE" w:rsidRDefault="007262DE" w:rsidP="007262DE">
      <w:pPr>
        <w:pStyle w:val="a4"/>
        <w:numPr>
          <w:ilvl w:val="1"/>
          <w:numId w:val="2"/>
        </w:numPr>
        <w:tabs>
          <w:tab w:val="left" w:pos="1317"/>
        </w:tabs>
        <w:kinsoku w:val="0"/>
        <w:overflowPunct w:val="0"/>
        <w:ind w:right="114" w:firstLine="567"/>
        <w:jc w:val="both"/>
        <w:rPr>
          <w:spacing w:val="-1"/>
        </w:rPr>
      </w:pPr>
      <w:r>
        <w:t>С</w:t>
      </w:r>
      <w:r>
        <w:rPr>
          <w:spacing w:val="31"/>
        </w:rPr>
        <w:t xml:space="preserve"> </w:t>
      </w:r>
      <w:r>
        <w:rPr>
          <w:spacing w:val="-1"/>
        </w:rPr>
        <w:t>целью</w:t>
      </w:r>
      <w:r>
        <w:rPr>
          <w:spacing w:val="31"/>
        </w:rPr>
        <w:t xml:space="preserve"> </w:t>
      </w:r>
      <w:r>
        <w:rPr>
          <w:spacing w:val="-1"/>
        </w:rPr>
        <w:t>обеспечения</w:t>
      </w:r>
      <w:r>
        <w:rPr>
          <w:spacing w:val="30"/>
        </w:rPr>
        <w:t xml:space="preserve"> </w:t>
      </w:r>
      <w:r>
        <w:rPr>
          <w:spacing w:val="-1"/>
        </w:rPr>
        <w:t>качественного</w:t>
      </w:r>
      <w:r>
        <w:rPr>
          <w:spacing w:val="30"/>
        </w:rPr>
        <w:t xml:space="preserve"> </w:t>
      </w:r>
      <w:r>
        <w:rPr>
          <w:spacing w:val="-1"/>
        </w:rPr>
        <w:t>образования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интеграции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rPr>
          <w:spacing w:val="-1"/>
        </w:rPr>
        <w:t>общество</w:t>
      </w:r>
      <w:r>
        <w:rPr>
          <w:spacing w:val="65"/>
        </w:rPr>
        <w:t xml:space="preserve"> </w:t>
      </w:r>
      <w:r>
        <w:rPr>
          <w:spacing w:val="-1"/>
        </w:rPr>
        <w:t>ребенка</w:t>
      </w:r>
      <w:r>
        <w:rPr>
          <w:spacing w:val="37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rPr>
          <w:spacing w:val="-1"/>
        </w:rPr>
        <w:t>ОВЗ,</w:t>
      </w:r>
      <w:r>
        <w:rPr>
          <w:spacing w:val="37"/>
        </w:rPr>
        <w:t xml:space="preserve"> </w:t>
      </w:r>
      <w:r>
        <w:t>а</w:t>
      </w:r>
      <w:r>
        <w:rPr>
          <w:spacing w:val="37"/>
        </w:rPr>
        <w:t xml:space="preserve"> </w:t>
      </w:r>
      <w:r>
        <w:t>также</w:t>
      </w:r>
      <w:r>
        <w:rPr>
          <w:spacing w:val="37"/>
        </w:rPr>
        <w:t xml:space="preserve"> </w:t>
      </w:r>
      <w:r>
        <w:t>во</w:t>
      </w:r>
      <w:r>
        <w:rPr>
          <w:spacing w:val="37"/>
        </w:rPr>
        <w:t xml:space="preserve"> </w:t>
      </w:r>
      <w:r>
        <w:rPr>
          <w:spacing w:val="-1"/>
        </w:rPr>
        <w:t>избежание</w:t>
      </w:r>
      <w:r>
        <w:rPr>
          <w:spacing w:val="37"/>
        </w:rPr>
        <w:t xml:space="preserve"> </w:t>
      </w:r>
      <w:r>
        <w:rPr>
          <w:spacing w:val="-1"/>
        </w:rPr>
        <w:t>лишения</w:t>
      </w:r>
      <w:r>
        <w:rPr>
          <w:spacing w:val="38"/>
        </w:rPr>
        <w:t xml:space="preserve"> </w:t>
      </w:r>
      <w:r>
        <w:rPr>
          <w:spacing w:val="-1"/>
        </w:rPr>
        <w:t>его</w:t>
      </w:r>
      <w:r>
        <w:rPr>
          <w:spacing w:val="38"/>
        </w:rPr>
        <w:t xml:space="preserve"> </w:t>
      </w:r>
      <w:r>
        <w:rPr>
          <w:spacing w:val="-1"/>
        </w:rPr>
        <w:t>естественной</w:t>
      </w:r>
      <w:r>
        <w:rPr>
          <w:spacing w:val="39"/>
        </w:rPr>
        <w:t xml:space="preserve"> </w:t>
      </w:r>
      <w:r>
        <w:rPr>
          <w:spacing w:val="-1"/>
        </w:rPr>
        <w:t>социальной</w:t>
      </w:r>
      <w:r>
        <w:rPr>
          <w:spacing w:val="39"/>
        </w:rPr>
        <w:t xml:space="preserve"> </w:t>
      </w:r>
      <w:r>
        <w:rPr>
          <w:spacing w:val="-1"/>
        </w:rPr>
        <w:t>среды</w:t>
      </w:r>
      <w:r>
        <w:rPr>
          <w:spacing w:val="37"/>
        </w:rPr>
        <w:t xml:space="preserve"> </w:t>
      </w:r>
      <w:r>
        <w:rPr>
          <w:spacing w:val="-1"/>
        </w:rPr>
        <w:t>могут</w:t>
      </w:r>
      <w:r>
        <w:rPr>
          <w:spacing w:val="79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rPr>
          <w:spacing w:val="-1"/>
        </w:rPr>
        <w:t>использованы</w:t>
      </w:r>
      <w:r>
        <w:t xml:space="preserve"> </w:t>
      </w:r>
      <w:r>
        <w:rPr>
          <w:spacing w:val="-1"/>
        </w:rPr>
        <w:t>различные</w:t>
      </w:r>
      <w:r>
        <w:rPr>
          <w:spacing w:val="-2"/>
        </w:rPr>
        <w:t xml:space="preserve"> </w:t>
      </w:r>
      <w:r>
        <w:t xml:space="preserve">формы </w:t>
      </w:r>
      <w:r>
        <w:rPr>
          <w:spacing w:val="-1"/>
        </w:rPr>
        <w:t>организации</w:t>
      </w:r>
      <w:r>
        <w:rPr>
          <w:spacing w:val="-2"/>
        </w:rPr>
        <w:t xml:space="preserve"> </w:t>
      </w:r>
      <w:r>
        <w:rPr>
          <w:spacing w:val="-1"/>
        </w:rPr>
        <w:t>занятий</w:t>
      </w:r>
      <w:r>
        <w:t xml:space="preserve"> с</w:t>
      </w:r>
      <w:r>
        <w:rPr>
          <w:spacing w:val="-1"/>
        </w:rPr>
        <w:t xml:space="preserve"> обучающимися:</w:t>
      </w:r>
    </w:p>
    <w:p w:rsidR="007262DE" w:rsidRDefault="007262DE" w:rsidP="007262DE">
      <w:pPr>
        <w:pStyle w:val="a4"/>
        <w:numPr>
          <w:ilvl w:val="0"/>
          <w:numId w:val="1"/>
        </w:numPr>
        <w:tabs>
          <w:tab w:val="left" w:pos="885"/>
        </w:tabs>
        <w:kinsoku w:val="0"/>
        <w:overflowPunct w:val="0"/>
        <w:ind w:left="884" w:hanging="139"/>
        <w:rPr>
          <w:spacing w:val="-1"/>
        </w:rPr>
      </w:pPr>
      <w:r>
        <w:rPr>
          <w:spacing w:val="-1"/>
        </w:rPr>
        <w:t>занятия</w:t>
      </w:r>
      <w:r>
        <w:t xml:space="preserve"> в </w:t>
      </w:r>
      <w:r>
        <w:rPr>
          <w:spacing w:val="-1"/>
        </w:rPr>
        <w:t>образовательном</w:t>
      </w:r>
      <w:r>
        <w:rPr>
          <w:spacing w:val="1"/>
        </w:rPr>
        <w:t xml:space="preserve"> </w:t>
      </w:r>
      <w:r>
        <w:rPr>
          <w:spacing w:val="-1"/>
        </w:rPr>
        <w:t>учреждении</w:t>
      </w:r>
      <w:r>
        <w:t xml:space="preserve"> </w:t>
      </w:r>
      <w:r>
        <w:rPr>
          <w:spacing w:val="-1"/>
        </w:rPr>
        <w:t>индивидуально;</w:t>
      </w:r>
    </w:p>
    <w:p w:rsidR="007262DE" w:rsidRDefault="007262DE" w:rsidP="007262DE">
      <w:pPr>
        <w:pStyle w:val="a4"/>
        <w:numPr>
          <w:ilvl w:val="0"/>
          <w:numId w:val="1"/>
        </w:numPr>
        <w:tabs>
          <w:tab w:val="left" w:pos="885"/>
        </w:tabs>
        <w:kinsoku w:val="0"/>
        <w:overflowPunct w:val="0"/>
        <w:ind w:left="884" w:hanging="139"/>
        <w:rPr>
          <w:spacing w:val="-1"/>
        </w:rPr>
      </w:pPr>
      <w:r>
        <w:rPr>
          <w:spacing w:val="-1"/>
        </w:rPr>
        <w:t>занятия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дому;</w:t>
      </w:r>
    </w:p>
    <w:p w:rsidR="007262DE" w:rsidRDefault="007262DE" w:rsidP="007262DE">
      <w:pPr>
        <w:pStyle w:val="a4"/>
        <w:numPr>
          <w:ilvl w:val="0"/>
          <w:numId w:val="1"/>
        </w:numPr>
        <w:tabs>
          <w:tab w:val="left" w:pos="890"/>
        </w:tabs>
        <w:kinsoku w:val="0"/>
        <w:overflowPunct w:val="0"/>
        <w:ind w:right="107" w:firstLine="627"/>
        <w:jc w:val="both"/>
        <w:rPr>
          <w:spacing w:val="-1"/>
        </w:rPr>
      </w:pPr>
      <w:r>
        <w:rPr>
          <w:spacing w:val="-1"/>
        </w:rPr>
        <w:t>комбинированно:</w:t>
      </w:r>
      <w:r>
        <w:rPr>
          <w:spacing w:val="5"/>
        </w:rPr>
        <w:t xml:space="preserve"> </w:t>
      </w:r>
      <w:r>
        <w:rPr>
          <w:spacing w:val="-1"/>
        </w:rPr>
        <w:t>часть</w:t>
      </w:r>
      <w:r>
        <w:rPr>
          <w:spacing w:val="5"/>
        </w:rPr>
        <w:t xml:space="preserve"> </w:t>
      </w:r>
      <w:r>
        <w:rPr>
          <w:spacing w:val="-1"/>
        </w:rPr>
        <w:t>занятий</w:t>
      </w:r>
      <w:r>
        <w:rPr>
          <w:spacing w:val="5"/>
        </w:rPr>
        <w:t xml:space="preserve"> </w:t>
      </w:r>
      <w:r>
        <w:rPr>
          <w:spacing w:val="-1"/>
        </w:rPr>
        <w:t>ребенок</w:t>
      </w:r>
      <w:r>
        <w:rPr>
          <w:spacing w:val="2"/>
        </w:rPr>
        <w:t xml:space="preserve"> </w:t>
      </w:r>
      <w:r>
        <w:rPr>
          <w:spacing w:val="-1"/>
        </w:rPr>
        <w:t>посещает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rPr>
          <w:spacing w:val="-1"/>
        </w:rPr>
        <w:t>классе,</w:t>
      </w:r>
      <w:r>
        <w:rPr>
          <w:spacing w:val="4"/>
        </w:rPr>
        <w:t xml:space="preserve"> </w:t>
      </w:r>
      <w:r>
        <w:rPr>
          <w:spacing w:val="-1"/>
        </w:rPr>
        <w:t>часть</w:t>
      </w:r>
      <w:r>
        <w:rPr>
          <w:spacing w:val="13"/>
        </w:rPr>
        <w:t xml:space="preserve"> </w:t>
      </w:r>
      <w:r>
        <w:t>-</w:t>
      </w:r>
      <w:r>
        <w:rPr>
          <w:spacing w:val="4"/>
        </w:rPr>
        <w:t xml:space="preserve"> </w:t>
      </w:r>
      <w:r>
        <w:rPr>
          <w:spacing w:val="-1"/>
        </w:rPr>
        <w:t>индивидуально</w:t>
      </w:r>
      <w:r>
        <w:rPr>
          <w:spacing w:val="4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rPr>
          <w:spacing w:val="-1"/>
        </w:rPr>
        <w:t>расписанию.</w:t>
      </w:r>
    </w:p>
    <w:p w:rsidR="007262DE" w:rsidRDefault="007262DE" w:rsidP="007262DE">
      <w:pPr>
        <w:pStyle w:val="a4"/>
        <w:numPr>
          <w:ilvl w:val="1"/>
          <w:numId w:val="2"/>
        </w:numPr>
        <w:tabs>
          <w:tab w:val="left" w:pos="1278"/>
        </w:tabs>
        <w:kinsoku w:val="0"/>
        <w:overflowPunct w:val="0"/>
        <w:ind w:right="108" w:firstLine="567"/>
        <w:jc w:val="both"/>
        <w:rPr>
          <w:spacing w:val="-1"/>
        </w:rPr>
      </w:pPr>
      <w:r>
        <w:rPr>
          <w:spacing w:val="-1"/>
        </w:rPr>
        <w:t>Выбор</w:t>
      </w:r>
      <w:r>
        <w:rPr>
          <w:spacing w:val="52"/>
        </w:rPr>
        <w:t xml:space="preserve"> </w:t>
      </w:r>
      <w:r>
        <w:t>формы</w:t>
      </w:r>
      <w:r>
        <w:rPr>
          <w:spacing w:val="54"/>
        </w:rPr>
        <w:t xml:space="preserve"> </w:t>
      </w:r>
      <w:r>
        <w:rPr>
          <w:spacing w:val="-1"/>
        </w:rPr>
        <w:t>проведения</w:t>
      </w:r>
      <w:r>
        <w:rPr>
          <w:spacing w:val="52"/>
        </w:rPr>
        <w:t xml:space="preserve"> </w:t>
      </w:r>
      <w:r>
        <w:rPr>
          <w:spacing w:val="-1"/>
        </w:rPr>
        <w:t>занятий</w:t>
      </w:r>
      <w:r>
        <w:rPr>
          <w:spacing w:val="53"/>
        </w:rPr>
        <w:t xml:space="preserve"> </w:t>
      </w:r>
      <w:r>
        <w:t>зависит</w:t>
      </w:r>
      <w:r>
        <w:rPr>
          <w:spacing w:val="53"/>
        </w:rPr>
        <w:t xml:space="preserve"> </w:t>
      </w:r>
      <w:r>
        <w:t>от</w:t>
      </w:r>
      <w:r>
        <w:rPr>
          <w:spacing w:val="53"/>
        </w:rPr>
        <w:t xml:space="preserve"> </w:t>
      </w:r>
      <w:r>
        <w:rPr>
          <w:spacing w:val="-1"/>
        </w:rPr>
        <w:t>особенностей</w:t>
      </w:r>
      <w:r>
        <w:rPr>
          <w:spacing w:val="51"/>
        </w:rPr>
        <w:t xml:space="preserve"> </w:t>
      </w:r>
      <w:r>
        <w:rPr>
          <w:spacing w:val="-1"/>
        </w:rPr>
        <w:t>психофизического</w:t>
      </w:r>
      <w:r>
        <w:rPr>
          <w:spacing w:val="71"/>
        </w:rPr>
        <w:t xml:space="preserve"> </w:t>
      </w:r>
      <w:r>
        <w:rPr>
          <w:spacing w:val="-1"/>
        </w:rPr>
        <w:t>развития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возможностей</w:t>
      </w:r>
      <w:r>
        <w:rPr>
          <w:spacing w:val="19"/>
        </w:rPr>
        <w:t xml:space="preserve"> </w:t>
      </w:r>
      <w:r>
        <w:rPr>
          <w:spacing w:val="-1"/>
        </w:rPr>
        <w:t>ученика,</w:t>
      </w:r>
      <w:r>
        <w:rPr>
          <w:spacing w:val="16"/>
        </w:rPr>
        <w:t xml:space="preserve"> </w:t>
      </w:r>
      <w:r>
        <w:t>сложности</w:t>
      </w:r>
      <w:r>
        <w:rPr>
          <w:spacing w:val="17"/>
        </w:rPr>
        <w:t xml:space="preserve"> </w:t>
      </w:r>
      <w:r>
        <w:rPr>
          <w:spacing w:val="-1"/>
        </w:rPr>
        <w:t>структуры</w:t>
      </w:r>
      <w:r>
        <w:rPr>
          <w:spacing w:val="18"/>
        </w:rPr>
        <w:t xml:space="preserve"> </w:t>
      </w:r>
      <w:r>
        <w:rPr>
          <w:spacing w:val="-1"/>
        </w:rPr>
        <w:t>дефекта,</w:t>
      </w:r>
      <w:r>
        <w:rPr>
          <w:spacing w:val="16"/>
        </w:rPr>
        <w:t xml:space="preserve"> </w:t>
      </w:r>
      <w:r>
        <w:rPr>
          <w:spacing w:val="-1"/>
        </w:rPr>
        <w:t>особенностей</w:t>
      </w:r>
      <w:r>
        <w:rPr>
          <w:spacing w:val="65"/>
        </w:rPr>
        <w:t xml:space="preserve"> </w:t>
      </w:r>
      <w:r>
        <w:rPr>
          <w:spacing w:val="-1"/>
        </w:rPr>
        <w:t>эмоционально-волевой</w:t>
      </w:r>
      <w:r>
        <w:rPr>
          <w:spacing w:val="33"/>
        </w:rPr>
        <w:t xml:space="preserve"> </w:t>
      </w:r>
      <w:r>
        <w:rPr>
          <w:spacing w:val="-1"/>
        </w:rPr>
        <w:t>сферы,</w:t>
      </w:r>
      <w:r>
        <w:rPr>
          <w:spacing w:val="33"/>
        </w:rPr>
        <w:t xml:space="preserve"> </w:t>
      </w:r>
      <w:r>
        <w:rPr>
          <w:spacing w:val="-1"/>
        </w:rPr>
        <w:t>характера</w:t>
      </w:r>
      <w:r>
        <w:rPr>
          <w:spacing w:val="32"/>
        </w:rPr>
        <w:t xml:space="preserve"> </w:t>
      </w:r>
      <w:r>
        <w:rPr>
          <w:spacing w:val="-1"/>
        </w:rPr>
        <w:t>течения</w:t>
      </w:r>
      <w:r>
        <w:rPr>
          <w:spacing w:val="33"/>
        </w:rPr>
        <w:t xml:space="preserve"> </w:t>
      </w:r>
      <w:r>
        <w:rPr>
          <w:spacing w:val="-1"/>
        </w:rPr>
        <w:t>заболевания,</w:t>
      </w:r>
      <w:r>
        <w:rPr>
          <w:spacing w:val="33"/>
        </w:rPr>
        <w:t xml:space="preserve"> </w:t>
      </w:r>
      <w:r>
        <w:rPr>
          <w:spacing w:val="-1"/>
        </w:rPr>
        <w:t>рекомендаций</w:t>
      </w:r>
      <w:r>
        <w:rPr>
          <w:spacing w:val="34"/>
        </w:rPr>
        <w:t xml:space="preserve"> </w:t>
      </w:r>
      <w:r>
        <w:rPr>
          <w:spacing w:val="-1"/>
        </w:rPr>
        <w:t>лечебного</w:t>
      </w:r>
      <w:r>
        <w:rPr>
          <w:spacing w:val="115"/>
        </w:rPr>
        <w:t xml:space="preserve"> </w:t>
      </w:r>
      <w:r>
        <w:rPr>
          <w:spacing w:val="-1"/>
        </w:rPr>
        <w:t>учреждения,</w:t>
      </w:r>
      <w:r>
        <w:rPr>
          <w:spacing w:val="11"/>
        </w:rPr>
        <w:t xml:space="preserve"> </w:t>
      </w:r>
      <w:r>
        <w:rPr>
          <w:spacing w:val="-1"/>
        </w:rPr>
        <w:t>психолого-медико-педагогической</w:t>
      </w:r>
      <w:r>
        <w:rPr>
          <w:spacing w:val="12"/>
        </w:rPr>
        <w:t xml:space="preserve"> </w:t>
      </w:r>
      <w:r>
        <w:rPr>
          <w:spacing w:val="-1"/>
        </w:rPr>
        <w:t>комиссии,</w:t>
      </w:r>
      <w:r>
        <w:rPr>
          <w:spacing w:val="11"/>
        </w:rPr>
        <w:t xml:space="preserve"> </w:t>
      </w:r>
      <w:r>
        <w:rPr>
          <w:spacing w:val="-1"/>
        </w:rPr>
        <w:t>отсутствия</w:t>
      </w:r>
      <w:r>
        <w:rPr>
          <w:spacing w:val="13"/>
        </w:rPr>
        <w:t xml:space="preserve"> </w:t>
      </w:r>
      <w:r>
        <w:rPr>
          <w:spacing w:val="-1"/>
        </w:rPr>
        <w:t>противопоказаний</w:t>
      </w:r>
      <w:r>
        <w:rPr>
          <w:spacing w:val="12"/>
        </w:rPr>
        <w:t xml:space="preserve"> </w:t>
      </w:r>
      <w:r>
        <w:rPr>
          <w:spacing w:val="-2"/>
        </w:rPr>
        <w:t>для</w:t>
      </w:r>
      <w:r>
        <w:rPr>
          <w:spacing w:val="109"/>
        </w:rPr>
        <w:t xml:space="preserve"> </w:t>
      </w:r>
      <w:r>
        <w:rPr>
          <w:spacing w:val="-1"/>
        </w:rPr>
        <w:t>занятий</w:t>
      </w:r>
      <w:r>
        <w:t xml:space="preserve"> в </w:t>
      </w:r>
      <w:r>
        <w:rPr>
          <w:spacing w:val="-1"/>
        </w:rPr>
        <w:t>классе.</w:t>
      </w:r>
    </w:p>
    <w:p w:rsidR="007262DE" w:rsidRDefault="007262DE" w:rsidP="007262DE">
      <w:pPr>
        <w:pStyle w:val="a4"/>
        <w:kinsoku w:val="0"/>
        <w:overflowPunct w:val="0"/>
        <w:spacing w:before="5"/>
        <w:ind w:left="0" w:firstLine="0"/>
      </w:pPr>
    </w:p>
    <w:p w:rsidR="007262DE" w:rsidRDefault="007262DE" w:rsidP="007262DE">
      <w:pPr>
        <w:pStyle w:val="11"/>
        <w:numPr>
          <w:ilvl w:val="0"/>
          <w:numId w:val="2"/>
        </w:numPr>
        <w:tabs>
          <w:tab w:val="left" w:pos="1835"/>
        </w:tabs>
        <w:kinsoku w:val="0"/>
        <w:overflowPunct w:val="0"/>
        <w:ind w:right="1176" w:firstLine="408"/>
        <w:outlineLvl w:val="9"/>
        <w:rPr>
          <w:b w:val="0"/>
          <w:bCs w:val="0"/>
        </w:rPr>
      </w:pPr>
      <w:r>
        <w:t>Ведение</w:t>
      </w:r>
      <w:r>
        <w:rPr>
          <w:spacing w:val="-1"/>
        </w:rPr>
        <w:t xml:space="preserve"> документации</w:t>
      </w:r>
      <w:r>
        <w:rPr>
          <w:spacing w:val="-2"/>
        </w:rPr>
        <w:t xml:space="preserve"> </w:t>
      </w:r>
      <w:r>
        <w:rPr>
          <w:spacing w:val="-1"/>
        </w:rPr>
        <w:t>индивидуального</w:t>
      </w:r>
      <w:r>
        <w:t xml:space="preserve"> </w:t>
      </w:r>
      <w:r>
        <w:rPr>
          <w:spacing w:val="-1"/>
        </w:rPr>
        <w:t>обучения</w:t>
      </w:r>
      <w:r>
        <w:t xml:space="preserve"> на дому</w:t>
      </w:r>
      <w:r>
        <w:rPr>
          <w:spacing w:val="45"/>
        </w:rPr>
        <w:t xml:space="preserve"> </w:t>
      </w:r>
      <w:r>
        <w:rPr>
          <w:spacing w:val="-1"/>
        </w:rPr>
        <w:t>детей</w:t>
      </w:r>
      <w:r>
        <w:t xml:space="preserve"> с</w:t>
      </w:r>
      <w:r>
        <w:rPr>
          <w:spacing w:val="-1"/>
        </w:rPr>
        <w:t xml:space="preserve"> ограниченными</w:t>
      </w:r>
      <w:r>
        <w:t xml:space="preserve"> </w:t>
      </w:r>
      <w:r>
        <w:rPr>
          <w:spacing w:val="-1"/>
        </w:rPr>
        <w:t>возможностями</w:t>
      </w:r>
      <w:r>
        <w:t xml:space="preserve"> здоровья и детей-инвалидов</w:t>
      </w:r>
    </w:p>
    <w:p w:rsidR="007262DE" w:rsidRDefault="007262DE" w:rsidP="007262DE">
      <w:pPr>
        <w:pStyle w:val="a4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7262DE" w:rsidRDefault="007262DE" w:rsidP="007262DE">
      <w:pPr>
        <w:pStyle w:val="a4"/>
        <w:numPr>
          <w:ilvl w:val="1"/>
          <w:numId w:val="5"/>
        </w:numPr>
        <w:tabs>
          <w:tab w:val="left" w:pos="1113"/>
        </w:tabs>
        <w:kinsoku w:val="0"/>
        <w:overflowPunct w:val="0"/>
        <w:ind w:right="107" w:firstLine="567"/>
        <w:jc w:val="both"/>
        <w:rPr>
          <w:spacing w:val="-1"/>
        </w:rPr>
      </w:pPr>
      <w:r>
        <w:t>На</w:t>
      </w:r>
      <w:r>
        <w:rPr>
          <w:spacing w:val="5"/>
        </w:rPr>
        <w:t xml:space="preserve"> </w:t>
      </w:r>
      <w:r>
        <w:rPr>
          <w:spacing w:val="-1"/>
        </w:rPr>
        <w:t>каждого</w:t>
      </w:r>
      <w:r>
        <w:rPr>
          <w:spacing w:val="8"/>
        </w:rPr>
        <w:t xml:space="preserve"> </w:t>
      </w:r>
      <w:r>
        <w:t>обучающегося</w:t>
      </w:r>
      <w:r>
        <w:rPr>
          <w:spacing w:val="11"/>
        </w:rPr>
        <w:t xml:space="preserve"> </w:t>
      </w:r>
      <w:r>
        <w:rPr>
          <w:spacing w:val="-1"/>
        </w:rPr>
        <w:t>учителя-предметники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соответствии</w:t>
      </w:r>
      <w:r>
        <w:rPr>
          <w:spacing w:val="7"/>
        </w:rPr>
        <w:t xml:space="preserve"> </w:t>
      </w:r>
      <w:r>
        <w:t>с</w:t>
      </w:r>
      <w:r>
        <w:rPr>
          <w:spacing w:val="8"/>
        </w:rPr>
        <w:t xml:space="preserve"> </w:t>
      </w:r>
      <w:r>
        <w:rPr>
          <w:spacing w:val="-1"/>
        </w:rPr>
        <w:t>учебным</w:t>
      </w:r>
      <w:r>
        <w:rPr>
          <w:spacing w:val="5"/>
        </w:rPr>
        <w:t xml:space="preserve"> </w:t>
      </w:r>
      <w:r>
        <w:rPr>
          <w:spacing w:val="-1"/>
        </w:rPr>
        <w:t>планом</w:t>
      </w:r>
      <w:r>
        <w:rPr>
          <w:spacing w:val="63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rPr>
          <w:spacing w:val="-1"/>
        </w:rPr>
        <w:t>учетом</w:t>
      </w:r>
      <w:r>
        <w:rPr>
          <w:spacing w:val="49"/>
        </w:rPr>
        <w:t xml:space="preserve"> </w:t>
      </w:r>
      <w:r>
        <w:rPr>
          <w:spacing w:val="-1"/>
        </w:rPr>
        <w:t>рекомендаций</w:t>
      </w:r>
      <w:r>
        <w:rPr>
          <w:spacing w:val="51"/>
        </w:rPr>
        <w:t xml:space="preserve"> </w:t>
      </w:r>
      <w:r>
        <w:rPr>
          <w:spacing w:val="-1"/>
        </w:rPr>
        <w:t>муниципальной</w:t>
      </w:r>
      <w:r>
        <w:rPr>
          <w:spacing w:val="48"/>
        </w:rPr>
        <w:t xml:space="preserve"> </w:t>
      </w:r>
      <w:r>
        <w:rPr>
          <w:spacing w:val="-1"/>
        </w:rPr>
        <w:t>психолого-медико-педагогической</w:t>
      </w:r>
      <w:r>
        <w:rPr>
          <w:spacing w:val="51"/>
        </w:rPr>
        <w:t xml:space="preserve"> </w:t>
      </w:r>
      <w:r>
        <w:rPr>
          <w:spacing w:val="-1"/>
        </w:rPr>
        <w:t>комиссии</w:t>
      </w:r>
      <w:r>
        <w:rPr>
          <w:spacing w:val="95"/>
        </w:rPr>
        <w:t xml:space="preserve"> </w:t>
      </w:r>
      <w:r>
        <w:rPr>
          <w:spacing w:val="-1"/>
        </w:rPr>
        <w:lastRenderedPageBreak/>
        <w:t>составляют</w:t>
      </w:r>
      <w:r>
        <w:rPr>
          <w:spacing w:val="27"/>
        </w:rPr>
        <w:t xml:space="preserve"> </w:t>
      </w:r>
      <w:r>
        <w:rPr>
          <w:spacing w:val="-1"/>
        </w:rPr>
        <w:t>программы</w:t>
      </w:r>
      <w:r>
        <w:rPr>
          <w:spacing w:val="25"/>
        </w:rPr>
        <w:t xml:space="preserve"> </w:t>
      </w:r>
      <w:r>
        <w:rPr>
          <w:spacing w:val="-1"/>
        </w:rPr>
        <w:t>обучения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календарно-тематическое</w:t>
      </w:r>
      <w:r>
        <w:rPr>
          <w:spacing w:val="25"/>
        </w:rPr>
        <w:t xml:space="preserve"> </w:t>
      </w:r>
      <w:r>
        <w:rPr>
          <w:spacing w:val="-1"/>
        </w:rPr>
        <w:t>планирование,</w:t>
      </w:r>
      <w:r>
        <w:rPr>
          <w:spacing w:val="26"/>
        </w:rPr>
        <w:t xml:space="preserve"> </w:t>
      </w:r>
      <w:r>
        <w:t>которые</w:t>
      </w:r>
      <w:r>
        <w:rPr>
          <w:spacing w:val="99"/>
        </w:rPr>
        <w:t xml:space="preserve"> </w:t>
      </w:r>
      <w:r>
        <w:rPr>
          <w:spacing w:val="-1"/>
        </w:rPr>
        <w:t>согласовываются</w:t>
      </w:r>
      <w:r>
        <w:rPr>
          <w:spacing w:val="24"/>
        </w:rPr>
        <w:t xml:space="preserve"> </w:t>
      </w:r>
      <w:r w:rsidR="00891315">
        <w:rPr>
          <w:spacing w:val="24"/>
        </w:rPr>
        <w:t xml:space="preserve">с </w:t>
      </w:r>
      <w:r>
        <w:t>руководителями</w:t>
      </w:r>
      <w:r>
        <w:rPr>
          <w:spacing w:val="24"/>
        </w:rPr>
        <w:t xml:space="preserve"> </w:t>
      </w:r>
      <w:r>
        <w:t>ШМО</w:t>
      </w:r>
      <w:r>
        <w:rPr>
          <w:spacing w:val="23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утверждаются</w:t>
      </w:r>
      <w:r w:rsidR="00891315">
        <w:rPr>
          <w:spacing w:val="52"/>
        </w:rPr>
        <w:t xml:space="preserve"> </w:t>
      </w:r>
      <w:r w:rsidR="00891315">
        <w:t>директором Учреждения.</w:t>
      </w:r>
    </w:p>
    <w:p w:rsidR="007262DE" w:rsidRDefault="007262DE" w:rsidP="007262DE">
      <w:pPr>
        <w:pStyle w:val="a4"/>
        <w:numPr>
          <w:ilvl w:val="1"/>
          <w:numId w:val="5"/>
        </w:numPr>
        <w:tabs>
          <w:tab w:val="left" w:pos="1226"/>
        </w:tabs>
        <w:kinsoku w:val="0"/>
        <w:overflowPunct w:val="0"/>
        <w:ind w:right="107" w:firstLine="567"/>
        <w:jc w:val="both"/>
        <w:rPr>
          <w:spacing w:val="-1"/>
        </w:rPr>
      </w:pPr>
      <w:r>
        <w:rPr>
          <w:spacing w:val="-1"/>
        </w:rPr>
        <w:t>Расписание</w:t>
      </w:r>
      <w:r>
        <w:rPr>
          <w:spacing w:val="1"/>
        </w:rPr>
        <w:t xml:space="preserve"> </w:t>
      </w:r>
      <w:r>
        <w:rPr>
          <w:spacing w:val="-1"/>
        </w:rPr>
        <w:t>учебных</w:t>
      </w:r>
      <w:r>
        <w:rPr>
          <w:spacing w:val="59"/>
        </w:rPr>
        <w:t xml:space="preserve"> </w:t>
      </w:r>
      <w:r>
        <w:rPr>
          <w:spacing w:val="-1"/>
        </w:rPr>
        <w:t>занятий</w:t>
      </w:r>
      <w:r>
        <w:t xml:space="preserve"> </w:t>
      </w:r>
      <w:r>
        <w:rPr>
          <w:spacing w:val="-1"/>
        </w:rPr>
        <w:t>составляет</w:t>
      </w:r>
      <w:r>
        <w:t xml:space="preserve"> </w:t>
      </w:r>
      <w:r>
        <w:rPr>
          <w:spacing w:val="-1"/>
        </w:rPr>
        <w:t>заместитель</w:t>
      </w:r>
      <w:r>
        <w:t xml:space="preserve"> директора</w:t>
      </w:r>
      <w:r>
        <w:rPr>
          <w:spacing w:val="58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rPr>
          <w:spacing w:val="-1"/>
        </w:rPr>
        <w:t>УВР</w:t>
      </w:r>
      <w:r>
        <w:t xml:space="preserve"> и</w:t>
      </w:r>
      <w:r>
        <w:rPr>
          <w:spacing w:val="53"/>
        </w:rPr>
        <w:t xml:space="preserve"> </w:t>
      </w:r>
      <w:r>
        <w:rPr>
          <w:spacing w:val="-1"/>
        </w:rPr>
        <w:t>утверждает</w:t>
      </w:r>
      <w:r>
        <w:rPr>
          <w:spacing w:val="50"/>
        </w:rPr>
        <w:t xml:space="preserve"> </w:t>
      </w:r>
      <w:r>
        <w:t>директор</w:t>
      </w:r>
      <w:r>
        <w:rPr>
          <w:spacing w:val="52"/>
        </w:rPr>
        <w:t xml:space="preserve"> </w:t>
      </w:r>
      <w:r>
        <w:rPr>
          <w:spacing w:val="-1"/>
        </w:rPr>
        <w:t>Учреждения</w:t>
      </w:r>
      <w:r>
        <w:rPr>
          <w:spacing w:val="50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rPr>
          <w:spacing w:val="-1"/>
        </w:rPr>
        <w:t>согласованию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родителями</w:t>
      </w:r>
      <w:r>
        <w:rPr>
          <w:spacing w:val="54"/>
        </w:rPr>
        <w:t xml:space="preserve"> </w:t>
      </w:r>
      <w:r>
        <w:rPr>
          <w:spacing w:val="-1"/>
        </w:rPr>
        <w:t>(законными</w:t>
      </w:r>
      <w:r>
        <w:rPr>
          <w:spacing w:val="51"/>
        </w:rPr>
        <w:t xml:space="preserve"> </w:t>
      </w:r>
      <w:r>
        <w:rPr>
          <w:spacing w:val="-1"/>
        </w:rPr>
        <w:t>представителями)</w:t>
      </w:r>
      <w:r>
        <w:t xml:space="preserve"> </w:t>
      </w:r>
      <w:r>
        <w:rPr>
          <w:spacing w:val="-1"/>
        </w:rPr>
        <w:t>обучающегося.</w:t>
      </w:r>
    </w:p>
    <w:p w:rsidR="007262DE" w:rsidRDefault="007262DE" w:rsidP="007262DE">
      <w:pPr>
        <w:pStyle w:val="a4"/>
        <w:numPr>
          <w:ilvl w:val="1"/>
          <w:numId w:val="5"/>
        </w:numPr>
        <w:tabs>
          <w:tab w:val="left" w:pos="1151"/>
        </w:tabs>
        <w:kinsoku w:val="0"/>
        <w:overflowPunct w:val="0"/>
        <w:ind w:right="112" w:firstLine="567"/>
        <w:jc w:val="both"/>
        <w:rPr>
          <w:spacing w:val="-1"/>
        </w:rPr>
      </w:pPr>
      <w:r>
        <w:t>Родители</w:t>
      </w:r>
      <w:r>
        <w:rPr>
          <w:spacing w:val="46"/>
        </w:rPr>
        <w:t xml:space="preserve"> </w:t>
      </w:r>
      <w:r>
        <w:rPr>
          <w:spacing w:val="-1"/>
        </w:rPr>
        <w:t>(законные</w:t>
      </w:r>
      <w:r>
        <w:rPr>
          <w:spacing w:val="43"/>
        </w:rPr>
        <w:t xml:space="preserve"> </w:t>
      </w:r>
      <w:r>
        <w:t>представители)</w:t>
      </w:r>
      <w:r>
        <w:rPr>
          <w:spacing w:val="44"/>
        </w:rPr>
        <w:t xml:space="preserve"> </w:t>
      </w:r>
      <w:r>
        <w:rPr>
          <w:spacing w:val="-1"/>
        </w:rPr>
        <w:t>каждую</w:t>
      </w:r>
      <w:r>
        <w:rPr>
          <w:spacing w:val="45"/>
        </w:rPr>
        <w:t xml:space="preserve"> </w:t>
      </w:r>
      <w:r>
        <w:t>четверть</w:t>
      </w:r>
      <w:r>
        <w:rPr>
          <w:spacing w:val="46"/>
        </w:rPr>
        <w:t xml:space="preserve"> </w:t>
      </w:r>
      <w:r>
        <w:rPr>
          <w:spacing w:val="-1"/>
        </w:rPr>
        <w:t>знакомятся</w:t>
      </w:r>
      <w:r>
        <w:rPr>
          <w:spacing w:val="45"/>
        </w:rPr>
        <w:t xml:space="preserve"> </w:t>
      </w:r>
      <w:r>
        <w:t>под</w:t>
      </w:r>
      <w:r>
        <w:rPr>
          <w:spacing w:val="45"/>
        </w:rPr>
        <w:t xml:space="preserve"> </w:t>
      </w:r>
      <w:r>
        <w:t>подпись</w:t>
      </w:r>
      <w:r>
        <w:rPr>
          <w:spacing w:val="46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rPr>
          <w:spacing w:val="-1"/>
        </w:rPr>
        <w:t>содержанием индивидуального</w:t>
      </w:r>
      <w:r>
        <w:t xml:space="preserve"> </w:t>
      </w:r>
      <w:r>
        <w:rPr>
          <w:spacing w:val="-1"/>
        </w:rPr>
        <w:t>журнала обучающегося</w:t>
      </w:r>
      <w:r>
        <w:t xml:space="preserve"> на</w:t>
      </w:r>
      <w:r>
        <w:rPr>
          <w:spacing w:val="-1"/>
        </w:rPr>
        <w:t xml:space="preserve"> дому.</w:t>
      </w:r>
    </w:p>
    <w:p w:rsidR="007262DE" w:rsidRDefault="007262DE" w:rsidP="007262DE">
      <w:pPr>
        <w:pStyle w:val="a4"/>
        <w:numPr>
          <w:ilvl w:val="1"/>
          <w:numId w:val="5"/>
        </w:numPr>
        <w:tabs>
          <w:tab w:val="left" w:pos="1187"/>
        </w:tabs>
        <w:kinsoku w:val="0"/>
        <w:overflowPunct w:val="0"/>
        <w:ind w:right="113" w:firstLine="567"/>
        <w:jc w:val="both"/>
        <w:rPr>
          <w:spacing w:val="-1"/>
        </w:rPr>
      </w:pPr>
      <w:r>
        <w:t>В</w:t>
      </w:r>
      <w:r>
        <w:rPr>
          <w:spacing w:val="19"/>
        </w:rPr>
        <w:t xml:space="preserve"> </w:t>
      </w:r>
      <w:r>
        <w:rPr>
          <w:spacing w:val="-1"/>
        </w:rPr>
        <w:t>случае</w:t>
      </w:r>
      <w:r>
        <w:rPr>
          <w:spacing w:val="20"/>
        </w:rPr>
        <w:t xml:space="preserve"> </w:t>
      </w:r>
      <w:r>
        <w:rPr>
          <w:spacing w:val="-1"/>
        </w:rPr>
        <w:t>нарушений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ведении</w:t>
      </w:r>
      <w:r>
        <w:rPr>
          <w:spacing w:val="22"/>
        </w:rPr>
        <w:t xml:space="preserve"> </w:t>
      </w:r>
      <w:r>
        <w:rPr>
          <w:spacing w:val="-1"/>
        </w:rPr>
        <w:t>документации</w:t>
      </w:r>
      <w:r>
        <w:rPr>
          <w:spacing w:val="20"/>
        </w:rPr>
        <w:t xml:space="preserve"> </w:t>
      </w:r>
      <w:r>
        <w:rPr>
          <w:spacing w:val="-1"/>
        </w:rPr>
        <w:t>или</w:t>
      </w:r>
      <w:r>
        <w:rPr>
          <w:spacing w:val="22"/>
        </w:rPr>
        <w:t xml:space="preserve"> </w:t>
      </w:r>
      <w:r>
        <w:rPr>
          <w:spacing w:val="-1"/>
        </w:rPr>
        <w:t>обоснованного</w:t>
      </w:r>
      <w:r>
        <w:rPr>
          <w:spacing w:val="21"/>
        </w:rPr>
        <w:t xml:space="preserve"> </w:t>
      </w:r>
      <w:r>
        <w:rPr>
          <w:spacing w:val="-1"/>
        </w:rPr>
        <w:t>обращения</w:t>
      </w:r>
      <w:r>
        <w:rPr>
          <w:spacing w:val="75"/>
        </w:rPr>
        <w:t xml:space="preserve"> </w:t>
      </w:r>
      <w:r>
        <w:rPr>
          <w:spacing w:val="-1"/>
        </w:rPr>
        <w:t>родителей</w:t>
      </w:r>
      <w:r>
        <w:rPr>
          <w:spacing w:val="31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поводу</w:t>
      </w:r>
      <w:r>
        <w:rPr>
          <w:spacing w:val="23"/>
        </w:rPr>
        <w:t xml:space="preserve"> </w:t>
      </w:r>
      <w:r>
        <w:rPr>
          <w:spacing w:val="-1"/>
        </w:rPr>
        <w:t>ненадлежащего</w:t>
      </w:r>
      <w:r>
        <w:rPr>
          <w:spacing w:val="33"/>
        </w:rPr>
        <w:t xml:space="preserve"> </w:t>
      </w:r>
      <w:r>
        <w:rPr>
          <w:spacing w:val="-1"/>
        </w:rPr>
        <w:t>исполнения</w:t>
      </w:r>
      <w:r>
        <w:rPr>
          <w:spacing w:val="30"/>
        </w:rPr>
        <w:t xml:space="preserve"> </w:t>
      </w:r>
      <w:r>
        <w:rPr>
          <w:spacing w:val="-1"/>
        </w:rPr>
        <w:t>приказа</w:t>
      </w:r>
      <w:r>
        <w:rPr>
          <w:spacing w:val="30"/>
        </w:rPr>
        <w:t xml:space="preserve"> </w:t>
      </w:r>
      <w:r>
        <w:t>об</w:t>
      </w:r>
      <w:r>
        <w:rPr>
          <w:spacing w:val="31"/>
        </w:rPr>
        <w:t xml:space="preserve"> </w:t>
      </w:r>
      <w:r>
        <w:rPr>
          <w:spacing w:val="-1"/>
        </w:rPr>
        <w:t>организации</w:t>
      </w:r>
      <w:r>
        <w:rPr>
          <w:spacing w:val="31"/>
        </w:rPr>
        <w:t xml:space="preserve"> </w:t>
      </w:r>
      <w:r>
        <w:rPr>
          <w:spacing w:val="-1"/>
        </w:rPr>
        <w:t>индивидуальных</w:t>
      </w:r>
      <w:r>
        <w:rPr>
          <w:spacing w:val="77"/>
        </w:rPr>
        <w:t xml:space="preserve"> </w:t>
      </w:r>
      <w:r>
        <w:rPr>
          <w:spacing w:val="-1"/>
        </w:rPr>
        <w:t>занятий</w:t>
      </w:r>
      <w:r>
        <w:rPr>
          <w:spacing w:val="31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rPr>
          <w:spacing w:val="-1"/>
        </w:rPr>
        <w:t>обучающимся</w:t>
      </w:r>
      <w:r>
        <w:rPr>
          <w:spacing w:val="30"/>
        </w:rPr>
        <w:t xml:space="preserve"> </w:t>
      </w:r>
      <w:r>
        <w:t>директором</w:t>
      </w:r>
      <w:r>
        <w:rPr>
          <w:spacing w:val="30"/>
        </w:rPr>
        <w:t xml:space="preserve"> </w:t>
      </w:r>
      <w:r>
        <w:rPr>
          <w:spacing w:val="-1"/>
        </w:rPr>
        <w:t>издается</w:t>
      </w:r>
      <w:r>
        <w:rPr>
          <w:spacing w:val="30"/>
        </w:rPr>
        <w:t xml:space="preserve"> </w:t>
      </w:r>
      <w:r>
        <w:rPr>
          <w:spacing w:val="-1"/>
        </w:rPr>
        <w:t>приказ</w:t>
      </w:r>
      <w:r>
        <w:rPr>
          <w:spacing w:val="31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rPr>
          <w:spacing w:val="-1"/>
        </w:rPr>
        <w:t>перерасчете</w:t>
      </w:r>
      <w:r>
        <w:rPr>
          <w:spacing w:val="30"/>
        </w:rPr>
        <w:t xml:space="preserve"> </w:t>
      </w:r>
      <w:r>
        <w:rPr>
          <w:spacing w:val="-1"/>
        </w:rPr>
        <w:t>заработной</w:t>
      </w:r>
      <w:r>
        <w:rPr>
          <w:spacing w:val="31"/>
        </w:rPr>
        <w:t xml:space="preserve"> </w:t>
      </w:r>
      <w:r>
        <w:rPr>
          <w:spacing w:val="-1"/>
        </w:rPr>
        <w:t>платы</w:t>
      </w:r>
      <w:r>
        <w:rPr>
          <w:spacing w:val="81"/>
        </w:rPr>
        <w:t xml:space="preserve"> </w:t>
      </w:r>
      <w:r>
        <w:rPr>
          <w:spacing w:val="-1"/>
        </w:rPr>
        <w:t>учителя</w:t>
      </w:r>
      <w:r>
        <w:t xml:space="preserve"> за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 xml:space="preserve">проведенные </w:t>
      </w:r>
      <w:r>
        <w:rPr>
          <w:spacing w:val="-1"/>
        </w:rPr>
        <w:t>уроки.</w:t>
      </w:r>
    </w:p>
    <w:p w:rsidR="00C56816" w:rsidRDefault="00C56816" w:rsidP="00C56816">
      <w:pPr>
        <w:pStyle w:val="a4"/>
        <w:numPr>
          <w:ilvl w:val="1"/>
          <w:numId w:val="5"/>
        </w:numPr>
        <w:tabs>
          <w:tab w:val="left" w:pos="1161"/>
        </w:tabs>
        <w:kinsoku w:val="0"/>
        <w:overflowPunct w:val="0"/>
        <w:spacing w:before="52"/>
        <w:ind w:right="115" w:firstLine="567"/>
        <w:jc w:val="both"/>
        <w:rPr>
          <w:spacing w:val="-1"/>
        </w:rPr>
      </w:pPr>
      <w:r>
        <w:rPr>
          <w:spacing w:val="-1"/>
        </w:rPr>
        <w:t>Контроль</w:t>
      </w:r>
      <w:r>
        <w:rPr>
          <w:spacing w:val="53"/>
        </w:rPr>
        <w:t xml:space="preserve"> </w:t>
      </w:r>
      <w:r>
        <w:t>за</w:t>
      </w:r>
      <w:r>
        <w:rPr>
          <w:spacing w:val="54"/>
        </w:rPr>
        <w:t xml:space="preserve"> </w:t>
      </w:r>
      <w:r>
        <w:rPr>
          <w:spacing w:val="-1"/>
        </w:rPr>
        <w:t>исполнением</w:t>
      </w:r>
      <w:r>
        <w:rPr>
          <w:spacing w:val="54"/>
        </w:rPr>
        <w:t xml:space="preserve"> </w:t>
      </w:r>
      <w:r>
        <w:rPr>
          <w:spacing w:val="-1"/>
        </w:rPr>
        <w:t>приказа</w:t>
      </w:r>
      <w:r>
        <w:rPr>
          <w:spacing w:val="56"/>
        </w:rPr>
        <w:t xml:space="preserve"> </w:t>
      </w:r>
      <w:r>
        <w:rPr>
          <w:spacing w:val="-3"/>
        </w:rPr>
        <w:t>«Об</w:t>
      </w:r>
      <w:r>
        <w:rPr>
          <w:spacing w:val="57"/>
        </w:rPr>
        <w:t xml:space="preserve"> </w:t>
      </w:r>
      <w:r>
        <w:rPr>
          <w:spacing w:val="-1"/>
        </w:rPr>
        <w:t>организации</w:t>
      </w:r>
      <w:r>
        <w:rPr>
          <w:spacing w:val="53"/>
        </w:rPr>
        <w:t xml:space="preserve"> </w:t>
      </w:r>
      <w:r>
        <w:rPr>
          <w:spacing w:val="-1"/>
        </w:rPr>
        <w:t>индивидуального</w:t>
      </w:r>
      <w:r>
        <w:rPr>
          <w:spacing w:val="54"/>
        </w:rPr>
        <w:t xml:space="preserve"> </w:t>
      </w:r>
      <w:r>
        <w:rPr>
          <w:spacing w:val="-1"/>
        </w:rPr>
        <w:t>обучения</w:t>
      </w:r>
      <w:r>
        <w:rPr>
          <w:spacing w:val="65"/>
        </w:rPr>
        <w:t xml:space="preserve"> </w:t>
      </w:r>
      <w:r>
        <w:rPr>
          <w:spacing w:val="-1"/>
        </w:rPr>
        <w:t>обучающегося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rPr>
          <w:spacing w:val="-1"/>
        </w:rPr>
        <w:t>дому»</w:t>
      </w:r>
      <w:r>
        <w:rPr>
          <w:spacing w:val="14"/>
        </w:rPr>
        <w:t xml:space="preserve"> </w:t>
      </w:r>
      <w:r>
        <w:rPr>
          <w:spacing w:val="-1"/>
        </w:rPr>
        <w:t>осуществляет</w:t>
      </w:r>
      <w:r>
        <w:rPr>
          <w:spacing w:val="17"/>
        </w:rPr>
        <w:t xml:space="preserve"> </w:t>
      </w:r>
      <w:r>
        <w:rPr>
          <w:spacing w:val="-1"/>
        </w:rPr>
        <w:t>заместитель</w:t>
      </w:r>
      <w:r>
        <w:rPr>
          <w:spacing w:val="17"/>
        </w:rPr>
        <w:t xml:space="preserve"> </w:t>
      </w:r>
      <w:r>
        <w:rPr>
          <w:spacing w:val="-1"/>
        </w:rPr>
        <w:t>директора</w:t>
      </w:r>
      <w:r>
        <w:rPr>
          <w:spacing w:val="13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rPr>
          <w:spacing w:val="-1"/>
        </w:rPr>
        <w:t>УВР,</w:t>
      </w:r>
      <w:r>
        <w:rPr>
          <w:spacing w:val="16"/>
        </w:rPr>
        <w:t xml:space="preserve"> </w:t>
      </w:r>
      <w:r>
        <w:rPr>
          <w:spacing w:val="-1"/>
        </w:rPr>
        <w:t>курирующий</w:t>
      </w:r>
      <w:r>
        <w:rPr>
          <w:spacing w:val="17"/>
        </w:rPr>
        <w:t xml:space="preserve"> </w:t>
      </w:r>
      <w:r>
        <w:rPr>
          <w:spacing w:val="-1"/>
        </w:rPr>
        <w:t>данную</w:t>
      </w:r>
      <w:r>
        <w:rPr>
          <w:spacing w:val="79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rPr>
          <w:spacing w:val="-1"/>
        </w:rPr>
        <w:t>обучения</w:t>
      </w:r>
      <w:r>
        <w:t xml:space="preserve"> и </w:t>
      </w:r>
      <w:r>
        <w:rPr>
          <w:spacing w:val="-1"/>
        </w:rPr>
        <w:t>директор</w:t>
      </w:r>
      <w:r>
        <w:rPr>
          <w:spacing w:val="2"/>
        </w:rPr>
        <w:t xml:space="preserve"> </w:t>
      </w:r>
      <w:r>
        <w:rPr>
          <w:spacing w:val="-1"/>
        </w:rPr>
        <w:t>Учреждения.</w:t>
      </w:r>
    </w:p>
    <w:p w:rsidR="00C56816" w:rsidRDefault="00C56816" w:rsidP="00C56816">
      <w:pPr>
        <w:pStyle w:val="a4"/>
        <w:kinsoku w:val="0"/>
        <w:overflowPunct w:val="0"/>
        <w:spacing w:before="5"/>
        <w:ind w:left="0" w:firstLine="0"/>
      </w:pPr>
    </w:p>
    <w:p w:rsidR="00C56816" w:rsidRDefault="00C56816" w:rsidP="00C56816">
      <w:pPr>
        <w:pStyle w:val="11"/>
        <w:numPr>
          <w:ilvl w:val="0"/>
          <w:numId w:val="2"/>
        </w:numPr>
        <w:tabs>
          <w:tab w:val="left" w:pos="777"/>
        </w:tabs>
        <w:kinsoku w:val="0"/>
        <w:overflowPunct w:val="0"/>
        <w:ind w:left="4350" w:right="524" w:hanging="3814"/>
        <w:outlineLvl w:val="9"/>
        <w:rPr>
          <w:b w:val="0"/>
          <w:bCs w:val="0"/>
        </w:rPr>
      </w:pPr>
      <w:r>
        <w:rPr>
          <w:spacing w:val="-1"/>
        </w:rPr>
        <w:t>Аттестация</w:t>
      </w:r>
      <w:r>
        <w:t xml:space="preserve"> </w:t>
      </w:r>
      <w:r>
        <w:rPr>
          <w:spacing w:val="-1"/>
        </w:rPr>
        <w:t>обучающихся</w:t>
      </w:r>
      <w:r>
        <w:t xml:space="preserve"> с</w:t>
      </w:r>
      <w:r>
        <w:rPr>
          <w:spacing w:val="-2"/>
        </w:rPr>
        <w:t xml:space="preserve"> </w:t>
      </w:r>
      <w:r>
        <w:rPr>
          <w:spacing w:val="-1"/>
        </w:rPr>
        <w:t>ограниченными</w:t>
      </w:r>
      <w:r>
        <w:t xml:space="preserve"> </w:t>
      </w:r>
      <w:r>
        <w:rPr>
          <w:spacing w:val="-1"/>
        </w:rPr>
        <w:t>возможностями</w:t>
      </w:r>
      <w:r>
        <w:t xml:space="preserve"> </w:t>
      </w:r>
      <w:r>
        <w:rPr>
          <w:spacing w:val="-1"/>
        </w:rPr>
        <w:t>здоровья</w:t>
      </w:r>
      <w:r>
        <w:t xml:space="preserve"> и детей-</w:t>
      </w:r>
      <w:r>
        <w:rPr>
          <w:spacing w:val="85"/>
        </w:rPr>
        <w:t xml:space="preserve"> </w:t>
      </w:r>
      <w:r>
        <w:t>инвалидов</w:t>
      </w:r>
    </w:p>
    <w:p w:rsidR="00C56816" w:rsidRDefault="00C56816" w:rsidP="00C56816">
      <w:pPr>
        <w:pStyle w:val="a4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C56816" w:rsidRDefault="00C56816" w:rsidP="00C56816">
      <w:pPr>
        <w:pStyle w:val="a4"/>
        <w:numPr>
          <w:ilvl w:val="1"/>
          <w:numId w:val="2"/>
        </w:numPr>
        <w:tabs>
          <w:tab w:val="left" w:pos="1168"/>
        </w:tabs>
        <w:kinsoku w:val="0"/>
        <w:overflowPunct w:val="0"/>
        <w:ind w:right="108" w:firstLine="567"/>
        <w:jc w:val="both"/>
        <w:rPr>
          <w:spacing w:val="-1"/>
        </w:rPr>
      </w:pPr>
      <w:r>
        <w:t>Контроль за</w:t>
      </w:r>
      <w:r>
        <w:rPr>
          <w:spacing w:val="6"/>
        </w:rPr>
        <w:t xml:space="preserve"> </w:t>
      </w:r>
      <w:r>
        <w:rPr>
          <w:spacing w:val="-1"/>
        </w:rPr>
        <w:t>уровнем</w:t>
      </w:r>
      <w:r>
        <w:rPr>
          <w:spacing w:val="1"/>
        </w:rPr>
        <w:t xml:space="preserve"> </w:t>
      </w:r>
      <w:r>
        <w:rPr>
          <w:spacing w:val="-1"/>
        </w:rPr>
        <w:t>освоения</w:t>
      </w:r>
      <w:r>
        <w:rPr>
          <w:spacing w:val="2"/>
        </w:rPr>
        <w:t xml:space="preserve"> </w:t>
      </w:r>
      <w:r>
        <w:rPr>
          <w:spacing w:val="-1"/>
        </w:rPr>
        <w:t>федеральных</w:t>
      </w:r>
      <w:r>
        <w:rPr>
          <w:spacing w:val="4"/>
        </w:rPr>
        <w:t xml:space="preserve"> </w:t>
      </w:r>
      <w:r>
        <w:rPr>
          <w:spacing w:val="-1"/>
        </w:rPr>
        <w:t>государственных</w:t>
      </w:r>
      <w:r>
        <w:rPr>
          <w:spacing w:val="1"/>
        </w:rPr>
        <w:t xml:space="preserve"> </w:t>
      </w:r>
      <w:r>
        <w:rPr>
          <w:spacing w:val="-1"/>
        </w:rPr>
        <w:t>образовательных</w:t>
      </w:r>
      <w:r>
        <w:rPr>
          <w:spacing w:val="69"/>
        </w:rPr>
        <w:t xml:space="preserve"> </w:t>
      </w:r>
      <w:r>
        <w:rPr>
          <w:spacing w:val="-1"/>
        </w:rPr>
        <w:t>стандартов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компонентов</w:t>
      </w:r>
      <w:r>
        <w:rPr>
          <w:spacing w:val="25"/>
        </w:rPr>
        <w:t xml:space="preserve"> </w:t>
      </w:r>
      <w:r>
        <w:rPr>
          <w:spacing w:val="-1"/>
        </w:rPr>
        <w:t>государственных</w:t>
      </w:r>
      <w:r>
        <w:rPr>
          <w:spacing w:val="27"/>
        </w:rPr>
        <w:t xml:space="preserve"> </w:t>
      </w:r>
      <w:r>
        <w:rPr>
          <w:spacing w:val="-1"/>
        </w:rPr>
        <w:t>образовательных</w:t>
      </w:r>
      <w:r>
        <w:rPr>
          <w:spacing w:val="26"/>
        </w:rPr>
        <w:t xml:space="preserve"> </w:t>
      </w:r>
      <w:r>
        <w:rPr>
          <w:spacing w:val="-1"/>
        </w:rPr>
        <w:t>стандартов</w:t>
      </w:r>
      <w:r>
        <w:rPr>
          <w:spacing w:val="25"/>
        </w:rPr>
        <w:t xml:space="preserve"> </w:t>
      </w:r>
      <w:r>
        <w:rPr>
          <w:spacing w:val="-1"/>
        </w:rPr>
        <w:t>детьми,</w:t>
      </w:r>
      <w:r>
        <w:rPr>
          <w:spacing w:val="91"/>
        </w:rPr>
        <w:t xml:space="preserve"> </w:t>
      </w:r>
      <w:r>
        <w:rPr>
          <w:spacing w:val="-1"/>
        </w:rPr>
        <w:t>находящихся</w:t>
      </w:r>
      <w:r>
        <w:rPr>
          <w:spacing w:val="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rPr>
          <w:spacing w:val="-1"/>
        </w:rPr>
        <w:t>обучении</w:t>
      </w:r>
      <w:r>
        <w:rPr>
          <w:spacing w:val="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rPr>
          <w:spacing w:val="-1"/>
        </w:rPr>
        <w:t>дому,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rPr>
          <w:spacing w:val="-1"/>
        </w:rPr>
        <w:t>итогам</w:t>
      </w:r>
      <w:r>
        <w:rPr>
          <w:spacing w:val="8"/>
        </w:rPr>
        <w:t xml:space="preserve"> </w:t>
      </w:r>
      <w:r>
        <w:rPr>
          <w:spacing w:val="-1"/>
        </w:rPr>
        <w:t>учебной</w:t>
      </w:r>
      <w:r>
        <w:rPr>
          <w:spacing w:val="5"/>
        </w:rPr>
        <w:t xml:space="preserve"> </w:t>
      </w:r>
      <w:r>
        <w:rPr>
          <w:spacing w:val="-1"/>
        </w:rPr>
        <w:t>четверти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учебного</w:t>
      </w:r>
      <w:r>
        <w:rPr>
          <w:spacing w:val="4"/>
        </w:rPr>
        <w:t xml:space="preserve"> </w:t>
      </w:r>
      <w:r>
        <w:t>года</w:t>
      </w:r>
      <w:r>
        <w:rPr>
          <w:spacing w:val="57"/>
        </w:rPr>
        <w:t xml:space="preserve"> </w:t>
      </w:r>
      <w:r>
        <w:rPr>
          <w:spacing w:val="-1"/>
        </w:rPr>
        <w:t>осуществляется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соответствии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1"/>
        </w:rPr>
        <w:t>локальными</w:t>
      </w:r>
      <w:r>
        <w:rPr>
          <w:spacing w:val="20"/>
        </w:rPr>
        <w:t xml:space="preserve"> </w:t>
      </w:r>
      <w:r>
        <w:rPr>
          <w:spacing w:val="-1"/>
        </w:rPr>
        <w:t>актами</w:t>
      </w:r>
      <w:r>
        <w:rPr>
          <w:spacing w:val="16"/>
        </w:rPr>
        <w:t xml:space="preserve"> </w:t>
      </w:r>
      <w:r>
        <w:rPr>
          <w:spacing w:val="-1"/>
        </w:rPr>
        <w:t>Учреждения,</w:t>
      </w:r>
      <w:r>
        <w:rPr>
          <w:spacing w:val="11"/>
        </w:rPr>
        <w:t xml:space="preserve"> </w:t>
      </w:r>
      <w:r>
        <w:rPr>
          <w:spacing w:val="-1"/>
        </w:rPr>
        <w:t>регламентирующими</w:t>
      </w:r>
      <w:r>
        <w:rPr>
          <w:spacing w:val="87"/>
        </w:rPr>
        <w:t xml:space="preserve"> </w:t>
      </w:r>
      <w:r>
        <w:rPr>
          <w:spacing w:val="-1"/>
        </w:rPr>
        <w:t>проведение текущего</w:t>
      </w:r>
      <w:r>
        <w:t xml:space="preserve"> контроля и</w:t>
      </w:r>
      <w:r>
        <w:rPr>
          <w:spacing w:val="-2"/>
        </w:rPr>
        <w:t xml:space="preserve"> </w:t>
      </w:r>
      <w:r>
        <w:rPr>
          <w:spacing w:val="-1"/>
        </w:rPr>
        <w:t>промежуточной</w:t>
      </w:r>
      <w:r>
        <w:t xml:space="preserve"> </w:t>
      </w:r>
      <w:r>
        <w:rPr>
          <w:spacing w:val="-1"/>
        </w:rPr>
        <w:t>аттестации</w:t>
      </w:r>
      <w:r>
        <w:t xml:space="preserve"> </w:t>
      </w:r>
      <w:r>
        <w:rPr>
          <w:spacing w:val="-1"/>
        </w:rPr>
        <w:t>обучающихся.</w:t>
      </w:r>
    </w:p>
    <w:p w:rsidR="00C56816" w:rsidRDefault="00C56816" w:rsidP="00C56816">
      <w:pPr>
        <w:pStyle w:val="a4"/>
        <w:numPr>
          <w:ilvl w:val="1"/>
          <w:numId w:val="2"/>
        </w:numPr>
        <w:tabs>
          <w:tab w:val="left" w:pos="1298"/>
        </w:tabs>
        <w:kinsoku w:val="0"/>
        <w:overflowPunct w:val="0"/>
        <w:ind w:right="111" w:firstLine="567"/>
        <w:jc w:val="both"/>
      </w:pPr>
      <w:r>
        <w:rPr>
          <w:spacing w:val="-1"/>
        </w:rPr>
        <w:t>Промежуточная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итоговая</w:t>
      </w:r>
      <w:r>
        <w:rPr>
          <w:spacing w:val="11"/>
        </w:rPr>
        <w:t xml:space="preserve"> </w:t>
      </w:r>
      <w:r>
        <w:rPr>
          <w:spacing w:val="-1"/>
        </w:rPr>
        <w:t>аттестация</w:t>
      </w:r>
      <w:r>
        <w:rPr>
          <w:spacing w:val="16"/>
        </w:rPr>
        <w:t xml:space="preserve"> </w:t>
      </w:r>
      <w:r>
        <w:rPr>
          <w:spacing w:val="-1"/>
        </w:rPr>
        <w:t>обучающихся</w:t>
      </w:r>
      <w:r>
        <w:rPr>
          <w:spacing w:val="1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rPr>
          <w:spacing w:val="-1"/>
        </w:rPr>
        <w:t>ограниченными</w:t>
      </w:r>
      <w:r>
        <w:rPr>
          <w:spacing w:val="75"/>
        </w:rPr>
        <w:t xml:space="preserve"> </w:t>
      </w:r>
      <w:r>
        <w:rPr>
          <w:spacing w:val="-1"/>
        </w:rPr>
        <w:t>возможностями</w:t>
      </w:r>
      <w:r>
        <w:rPr>
          <w:spacing w:val="12"/>
        </w:rPr>
        <w:t xml:space="preserve"> </w:t>
      </w:r>
      <w:r>
        <w:rPr>
          <w:spacing w:val="-1"/>
        </w:rPr>
        <w:t>здоровья</w:t>
      </w:r>
      <w:r>
        <w:rPr>
          <w:spacing w:val="12"/>
        </w:rPr>
        <w:t xml:space="preserve"> </w:t>
      </w:r>
      <w:r>
        <w:rPr>
          <w:spacing w:val="-1"/>
        </w:rPr>
        <w:t>осуществляется</w:t>
      </w:r>
      <w:r>
        <w:rPr>
          <w:spacing w:val="1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соответствии</w:t>
      </w:r>
      <w:r>
        <w:rPr>
          <w:spacing w:val="12"/>
        </w:rPr>
        <w:t xml:space="preserve"> </w:t>
      </w:r>
      <w:r>
        <w:rPr>
          <w:spacing w:val="-1"/>
        </w:rPr>
        <w:t>со</w:t>
      </w:r>
      <w:r>
        <w:rPr>
          <w:spacing w:val="11"/>
        </w:rPr>
        <w:t xml:space="preserve"> </w:t>
      </w:r>
      <w:r>
        <w:rPr>
          <w:spacing w:val="-1"/>
        </w:rPr>
        <w:t>ст.58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ст.59</w:t>
      </w:r>
      <w:r>
        <w:rPr>
          <w:spacing w:val="11"/>
        </w:rPr>
        <w:t xml:space="preserve"> </w:t>
      </w:r>
      <w:r>
        <w:t>ФЗ</w:t>
      </w:r>
      <w:r>
        <w:rPr>
          <w:spacing w:val="13"/>
        </w:rPr>
        <w:t xml:space="preserve"> </w:t>
      </w:r>
      <w:r>
        <w:rPr>
          <w:spacing w:val="-3"/>
        </w:rPr>
        <w:t>«Об</w:t>
      </w:r>
      <w:r>
        <w:rPr>
          <w:spacing w:val="81"/>
        </w:rPr>
        <w:t xml:space="preserve"> </w:t>
      </w:r>
      <w:r>
        <w:rPr>
          <w:spacing w:val="-1"/>
        </w:rPr>
        <w:t>образовании</w:t>
      </w:r>
      <w:r>
        <w:t xml:space="preserve"> в </w:t>
      </w:r>
      <w:r>
        <w:rPr>
          <w:spacing w:val="-1"/>
        </w:rPr>
        <w:t>Российской</w:t>
      </w:r>
      <w:r>
        <w:t xml:space="preserve"> Федерации»</w:t>
      </w:r>
      <w:r>
        <w:rPr>
          <w:spacing w:val="-8"/>
        </w:rPr>
        <w:t xml:space="preserve"> </w:t>
      </w:r>
      <w:r>
        <w:t>от 29.12.2012 г. №</w:t>
      </w:r>
      <w:r>
        <w:rPr>
          <w:spacing w:val="-1"/>
        </w:rPr>
        <w:t xml:space="preserve"> </w:t>
      </w:r>
      <w:r>
        <w:t>273.</w:t>
      </w:r>
    </w:p>
    <w:p w:rsidR="00C56816" w:rsidRDefault="00C56816" w:rsidP="00C56816">
      <w:pPr>
        <w:pStyle w:val="a4"/>
        <w:numPr>
          <w:ilvl w:val="1"/>
          <w:numId w:val="2"/>
        </w:numPr>
        <w:tabs>
          <w:tab w:val="left" w:pos="1154"/>
        </w:tabs>
        <w:kinsoku w:val="0"/>
        <w:overflowPunct w:val="0"/>
        <w:ind w:right="108" w:firstLine="567"/>
        <w:jc w:val="both"/>
        <w:rPr>
          <w:spacing w:val="-1"/>
        </w:rPr>
      </w:pPr>
      <w:r>
        <w:rPr>
          <w:spacing w:val="-1"/>
        </w:rPr>
        <w:t>Решение</w:t>
      </w:r>
      <w:r>
        <w:rPr>
          <w:spacing w:val="46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rPr>
          <w:spacing w:val="-1"/>
        </w:rPr>
        <w:t>переводе</w:t>
      </w:r>
      <w:r>
        <w:rPr>
          <w:spacing w:val="49"/>
        </w:rPr>
        <w:t xml:space="preserve"> </w:t>
      </w:r>
      <w:r>
        <w:rPr>
          <w:spacing w:val="-1"/>
        </w:rPr>
        <w:t>обучающихся</w:t>
      </w:r>
      <w:r>
        <w:rPr>
          <w:spacing w:val="49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rPr>
          <w:spacing w:val="-1"/>
        </w:rPr>
        <w:t>ограниченными</w:t>
      </w:r>
      <w:r>
        <w:rPr>
          <w:spacing w:val="48"/>
        </w:rPr>
        <w:t xml:space="preserve"> </w:t>
      </w:r>
      <w:r>
        <w:rPr>
          <w:spacing w:val="-1"/>
        </w:rPr>
        <w:t>возможностями</w:t>
      </w:r>
      <w:r>
        <w:rPr>
          <w:spacing w:val="48"/>
        </w:rPr>
        <w:t xml:space="preserve"> </w:t>
      </w:r>
      <w:r>
        <w:t>здоровья</w:t>
      </w:r>
      <w:r>
        <w:rPr>
          <w:spacing w:val="47"/>
        </w:rPr>
        <w:t xml:space="preserve"> </w:t>
      </w:r>
      <w:r>
        <w:t>в</w:t>
      </w:r>
      <w:r>
        <w:rPr>
          <w:spacing w:val="77"/>
        </w:rPr>
        <w:t xml:space="preserve"> </w:t>
      </w:r>
      <w:r>
        <w:rPr>
          <w:spacing w:val="-1"/>
        </w:rPr>
        <w:t>следующий</w:t>
      </w:r>
      <w:r>
        <w:rPr>
          <w:spacing w:val="12"/>
        </w:rPr>
        <w:t xml:space="preserve"> </w:t>
      </w:r>
      <w:r>
        <w:rPr>
          <w:spacing w:val="-1"/>
        </w:rPr>
        <w:t>класс</w:t>
      </w:r>
      <w:r>
        <w:rPr>
          <w:spacing w:val="10"/>
        </w:rPr>
        <w:t xml:space="preserve"> </w:t>
      </w:r>
      <w:r>
        <w:rPr>
          <w:spacing w:val="-1"/>
        </w:rPr>
        <w:t>принимает</w:t>
      </w:r>
      <w:r>
        <w:rPr>
          <w:spacing w:val="12"/>
        </w:rPr>
        <w:t xml:space="preserve"> </w:t>
      </w:r>
      <w:r>
        <w:rPr>
          <w:spacing w:val="-1"/>
        </w:rPr>
        <w:t>Педагогический</w:t>
      </w:r>
      <w:r>
        <w:rPr>
          <w:spacing w:val="12"/>
        </w:rPr>
        <w:t xml:space="preserve"> </w:t>
      </w:r>
      <w:r>
        <w:rPr>
          <w:spacing w:val="-1"/>
        </w:rPr>
        <w:t>совет</w:t>
      </w:r>
      <w:r>
        <w:rPr>
          <w:spacing w:val="12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rPr>
          <w:spacing w:val="-1"/>
        </w:rPr>
        <w:t>основании</w:t>
      </w:r>
      <w:r>
        <w:rPr>
          <w:spacing w:val="12"/>
        </w:rPr>
        <w:t xml:space="preserve"> </w:t>
      </w:r>
      <w:r>
        <w:rPr>
          <w:spacing w:val="-1"/>
        </w:rPr>
        <w:t>анализа</w:t>
      </w:r>
      <w:r>
        <w:rPr>
          <w:spacing w:val="10"/>
        </w:rPr>
        <w:t xml:space="preserve"> </w:t>
      </w:r>
      <w:r>
        <w:rPr>
          <w:spacing w:val="-1"/>
        </w:rPr>
        <w:t>освоения</w:t>
      </w:r>
      <w:r>
        <w:rPr>
          <w:spacing w:val="63"/>
        </w:rPr>
        <w:t xml:space="preserve"> </w:t>
      </w:r>
      <w:r>
        <w:rPr>
          <w:spacing w:val="-1"/>
        </w:rPr>
        <w:t>обучающимися</w:t>
      </w:r>
      <w:r>
        <w:rPr>
          <w:spacing w:val="30"/>
        </w:rPr>
        <w:t xml:space="preserve"> </w:t>
      </w:r>
      <w:r>
        <w:rPr>
          <w:spacing w:val="-1"/>
        </w:rPr>
        <w:t>образовательных</w:t>
      </w:r>
      <w:r>
        <w:rPr>
          <w:spacing w:val="30"/>
        </w:rPr>
        <w:t xml:space="preserve"> </w:t>
      </w:r>
      <w:r>
        <w:rPr>
          <w:spacing w:val="-1"/>
        </w:rPr>
        <w:t>программ</w:t>
      </w:r>
      <w:r>
        <w:rPr>
          <w:spacing w:val="30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rPr>
          <w:spacing w:val="-1"/>
        </w:rPr>
        <w:t>всем</w:t>
      </w:r>
      <w:r>
        <w:rPr>
          <w:spacing w:val="35"/>
        </w:rPr>
        <w:t xml:space="preserve"> </w:t>
      </w:r>
      <w:r>
        <w:rPr>
          <w:spacing w:val="-1"/>
        </w:rPr>
        <w:t>предметам</w:t>
      </w:r>
      <w:r>
        <w:rPr>
          <w:spacing w:val="32"/>
        </w:rPr>
        <w:t xml:space="preserve"> </w:t>
      </w:r>
      <w:r>
        <w:rPr>
          <w:spacing w:val="-1"/>
        </w:rPr>
        <w:t>учебного</w:t>
      </w:r>
      <w:r>
        <w:rPr>
          <w:spacing w:val="30"/>
        </w:rPr>
        <w:t xml:space="preserve"> </w:t>
      </w:r>
      <w:r>
        <w:rPr>
          <w:spacing w:val="-1"/>
        </w:rPr>
        <w:t>плана,</w:t>
      </w:r>
      <w:r>
        <w:rPr>
          <w:spacing w:val="81"/>
        </w:rPr>
        <w:t xml:space="preserve"> </w:t>
      </w:r>
      <w:r>
        <w:rPr>
          <w:spacing w:val="-1"/>
        </w:rPr>
        <w:t>составленного</w:t>
      </w:r>
      <w:r>
        <w:t xml:space="preserve"> для </w:t>
      </w:r>
      <w:r>
        <w:rPr>
          <w:spacing w:val="-1"/>
        </w:rPr>
        <w:t>обучения</w:t>
      </w:r>
      <w:r>
        <w:t xml:space="preserve"> на</w:t>
      </w:r>
      <w:r>
        <w:rPr>
          <w:spacing w:val="-1"/>
        </w:rPr>
        <w:t xml:space="preserve"> дому,</w:t>
      </w:r>
      <w:r>
        <w:t xml:space="preserve"> и </w:t>
      </w:r>
      <w:r>
        <w:rPr>
          <w:spacing w:val="-1"/>
        </w:rPr>
        <w:t>наличии</w:t>
      </w:r>
      <w:r>
        <w:t xml:space="preserve"> по </w:t>
      </w:r>
      <w:r>
        <w:rPr>
          <w:spacing w:val="-1"/>
        </w:rPr>
        <w:t>ним положительных</w:t>
      </w:r>
      <w:r>
        <w:rPr>
          <w:spacing w:val="1"/>
        </w:rPr>
        <w:t xml:space="preserve"> </w:t>
      </w:r>
      <w:r>
        <w:t>годовых</w:t>
      </w:r>
      <w:r>
        <w:rPr>
          <w:spacing w:val="1"/>
        </w:rPr>
        <w:t xml:space="preserve"> </w:t>
      </w:r>
      <w:r>
        <w:rPr>
          <w:spacing w:val="-1"/>
        </w:rPr>
        <w:t>отметок.</w:t>
      </w:r>
    </w:p>
    <w:p w:rsidR="00C56816" w:rsidRDefault="00C56816" w:rsidP="00C56816">
      <w:pPr>
        <w:pStyle w:val="a4"/>
        <w:numPr>
          <w:ilvl w:val="1"/>
          <w:numId w:val="2"/>
        </w:numPr>
        <w:tabs>
          <w:tab w:val="left" w:pos="1348"/>
        </w:tabs>
        <w:kinsoku w:val="0"/>
        <w:overflowPunct w:val="0"/>
        <w:ind w:right="104" w:firstLine="567"/>
        <w:jc w:val="both"/>
        <w:rPr>
          <w:spacing w:val="-1"/>
        </w:rPr>
      </w:pPr>
      <w:r>
        <w:rPr>
          <w:spacing w:val="-1"/>
        </w:rPr>
        <w:t>Обучающиеся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ограниченными</w:t>
      </w:r>
      <w:r>
        <w:rPr>
          <w:spacing w:val="3"/>
        </w:rPr>
        <w:t xml:space="preserve"> </w:t>
      </w:r>
      <w:r>
        <w:rPr>
          <w:spacing w:val="-1"/>
        </w:rPr>
        <w:t>возможностями</w:t>
      </w:r>
      <w:r>
        <w:t xml:space="preserve"> </w:t>
      </w:r>
      <w:r>
        <w:rPr>
          <w:spacing w:val="-1"/>
        </w:rPr>
        <w:t>здоровья,</w:t>
      </w:r>
      <w:r>
        <w:rPr>
          <w:spacing w:val="2"/>
        </w:rPr>
        <w:t xml:space="preserve"> </w:t>
      </w:r>
      <w:r>
        <w:rPr>
          <w:spacing w:val="-1"/>
        </w:rPr>
        <w:t>освоившие</w:t>
      </w:r>
      <w:r>
        <w:rPr>
          <w:spacing w:val="65"/>
        </w:rPr>
        <w:t xml:space="preserve"> </w:t>
      </w:r>
      <w:r>
        <w:rPr>
          <w:spacing w:val="-1"/>
        </w:rPr>
        <w:t>образовательные</w:t>
      </w:r>
      <w:r>
        <w:rPr>
          <w:spacing w:val="41"/>
        </w:rPr>
        <w:t xml:space="preserve"> </w:t>
      </w:r>
      <w:r>
        <w:rPr>
          <w:spacing w:val="-1"/>
        </w:rPr>
        <w:t>программы</w:t>
      </w:r>
      <w:r>
        <w:rPr>
          <w:spacing w:val="42"/>
        </w:rPr>
        <w:t xml:space="preserve"> </w:t>
      </w:r>
      <w:r>
        <w:t>основного</w:t>
      </w:r>
      <w:r>
        <w:rPr>
          <w:spacing w:val="42"/>
        </w:rPr>
        <w:t xml:space="preserve"> </w:t>
      </w:r>
      <w:r>
        <w:rPr>
          <w:spacing w:val="-1"/>
        </w:rPr>
        <w:t>общего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среднего</w:t>
      </w:r>
      <w:r>
        <w:rPr>
          <w:spacing w:val="42"/>
        </w:rPr>
        <w:t xml:space="preserve"> </w:t>
      </w:r>
      <w:r>
        <w:rPr>
          <w:spacing w:val="-1"/>
        </w:rPr>
        <w:t>общего</w:t>
      </w:r>
      <w:r>
        <w:rPr>
          <w:spacing w:val="45"/>
        </w:rPr>
        <w:t xml:space="preserve"> </w:t>
      </w:r>
      <w:r>
        <w:rPr>
          <w:spacing w:val="-1"/>
        </w:rPr>
        <w:t>образования,</w:t>
      </w:r>
      <w:r>
        <w:rPr>
          <w:spacing w:val="42"/>
        </w:rPr>
        <w:t xml:space="preserve"> </w:t>
      </w:r>
      <w:r>
        <w:t>имеющие</w:t>
      </w:r>
      <w:r>
        <w:rPr>
          <w:spacing w:val="93"/>
        </w:rPr>
        <w:t xml:space="preserve"> </w:t>
      </w:r>
      <w:r>
        <w:rPr>
          <w:spacing w:val="-1"/>
        </w:rPr>
        <w:t>положительные</w:t>
      </w:r>
      <w:r>
        <w:rPr>
          <w:spacing w:val="36"/>
        </w:rPr>
        <w:t xml:space="preserve"> </w:t>
      </w:r>
      <w:r>
        <w:t>годовые</w:t>
      </w:r>
      <w:r>
        <w:rPr>
          <w:spacing w:val="36"/>
        </w:rPr>
        <w:t xml:space="preserve"> </w:t>
      </w:r>
      <w:r>
        <w:rPr>
          <w:spacing w:val="-1"/>
        </w:rPr>
        <w:t>отметки</w:t>
      </w:r>
      <w:r>
        <w:rPr>
          <w:spacing w:val="39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rPr>
          <w:spacing w:val="-1"/>
        </w:rPr>
        <w:t>всем</w:t>
      </w:r>
      <w:r>
        <w:rPr>
          <w:spacing w:val="39"/>
        </w:rPr>
        <w:t xml:space="preserve"> </w:t>
      </w:r>
      <w:r>
        <w:rPr>
          <w:spacing w:val="-1"/>
        </w:rPr>
        <w:t>предметам</w:t>
      </w:r>
      <w:r>
        <w:rPr>
          <w:spacing w:val="39"/>
        </w:rPr>
        <w:t xml:space="preserve"> </w:t>
      </w:r>
      <w:r>
        <w:rPr>
          <w:spacing w:val="-1"/>
        </w:rPr>
        <w:t>учебного</w:t>
      </w:r>
      <w:r>
        <w:rPr>
          <w:spacing w:val="38"/>
        </w:rPr>
        <w:t xml:space="preserve"> </w:t>
      </w:r>
      <w:r>
        <w:rPr>
          <w:spacing w:val="-1"/>
        </w:rPr>
        <w:t>плана</w:t>
      </w:r>
      <w:r>
        <w:rPr>
          <w:spacing w:val="44"/>
        </w:rPr>
        <w:t xml:space="preserve"> </w:t>
      </w:r>
      <w:r>
        <w:rPr>
          <w:spacing w:val="-1"/>
        </w:rPr>
        <w:t>Учреждения,</w:t>
      </w:r>
      <w:r>
        <w:rPr>
          <w:spacing w:val="35"/>
        </w:rPr>
        <w:t xml:space="preserve"> </w:t>
      </w:r>
      <w:r>
        <w:rPr>
          <w:spacing w:val="-1"/>
        </w:rPr>
        <w:t>на</w:t>
      </w:r>
      <w:r>
        <w:rPr>
          <w:spacing w:val="77"/>
        </w:rPr>
        <w:t xml:space="preserve"> </w:t>
      </w:r>
      <w:r>
        <w:rPr>
          <w:spacing w:val="-1"/>
        </w:rPr>
        <w:t>основании</w:t>
      </w:r>
      <w:r>
        <w:rPr>
          <w:spacing w:val="48"/>
        </w:rPr>
        <w:t xml:space="preserve"> </w:t>
      </w:r>
      <w:r>
        <w:rPr>
          <w:spacing w:val="-1"/>
        </w:rPr>
        <w:t>решения</w:t>
      </w:r>
      <w:r>
        <w:rPr>
          <w:spacing w:val="42"/>
        </w:rPr>
        <w:t xml:space="preserve"> </w:t>
      </w:r>
      <w:r>
        <w:rPr>
          <w:spacing w:val="-1"/>
        </w:rPr>
        <w:t>Педагогического</w:t>
      </w:r>
      <w:r>
        <w:rPr>
          <w:spacing w:val="47"/>
        </w:rPr>
        <w:t xml:space="preserve"> </w:t>
      </w:r>
      <w:r>
        <w:rPr>
          <w:spacing w:val="-1"/>
        </w:rPr>
        <w:t>совета</w:t>
      </w:r>
      <w:r>
        <w:rPr>
          <w:spacing w:val="46"/>
        </w:rPr>
        <w:t xml:space="preserve"> </w:t>
      </w:r>
      <w:r>
        <w:rPr>
          <w:spacing w:val="-1"/>
        </w:rPr>
        <w:t>допускаются</w:t>
      </w:r>
      <w:r>
        <w:rPr>
          <w:spacing w:val="47"/>
        </w:rPr>
        <w:t xml:space="preserve"> </w:t>
      </w:r>
      <w:r>
        <w:t>к</w:t>
      </w:r>
      <w:r>
        <w:rPr>
          <w:spacing w:val="48"/>
        </w:rPr>
        <w:t xml:space="preserve"> </w:t>
      </w:r>
      <w:r>
        <w:rPr>
          <w:spacing w:val="-1"/>
        </w:rPr>
        <w:t>государственной</w:t>
      </w:r>
      <w:r>
        <w:rPr>
          <w:spacing w:val="48"/>
        </w:rPr>
        <w:t xml:space="preserve"> </w:t>
      </w:r>
      <w:r>
        <w:rPr>
          <w:spacing w:val="-1"/>
        </w:rPr>
        <w:t>итоговой</w:t>
      </w:r>
      <w:r>
        <w:rPr>
          <w:spacing w:val="89"/>
        </w:rPr>
        <w:t xml:space="preserve"> </w:t>
      </w:r>
      <w:r>
        <w:rPr>
          <w:spacing w:val="-1"/>
        </w:rPr>
        <w:t>аттестации.</w:t>
      </w:r>
    </w:p>
    <w:p w:rsidR="00C56816" w:rsidRDefault="00C56816" w:rsidP="00C56816">
      <w:pPr>
        <w:pStyle w:val="a4"/>
        <w:numPr>
          <w:ilvl w:val="1"/>
          <w:numId w:val="2"/>
        </w:numPr>
        <w:tabs>
          <w:tab w:val="left" w:pos="1252"/>
        </w:tabs>
        <w:kinsoku w:val="0"/>
        <w:overflowPunct w:val="0"/>
        <w:ind w:right="109" w:firstLine="567"/>
        <w:jc w:val="both"/>
        <w:rPr>
          <w:spacing w:val="-1"/>
        </w:rPr>
      </w:pPr>
      <w:r>
        <w:rPr>
          <w:spacing w:val="-1"/>
        </w:rPr>
        <w:t>Государственная</w:t>
      </w:r>
      <w:r>
        <w:rPr>
          <w:spacing w:val="26"/>
        </w:rPr>
        <w:t xml:space="preserve"> </w:t>
      </w:r>
      <w:r>
        <w:rPr>
          <w:spacing w:val="-1"/>
        </w:rPr>
        <w:t>итоговая</w:t>
      </w:r>
      <w:r>
        <w:rPr>
          <w:spacing w:val="26"/>
        </w:rPr>
        <w:t xml:space="preserve"> </w:t>
      </w:r>
      <w:r>
        <w:rPr>
          <w:spacing w:val="-1"/>
        </w:rPr>
        <w:t>аттестация</w:t>
      </w:r>
      <w:r>
        <w:rPr>
          <w:spacing w:val="23"/>
        </w:rPr>
        <w:t xml:space="preserve"> </w:t>
      </w:r>
      <w:r>
        <w:rPr>
          <w:spacing w:val="-1"/>
        </w:rPr>
        <w:t>выпускников</w:t>
      </w:r>
      <w:r>
        <w:rPr>
          <w:spacing w:val="25"/>
        </w:rPr>
        <w:t xml:space="preserve"> </w:t>
      </w:r>
      <w:r w:rsidR="00891315">
        <w:rPr>
          <w:spacing w:val="1"/>
        </w:rPr>
        <w:t>9</w:t>
      </w:r>
      <w:r>
        <w:rPr>
          <w:spacing w:val="1"/>
        </w:rPr>
        <w:t>,</w:t>
      </w:r>
      <w:r>
        <w:rPr>
          <w:spacing w:val="21"/>
        </w:rPr>
        <w:t xml:space="preserve"> </w:t>
      </w:r>
      <w:r>
        <w:rPr>
          <w:spacing w:val="-1"/>
        </w:rPr>
        <w:t>11</w:t>
      </w:r>
      <w:r>
        <w:rPr>
          <w:spacing w:val="28"/>
        </w:rPr>
        <w:t xml:space="preserve"> </w:t>
      </w:r>
      <w:r>
        <w:rPr>
          <w:spacing w:val="-1"/>
        </w:rPr>
        <w:t>классов</w:t>
      </w:r>
      <w:r>
        <w:rPr>
          <w:spacing w:val="25"/>
        </w:rPr>
        <w:t xml:space="preserve"> </w:t>
      </w:r>
      <w:r>
        <w:t>для</w:t>
      </w:r>
      <w:r>
        <w:rPr>
          <w:spacing w:val="75"/>
        </w:rPr>
        <w:t xml:space="preserve"> </w:t>
      </w:r>
      <w:r>
        <w:rPr>
          <w:spacing w:val="-1"/>
        </w:rPr>
        <w:t>обучающихся</w:t>
      </w:r>
      <w:r>
        <w:rPr>
          <w:spacing w:val="38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rPr>
          <w:spacing w:val="-1"/>
        </w:rPr>
        <w:t>ограниченными</w:t>
      </w:r>
      <w:r>
        <w:rPr>
          <w:spacing w:val="39"/>
        </w:rPr>
        <w:t xml:space="preserve"> </w:t>
      </w:r>
      <w:r>
        <w:rPr>
          <w:spacing w:val="-1"/>
        </w:rPr>
        <w:t>возможностями</w:t>
      </w:r>
      <w:r>
        <w:rPr>
          <w:spacing w:val="39"/>
        </w:rPr>
        <w:t xml:space="preserve"> </w:t>
      </w:r>
      <w:r>
        <w:t>здоровья</w:t>
      </w:r>
      <w:r>
        <w:rPr>
          <w:spacing w:val="35"/>
        </w:rPr>
        <w:t xml:space="preserve"> </w:t>
      </w:r>
      <w:r>
        <w:rPr>
          <w:spacing w:val="-1"/>
        </w:rPr>
        <w:t>проводится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spacing w:val="-1"/>
        </w:rPr>
        <w:t>формах</w:t>
      </w:r>
      <w:r>
        <w:rPr>
          <w:spacing w:val="40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1"/>
        </w:rPr>
        <w:t>порядке,</w:t>
      </w:r>
      <w:r>
        <w:rPr>
          <w:spacing w:val="79"/>
        </w:rPr>
        <w:t xml:space="preserve"> </w:t>
      </w:r>
      <w:r>
        <w:rPr>
          <w:spacing w:val="-1"/>
        </w:rPr>
        <w:t>определенных</w:t>
      </w:r>
      <w:r>
        <w:rPr>
          <w:spacing w:val="15"/>
        </w:rPr>
        <w:t xml:space="preserve"> </w:t>
      </w:r>
      <w:r>
        <w:rPr>
          <w:spacing w:val="-1"/>
        </w:rPr>
        <w:t>федеральным</w:t>
      </w:r>
      <w:r>
        <w:rPr>
          <w:spacing w:val="12"/>
        </w:rPr>
        <w:t xml:space="preserve"> </w:t>
      </w:r>
      <w:r>
        <w:rPr>
          <w:spacing w:val="-1"/>
        </w:rPr>
        <w:t>органом</w:t>
      </w:r>
      <w:r>
        <w:rPr>
          <w:spacing w:val="13"/>
        </w:rPr>
        <w:t xml:space="preserve"> </w:t>
      </w:r>
      <w:r>
        <w:rPr>
          <w:spacing w:val="-1"/>
        </w:rPr>
        <w:t>исполнительной</w:t>
      </w:r>
      <w:r>
        <w:rPr>
          <w:spacing w:val="15"/>
        </w:rPr>
        <w:t xml:space="preserve"> </w:t>
      </w:r>
      <w:r>
        <w:rPr>
          <w:spacing w:val="-1"/>
        </w:rPr>
        <w:t>власти,</w:t>
      </w:r>
      <w:r>
        <w:rPr>
          <w:spacing w:val="14"/>
        </w:rPr>
        <w:t xml:space="preserve"> </w:t>
      </w:r>
      <w:r>
        <w:rPr>
          <w:spacing w:val="-1"/>
        </w:rPr>
        <w:t>осуществляющим</w:t>
      </w:r>
      <w:r>
        <w:rPr>
          <w:spacing w:val="13"/>
        </w:rPr>
        <w:t xml:space="preserve"> </w:t>
      </w:r>
      <w:r>
        <w:rPr>
          <w:spacing w:val="-1"/>
        </w:rPr>
        <w:t>функции</w:t>
      </w:r>
      <w:r>
        <w:rPr>
          <w:spacing w:val="15"/>
        </w:rPr>
        <w:t xml:space="preserve"> </w:t>
      </w:r>
      <w:r>
        <w:rPr>
          <w:spacing w:val="-1"/>
        </w:rPr>
        <w:t>по</w:t>
      </w:r>
      <w:r>
        <w:rPr>
          <w:spacing w:val="105"/>
        </w:rPr>
        <w:t xml:space="preserve"> </w:t>
      </w:r>
      <w:r>
        <w:rPr>
          <w:spacing w:val="-1"/>
        </w:rPr>
        <w:t>выработке</w:t>
      </w:r>
      <w:r>
        <w:rPr>
          <w:spacing w:val="27"/>
        </w:rPr>
        <w:t xml:space="preserve"> </w:t>
      </w:r>
      <w:r>
        <w:rPr>
          <w:spacing w:val="-1"/>
        </w:rPr>
        <w:t>государственной</w:t>
      </w:r>
      <w:r>
        <w:rPr>
          <w:spacing w:val="27"/>
        </w:rPr>
        <w:t xml:space="preserve"> </w:t>
      </w:r>
      <w:r>
        <w:rPr>
          <w:spacing w:val="-1"/>
        </w:rPr>
        <w:t>политики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нормативно-правовому</w:t>
      </w:r>
      <w:r>
        <w:rPr>
          <w:spacing w:val="21"/>
        </w:rPr>
        <w:t xml:space="preserve"> </w:t>
      </w:r>
      <w:r>
        <w:rPr>
          <w:spacing w:val="-1"/>
        </w:rPr>
        <w:t>регулированию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rPr>
          <w:spacing w:val="-1"/>
        </w:rPr>
        <w:t>сфере</w:t>
      </w:r>
      <w:r>
        <w:rPr>
          <w:spacing w:val="81"/>
        </w:rPr>
        <w:t xml:space="preserve"> </w:t>
      </w:r>
      <w:r>
        <w:rPr>
          <w:spacing w:val="-1"/>
        </w:rPr>
        <w:t>образования.</w:t>
      </w:r>
    </w:p>
    <w:p w:rsidR="00C56816" w:rsidRDefault="00C56816" w:rsidP="00C56816">
      <w:pPr>
        <w:pStyle w:val="a4"/>
        <w:numPr>
          <w:ilvl w:val="1"/>
          <w:numId w:val="2"/>
        </w:numPr>
        <w:tabs>
          <w:tab w:val="left" w:pos="1247"/>
        </w:tabs>
        <w:kinsoku w:val="0"/>
        <w:overflowPunct w:val="0"/>
        <w:ind w:right="107" w:firstLine="567"/>
        <w:jc w:val="both"/>
        <w:rPr>
          <w:spacing w:val="-1"/>
        </w:rPr>
      </w:pPr>
      <w:r>
        <w:rPr>
          <w:spacing w:val="-1"/>
        </w:rPr>
        <w:t>Обучающимся</w:t>
      </w:r>
      <w:r>
        <w:rPr>
          <w:spacing w:val="21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rPr>
          <w:spacing w:val="-1"/>
        </w:rPr>
        <w:t>ограниченными</w:t>
      </w:r>
      <w:r>
        <w:rPr>
          <w:spacing w:val="20"/>
        </w:rPr>
        <w:t xml:space="preserve"> </w:t>
      </w:r>
      <w:r>
        <w:rPr>
          <w:spacing w:val="-1"/>
        </w:rPr>
        <w:t>возможностями</w:t>
      </w:r>
      <w:r>
        <w:rPr>
          <w:spacing w:val="22"/>
        </w:rPr>
        <w:t xml:space="preserve"> </w:t>
      </w:r>
      <w:r>
        <w:rPr>
          <w:spacing w:val="-1"/>
        </w:rPr>
        <w:t>здоровья,</w:t>
      </w:r>
      <w:r>
        <w:rPr>
          <w:spacing w:val="21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rPr>
          <w:spacing w:val="-1"/>
        </w:rPr>
        <w:t>прошедшим</w:t>
      </w:r>
      <w:r>
        <w:rPr>
          <w:spacing w:val="61"/>
        </w:rPr>
        <w:t xml:space="preserve"> </w:t>
      </w:r>
      <w:r>
        <w:rPr>
          <w:spacing w:val="-1"/>
        </w:rPr>
        <w:t>государственную</w:t>
      </w:r>
      <w:r>
        <w:rPr>
          <w:spacing w:val="41"/>
        </w:rPr>
        <w:t xml:space="preserve"> </w:t>
      </w:r>
      <w:r>
        <w:rPr>
          <w:spacing w:val="-1"/>
        </w:rPr>
        <w:t>итоговую</w:t>
      </w:r>
      <w:r>
        <w:rPr>
          <w:spacing w:val="41"/>
        </w:rPr>
        <w:t xml:space="preserve"> </w:t>
      </w:r>
      <w:r>
        <w:rPr>
          <w:spacing w:val="-1"/>
        </w:rPr>
        <w:t>аттестацию,</w:t>
      </w:r>
      <w:r>
        <w:rPr>
          <w:spacing w:val="40"/>
        </w:rPr>
        <w:t xml:space="preserve"> </w:t>
      </w:r>
      <w:r>
        <w:rPr>
          <w:spacing w:val="-1"/>
        </w:rPr>
        <w:t>выдается</w:t>
      </w:r>
      <w:r>
        <w:rPr>
          <w:spacing w:val="40"/>
        </w:rPr>
        <w:t xml:space="preserve"> </w:t>
      </w:r>
      <w:r>
        <w:rPr>
          <w:spacing w:val="-1"/>
        </w:rPr>
        <w:t>справка</w:t>
      </w:r>
      <w:r>
        <w:rPr>
          <w:spacing w:val="40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rPr>
          <w:spacing w:val="-1"/>
        </w:rPr>
        <w:t>обучении</w:t>
      </w:r>
      <w:r>
        <w:rPr>
          <w:spacing w:val="41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rPr>
          <w:spacing w:val="-1"/>
        </w:rPr>
        <w:t>Учреждении</w:t>
      </w:r>
      <w:r>
        <w:rPr>
          <w:spacing w:val="71"/>
        </w:rPr>
        <w:t xml:space="preserve"> </w:t>
      </w:r>
      <w:r>
        <w:rPr>
          <w:spacing w:val="-1"/>
        </w:rPr>
        <w:t>установленного</w:t>
      </w:r>
      <w:r>
        <w:t xml:space="preserve"> </w:t>
      </w:r>
      <w:r>
        <w:rPr>
          <w:spacing w:val="-1"/>
        </w:rPr>
        <w:t>образца.</w:t>
      </w:r>
    </w:p>
    <w:p w:rsidR="00C56816" w:rsidRDefault="00C56816" w:rsidP="00C56816">
      <w:pPr>
        <w:pStyle w:val="a4"/>
        <w:numPr>
          <w:ilvl w:val="1"/>
          <w:numId w:val="2"/>
        </w:numPr>
        <w:tabs>
          <w:tab w:val="left" w:pos="1134"/>
        </w:tabs>
        <w:kinsoku w:val="0"/>
        <w:overflowPunct w:val="0"/>
        <w:ind w:right="115" w:firstLine="567"/>
        <w:jc w:val="both"/>
        <w:rPr>
          <w:spacing w:val="-1"/>
        </w:rPr>
      </w:pPr>
      <w:r>
        <w:t>При</w:t>
      </w:r>
      <w:r>
        <w:rPr>
          <w:spacing w:val="31"/>
        </w:rPr>
        <w:t xml:space="preserve"> </w:t>
      </w:r>
      <w:r>
        <w:rPr>
          <w:spacing w:val="-1"/>
        </w:rPr>
        <w:t>успешном</w:t>
      </w:r>
      <w:r>
        <w:rPr>
          <w:spacing w:val="27"/>
        </w:rPr>
        <w:t xml:space="preserve"> </w:t>
      </w:r>
      <w:r>
        <w:rPr>
          <w:spacing w:val="-1"/>
        </w:rPr>
        <w:t>прохождении</w:t>
      </w:r>
      <w:r>
        <w:rPr>
          <w:spacing w:val="29"/>
        </w:rPr>
        <w:t xml:space="preserve"> </w:t>
      </w:r>
      <w:r>
        <w:rPr>
          <w:spacing w:val="-1"/>
        </w:rPr>
        <w:t>государственной</w:t>
      </w:r>
      <w:r>
        <w:rPr>
          <w:spacing w:val="27"/>
        </w:rPr>
        <w:t xml:space="preserve"> </w:t>
      </w:r>
      <w:r>
        <w:t>итоговой</w:t>
      </w:r>
      <w:r>
        <w:rPr>
          <w:spacing w:val="29"/>
        </w:rPr>
        <w:t xml:space="preserve"> </w:t>
      </w:r>
      <w:r>
        <w:rPr>
          <w:spacing w:val="-1"/>
        </w:rPr>
        <w:t>аттестации</w:t>
      </w:r>
      <w:r>
        <w:rPr>
          <w:spacing w:val="29"/>
        </w:rPr>
        <w:t xml:space="preserve"> </w:t>
      </w:r>
      <w:r>
        <w:rPr>
          <w:spacing w:val="-1"/>
        </w:rPr>
        <w:t>выпускникам,</w:t>
      </w:r>
      <w:r>
        <w:rPr>
          <w:spacing w:val="67"/>
        </w:rPr>
        <w:t xml:space="preserve"> </w:t>
      </w:r>
      <w:r>
        <w:rPr>
          <w:spacing w:val="-1"/>
        </w:rPr>
        <w:t>обучавшимся</w:t>
      </w:r>
      <w:r>
        <w:rPr>
          <w:spacing w:val="23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дому,</w:t>
      </w:r>
      <w:r>
        <w:rPr>
          <w:spacing w:val="23"/>
        </w:rPr>
        <w:t xml:space="preserve"> </w:t>
      </w:r>
      <w:r>
        <w:rPr>
          <w:spacing w:val="-1"/>
        </w:rPr>
        <w:t>выдается</w:t>
      </w:r>
      <w:r>
        <w:rPr>
          <w:spacing w:val="25"/>
        </w:rPr>
        <w:t xml:space="preserve"> </w:t>
      </w:r>
      <w:r>
        <w:rPr>
          <w:spacing w:val="-1"/>
        </w:rPr>
        <w:t>документ</w:t>
      </w:r>
      <w:r>
        <w:rPr>
          <w:spacing w:val="24"/>
        </w:rPr>
        <w:t xml:space="preserve"> </w:t>
      </w:r>
      <w:r>
        <w:rPr>
          <w:spacing w:val="-1"/>
        </w:rPr>
        <w:t>государственного</w:t>
      </w:r>
      <w:r>
        <w:rPr>
          <w:spacing w:val="23"/>
        </w:rPr>
        <w:t xml:space="preserve"> </w:t>
      </w:r>
      <w:r>
        <w:t>образца</w:t>
      </w:r>
      <w:r>
        <w:rPr>
          <w:spacing w:val="22"/>
        </w:rPr>
        <w:t xml:space="preserve"> </w:t>
      </w:r>
      <w:r>
        <w:rPr>
          <w:spacing w:val="-1"/>
        </w:rPr>
        <w:t>соответствующего</w:t>
      </w:r>
      <w:r>
        <w:rPr>
          <w:spacing w:val="74"/>
        </w:rPr>
        <w:t xml:space="preserve"> </w:t>
      </w:r>
      <w:r>
        <w:rPr>
          <w:spacing w:val="-1"/>
        </w:rPr>
        <w:t>уровня.</w:t>
      </w:r>
    </w:p>
    <w:p w:rsidR="007262DE" w:rsidRDefault="007262DE" w:rsidP="007262DE">
      <w:pPr>
        <w:pStyle w:val="a4"/>
        <w:numPr>
          <w:ilvl w:val="1"/>
          <w:numId w:val="2"/>
        </w:numPr>
        <w:tabs>
          <w:tab w:val="left" w:pos="1240"/>
        </w:tabs>
        <w:kinsoku w:val="0"/>
        <w:overflowPunct w:val="0"/>
        <w:ind w:right="109" w:firstLine="567"/>
        <w:jc w:val="both"/>
        <w:sectPr w:rsidR="007262DE" w:rsidSect="007262DE">
          <w:pgSz w:w="11910" w:h="16840"/>
          <w:pgMar w:top="600" w:right="740" w:bottom="860" w:left="1300" w:header="720" w:footer="720" w:gutter="0"/>
          <w:cols w:space="720" w:equalWidth="0">
            <w:col w:w="9870"/>
          </w:cols>
          <w:noEndnote/>
        </w:sectPr>
      </w:pPr>
    </w:p>
    <w:p w:rsidR="007262DE" w:rsidRDefault="007262DE"/>
    <w:sectPr w:rsidR="007262DE" w:rsidSect="00065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118" w:hanging="463"/>
      </w:pPr>
    </w:lvl>
    <w:lvl w:ilvl="1">
      <w:start w:val="1"/>
      <w:numFmt w:val="decimal"/>
      <w:lvlText w:val="%1.%2."/>
      <w:lvlJc w:val="left"/>
      <w:pPr>
        <w:ind w:left="118" w:hanging="46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068" w:hanging="463"/>
      </w:pPr>
    </w:lvl>
    <w:lvl w:ilvl="3">
      <w:numFmt w:val="bullet"/>
      <w:lvlText w:val="•"/>
      <w:lvlJc w:val="left"/>
      <w:pPr>
        <w:ind w:left="3043" w:hanging="463"/>
      </w:pPr>
    </w:lvl>
    <w:lvl w:ilvl="4">
      <w:numFmt w:val="bullet"/>
      <w:lvlText w:val="•"/>
      <w:lvlJc w:val="left"/>
      <w:pPr>
        <w:ind w:left="4017" w:hanging="463"/>
      </w:pPr>
    </w:lvl>
    <w:lvl w:ilvl="5">
      <w:numFmt w:val="bullet"/>
      <w:lvlText w:val="•"/>
      <w:lvlJc w:val="left"/>
      <w:pPr>
        <w:ind w:left="4992" w:hanging="463"/>
      </w:pPr>
    </w:lvl>
    <w:lvl w:ilvl="6">
      <w:numFmt w:val="bullet"/>
      <w:lvlText w:val="•"/>
      <w:lvlJc w:val="left"/>
      <w:pPr>
        <w:ind w:left="5967" w:hanging="463"/>
      </w:pPr>
    </w:lvl>
    <w:lvl w:ilvl="7">
      <w:numFmt w:val="bullet"/>
      <w:lvlText w:val="•"/>
      <w:lvlJc w:val="left"/>
      <w:pPr>
        <w:ind w:left="6942" w:hanging="463"/>
      </w:pPr>
    </w:lvl>
    <w:lvl w:ilvl="8">
      <w:numFmt w:val="bullet"/>
      <w:lvlText w:val="•"/>
      <w:lvlJc w:val="left"/>
      <w:pPr>
        <w:ind w:left="7916" w:hanging="463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118" w:hanging="24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93" w:hanging="243"/>
      </w:pPr>
    </w:lvl>
    <w:lvl w:ilvl="2">
      <w:numFmt w:val="bullet"/>
      <w:lvlText w:val="•"/>
      <w:lvlJc w:val="left"/>
      <w:pPr>
        <w:ind w:left="2068" w:hanging="243"/>
      </w:pPr>
    </w:lvl>
    <w:lvl w:ilvl="3">
      <w:numFmt w:val="bullet"/>
      <w:lvlText w:val="•"/>
      <w:lvlJc w:val="left"/>
      <w:pPr>
        <w:ind w:left="3043" w:hanging="243"/>
      </w:pPr>
    </w:lvl>
    <w:lvl w:ilvl="4">
      <w:numFmt w:val="bullet"/>
      <w:lvlText w:val="•"/>
      <w:lvlJc w:val="left"/>
      <w:pPr>
        <w:ind w:left="4017" w:hanging="243"/>
      </w:pPr>
    </w:lvl>
    <w:lvl w:ilvl="5">
      <w:numFmt w:val="bullet"/>
      <w:lvlText w:val="•"/>
      <w:lvlJc w:val="left"/>
      <w:pPr>
        <w:ind w:left="4992" w:hanging="243"/>
      </w:pPr>
    </w:lvl>
    <w:lvl w:ilvl="6">
      <w:numFmt w:val="bullet"/>
      <w:lvlText w:val="•"/>
      <w:lvlJc w:val="left"/>
      <w:pPr>
        <w:ind w:left="5967" w:hanging="243"/>
      </w:pPr>
    </w:lvl>
    <w:lvl w:ilvl="7">
      <w:numFmt w:val="bullet"/>
      <w:lvlText w:val="•"/>
      <w:lvlJc w:val="left"/>
      <w:pPr>
        <w:ind w:left="6942" w:hanging="243"/>
      </w:pPr>
    </w:lvl>
    <w:lvl w:ilvl="8">
      <w:numFmt w:val="bullet"/>
      <w:lvlText w:val="•"/>
      <w:lvlJc w:val="left"/>
      <w:pPr>
        <w:ind w:left="7916" w:hanging="243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."/>
      <w:lvlJc w:val="left"/>
      <w:pPr>
        <w:ind w:left="1186"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18" w:hanging="51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151" w:hanging="519"/>
      </w:pPr>
    </w:lvl>
    <w:lvl w:ilvl="3">
      <w:numFmt w:val="bullet"/>
      <w:lvlText w:val="•"/>
      <w:lvlJc w:val="left"/>
      <w:pPr>
        <w:ind w:left="3115" w:hanging="519"/>
      </w:pPr>
    </w:lvl>
    <w:lvl w:ilvl="4">
      <w:numFmt w:val="bullet"/>
      <w:lvlText w:val="•"/>
      <w:lvlJc w:val="left"/>
      <w:pPr>
        <w:ind w:left="4080" w:hanging="519"/>
      </w:pPr>
    </w:lvl>
    <w:lvl w:ilvl="5">
      <w:numFmt w:val="bullet"/>
      <w:lvlText w:val="•"/>
      <w:lvlJc w:val="left"/>
      <w:pPr>
        <w:ind w:left="5044" w:hanging="519"/>
      </w:pPr>
    </w:lvl>
    <w:lvl w:ilvl="6">
      <w:numFmt w:val="bullet"/>
      <w:lvlText w:val="•"/>
      <w:lvlJc w:val="left"/>
      <w:pPr>
        <w:ind w:left="6008" w:hanging="519"/>
      </w:pPr>
    </w:lvl>
    <w:lvl w:ilvl="7">
      <w:numFmt w:val="bullet"/>
      <w:lvlText w:val="•"/>
      <w:lvlJc w:val="left"/>
      <w:pPr>
        <w:ind w:left="6973" w:hanging="519"/>
      </w:pPr>
    </w:lvl>
    <w:lvl w:ilvl="8">
      <w:numFmt w:val="bullet"/>
      <w:lvlText w:val="•"/>
      <w:lvlJc w:val="left"/>
      <w:pPr>
        <w:ind w:left="7937" w:hanging="519"/>
      </w:pPr>
    </w:lvl>
  </w:abstractNum>
  <w:abstractNum w:abstractNumId="3">
    <w:nsid w:val="00000405"/>
    <w:multiLevelType w:val="multilevel"/>
    <w:tmpl w:val="00000888"/>
    <w:lvl w:ilvl="0">
      <w:numFmt w:val="bullet"/>
      <w:lvlText w:val="-"/>
      <w:lvlJc w:val="left"/>
      <w:pPr>
        <w:ind w:left="118" w:hanging="28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93" w:hanging="281"/>
      </w:pPr>
    </w:lvl>
    <w:lvl w:ilvl="2">
      <w:numFmt w:val="bullet"/>
      <w:lvlText w:val="•"/>
      <w:lvlJc w:val="left"/>
      <w:pPr>
        <w:ind w:left="2068" w:hanging="281"/>
      </w:pPr>
    </w:lvl>
    <w:lvl w:ilvl="3">
      <w:numFmt w:val="bullet"/>
      <w:lvlText w:val="•"/>
      <w:lvlJc w:val="left"/>
      <w:pPr>
        <w:ind w:left="3043" w:hanging="281"/>
      </w:pPr>
    </w:lvl>
    <w:lvl w:ilvl="4">
      <w:numFmt w:val="bullet"/>
      <w:lvlText w:val="•"/>
      <w:lvlJc w:val="left"/>
      <w:pPr>
        <w:ind w:left="4017" w:hanging="281"/>
      </w:pPr>
    </w:lvl>
    <w:lvl w:ilvl="5">
      <w:numFmt w:val="bullet"/>
      <w:lvlText w:val="•"/>
      <w:lvlJc w:val="left"/>
      <w:pPr>
        <w:ind w:left="4992" w:hanging="281"/>
      </w:pPr>
    </w:lvl>
    <w:lvl w:ilvl="6">
      <w:numFmt w:val="bullet"/>
      <w:lvlText w:val="•"/>
      <w:lvlJc w:val="left"/>
      <w:pPr>
        <w:ind w:left="5967" w:hanging="281"/>
      </w:pPr>
    </w:lvl>
    <w:lvl w:ilvl="7">
      <w:numFmt w:val="bullet"/>
      <w:lvlText w:val="•"/>
      <w:lvlJc w:val="left"/>
      <w:pPr>
        <w:ind w:left="6942" w:hanging="281"/>
      </w:pPr>
    </w:lvl>
    <w:lvl w:ilvl="8">
      <w:numFmt w:val="bullet"/>
      <w:lvlText w:val="•"/>
      <w:lvlJc w:val="left"/>
      <w:pPr>
        <w:ind w:left="7916" w:hanging="281"/>
      </w:pPr>
    </w:lvl>
  </w:abstractNum>
  <w:abstractNum w:abstractNumId="4">
    <w:nsid w:val="00000406"/>
    <w:multiLevelType w:val="multilevel"/>
    <w:tmpl w:val="00000889"/>
    <w:lvl w:ilvl="0">
      <w:start w:val="3"/>
      <w:numFmt w:val="decimal"/>
      <w:lvlText w:val="%1"/>
      <w:lvlJc w:val="left"/>
      <w:pPr>
        <w:ind w:left="118" w:hanging="427"/>
      </w:pPr>
    </w:lvl>
    <w:lvl w:ilvl="1">
      <w:start w:val="1"/>
      <w:numFmt w:val="decimal"/>
      <w:lvlText w:val="%1.%2."/>
      <w:lvlJc w:val="left"/>
      <w:pPr>
        <w:ind w:left="118" w:hanging="42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068" w:hanging="427"/>
      </w:pPr>
    </w:lvl>
    <w:lvl w:ilvl="3">
      <w:numFmt w:val="bullet"/>
      <w:lvlText w:val="•"/>
      <w:lvlJc w:val="left"/>
      <w:pPr>
        <w:ind w:left="3043" w:hanging="427"/>
      </w:pPr>
    </w:lvl>
    <w:lvl w:ilvl="4">
      <w:numFmt w:val="bullet"/>
      <w:lvlText w:val="•"/>
      <w:lvlJc w:val="left"/>
      <w:pPr>
        <w:ind w:left="4017" w:hanging="427"/>
      </w:pPr>
    </w:lvl>
    <w:lvl w:ilvl="5">
      <w:numFmt w:val="bullet"/>
      <w:lvlText w:val="•"/>
      <w:lvlJc w:val="left"/>
      <w:pPr>
        <w:ind w:left="4992" w:hanging="427"/>
      </w:pPr>
    </w:lvl>
    <w:lvl w:ilvl="6">
      <w:numFmt w:val="bullet"/>
      <w:lvlText w:val="•"/>
      <w:lvlJc w:val="left"/>
      <w:pPr>
        <w:ind w:left="5967" w:hanging="427"/>
      </w:pPr>
    </w:lvl>
    <w:lvl w:ilvl="7">
      <w:numFmt w:val="bullet"/>
      <w:lvlText w:val="•"/>
      <w:lvlJc w:val="left"/>
      <w:pPr>
        <w:ind w:left="6942" w:hanging="427"/>
      </w:pPr>
    </w:lvl>
    <w:lvl w:ilvl="8">
      <w:numFmt w:val="bullet"/>
      <w:lvlText w:val="•"/>
      <w:lvlJc w:val="left"/>
      <w:pPr>
        <w:ind w:left="7916" w:hanging="427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4EA9"/>
    <w:rsid w:val="000371FA"/>
    <w:rsid w:val="0006556B"/>
    <w:rsid w:val="00181690"/>
    <w:rsid w:val="007262DE"/>
    <w:rsid w:val="00891315"/>
    <w:rsid w:val="00974EA9"/>
    <w:rsid w:val="00B137A8"/>
    <w:rsid w:val="00C56816"/>
    <w:rsid w:val="00C97DA1"/>
    <w:rsid w:val="00F51CD3"/>
    <w:rsid w:val="00F8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879B5-E6E5-488B-9654-1D304CB8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EA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Body Text"/>
    <w:basedOn w:val="a"/>
    <w:link w:val="a5"/>
    <w:uiPriority w:val="1"/>
    <w:qFormat/>
    <w:rsid w:val="007262DE"/>
    <w:pPr>
      <w:widowControl w:val="0"/>
      <w:autoSpaceDE w:val="0"/>
      <w:autoSpaceDN w:val="0"/>
      <w:adjustRightInd w:val="0"/>
      <w:spacing w:after="0" w:line="240" w:lineRule="auto"/>
      <w:ind w:left="118" w:firstLine="567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262DE"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262DE"/>
    <w:pPr>
      <w:widowControl w:val="0"/>
      <w:autoSpaceDE w:val="0"/>
      <w:autoSpaceDN w:val="0"/>
      <w:adjustRightInd w:val="0"/>
      <w:spacing w:after="0" w:line="240" w:lineRule="auto"/>
      <w:ind w:left="1186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4">
    <w:name w:val="Основной текст (4)_"/>
    <w:link w:val="40"/>
    <w:rsid w:val="00F51CD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15pt">
    <w:name w:val="Основной текст (4) + 11;5 pt"/>
    <w:rsid w:val="00F51C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51CD3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character" w:styleId="a6">
    <w:name w:val="Hyperlink"/>
    <w:rsid w:val="00F51CD3"/>
    <w:rPr>
      <w:color w:val="0000FF"/>
      <w:u w:val="single"/>
    </w:rPr>
  </w:style>
  <w:style w:type="paragraph" w:customStyle="1" w:styleId="ConsPlusTitle">
    <w:name w:val="ConsPlusTitle"/>
    <w:uiPriority w:val="99"/>
    <w:rsid w:val="00F51C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Default">
    <w:name w:val="Default"/>
    <w:basedOn w:val="a"/>
    <w:rsid w:val="00C97DA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8</cp:revision>
  <cp:lastPrinted>2016-10-03T06:03:00Z</cp:lastPrinted>
  <dcterms:created xsi:type="dcterms:W3CDTF">2016-10-02T16:18:00Z</dcterms:created>
  <dcterms:modified xsi:type="dcterms:W3CDTF">2016-10-04T03:51:00Z</dcterms:modified>
</cp:coreProperties>
</file>