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2A3" w:rsidRDefault="001042A3" w:rsidP="00A44492">
      <w:pPr>
        <w:ind w:left="-142" w:firstLine="851"/>
        <w:jc w:val="center"/>
        <w:rPr>
          <w:rFonts w:ascii="Times New Roman" w:hAnsi="Times New Roman" w:cs="Times New Roman"/>
          <w:b/>
          <w:sz w:val="24"/>
          <w:szCs w:val="24"/>
        </w:rPr>
      </w:pPr>
    </w:p>
    <w:p w:rsidR="00DC759A" w:rsidRDefault="00DC759A" w:rsidP="00A44492">
      <w:pPr>
        <w:pStyle w:val="NoSpacing"/>
        <w:tabs>
          <w:tab w:val="left" w:pos="3261"/>
        </w:tabs>
        <w:jc w:val="center"/>
        <w:rPr>
          <w:rFonts w:ascii="Times New Roman" w:hAnsi="Times New Roman"/>
          <w:sz w:val="24"/>
          <w:szCs w:val="24"/>
        </w:rPr>
      </w:pPr>
    </w:p>
    <w:p w:rsidR="00DC759A" w:rsidRDefault="00DC759A" w:rsidP="00A44492">
      <w:pPr>
        <w:pStyle w:val="NoSpacing"/>
        <w:jc w:val="center"/>
        <w:rPr>
          <w:rFonts w:ascii="Times New Roman" w:hAnsi="Times New Roman"/>
          <w:b/>
          <w:sz w:val="24"/>
          <w:szCs w:val="24"/>
        </w:rPr>
      </w:pPr>
    </w:p>
    <w:p w:rsidR="00DC759A" w:rsidRDefault="00EA11C5" w:rsidP="00A44492">
      <w:pPr>
        <w:pStyle w:val="NoSpacing"/>
        <w:jc w:val="center"/>
        <w:rPr>
          <w:rFonts w:ascii="Times New Roman" w:hAnsi="Times New Roman"/>
          <w:b/>
          <w:sz w:val="24"/>
          <w:szCs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pt;margin-top:-36pt;width:49.7pt;height:45pt;z-index:251657216">
            <v:imagedata r:id="rId8" o:title=""/>
            <w10:wrap type="square" side="left"/>
          </v:shape>
          <o:OLEObject Type="Embed" ProgID="Word.Picture.8" ShapeID="_x0000_s1026" DrawAspect="Content" ObjectID="_1665430568" r:id="rId9"/>
        </w:object>
      </w:r>
    </w:p>
    <w:p w:rsidR="00DC759A" w:rsidRDefault="00DC759A" w:rsidP="00A44492">
      <w:pPr>
        <w:pStyle w:val="NoSpacing"/>
        <w:jc w:val="center"/>
        <w:rPr>
          <w:rFonts w:ascii="Times New Roman" w:hAnsi="Times New Roman"/>
          <w:b/>
          <w:sz w:val="24"/>
          <w:szCs w:val="24"/>
        </w:rPr>
      </w:pPr>
      <w:r>
        <w:rPr>
          <w:rFonts w:ascii="Times New Roman" w:hAnsi="Times New Roman"/>
          <w:b/>
          <w:sz w:val="24"/>
          <w:szCs w:val="24"/>
        </w:rPr>
        <w:t>МУНИЦИПАЛЬНОЕ АВТОНОМНОЕ ОБЩЕОБРАЗОВАТЕЛЬНОЕ УЧРЕЖДЕНИЕ</w:t>
      </w:r>
    </w:p>
    <w:p w:rsidR="00DC759A" w:rsidRDefault="00DC759A" w:rsidP="00A44492">
      <w:pPr>
        <w:pStyle w:val="NoSpacing"/>
        <w:jc w:val="center"/>
        <w:rPr>
          <w:rFonts w:ascii="Times New Roman" w:hAnsi="Times New Roman"/>
          <w:b/>
          <w:sz w:val="24"/>
          <w:szCs w:val="24"/>
        </w:rPr>
      </w:pPr>
      <w:r>
        <w:rPr>
          <w:rFonts w:ascii="Times New Roman" w:hAnsi="Times New Roman"/>
          <w:b/>
          <w:sz w:val="24"/>
          <w:szCs w:val="24"/>
        </w:rPr>
        <w:t>«Лайтамакская средняя общеобразовательная школа»</w:t>
      </w:r>
    </w:p>
    <w:p w:rsidR="00DC759A" w:rsidRDefault="00A44492" w:rsidP="00A44492">
      <w:pPr>
        <w:pStyle w:val="NoSpacing"/>
        <w:jc w:val="center"/>
        <w:rPr>
          <w:rFonts w:ascii="Times New Roman" w:hAnsi="Times New Roman"/>
          <w:b/>
          <w:sz w:val="24"/>
          <w:szCs w:val="24"/>
        </w:rPr>
      </w:pPr>
      <w:r>
        <w:rPr>
          <w:rFonts w:ascii="Times New Roman" w:hAnsi="Times New Roman"/>
          <w:b/>
          <w:sz w:val="24"/>
          <w:szCs w:val="24"/>
        </w:rPr>
        <w:t xml:space="preserve">Тобольского района </w:t>
      </w:r>
      <w:r w:rsidR="00DC759A">
        <w:rPr>
          <w:rFonts w:ascii="Times New Roman" w:hAnsi="Times New Roman"/>
          <w:b/>
          <w:sz w:val="24"/>
          <w:szCs w:val="24"/>
        </w:rPr>
        <w:t>Тюменской области</w:t>
      </w:r>
    </w:p>
    <w:p w:rsidR="009D3123" w:rsidRDefault="009D3123" w:rsidP="00A44492">
      <w:pPr>
        <w:pStyle w:val="NoSpacing"/>
        <w:jc w:val="center"/>
        <w:rPr>
          <w:rFonts w:ascii="Times New Roman" w:hAnsi="Times New Roman"/>
          <w:b/>
          <w:sz w:val="24"/>
          <w:szCs w:val="24"/>
        </w:rPr>
      </w:pPr>
    </w:p>
    <w:p w:rsidR="009D3123" w:rsidRDefault="009D3123" w:rsidP="00A44492">
      <w:pPr>
        <w:pStyle w:val="NoSpacing"/>
        <w:jc w:val="center"/>
        <w:rPr>
          <w:rFonts w:ascii="Times New Roman" w:hAnsi="Times New Roman"/>
          <w:b/>
          <w:sz w:val="24"/>
          <w:szCs w:val="24"/>
        </w:rPr>
      </w:pPr>
    </w:p>
    <w:p w:rsidR="009D3123" w:rsidRDefault="00EA11C5" w:rsidP="009D3123">
      <w:pPr>
        <w:pStyle w:val="NoSpacing"/>
        <w:jc w:val="center"/>
        <w:rPr>
          <w:rFonts w:ascii="Times New Roman" w:hAnsi="Times New Roman"/>
          <w:sz w:val="24"/>
          <w:szCs w:val="24"/>
        </w:rPr>
      </w:pPr>
      <w:r>
        <w:rPr>
          <w:rFonts w:ascii="Calibri" w:hAnsi="Calibri"/>
        </w:rPr>
        <w:pict>
          <v:line id="_x0000_s1028" style="position:absolute;left:0;text-align:left;flip:y;z-index:251660288" from="-18pt,3.6pt" to="468pt,4.8pt" strokeweight="4.5pt">
            <v:stroke linestyle="thickThin"/>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3381"/>
        <w:gridCol w:w="3381"/>
      </w:tblGrid>
      <w:tr w:rsidR="009D3123" w:rsidRPr="00BC6418" w:rsidTr="003E0A4D">
        <w:tc>
          <w:tcPr>
            <w:tcW w:w="3381" w:type="dxa"/>
            <w:tcBorders>
              <w:top w:val="single" w:sz="4" w:space="0" w:color="000000"/>
              <w:left w:val="single" w:sz="4" w:space="0" w:color="000000"/>
              <w:bottom w:val="single" w:sz="4" w:space="0" w:color="000000"/>
              <w:right w:val="single" w:sz="4" w:space="0" w:color="000000"/>
            </w:tcBorders>
          </w:tcPr>
          <w:p w:rsidR="009D3123" w:rsidRPr="00AA35FC" w:rsidRDefault="009D3123" w:rsidP="003E0A4D">
            <w:pPr>
              <w:pStyle w:val="NoSpacing"/>
              <w:jc w:val="center"/>
              <w:rPr>
                <w:rFonts w:ascii="Times New Roman" w:hAnsi="Times New Roman"/>
                <w:sz w:val="20"/>
                <w:szCs w:val="20"/>
              </w:rPr>
            </w:pPr>
            <w:r w:rsidRPr="00AA35FC">
              <w:rPr>
                <w:rFonts w:ascii="Times New Roman" w:hAnsi="Times New Roman"/>
                <w:sz w:val="20"/>
                <w:szCs w:val="20"/>
              </w:rPr>
              <w:t>Согласовано.</w:t>
            </w:r>
          </w:p>
          <w:p w:rsidR="009D3123" w:rsidRPr="00AA35FC" w:rsidRDefault="009D3123" w:rsidP="003E0A4D">
            <w:pPr>
              <w:pStyle w:val="NoSpacing"/>
              <w:jc w:val="center"/>
              <w:rPr>
                <w:rFonts w:ascii="Times New Roman" w:hAnsi="Times New Roman"/>
                <w:sz w:val="20"/>
                <w:szCs w:val="20"/>
              </w:rPr>
            </w:pPr>
            <w:r>
              <w:rPr>
                <w:rFonts w:ascii="Times New Roman" w:hAnsi="Times New Roman"/>
                <w:sz w:val="20"/>
                <w:szCs w:val="20"/>
              </w:rPr>
              <w:t>Протокол родительского собрания</w:t>
            </w:r>
            <w:r w:rsidRPr="00AA35FC">
              <w:rPr>
                <w:rFonts w:ascii="Times New Roman" w:hAnsi="Times New Roman"/>
                <w:sz w:val="20"/>
                <w:szCs w:val="20"/>
              </w:rPr>
              <w:t xml:space="preserve"> (законных представителей) учащихся</w:t>
            </w:r>
          </w:p>
          <w:p w:rsidR="009D3123" w:rsidRPr="00AA35FC" w:rsidRDefault="009D3123" w:rsidP="003E0A4D">
            <w:pPr>
              <w:pStyle w:val="NoSpacing"/>
              <w:jc w:val="center"/>
              <w:rPr>
                <w:rFonts w:ascii="Times New Roman" w:hAnsi="Times New Roman"/>
                <w:sz w:val="20"/>
                <w:szCs w:val="20"/>
              </w:rPr>
            </w:pPr>
            <w:r>
              <w:rPr>
                <w:rFonts w:ascii="Times New Roman" w:hAnsi="Times New Roman"/>
                <w:sz w:val="20"/>
                <w:szCs w:val="20"/>
              </w:rPr>
              <w:t>от «21.05» 2020г. № 4</w:t>
            </w:r>
            <w:r w:rsidRPr="00AA35FC">
              <w:rPr>
                <w:rFonts w:ascii="Times New Roman" w:hAnsi="Times New Roman"/>
                <w:sz w:val="20"/>
                <w:szCs w:val="20"/>
              </w:rPr>
              <w:t>.</w:t>
            </w:r>
          </w:p>
          <w:p w:rsidR="009D3123" w:rsidRPr="00AA35FC" w:rsidRDefault="009D3123" w:rsidP="003E0A4D">
            <w:pPr>
              <w:pStyle w:val="NoSpacing"/>
              <w:jc w:val="center"/>
              <w:rPr>
                <w:rFonts w:ascii="Times New Roman" w:hAnsi="Times New Roman"/>
                <w:sz w:val="20"/>
                <w:szCs w:val="20"/>
              </w:rPr>
            </w:pPr>
          </w:p>
          <w:p w:rsidR="009D3123" w:rsidRPr="00AA35FC" w:rsidRDefault="009D3123" w:rsidP="003E0A4D">
            <w:pPr>
              <w:pStyle w:val="NoSpacing"/>
              <w:jc w:val="center"/>
              <w:rPr>
                <w:rFonts w:ascii="Times New Roman" w:hAnsi="Times New Roman"/>
                <w:sz w:val="20"/>
                <w:szCs w:val="20"/>
              </w:rPr>
            </w:pPr>
            <w:r w:rsidRPr="00AA35FC">
              <w:rPr>
                <w:rFonts w:ascii="Times New Roman" w:hAnsi="Times New Roman"/>
                <w:sz w:val="20"/>
                <w:szCs w:val="20"/>
              </w:rPr>
              <w:t xml:space="preserve">Протокол заседания Управляющего совета </w:t>
            </w:r>
          </w:p>
          <w:p w:rsidR="009D3123" w:rsidRPr="00AA35FC" w:rsidRDefault="009D3123" w:rsidP="003E0A4D">
            <w:pPr>
              <w:pStyle w:val="NoSpacing"/>
              <w:jc w:val="center"/>
              <w:rPr>
                <w:rFonts w:ascii="Times New Roman" w:hAnsi="Times New Roman"/>
                <w:sz w:val="20"/>
                <w:szCs w:val="20"/>
              </w:rPr>
            </w:pPr>
            <w:r>
              <w:rPr>
                <w:rFonts w:ascii="Times New Roman" w:hAnsi="Times New Roman"/>
                <w:sz w:val="20"/>
                <w:szCs w:val="20"/>
              </w:rPr>
              <w:t>от «29.05.» 2020г. № 4</w:t>
            </w:r>
          </w:p>
          <w:p w:rsidR="009D3123" w:rsidRPr="00AA35FC" w:rsidRDefault="009D3123" w:rsidP="003E0A4D">
            <w:pPr>
              <w:pStyle w:val="NoSpacing"/>
              <w:jc w:val="center"/>
              <w:rPr>
                <w:rFonts w:ascii="Times New Roman" w:hAnsi="Times New Roman"/>
                <w:sz w:val="24"/>
                <w:szCs w:val="24"/>
              </w:rPr>
            </w:pPr>
          </w:p>
        </w:tc>
        <w:tc>
          <w:tcPr>
            <w:tcW w:w="3381" w:type="dxa"/>
            <w:tcBorders>
              <w:top w:val="single" w:sz="4" w:space="0" w:color="000000"/>
              <w:left w:val="single" w:sz="4" w:space="0" w:color="000000"/>
              <w:bottom w:val="single" w:sz="4" w:space="0" w:color="000000"/>
              <w:right w:val="single" w:sz="4" w:space="0" w:color="000000"/>
            </w:tcBorders>
            <w:hideMark/>
          </w:tcPr>
          <w:p w:rsidR="009D3123" w:rsidRPr="00966FF7" w:rsidRDefault="009D3123" w:rsidP="003E0A4D">
            <w:pPr>
              <w:pStyle w:val="NoSpacing"/>
              <w:jc w:val="center"/>
              <w:rPr>
                <w:rFonts w:ascii="Times New Roman" w:hAnsi="Times New Roman"/>
                <w:sz w:val="20"/>
                <w:szCs w:val="20"/>
              </w:rPr>
            </w:pPr>
            <w:r w:rsidRPr="00966FF7">
              <w:rPr>
                <w:rFonts w:ascii="Times New Roman" w:hAnsi="Times New Roman"/>
                <w:sz w:val="20"/>
                <w:szCs w:val="20"/>
              </w:rPr>
              <w:t xml:space="preserve">Рассмотрено. </w:t>
            </w:r>
          </w:p>
          <w:p w:rsidR="009D3123" w:rsidRPr="00966FF7" w:rsidRDefault="009D3123" w:rsidP="003E0A4D">
            <w:pPr>
              <w:pStyle w:val="NoSpacing"/>
              <w:jc w:val="center"/>
              <w:rPr>
                <w:rFonts w:ascii="Times New Roman" w:hAnsi="Times New Roman"/>
                <w:sz w:val="20"/>
                <w:szCs w:val="20"/>
              </w:rPr>
            </w:pPr>
            <w:r w:rsidRPr="00966FF7">
              <w:rPr>
                <w:rFonts w:ascii="Times New Roman" w:hAnsi="Times New Roman"/>
                <w:sz w:val="20"/>
                <w:szCs w:val="20"/>
              </w:rPr>
              <w:t xml:space="preserve">Протокол заседания педагогического совета </w:t>
            </w:r>
          </w:p>
          <w:p w:rsidR="009D3123" w:rsidRPr="00966FF7" w:rsidRDefault="009D3123" w:rsidP="003E0A4D">
            <w:pPr>
              <w:pStyle w:val="NoSpacing"/>
              <w:jc w:val="center"/>
              <w:rPr>
                <w:rFonts w:ascii="Times New Roman" w:hAnsi="Times New Roman"/>
                <w:sz w:val="20"/>
                <w:szCs w:val="20"/>
              </w:rPr>
            </w:pPr>
            <w:r>
              <w:rPr>
                <w:rFonts w:ascii="Times New Roman" w:hAnsi="Times New Roman"/>
                <w:sz w:val="20"/>
                <w:szCs w:val="20"/>
              </w:rPr>
              <w:t>от «29.05.» 2020</w:t>
            </w:r>
            <w:r w:rsidRPr="00966FF7">
              <w:rPr>
                <w:rFonts w:ascii="Times New Roman" w:hAnsi="Times New Roman"/>
                <w:sz w:val="20"/>
                <w:szCs w:val="20"/>
              </w:rPr>
              <w:t xml:space="preserve">г. № </w:t>
            </w:r>
            <w:r w:rsidR="006A698F">
              <w:rPr>
                <w:rFonts w:ascii="Times New Roman" w:hAnsi="Times New Roman"/>
                <w:sz w:val="20"/>
                <w:szCs w:val="20"/>
              </w:rPr>
              <w:t>6</w:t>
            </w:r>
          </w:p>
        </w:tc>
        <w:tc>
          <w:tcPr>
            <w:tcW w:w="3381" w:type="dxa"/>
            <w:tcBorders>
              <w:top w:val="single" w:sz="4" w:space="0" w:color="000000"/>
              <w:left w:val="single" w:sz="4" w:space="0" w:color="000000"/>
              <w:bottom w:val="single" w:sz="4" w:space="0" w:color="000000"/>
              <w:right w:val="single" w:sz="4" w:space="0" w:color="000000"/>
            </w:tcBorders>
            <w:hideMark/>
          </w:tcPr>
          <w:p w:rsidR="009D3123" w:rsidRPr="00966FF7" w:rsidRDefault="009D3123" w:rsidP="003E0A4D">
            <w:pPr>
              <w:pStyle w:val="NoSpacing"/>
              <w:jc w:val="center"/>
              <w:rPr>
                <w:rFonts w:ascii="Times New Roman" w:hAnsi="Times New Roman"/>
                <w:sz w:val="20"/>
                <w:szCs w:val="20"/>
              </w:rPr>
            </w:pPr>
            <w:r w:rsidRPr="00966FF7">
              <w:rPr>
                <w:rFonts w:ascii="Times New Roman" w:hAnsi="Times New Roman"/>
                <w:sz w:val="20"/>
                <w:szCs w:val="20"/>
              </w:rPr>
              <w:t>Утверждено</w:t>
            </w:r>
          </w:p>
          <w:p w:rsidR="009D3123" w:rsidRPr="00966FF7" w:rsidRDefault="009D3123" w:rsidP="003E0A4D">
            <w:pPr>
              <w:pStyle w:val="NoSpacing"/>
              <w:jc w:val="center"/>
              <w:rPr>
                <w:rFonts w:ascii="Times New Roman" w:hAnsi="Times New Roman"/>
                <w:sz w:val="20"/>
                <w:szCs w:val="20"/>
              </w:rPr>
            </w:pPr>
            <w:r w:rsidRPr="00966FF7">
              <w:rPr>
                <w:rFonts w:ascii="Times New Roman" w:hAnsi="Times New Roman"/>
                <w:sz w:val="20"/>
                <w:szCs w:val="20"/>
              </w:rPr>
              <w:t>приказом директора МАОУ «Лайтамакская СОШ»</w:t>
            </w:r>
          </w:p>
          <w:p w:rsidR="009D3123" w:rsidRPr="00966FF7" w:rsidRDefault="009D3123" w:rsidP="003E0A4D">
            <w:pPr>
              <w:pStyle w:val="NoSpacing"/>
              <w:jc w:val="center"/>
              <w:rPr>
                <w:rFonts w:ascii="Times New Roman" w:hAnsi="Times New Roman"/>
                <w:sz w:val="20"/>
                <w:szCs w:val="20"/>
              </w:rPr>
            </w:pPr>
            <w:r w:rsidRPr="00966FF7">
              <w:rPr>
                <w:rFonts w:ascii="Times New Roman" w:hAnsi="Times New Roman"/>
                <w:sz w:val="20"/>
                <w:szCs w:val="20"/>
              </w:rPr>
              <w:t xml:space="preserve">от </w:t>
            </w:r>
            <w:r w:rsidR="006A698F">
              <w:rPr>
                <w:rFonts w:ascii="Times New Roman" w:hAnsi="Times New Roman"/>
                <w:sz w:val="20"/>
                <w:szCs w:val="20"/>
              </w:rPr>
              <w:t>«30.05</w:t>
            </w:r>
            <w:r>
              <w:rPr>
                <w:rFonts w:ascii="Times New Roman" w:hAnsi="Times New Roman"/>
                <w:sz w:val="20"/>
                <w:szCs w:val="20"/>
              </w:rPr>
              <w:t>» 2020</w:t>
            </w:r>
            <w:r w:rsidRPr="00966FF7">
              <w:rPr>
                <w:rFonts w:ascii="Times New Roman" w:hAnsi="Times New Roman"/>
                <w:sz w:val="20"/>
                <w:szCs w:val="20"/>
              </w:rPr>
              <w:t xml:space="preserve">г. № </w:t>
            </w:r>
            <w:r w:rsidR="00824397" w:rsidRPr="00824397">
              <w:rPr>
                <w:rFonts w:ascii="Times New Roman" w:hAnsi="Times New Roman"/>
                <w:sz w:val="20"/>
                <w:szCs w:val="20"/>
              </w:rPr>
              <w:t>32</w:t>
            </w:r>
            <w:r w:rsidR="00824397">
              <w:rPr>
                <w:rFonts w:ascii="Times New Roman" w:hAnsi="Times New Roman"/>
                <w:sz w:val="20"/>
                <w:szCs w:val="20"/>
              </w:rPr>
              <w:t>/2</w:t>
            </w:r>
          </w:p>
        </w:tc>
      </w:tr>
    </w:tbl>
    <w:p w:rsidR="00DC759A" w:rsidRDefault="00EA11C5" w:rsidP="00DC759A">
      <w:pPr>
        <w:pStyle w:val="NoSpacing"/>
        <w:jc w:val="center"/>
        <w:rPr>
          <w:rFonts w:ascii="Times New Roman" w:hAnsi="Times New Roman"/>
          <w:sz w:val="24"/>
          <w:szCs w:val="24"/>
        </w:rPr>
      </w:pPr>
      <w:r>
        <w:pict>
          <v:line id="_x0000_s1027" style="position:absolute;left:0;text-align:left;z-index:251658240;mso-position-horizontal-relative:text;mso-position-vertical-relative:text" from="556.65pt,16.2pt" to="727.4pt,18pt" strokeweight="4.5pt">
            <v:stroke linestyle="thickThin"/>
          </v:line>
        </w:pict>
      </w:r>
    </w:p>
    <w:p w:rsidR="00DC759A" w:rsidRDefault="00DC759A" w:rsidP="00A44492">
      <w:pPr>
        <w:pStyle w:val="NoSpacing"/>
        <w:ind w:left="284"/>
        <w:jc w:val="center"/>
        <w:rPr>
          <w:rFonts w:ascii="Times New Roman" w:hAnsi="Times New Roman"/>
          <w:sz w:val="24"/>
          <w:szCs w:val="24"/>
        </w:rPr>
      </w:pPr>
    </w:p>
    <w:p w:rsidR="00DC759A" w:rsidRDefault="00DC759A" w:rsidP="00DC759A"/>
    <w:p w:rsidR="00DC759A" w:rsidRDefault="00DC759A" w:rsidP="00FB5C2C">
      <w:pPr>
        <w:rPr>
          <w:rFonts w:ascii="Times New Roman" w:eastAsia="Times New Roman" w:hAnsi="Times New Roman" w:cs="Times New Roman"/>
          <w:b/>
          <w:sz w:val="24"/>
          <w:szCs w:val="24"/>
        </w:rPr>
      </w:pPr>
    </w:p>
    <w:p w:rsidR="00DC759A" w:rsidRDefault="00DC759A" w:rsidP="00DC759A">
      <w:pPr>
        <w:jc w:val="center"/>
        <w:rPr>
          <w:rFonts w:ascii="Times New Roman" w:eastAsia="Times New Roman" w:hAnsi="Times New Roman" w:cs="Times New Roman"/>
          <w:b/>
          <w:sz w:val="24"/>
          <w:szCs w:val="24"/>
        </w:rPr>
      </w:pPr>
    </w:p>
    <w:p w:rsidR="00DC759A" w:rsidRDefault="00DC759A" w:rsidP="00DC759A">
      <w:pPr>
        <w:jc w:val="center"/>
        <w:rPr>
          <w:rFonts w:ascii="Times New Roman" w:eastAsia="Times New Roman" w:hAnsi="Times New Roman" w:cs="Times New Roman"/>
          <w:b/>
          <w:sz w:val="24"/>
          <w:szCs w:val="24"/>
        </w:rPr>
      </w:pPr>
    </w:p>
    <w:p w:rsidR="00DC759A" w:rsidRDefault="00DC759A" w:rsidP="000A751E">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УЧЕБНЫЕ ПЛАНЫ</w:t>
      </w:r>
    </w:p>
    <w:p w:rsidR="000A751E" w:rsidRDefault="00DC759A" w:rsidP="000A751E">
      <w:pPr>
        <w:spacing w:after="0"/>
        <w:jc w:val="center"/>
        <w:rPr>
          <w:rFonts w:ascii="Times New Roman" w:eastAsia="Times New Roman" w:hAnsi="Times New Roman" w:cs="Times New Roman"/>
          <w:b/>
          <w:sz w:val="36"/>
          <w:szCs w:val="36"/>
        </w:rPr>
      </w:pPr>
      <w:r w:rsidRPr="00DC759A">
        <w:rPr>
          <w:rFonts w:ascii="Times New Roman" w:eastAsia="Times New Roman" w:hAnsi="Times New Roman" w:cs="Times New Roman"/>
          <w:b/>
          <w:sz w:val="36"/>
          <w:szCs w:val="36"/>
        </w:rPr>
        <w:t>основного о</w:t>
      </w:r>
      <w:r w:rsidR="000A751E">
        <w:rPr>
          <w:rFonts w:ascii="Times New Roman" w:eastAsia="Times New Roman" w:hAnsi="Times New Roman" w:cs="Times New Roman"/>
          <w:b/>
          <w:sz w:val="36"/>
          <w:szCs w:val="36"/>
        </w:rPr>
        <w:t xml:space="preserve">бщего образования </w:t>
      </w:r>
    </w:p>
    <w:p w:rsidR="000A751E" w:rsidRDefault="000A751E" w:rsidP="000A751E">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муниципального автономного </w:t>
      </w:r>
    </w:p>
    <w:p w:rsidR="000A751E" w:rsidRDefault="00DC759A" w:rsidP="000A751E">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об</w:t>
      </w:r>
      <w:r w:rsidR="000A751E">
        <w:rPr>
          <w:rFonts w:ascii="Times New Roman" w:eastAsia="Times New Roman" w:hAnsi="Times New Roman" w:cs="Times New Roman"/>
          <w:b/>
          <w:sz w:val="36"/>
          <w:szCs w:val="36"/>
        </w:rPr>
        <w:t xml:space="preserve">щеобразовательного учреждения </w:t>
      </w:r>
    </w:p>
    <w:p w:rsidR="000A751E" w:rsidRDefault="00DC759A" w:rsidP="000A751E">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«Лайтамакская сред</w:t>
      </w:r>
      <w:r w:rsidR="000A751E">
        <w:rPr>
          <w:rFonts w:ascii="Times New Roman" w:eastAsia="Times New Roman" w:hAnsi="Times New Roman" w:cs="Times New Roman"/>
          <w:b/>
          <w:sz w:val="36"/>
          <w:szCs w:val="36"/>
        </w:rPr>
        <w:t>няя общеобразовательная школа»</w:t>
      </w:r>
    </w:p>
    <w:p w:rsidR="00DC759A" w:rsidRDefault="009D3123" w:rsidP="000A751E">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на 2020-2021</w:t>
      </w:r>
      <w:r w:rsidR="000A751E">
        <w:rPr>
          <w:rFonts w:ascii="Times New Roman" w:eastAsia="Times New Roman" w:hAnsi="Times New Roman" w:cs="Times New Roman"/>
          <w:b/>
          <w:sz w:val="36"/>
          <w:szCs w:val="36"/>
        </w:rPr>
        <w:t xml:space="preserve"> учебный год </w:t>
      </w:r>
    </w:p>
    <w:p w:rsidR="00DC759A" w:rsidRDefault="00DC759A" w:rsidP="000A751E">
      <w:pPr>
        <w:spacing w:after="0"/>
        <w:jc w:val="center"/>
        <w:rPr>
          <w:rFonts w:ascii="Times New Roman" w:eastAsia="Times New Roman" w:hAnsi="Times New Roman" w:cs="Times New Roman"/>
          <w:b/>
          <w:sz w:val="24"/>
          <w:szCs w:val="24"/>
        </w:rPr>
      </w:pPr>
    </w:p>
    <w:p w:rsidR="00DC759A" w:rsidRDefault="00DC759A" w:rsidP="00DC759A">
      <w:pPr>
        <w:jc w:val="center"/>
        <w:rPr>
          <w:rFonts w:ascii="Times New Roman" w:eastAsia="Times New Roman" w:hAnsi="Times New Roman" w:cs="Times New Roman"/>
          <w:b/>
          <w:sz w:val="24"/>
          <w:szCs w:val="24"/>
        </w:rPr>
      </w:pPr>
    </w:p>
    <w:p w:rsidR="00DC759A" w:rsidRDefault="00DC759A" w:rsidP="00DC759A">
      <w:pPr>
        <w:jc w:val="center"/>
        <w:rPr>
          <w:rFonts w:ascii="Times New Roman" w:eastAsia="Times New Roman" w:hAnsi="Times New Roman" w:cs="Times New Roman"/>
          <w:b/>
          <w:sz w:val="24"/>
          <w:szCs w:val="24"/>
        </w:rPr>
      </w:pPr>
    </w:p>
    <w:p w:rsidR="00DC759A" w:rsidRDefault="00DC759A" w:rsidP="00DC759A">
      <w:pPr>
        <w:jc w:val="center"/>
        <w:rPr>
          <w:rFonts w:ascii="Times New Roman" w:eastAsia="Times New Roman" w:hAnsi="Times New Roman" w:cs="Times New Roman"/>
          <w:b/>
          <w:sz w:val="24"/>
          <w:szCs w:val="24"/>
        </w:rPr>
      </w:pPr>
    </w:p>
    <w:p w:rsidR="00DC759A" w:rsidRDefault="00DC759A" w:rsidP="00DC759A">
      <w:pPr>
        <w:jc w:val="center"/>
        <w:rPr>
          <w:rFonts w:ascii="Times New Roman" w:eastAsia="Times New Roman" w:hAnsi="Times New Roman" w:cs="Times New Roman"/>
          <w:b/>
          <w:sz w:val="24"/>
          <w:szCs w:val="24"/>
        </w:rPr>
      </w:pPr>
    </w:p>
    <w:p w:rsidR="000A751E" w:rsidRDefault="000A751E" w:rsidP="00DC759A">
      <w:pPr>
        <w:jc w:val="center"/>
        <w:rPr>
          <w:rFonts w:ascii="Times New Roman" w:eastAsia="Times New Roman" w:hAnsi="Times New Roman" w:cs="Times New Roman"/>
          <w:b/>
          <w:sz w:val="24"/>
          <w:szCs w:val="24"/>
        </w:rPr>
      </w:pPr>
    </w:p>
    <w:p w:rsidR="000A751E" w:rsidRDefault="000A751E" w:rsidP="00DC759A">
      <w:pPr>
        <w:jc w:val="center"/>
        <w:rPr>
          <w:rFonts w:ascii="Times New Roman" w:eastAsia="Times New Roman" w:hAnsi="Times New Roman" w:cs="Times New Roman"/>
          <w:b/>
          <w:sz w:val="24"/>
          <w:szCs w:val="24"/>
        </w:rPr>
      </w:pPr>
    </w:p>
    <w:p w:rsidR="00DC759A" w:rsidRDefault="009D3123" w:rsidP="009D312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r w:rsidR="00DC759A">
        <w:rPr>
          <w:rFonts w:ascii="Times New Roman" w:eastAsia="Times New Roman" w:hAnsi="Times New Roman" w:cs="Times New Roman"/>
          <w:b/>
          <w:sz w:val="24"/>
          <w:szCs w:val="24"/>
        </w:rPr>
        <w:t>г.</w:t>
      </w:r>
    </w:p>
    <w:p w:rsidR="00E42746" w:rsidRDefault="004308C8" w:rsidP="000A751E">
      <w:pPr>
        <w:spacing w:after="0" w:line="240" w:lineRule="auto"/>
        <w:ind w:right="677"/>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0A751E" w:rsidRDefault="008D31A7" w:rsidP="000A751E">
      <w:pPr>
        <w:spacing w:after="0" w:line="240" w:lineRule="auto"/>
        <w:ind w:right="677"/>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00D0762D">
        <w:rPr>
          <w:rFonts w:ascii="Times New Roman" w:eastAsia="Times New Roman" w:hAnsi="Times New Roman" w:cs="Times New Roman"/>
          <w:b/>
          <w:sz w:val="24"/>
          <w:szCs w:val="24"/>
        </w:rPr>
        <w:t xml:space="preserve">к учебному плану </w:t>
      </w:r>
    </w:p>
    <w:p w:rsidR="000A751E" w:rsidRDefault="00D0762D" w:rsidP="000A751E">
      <w:pPr>
        <w:spacing w:after="0" w:line="240" w:lineRule="auto"/>
        <w:ind w:right="67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основного общего образования </w:t>
      </w:r>
    </w:p>
    <w:p w:rsidR="000A751E" w:rsidRDefault="00D0762D" w:rsidP="000A751E">
      <w:pPr>
        <w:spacing w:after="0" w:line="240" w:lineRule="auto"/>
        <w:ind w:right="677"/>
        <w:jc w:val="center"/>
        <w:rPr>
          <w:rFonts w:ascii="Times New Roman" w:eastAsia="Times New Roman" w:hAnsi="Times New Roman" w:cs="Times New Roman"/>
          <w:b/>
          <w:sz w:val="24"/>
          <w:szCs w:val="24"/>
        </w:rPr>
      </w:pPr>
      <w:r w:rsidRPr="006715B3">
        <w:rPr>
          <w:rFonts w:ascii="Times New Roman" w:eastAsia="Times New Roman" w:hAnsi="Times New Roman" w:cs="Times New Roman"/>
          <w:b/>
          <w:sz w:val="24"/>
          <w:szCs w:val="24"/>
        </w:rPr>
        <w:t xml:space="preserve">муниципального автономного общеобразовательного учреждения </w:t>
      </w:r>
    </w:p>
    <w:p w:rsidR="000A751E" w:rsidRDefault="00D0762D" w:rsidP="000A751E">
      <w:pPr>
        <w:spacing w:after="0" w:line="240" w:lineRule="auto"/>
        <w:ind w:right="677"/>
        <w:jc w:val="center"/>
        <w:rPr>
          <w:rFonts w:ascii="Times New Roman" w:eastAsia="Times New Roman" w:hAnsi="Times New Roman" w:cs="Times New Roman"/>
          <w:b/>
          <w:sz w:val="24"/>
          <w:szCs w:val="24"/>
        </w:rPr>
      </w:pPr>
      <w:r w:rsidRPr="006715B3">
        <w:rPr>
          <w:rFonts w:ascii="Times New Roman" w:eastAsia="Times New Roman" w:hAnsi="Times New Roman" w:cs="Times New Roman"/>
          <w:b/>
          <w:sz w:val="24"/>
          <w:szCs w:val="24"/>
        </w:rPr>
        <w:t>«Лайтамакская средняя общеобразовательная школа»</w:t>
      </w:r>
    </w:p>
    <w:p w:rsidR="0036535D" w:rsidRDefault="009D3123" w:rsidP="000A751E">
      <w:pPr>
        <w:spacing w:after="0" w:line="240" w:lineRule="auto"/>
        <w:ind w:right="67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2020</w:t>
      </w:r>
      <w:r w:rsidR="00FC5627">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00D0762D" w:rsidRPr="006715B3">
        <w:rPr>
          <w:rFonts w:ascii="Times New Roman" w:eastAsia="Times New Roman" w:hAnsi="Times New Roman" w:cs="Times New Roman"/>
          <w:b/>
          <w:sz w:val="24"/>
          <w:szCs w:val="24"/>
        </w:rPr>
        <w:t xml:space="preserve"> учебный год</w:t>
      </w:r>
    </w:p>
    <w:p w:rsidR="000A751E" w:rsidRDefault="000A751E" w:rsidP="000A751E">
      <w:pPr>
        <w:spacing w:after="0" w:line="240" w:lineRule="auto"/>
        <w:ind w:right="677"/>
        <w:jc w:val="center"/>
        <w:rPr>
          <w:rFonts w:ascii="Times New Roman" w:eastAsia="Times New Roman" w:hAnsi="Times New Roman" w:cs="Times New Roman"/>
          <w:b/>
          <w:sz w:val="24"/>
          <w:szCs w:val="24"/>
        </w:rPr>
      </w:pPr>
    </w:p>
    <w:p w:rsidR="003B0B7A" w:rsidRDefault="009D3123" w:rsidP="00F1014F">
      <w:pPr>
        <w:spacing w:after="0"/>
        <w:ind w:right="-32" w:firstLine="708"/>
        <w:jc w:val="both"/>
        <w:rPr>
          <w:rFonts w:ascii="Times New Roman" w:hAnsi="Times New Roman"/>
          <w:sz w:val="24"/>
          <w:szCs w:val="24"/>
        </w:rPr>
      </w:pPr>
      <w:r>
        <w:rPr>
          <w:rFonts w:ascii="Times New Roman" w:hAnsi="Times New Roman"/>
          <w:sz w:val="24"/>
          <w:szCs w:val="24"/>
        </w:rPr>
        <w:t>В 2020-2021</w:t>
      </w:r>
      <w:r w:rsidR="003B0B7A" w:rsidRPr="00043335">
        <w:rPr>
          <w:rFonts w:ascii="Times New Roman" w:hAnsi="Times New Roman"/>
          <w:sz w:val="24"/>
          <w:szCs w:val="24"/>
        </w:rPr>
        <w:t xml:space="preserve"> учебном году</w:t>
      </w:r>
      <w:r w:rsidR="00BB7D2F">
        <w:rPr>
          <w:rFonts w:ascii="Times New Roman" w:hAnsi="Times New Roman"/>
          <w:sz w:val="24"/>
          <w:szCs w:val="24"/>
        </w:rPr>
        <w:t xml:space="preserve">, </w:t>
      </w:r>
      <w:r w:rsidR="003B0B7A" w:rsidRPr="00043335">
        <w:rPr>
          <w:rFonts w:ascii="Times New Roman" w:hAnsi="Times New Roman"/>
          <w:sz w:val="24"/>
          <w:szCs w:val="24"/>
        </w:rPr>
        <w:t>исходя из запросов родителей (законных пр</w:t>
      </w:r>
      <w:r w:rsidR="003B0B7A">
        <w:rPr>
          <w:rFonts w:ascii="Times New Roman" w:hAnsi="Times New Roman"/>
          <w:sz w:val="24"/>
          <w:szCs w:val="24"/>
        </w:rPr>
        <w:t>едставителей)</w:t>
      </w:r>
      <w:r w:rsidR="00BB7D2F">
        <w:rPr>
          <w:rFonts w:ascii="Times New Roman" w:hAnsi="Times New Roman"/>
          <w:sz w:val="24"/>
          <w:szCs w:val="24"/>
        </w:rPr>
        <w:t xml:space="preserve">, </w:t>
      </w:r>
      <w:r w:rsidR="00AA6942">
        <w:rPr>
          <w:rFonts w:ascii="Times New Roman" w:hAnsi="Times New Roman"/>
          <w:sz w:val="24"/>
          <w:szCs w:val="24"/>
        </w:rPr>
        <w:t>формируют</w:t>
      </w:r>
      <w:r>
        <w:rPr>
          <w:rFonts w:ascii="Times New Roman" w:hAnsi="Times New Roman"/>
          <w:sz w:val="24"/>
          <w:szCs w:val="24"/>
        </w:rPr>
        <w:t>ся три</w:t>
      </w:r>
      <w:r w:rsidR="003E1775">
        <w:rPr>
          <w:rFonts w:ascii="Times New Roman" w:hAnsi="Times New Roman"/>
          <w:sz w:val="24"/>
          <w:szCs w:val="24"/>
        </w:rPr>
        <w:t xml:space="preserve"> </w:t>
      </w:r>
      <w:r>
        <w:rPr>
          <w:rFonts w:ascii="Times New Roman" w:hAnsi="Times New Roman"/>
          <w:sz w:val="24"/>
          <w:szCs w:val="24"/>
        </w:rPr>
        <w:t>учебных</w:t>
      </w:r>
      <w:r w:rsidR="006D7D3D">
        <w:rPr>
          <w:rFonts w:ascii="Times New Roman" w:hAnsi="Times New Roman"/>
          <w:sz w:val="24"/>
          <w:szCs w:val="24"/>
        </w:rPr>
        <w:t xml:space="preserve"> </w:t>
      </w:r>
      <w:r w:rsidR="00AA6942">
        <w:rPr>
          <w:rFonts w:ascii="Times New Roman" w:hAnsi="Times New Roman"/>
          <w:sz w:val="24"/>
          <w:szCs w:val="24"/>
        </w:rPr>
        <w:t xml:space="preserve">плана </w:t>
      </w:r>
      <w:r w:rsidR="00AA6942" w:rsidRPr="00043335">
        <w:rPr>
          <w:rFonts w:ascii="Times New Roman" w:hAnsi="Times New Roman"/>
          <w:sz w:val="24"/>
          <w:szCs w:val="24"/>
        </w:rPr>
        <w:t>на</w:t>
      </w:r>
      <w:r w:rsidR="003B0B7A" w:rsidRPr="00043335">
        <w:rPr>
          <w:rFonts w:ascii="Times New Roman" w:hAnsi="Times New Roman"/>
          <w:sz w:val="24"/>
          <w:szCs w:val="24"/>
        </w:rPr>
        <w:t xml:space="preserve"> уровне основного общего образования</w:t>
      </w:r>
      <w:r w:rsidR="003B0B7A">
        <w:rPr>
          <w:rFonts w:ascii="Times New Roman" w:hAnsi="Times New Roman"/>
          <w:sz w:val="24"/>
          <w:szCs w:val="24"/>
        </w:rPr>
        <w:t xml:space="preserve">: </w:t>
      </w:r>
    </w:p>
    <w:p w:rsidR="003B0B7A" w:rsidRDefault="00F1014F" w:rsidP="000A751E">
      <w:pPr>
        <w:spacing w:after="0"/>
        <w:ind w:right="-32"/>
        <w:contextualSpacing/>
        <w:jc w:val="both"/>
        <w:rPr>
          <w:rFonts w:ascii="Times New Roman" w:hAnsi="Times New Roman" w:cs="Times New Roman"/>
          <w:b/>
          <w:i/>
          <w:sz w:val="24"/>
          <w:szCs w:val="24"/>
        </w:rPr>
      </w:pPr>
      <w:r>
        <w:rPr>
          <w:rFonts w:ascii="Times New Roman" w:hAnsi="Times New Roman"/>
          <w:sz w:val="24"/>
          <w:szCs w:val="24"/>
        </w:rPr>
        <w:t xml:space="preserve"> - </w:t>
      </w:r>
      <w:r w:rsidR="00AA6942">
        <w:rPr>
          <w:rFonts w:ascii="Times New Roman" w:hAnsi="Times New Roman"/>
          <w:sz w:val="24"/>
          <w:szCs w:val="24"/>
        </w:rPr>
        <w:t>учебный план для 5-9</w:t>
      </w:r>
      <w:r w:rsidR="003B0B7A">
        <w:rPr>
          <w:rFonts w:ascii="Times New Roman" w:hAnsi="Times New Roman"/>
          <w:sz w:val="24"/>
          <w:szCs w:val="24"/>
        </w:rPr>
        <w:t xml:space="preserve"> классов </w:t>
      </w:r>
      <w:r w:rsidR="003B0B7A" w:rsidRPr="00BB7D2F">
        <w:rPr>
          <w:rFonts w:ascii="Times New Roman" w:hAnsi="Times New Roman" w:cs="Times New Roman"/>
          <w:sz w:val="24"/>
          <w:szCs w:val="24"/>
        </w:rPr>
        <w:t>(ФГОС ООО - штатный режим);</w:t>
      </w:r>
    </w:p>
    <w:p w:rsidR="00BB7D2F" w:rsidRDefault="00BB7D2F" w:rsidP="000A751E">
      <w:pPr>
        <w:spacing w:after="0"/>
        <w:ind w:right="-32"/>
        <w:contextualSpacing/>
        <w:jc w:val="both"/>
        <w:rPr>
          <w:rFonts w:ascii="Times New Roman" w:hAnsi="Times New Roman" w:cs="Times New Roman"/>
          <w:sz w:val="24"/>
          <w:szCs w:val="24"/>
        </w:rPr>
      </w:pPr>
      <w:r>
        <w:rPr>
          <w:rFonts w:ascii="Times New Roman" w:hAnsi="Times New Roman" w:cs="Times New Roman"/>
          <w:sz w:val="24"/>
          <w:szCs w:val="24"/>
        </w:rPr>
        <w:t>- учебный план для обучающихся с умственной отсталостью (инт</w:t>
      </w:r>
      <w:r w:rsidR="00F1014F">
        <w:rPr>
          <w:rFonts w:ascii="Times New Roman" w:hAnsi="Times New Roman" w:cs="Times New Roman"/>
          <w:sz w:val="24"/>
          <w:szCs w:val="24"/>
        </w:rPr>
        <w:t xml:space="preserve">еллектуальными </w:t>
      </w:r>
      <w:r w:rsidR="00AA6942">
        <w:rPr>
          <w:rFonts w:ascii="Times New Roman" w:hAnsi="Times New Roman" w:cs="Times New Roman"/>
          <w:sz w:val="24"/>
          <w:szCs w:val="24"/>
        </w:rPr>
        <w:t>нарушениями)   5</w:t>
      </w:r>
      <w:r w:rsidR="006919DC">
        <w:rPr>
          <w:rFonts w:ascii="Times New Roman" w:hAnsi="Times New Roman" w:cs="Times New Roman"/>
          <w:sz w:val="24"/>
          <w:szCs w:val="24"/>
        </w:rPr>
        <w:t>-9</w:t>
      </w:r>
      <w:r>
        <w:rPr>
          <w:rFonts w:ascii="Times New Roman" w:hAnsi="Times New Roman" w:cs="Times New Roman"/>
          <w:sz w:val="24"/>
          <w:szCs w:val="24"/>
        </w:rPr>
        <w:t xml:space="preserve"> классов по адаптированной основной общеобразовательной программе основного общего образования</w:t>
      </w:r>
      <w:r w:rsidR="003E1775">
        <w:rPr>
          <w:rFonts w:ascii="Times New Roman" w:hAnsi="Times New Roman" w:cs="Times New Roman"/>
          <w:sz w:val="24"/>
          <w:szCs w:val="24"/>
        </w:rPr>
        <w:t xml:space="preserve"> </w:t>
      </w:r>
      <w:r w:rsidR="006D7D3D" w:rsidRPr="006D7D3D">
        <w:rPr>
          <w:rFonts w:ascii="Times New Roman" w:hAnsi="Times New Roman" w:cs="Times New Roman"/>
          <w:sz w:val="24"/>
          <w:szCs w:val="24"/>
        </w:rPr>
        <w:t>в условиях общеобразовательного класса</w:t>
      </w:r>
      <w:r w:rsidRPr="006D7D3D">
        <w:rPr>
          <w:rFonts w:ascii="Times New Roman" w:hAnsi="Times New Roman" w:cs="Times New Roman"/>
          <w:sz w:val="24"/>
          <w:szCs w:val="24"/>
        </w:rPr>
        <w:t>;</w:t>
      </w:r>
    </w:p>
    <w:p w:rsidR="00BB7D2F" w:rsidRPr="006D7D3D" w:rsidRDefault="00BB7D2F" w:rsidP="000A751E">
      <w:pPr>
        <w:spacing w:after="0"/>
        <w:ind w:right="-3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D7D3D">
        <w:rPr>
          <w:rFonts w:ascii="Times New Roman" w:hAnsi="Times New Roman" w:cs="Times New Roman"/>
          <w:sz w:val="24"/>
          <w:szCs w:val="24"/>
        </w:rPr>
        <w:t xml:space="preserve">индивидуальный </w:t>
      </w:r>
      <w:r>
        <w:rPr>
          <w:rFonts w:ascii="Times New Roman" w:hAnsi="Times New Roman" w:cs="Times New Roman"/>
          <w:sz w:val="24"/>
          <w:szCs w:val="24"/>
        </w:rPr>
        <w:t>учебный план для обучающихся с</w:t>
      </w:r>
      <w:r w:rsidR="003E1775">
        <w:rPr>
          <w:rFonts w:ascii="Times New Roman" w:hAnsi="Times New Roman" w:cs="Times New Roman"/>
          <w:sz w:val="24"/>
          <w:szCs w:val="24"/>
        </w:rPr>
        <w:t xml:space="preserve"> </w:t>
      </w:r>
      <w:r w:rsidR="00F1014F">
        <w:rPr>
          <w:rFonts w:ascii="Times New Roman" w:hAnsi="Times New Roman" w:cs="Times New Roman"/>
          <w:sz w:val="24"/>
          <w:szCs w:val="24"/>
        </w:rPr>
        <w:t xml:space="preserve">умеренной, тяжелой и глубокой </w:t>
      </w:r>
      <w:r>
        <w:rPr>
          <w:rFonts w:ascii="Times New Roman" w:hAnsi="Times New Roman" w:cs="Times New Roman"/>
          <w:sz w:val="24"/>
          <w:szCs w:val="24"/>
        </w:rPr>
        <w:t>умственной отсталостью</w:t>
      </w:r>
      <w:r w:rsidR="009D3123">
        <w:rPr>
          <w:rFonts w:ascii="Times New Roman" w:hAnsi="Times New Roman" w:cs="Times New Roman"/>
          <w:sz w:val="24"/>
          <w:szCs w:val="24"/>
        </w:rPr>
        <w:t xml:space="preserve"> </w:t>
      </w:r>
      <w:r>
        <w:rPr>
          <w:rFonts w:ascii="Times New Roman" w:hAnsi="Times New Roman" w:cs="Times New Roman"/>
          <w:sz w:val="24"/>
          <w:szCs w:val="24"/>
        </w:rPr>
        <w:t xml:space="preserve">(интеллектуальными нарушениями) </w:t>
      </w:r>
      <w:r w:rsidR="009D3123">
        <w:rPr>
          <w:rFonts w:ascii="Times New Roman" w:hAnsi="Times New Roman" w:cs="Times New Roman"/>
          <w:sz w:val="24"/>
          <w:szCs w:val="24"/>
        </w:rPr>
        <w:t>8</w:t>
      </w:r>
      <w:r w:rsidR="00FB5C2C">
        <w:rPr>
          <w:rFonts w:ascii="Times New Roman" w:hAnsi="Times New Roman" w:cs="Times New Roman"/>
          <w:sz w:val="24"/>
          <w:szCs w:val="24"/>
        </w:rPr>
        <w:t xml:space="preserve"> класса</w:t>
      </w:r>
      <w:r>
        <w:rPr>
          <w:rFonts w:ascii="Times New Roman" w:hAnsi="Times New Roman" w:cs="Times New Roman"/>
          <w:sz w:val="24"/>
          <w:szCs w:val="24"/>
        </w:rPr>
        <w:t xml:space="preserve"> по адаптированной основной общеобразовательной программе основного общего образования</w:t>
      </w:r>
      <w:r w:rsidR="003E1775">
        <w:rPr>
          <w:rFonts w:ascii="Times New Roman" w:hAnsi="Times New Roman" w:cs="Times New Roman"/>
          <w:sz w:val="24"/>
          <w:szCs w:val="24"/>
        </w:rPr>
        <w:t xml:space="preserve"> </w:t>
      </w:r>
      <w:r w:rsidR="006D7D3D" w:rsidRPr="006D7D3D">
        <w:rPr>
          <w:rFonts w:ascii="Times New Roman" w:hAnsi="Times New Roman" w:cs="Times New Roman"/>
          <w:sz w:val="24"/>
          <w:szCs w:val="24"/>
        </w:rPr>
        <w:t>в условиях общеобразовательного класса</w:t>
      </w:r>
      <w:r w:rsidR="009D3123">
        <w:rPr>
          <w:rFonts w:ascii="Times New Roman" w:hAnsi="Times New Roman" w:cs="Times New Roman"/>
          <w:sz w:val="24"/>
          <w:szCs w:val="24"/>
        </w:rPr>
        <w:t xml:space="preserve"> </w:t>
      </w:r>
      <w:r w:rsidR="00AA6942">
        <w:rPr>
          <w:rFonts w:ascii="Times New Roman" w:hAnsi="Times New Roman" w:cs="Times New Roman"/>
          <w:sz w:val="24"/>
          <w:szCs w:val="24"/>
        </w:rPr>
        <w:t>по специальной</w:t>
      </w:r>
      <w:r w:rsidR="00631C18">
        <w:rPr>
          <w:rFonts w:ascii="Times New Roman" w:hAnsi="Times New Roman" w:cs="Times New Roman"/>
          <w:sz w:val="24"/>
          <w:szCs w:val="24"/>
        </w:rPr>
        <w:t xml:space="preserve"> индивидуальной </w:t>
      </w:r>
      <w:r w:rsidR="00AA6942">
        <w:rPr>
          <w:rFonts w:ascii="Times New Roman" w:hAnsi="Times New Roman" w:cs="Times New Roman"/>
          <w:sz w:val="24"/>
          <w:szCs w:val="24"/>
        </w:rPr>
        <w:t>программе развития</w:t>
      </w:r>
      <w:r w:rsidR="009D3123">
        <w:rPr>
          <w:rFonts w:ascii="Times New Roman" w:hAnsi="Times New Roman" w:cs="Times New Roman"/>
          <w:sz w:val="24"/>
          <w:szCs w:val="24"/>
        </w:rPr>
        <w:t>.</w:t>
      </w:r>
    </w:p>
    <w:p w:rsidR="003B0B7A" w:rsidRDefault="00F1014F" w:rsidP="000A751E">
      <w:pPr>
        <w:spacing w:after="0"/>
        <w:ind w:right="-32"/>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DA691B" w:rsidRDefault="000F1D0A" w:rsidP="00F1014F">
      <w:pPr>
        <w:spacing w:after="0"/>
        <w:ind w:right="-32"/>
        <w:jc w:val="both"/>
        <w:rPr>
          <w:rFonts w:ascii="Times New Roman" w:hAnsi="Times New Roman" w:cs="Times New Roman"/>
          <w:sz w:val="24"/>
          <w:szCs w:val="24"/>
        </w:rPr>
      </w:pPr>
      <w:r>
        <w:rPr>
          <w:rFonts w:ascii="Times New Roman" w:hAnsi="Times New Roman" w:cs="Times New Roman"/>
          <w:sz w:val="24"/>
          <w:szCs w:val="24"/>
        </w:rPr>
        <w:tab/>
      </w:r>
      <w:r w:rsidR="00FB5C2C">
        <w:rPr>
          <w:rFonts w:ascii="Times New Roman" w:hAnsi="Times New Roman" w:cs="Times New Roman"/>
          <w:sz w:val="24"/>
          <w:szCs w:val="24"/>
        </w:rPr>
        <w:t>Учебные</w:t>
      </w:r>
      <w:r w:rsidR="004308C8" w:rsidRPr="00A63E00">
        <w:rPr>
          <w:rFonts w:ascii="Times New Roman" w:hAnsi="Times New Roman" w:cs="Times New Roman"/>
          <w:sz w:val="24"/>
          <w:szCs w:val="24"/>
        </w:rPr>
        <w:t xml:space="preserve"> план</w:t>
      </w:r>
      <w:r w:rsidR="00FB5C2C">
        <w:rPr>
          <w:rFonts w:ascii="Times New Roman" w:hAnsi="Times New Roman" w:cs="Times New Roman"/>
          <w:sz w:val="24"/>
          <w:szCs w:val="24"/>
        </w:rPr>
        <w:t>ы</w:t>
      </w:r>
      <w:r w:rsidR="003E1775">
        <w:rPr>
          <w:rFonts w:ascii="Times New Roman" w:hAnsi="Times New Roman" w:cs="Times New Roman"/>
          <w:sz w:val="24"/>
          <w:szCs w:val="24"/>
        </w:rPr>
        <w:t xml:space="preserve"> </w:t>
      </w:r>
      <w:r w:rsidR="004308C8">
        <w:rPr>
          <w:rFonts w:ascii="Times New Roman" w:hAnsi="Times New Roman" w:cs="Times New Roman"/>
          <w:sz w:val="24"/>
          <w:szCs w:val="24"/>
        </w:rPr>
        <w:t>основн</w:t>
      </w:r>
      <w:r w:rsidR="004308C8" w:rsidRPr="00102B52">
        <w:rPr>
          <w:rFonts w:ascii="Times New Roman" w:hAnsi="Times New Roman" w:cs="Times New Roman"/>
          <w:sz w:val="24"/>
          <w:szCs w:val="24"/>
        </w:rPr>
        <w:t xml:space="preserve">ого общего образования </w:t>
      </w:r>
      <w:r w:rsidR="004308C8" w:rsidRPr="00A63E00">
        <w:rPr>
          <w:rFonts w:ascii="Times New Roman" w:hAnsi="Times New Roman" w:cs="Times New Roman"/>
          <w:sz w:val="24"/>
          <w:szCs w:val="24"/>
        </w:rPr>
        <w:t>муниципального автономного общеобразовательного учреждения «Лайтамакская сред</w:t>
      </w:r>
      <w:r w:rsidR="00F1014F">
        <w:rPr>
          <w:rFonts w:ascii="Times New Roman" w:hAnsi="Times New Roman" w:cs="Times New Roman"/>
          <w:sz w:val="24"/>
          <w:szCs w:val="24"/>
        </w:rPr>
        <w:t xml:space="preserve">няя общеобразовательная школа» </w:t>
      </w:r>
      <w:r w:rsidR="004308C8" w:rsidRPr="00A63E00">
        <w:rPr>
          <w:rFonts w:ascii="Times New Roman" w:hAnsi="Times New Roman" w:cs="Times New Roman"/>
          <w:sz w:val="24"/>
          <w:szCs w:val="24"/>
        </w:rPr>
        <w:t>Тобольского муниципального</w:t>
      </w:r>
      <w:r w:rsidR="0036535D">
        <w:rPr>
          <w:rFonts w:ascii="Times New Roman" w:hAnsi="Times New Roman" w:cs="Times New Roman"/>
          <w:sz w:val="24"/>
          <w:szCs w:val="24"/>
        </w:rPr>
        <w:t xml:space="preserve"> района для 5-9</w:t>
      </w:r>
      <w:r w:rsidR="009D3123">
        <w:rPr>
          <w:rFonts w:ascii="Times New Roman" w:hAnsi="Times New Roman" w:cs="Times New Roman"/>
          <w:sz w:val="24"/>
          <w:szCs w:val="24"/>
        </w:rPr>
        <w:t xml:space="preserve"> классов на 2020</w:t>
      </w:r>
      <w:r w:rsidR="00AA6942">
        <w:rPr>
          <w:rFonts w:ascii="Times New Roman" w:hAnsi="Times New Roman" w:cs="Times New Roman"/>
          <w:sz w:val="24"/>
          <w:szCs w:val="24"/>
        </w:rPr>
        <w:t>-202</w:t>
      </w:r>
      <w:r w:rsidR="009D3123">
        <w:rPr>
          <w:rFonts w:ascii="Times New Roman" w:hAnsi="Times New Roman" w:cs="Times New Roman"/>
          <w:sz w:val="24"/>
          <w:szCs w:val="24"/>
        </w:rPr>
        <w:t>1</w:t>
      </w:r>
      <w:r w:rsidR="003E1775">
        <w:rPr>
          <w:rFonts w:ascii="Times New Roman" w:hAnsi="Times New Roman" w:cs="Times New Roman"/>
          <w:sz w:val="24"/>
          <w:szCs w:val="24"/>
        </w:rPr>
        <w:t xml:space="preserve"> </w:t>
      </w:r>
      <w:r w:rsidR="004308C8" w:rsidRPr="00A63E00">
        <w:rPr>
          <w:rFonts w:ascii="Times New Roman" w:hAnsi="Times New Roman" w:cs="Times New Roman"/>
          <w:sz w:val="24"/>
          <w:szCs w:val="24"/>
        </w:rPr>
        <w:t>учебный год –</w:t>
      </w:r>
      <w:r w:rsidR="003E1775">
        <w:rPr>
          <w:rFonts w:ascii="Times New Roman" w:hAnsi="Times New Roman" w:cs="Times New Roman"/>
          <w:sz w:val="24"/>
          <w:szCs w:val="24"/>
        </w:rPr>
        <w:t xml:space="preserve"> </w:t>
      </w:r>
      <w:r w:rsidR="004308C8" w:rsidRPr="00A63E00">
        <w:rPr>
          <w:rFonts w:ascii="Times New Roman" w:hAnsi="Times New Roman" w:cs="Times New Roman"/>
          <w:sz w:val="24"/>
          <w:szCs w:val="24"/>
        </w:rPr>
        <w:t>документ,</w:t>
      </w:r>
      <w:r w:rsidR="003E1775">
        <w:rPr>
          <w:rFonts w:ascii="Times New Roman" w:hAnsi="Times New Roman" w:cs="Times New Roman"/>
          <w:sz w:val="24"/>
          <w:szCs w:val="24"/>
        </w:rPr>
        <w:t xml:space="preserve"> </w:t>
      </w:r>
      <w:r w:rsidR="004308C8" w:rsidRPr="00A63E00">
        <w:rPr>
          <w:rFonts w:ascii="Times New Roman" w:hAnsi="Times New Roman" w:cs="Times New Roman"/>
          <w:sz w:val="24"/>
          <w:szCs w:val="24"/>
        </w:rPr>
        <w:t>который определяет перечень, последовательность и распределение по периодам обучения учебных предметов, курсов, дисциплин (модулей), практик, ин</w:t>
      </w:r>
      <w:r w:rsidR="00F1014F">
        <w:rPr>
          <w:rFonts w:ascii="Times New Roman" w:hAnsi="Times New Roman" w:cs="Times New Roman"/>
          <w:sz w:val="24"/>
          <w:szCs w:val="24"/>
        </w:rPr>
        <w:t xml:space="preserve">ых видов учебной деятельности, </w:t>
      </w:r>
      <w:r w:rsidR="004308C8" w:rsidRPr="00A63E00">
        <w:rPr>
          <w:rFonts w:ascii="Times New Roman" w:hAnsi="Times New Roman" w:cs="Times New Roman"/>
          <w:sz w:val="24"/>
          <w:szCs w:val="24"/>
        </w:rPr>
        <w:t xml:space="preserve">максимальный объём учебной нагрузки обучающихся, формы промежуточной аттестации обучающихся. </w:t>
      </w:r>
    </w:p>
    <w:p w:rsidR="00EA1195" w:rsidRPr="00EA1195" w:rsidRDefault="000F1D0A" w:rsidP="00F1014F">
      <w:pPr>
        <w:spacing w:after="0"/>
        <w:ind w:right="-32"/>
        <w:jc w:val="both"/>
        <w:rPr>
          <w:rFonts w:ascii="Times New Roman" w:hAnsi="Times New Roman" w:cs="Times New Roman"/>
          <w:color w:val="000000"/>
          <w:sz w:val="24"/>
          <w:szCs w:val="24"/>
        </w:rPr>
      </w:pPr>
      <w:r>
        <w:rPr>
          <w:rFonts w:ascii="Times New Roman" w:hAnsi="Times New Roman" w:cs="Times New Roman"/>
          <w:sz w:val="24"/>
          <w:szCs w:val="24"/>
        </w:rPr>
        <w:tab/>
      </w:r>
      <w:r w:rsidR="00FB5C2C">
        <w:rPr>
          <w:rFonts w:ascii="Times New Roman" w:hAnsi="Times New Roman" w:cs="Times New Roman"/>
          <w:sz w:val="24"/>
          <w:szCs w:val="24"/>
        </w:rPr>
        <w:t>Учебные</w:t>
      </w:r>
      <w:r w:rsidR="00EA1195" w:rsidRPr="002E5254">
        <w:rPr>
          <w:rFonts w:ascii="Times New Roman" w:hAnsi="Times New Roman" w:cs="Times New Roman"/>
          <w:sz w:val="24"/>
          <w:szCs w:val="24"/>
        </w:rPr>
        <w:t xml:space="preserve"> план</w:t>
      </w:r>
      <w:r w:rsidR="00FB5C2C">
        <w:rPr>
          <w:rFonts w:ascii="Times New Roman" w:hAnsi="Times New Roman" w:cs="Times New Roman"/>
          <w:sz w:val="24"/>
          <w:szCs w:val="24"/>
        </w:rPr>
        <w:t>ы</w:t>
      </w:r>
      <w:r w:rsidR="009D3123">
        <w:rPr>
          <w:rFonts w:ascii="Times New Roman" w:hAnsi="Times New Roman" w:cs="Times New Roman"/>
          <w:sz w:val="24"/>
          <w:szCs w:val="24"/>
        </w:rPr>
        <w:t xml:space="preserve"> </w:t>
      </w:r>
      <w:r w:rsidR="00EA1195">
        <w:rPr>
          <w:rFonts w:ascii="Times New Roman" w:hAnsi="Times New Roman" w:cs="Times New Roman"/>
          <w:sz w:val="24"/>
          <w:szCs w:val="24"/>
        </w:rPr>
        <w:t xml:space="preserve">основного общего образования </w:t>
      </w:r>
      <w:r w:rsidR="00267BB5">
        <w:rPr>
          <w:rFonts w:ascii="Times New Roman" w:hAnsi="Times New Roman" w:cs="Times New Roman"/>
          <w:color w:val="000000"/>
          <w:sz w:val="24"/>
          <w:szCs w:val="24"/>
        </w:rPr>
        <w:t>являю</w:t>
      </w:r>
      <w:r w:rsidR="00EA1195">
        <w:rPr>
          <w:rFonts w:ascii="Times New Roman" w:hAnsi="Times New Roman" w:cs="Times New Roman"/>
          <w:color w:val="000000"/>
          <w:sz w:val="24"/>
          <w:szCs w:val="24"/>
        </w:rPr>
        <w:t xml:space="preserve">тся частью </w:t>
      </w:r>
      <w:r w:rsidR="00EA1195" w:rsidRPr="002E5254">
        <w:rPr>
          <w:rFonts w:ascii="Times New Roman" w:hAnsi="Times New Roman" w:cs="Times New Roman"/>
          <w:color w:val="000000"/>
          <w:sz w:val="24"/>
          <w:szCs w:val="24"/>
        </w:rPr>
        <w:t>образовательной программы, обеспечивающей достижение обучающимися результатов освоения основных общеобразовательных прог</w:t>
      </w:r>
      <w:r w:rsidR="00DD17C6">
        <w:rPr>
          <w:rFonts w:ascii="Times New Roman" w:hAnsi="Times New Roman" w:cs="Times New Roman"/>
          <w:color w:val="000000"/>
          <w:sz w:val="24"/>
          <w:szCs w:val="24"/>
        </w:rPr>
        <w:t>рамм, установленных федеральным государственным</w:t>
      </w:r>
      <w:r w:rsidR="00EA1195" w:rsidRPr="002E5254">
        <w:rPr>
          <w:rFonts w:ascii="Times New Roman" w:hAnsi="Times New Roman" w:cs="Times New Roman"/>
          <w:color w:val="000000"/>
          <w:sz w:val="24"/>
          <w:szCs w:val="24"/>
        </w:rPr>
        <w:t xml:space="preserve"> образова</w:t>
      </w:r>
      <w:r w:rsidR="00DD17C6">
        <w:rPr>
          <w:rFonts w:ascii="Times New Roman" w:hAnsi="Times New Roman" w:cs="Times New Roman"/>
          <w:color w:val="000000"/>
          <w:sz w:val="24"/>
          <w:szCs w:val="24"/>
        </w:rPr>
        <w:t>тельным стандартом</w:t>
      </w:r>
      <w:r w:rsidR="00EA1195">
        <w:rPr>
          <w:rFonts w:ascii="Times New Roman" w:hAnsi="Times New Roman" w:cs="Times New Roman"/>
          <w:color w:val="000000"/>
          <w:sz w:val="24"/>
          <w:szCs w:val="24"/>
        </w:rPr>
        <w:t xml:space="preserve"> и федеральным компонентом государственного образовательного стандарта.</w:t>
      </w:r>
    </w:p>
    <w:p w:rsidR="0036535D" w:rsidRDefault="000F1D0A" w:rsidP="00F1014F">
      <w:pPr>
        <w:spacing w:after="0"/>
        <w:ind w:right="-32"/>
        <w:jc w:val="both"/>
        <w:rPr>
          <w:rFonts w:ascii="Times New Roman" w:hAnsi="Times New Roman" w:cs="Times New Roman"/>
          <w:sz w:val="24"/>
          <w:szCs w:val="24"/>
        </w:rPr>
      </w:pPr>
      <w:r>
        <w:rPr>
          <w:rFonts w:ascii="Times New Roman" w:hAnsi="Times New Roman" w:cs="Times New Roman"/>
          <w:sz w:val="24"/>
          <w:szCs w:val="24"/>
        </w:rPr>
        <w:tab/>
      </w:r>
      <w:r w:rsidR="00FB5C2C">
        <w:rPr>
          <w:rFonts w:ascii="Times New Roman" w:hAnsi="Times New Roman" w:cs="Times New Roman"/>
          <w:sz w:val="24"/>
          <w:szCs w:val="24"/>
        </w:rPr>
        <w:t>Учебные</w:t>
      </w:r>
      <w:r w:rsidR="0036535D" w:rsidRPr="00CC3B88">
        <w:rPr>
          <w:rFonts w:ascii="Times New Roman" w:hAnsi="Times New Roman" w:cs="Times New Roman"/>
          <w:sz w:val="24"/>
          <w:szCs w:val="24"/>
        </w:rPr>
        <w:t xml:space="preserve"> план</w:t>
      </w:r>
      <w:r w:rsidR="00FB5C2C">
        <w:rPr>
          <w:rFonts w:ascii="Times New Roman" w:hAnsi="Times New Roman" w:cs="Times New Roman"/>
          <w:sz w:val="24"/>
          <w:szCs w:val="24"/>
        </w:rPr>
        <w:t>ы</w:t>
      </w:r>
      <w:r w:rsidR="0036535D" w:rsidRPr="00CC3B88">
        <w:rPr>
          <w:rFonts w:ascii="Times New Roman" w:hAnsi="Times New Roman" w:cs="Times New Roman"/>
          <w:sz w:val="24"/>
          <w:szCs w:val="24"/>
        </w:rPr>
        <w:t xml:space="preserve"> для 5 - 9 классов составлен</w:t>
      </w:r>
      <w:r w:rsidR="00FB5C2C">
        <w:rPr>
          <w:rFonts w:ascii="Times New Roman" w:hAnsi="Times New Roman" w:cs="Times New Roman"/>
          <w:sz w:val="24"/>
          <w:szCs w:val="24"/>
        </w:rPr>
        <w:t>ы</w:t>
      </w:r>
      <w:r w:rsidR="0036535D" w:rsidRPr="00CC3B88">
        <w:rPr>
          <w:rFonts w:ascii="Times New Roman" w:hAnsi="Times New Roman" w:cs="Times New Roman"/>
          <w:sz w:val="24"/>
          <w:szCs w:val="24"/>
        </w:rPr>
        <w:t xml:space="preserve"> с целью обеспечения базового образования для каждого обучающегося, формировани</w:t>
      </w:r>
      <w:r w:rsidR="00F1014F">
        <w:rPr>
          <w:rFonts w:ascii="Times New Roman" w:hAnsi="Times New Roman" w:cs="Times New Roman"/>
          <w:sz w:val="24"/>
          <w:szCs w:val="24"/>
        </w:rPr>
        <w:t>я учебной деятельности учащихся</w:t>
      </w:r>
      <w:r w:rsidR="0036535D" w:rsidRPr="00CC3B88">
        <w:rPr>
          <w:rFonts w:ascii="Times New Roman" w:hAnsi="Times New Roman" w:cs="Times New Roman"/>
          <w:sz w:val="24"/>
          <w:szCs w:val="24"/>
        </w:rPr>
        <w:t xml:space="preserve"> и развития их творче</w:t>
      </w:r>
      <w:r w:rsidR="00F1014F">
        <w:rPr>
          <w:rFonts w:ascii="Times New Roman" w:hAnsi="Times New Roman" w:cs="Times New Roman"/>
          <w:sz w:val="24"/>
          <w:szCs w:val="24"/>
        </w:rPr>
        <w:t xml:space="preserve">ских способностей, обеспечения </w:t>
      </w:r>
      <w:r w:rsidR="0036535D" w:rsidRPr="00CC3B88">
        <w:rPr>
          <w:rFonts w:ascii="Times New Roman" w:hAnsi="Times New Roman" w:cs="Times New Roman"/>
          <w:sz w:val="24"/>
          <w:szCs w:val="24"/>
        </w:rPr>
        <w:t>усвоения основных навыков в соответствии с базисным компонентом учебного плана на уровне тр</w:t>
      </w:r>
      <w:r w:rsidR="0036535D">
        <w:rPr>
          <w:rFonts w:ascii="Times New Roman" w:hAnsi="Times New Roman" w:cs="Times New Roman"/>
          <w:sz w:val="24"/>
          <w:szCs w:val="24"/>
        </w:rPr>
        <w:t>еб</w:t>
      </w:r>
      <w:r w:rsidR="00F1014F">
        <w:rPr>
          <w:rFonts w:ascii="Times New Roman" w:hAnsi="Times New Roman" w:cs="Times New Roman"/>
          <w:sz w:val="24"/>
          <w:szCs w:val="24"/>
        </w:rPr>
        <w:t xml:space="preserve">ований федеральных стандартов, </w:t>
      </w:r>
      <w:r w:rsidR="0036535D">
        <w:rPr>
          <w:rFonts w:ascii="Times New Roman" w:hAnsi="Times New Roman" w:cs="Times New Roman"/>
          <w:sz w:val="24"/>
          <w:szCs w:val="24"/>
        </w:rPr>
        <w:t>у</w:t>
      </w:r>
      <w:r w:rsidR="0036535D" w:rsidRPr="00CC3B88">
        <w:rPr>
          <w:rFonts w:ascii="Times New Roman" w:hAnsi="Times New Roman" w:cs="Times New Roman"/>
          <w:sz w:val="24"/>
          <w:szCs w:val="24"/>
        </w:rPr>
        <w:t>читывается проблема преемс</w:t>
      </w:r>
      <w:r w:rsidR="00264C0F">
        <w:rPr>
          <w:rFonts w:ascii="Times New Roman" w:hAnsi="Times New Roman" w:cs="Times New Roman"/>
          <w:sz w:val="24"/>
          <w:szCs w:val="24"/>
        </w:rPr>
        <w:t xml:space="preserve">твенности в обучении школьников. </w:t>
      </w:r>
    </w:p>
    <w:p w:rsidR="0036535D" w:rsidRDefault="000F1D0A" w:rsidP="00F1014F">
      <w:pPr>
        <w:spacing w:after="0"/>
        <w:ind w:right="-32"/>
        <w:jc w:val="both"/>
        <w:rPr>
          <w:rFonts w:ascii="Times New Roman" w:hAnsi="Times New Roman" w:cs="Times New Roman"/>
          <w:sz w:val="24"/>
          <w:szCs w:val="24"/>
        </w:rPr>
      </w:pPr>
      <w:r>
        <w:rPr>
          <w:rFonts w:ascii="Times New Roman" w:hAnsi="Times New Roman" w:cs="Times New Roman"/>
          <w:sz w:val="24"/>
          <w:szCs w:val="24"/>
        </w:rPr>
        <w:tab/>
      </w:r>
      <w:r w:rsidR="0036535D" w:rsidRPr="00A63E00">
        <w:rPr>
          <w:rFonts w:ascii="Times New Roman" w:hAnsi="Times New Roman" w:cs="Times New Roman"/>
          <w:sz w:val="24"/>
          <w:szCs w:val="24"/>
        </w:rPr>
        <w:t xml:space="preserve">Учебный план  направлен на реализацию </w:t>
      </w:r>
      <w:r w:rsidR="0036535D" w:rsidRPr="00473749">
        <w:rPr>
          <w:rFonts w:ascii="Times New Roman" w:hAnsi="Times New Roman" w:cs="Times New Roman"/>
          <w:b/>
          <w:sz w:val="24"/>
          <w:szCs w:val="24"/>
        </w:rPr>
        <w:t xml:space="preserve">цели работы </w:t>
      </w:r>
      <w:r w:rsidR="00583DD3">
        <w:rPr>
          <w:rFonts w:ascii="Times New Roman" w:hAnsi="Times New Roman" w:cs="Times New Roman"/>
          <w:b/>
          <w:sz w:val="24"/>
          <w:szCs w:val="24"/>
        </w:rPr>
        <w:t>Образовательной организации</w:t>
      </w:r>
      <w:r w:rsidR="0036535D">
        <w:rPr>
          <w:rFonts w:ascii="Times New Roman" w:hAnsi="Times New Roman" w:cs="Times New Roman"/>
          <w:sz w:val="24"/>
          <w:szCs w:val="24"/>
        </w:rPr>
        <w:t xml:space="preserve"> (в соответствии с ООП О</w:t>
      </w:r>
      <w:r w:rsidR="0036535D" w:rsidRPr="00932DEF">
        <w:rPr>
          <w:rFonts w:ascii="Times New Roman" w:hAnsi="Times New Roman" w:cs="Times New Roman"/>
          <w:sz w:val="24"/>
          <w:szCs w:val="24"/>
        </w:rPr>
        <w:t>ОО):</w:t>
      </w:r>
    </w:p>
    <w:p w:rsidR="002B1396" w:rsidRDefault="000F1D0A" w:rsidP="00F1014F">
      <w:pPr>
        <w:autoSpaceDE w:val="0"/>
        <w:autoSpaceDN w:val="0"/>
        <w:adjustRightInd w:val="0"/>
        <w:spacing w:after="0"/>
        <w:ind w:right="-32"/>
        <w:jc w:val="both"/>
        <w:rPr>
          <w:rFonts w:ascii="Times New Roman" w:eastAsia="TimesNewRomanPSMT" w:hAnsi="Times New Roman" w:cs="Times New Roman"/>
          <w:sz w:val="24"/>
          <w:szCs w:val="24"/>
        </w:rPr>
      </w:pPr>
      <w:r w:rsidRPr="00F1014F">
        <w:rPr>
          <w:rFonts w:ascii="Times New Roman" w:hAnsi="Times New Roman" w:cs="Times New Roman"/>
          <w:sz w:val="24"/>
        </w:rPr>
        <w:t>-</w:t>
      </w:r>
      <w:r w:rsidR="0036535D" w:rsidRPr="00DA691B">
        <w:rPr>
          <w:rFonts w:ascii="Times New Roman" w:eastAsia="TimesNewRomanPSMT" w:hAnsi="Times New Roman" w:cs="Times New Roman"/>
          <w:sz w:val="24"/>
          <w:szCs w:val="24"/>
        </w:rPr>
        <w:t>обеспечение планируемых результатов по достижению выпускником целевых</w:t>
      </w:r>
      <w:r w:rsidR="009D3123">
        <w:rPr>
          <w:rFonts w:ascii="Times New Roman" w:eastAsia="TimesNewRomanPSMT" w:hAnsi="Times New Roman" w:cs="Times New Roman"/>
          <w:sz w:val="24"/>
          <w:szCs w:val="24"/>
        </w:rPr>
        <w:t xml:space="preserve"> </w:t>
      </w:r>
      <w:r w:rsidR="0036535D" w:rsidRPr="00DA691B">
        <w:rPr>
          <w:rFonts w:ascii="Times New Roman" w:eastAsia="TimesNewRomanPSMT" w:hAnsi="Times New Roman" w:cs="Times New Roman"/>
          <w:sz w:val="24"/>
          <w:szCs w:val="24"/>
        </w:rPr>
        <w:t>установок, знаний, умений, навыков, компетенций и компетентностей, определяемых</w:t>
      </w:r>
      <w:r w:rsidR="009D3123">
        <w:rPr>
          <w:rFonts w:ascii="Times New Roman" w:eastAsia="TimesNewRomanPSMT" w:hAnsi="Times New Roman" w:cs="Times New Roman"/>
          <w:sz w:val="24"/>
          <w:szCs w:val="24"/>
        </w:rPr>
        <w:t xml:space="preserve"> </w:t>
      </w:r>
      <w:r w:rsidR="0036535D" w:rsidRPr="00DA691B">
        <w:rPr>
          <w:rFonts w:ascii="Times New Roman" w:eastAsia="TimesNewRomanPSMT" w:hAnsi="Times New Roman" w:cs="Times New Roman"/>
          <w:sz w:val="24"/>
          <w:szCs w:val="24"/>
        </w:rPr>
        <w:t>личностными, семейными, общественными, государственными потребностями и возможностями</w:t>
      </w:r>
      <w:r w:rsidR="009D3123">
        <w:rPr>
          <w:rFonts w:ascii="Times New Roman" w:eastAsia="TimesNewRomanPSMT" w:hAnsi="Times New Roman" w:cs="Times New Roman"/>
          <w:sz w:val="24"/>
          <w:szCs w:val="24"/>
        </w:rPr>
        <w:t xml:space="preserve"> </w:t>
      </w:r>
      <w:r w:rsidR="0036535D" w:rsidRPr="00DA691B">
        <w:rPr>
          <w:rFonts w:ascii="Times New Roman" w:eastAsia="TimesNewRomanPSMT" w:hAnsi="Times New Roman" w:cs="Times New Roman"/>
          <w:sz w:val="24"/>
          <w:szCs w:val="24"/>
        </w:rPr>
        <w:t>обучающегося среднего школьного возраста, индивидуальными особенностями его развития и</w:t>
      </w:r>
      <w:r w:rsidR="009D3123">
        <w:rPr>
          <w:rFonts w:ascii="Times New Roman" w:eastAsia="TimesNewRomanPSMT" w:hAnsi="Times New Roman" w:cs="Times New Roman"/>
          <w:sz w:val="24"/>
          <w:szCs w:val="24"/>
        </w:rPr>
        <w:t xml:space="preserve"> </w:t>
      </w:r>
      <w:r w:rsidR="0036535D" w:rsidRPr="00DA691B">
        <w:rPr>
          <w:rFonts w:ascii="Times New Roman" w:eastAsia="TimesNewRomanPSMT" w:hAnsi="Times New Roman" w:cs="Times New Roman"/>
          <w:sz w:val="24"/>
          <w:szCs w:val="24"/>
        </w:rPr>
        <w:t>состояния здоровья.</w:t>
      </w:r>
    </w:p>
    <w:p w:rsidR="007D66BF" w:rsidRPr="00DA691B" w:rsidRDefault="007D66BF" w:rsidP="000A751E">
      <w:pPr>
        <w:autoSpaceDE w:val="0"/>
        <w:autoSpaceDN w:val="0"/>
        <w:adjustRightInd w:val="0"/>
        <w:spacing w:after="0"/>
        <w:ind w:right="-32"/>
        <w:rPr>
          <w:rFonts w:ascii="Times New Roman" w:eastAsia="TimesNewRomanPSMT" w:hAnsi="Times New Roman" w:cs="Times New Roman"/>
          <w:sz w:val="24"/>
          <w:szCs w:val="24"/>
        </w:rPr>
      </w:pPr>
    </w:p>
    <w:p w:rsidR="0036535D" w:rsidRDefault="0036535D" w:rsidP="00F1014F">
      <w:pPr>
        <w:autoSpaceDE w:val="0"/>
        <w:autoSpaceDN w:val="0"/>
        <w:adjustRightInd w:val="0"/>
        <w:spacing w:after="0"/>
        <w:rPr>
          <w:rFonts w:ascii="Times New Roman" w:eastAsia="TimesNewRomanPSMT" w:hAnsi="Times New Roman" w:cs="Times New Roman"/>
          <w:b/>
          <w:bCs/>
          <w:sz w:val="24"/>
          <w:szCs w:val="24"/>
        </w:rPr>
      </w:pPr>
      <w:r w:rsidRPr="00DA691B">
        <w:rPr>
          <w:rFonts w:ascii="Times New Roman" w:eastAsia="TimesNewRomanPSMT" w:hAnsi="Times New Roman" w:cs="Times New Roman"/>
          <w:b/>
          <w:bCs/>
          <w:sz w:val="24"/>
          <w:szCs w:val="24"/>
        </w:rPr>
        <w:t>Достижение поставленной цели предусматривает решение следующих основных задач:</w:t>
      </w:r>
    </w:p>
    <w:p w:rsidR="00F1014F" w:rsidRPr="00F1014F" w:rsidRDefault="00F1014F" w:rsidP="00F1014F">
      <w:pPr>
        <w:autoSpaceDE w:val="0"/>
        <w:autoSpaceDN w:val="0"/>
        <w:adjustRightInd w:val="0"/>
        <w:spacing w:after="0"/>
        <w:rPr>
          <w:rFonts w:ascii="Times New Roman" w:eastAsia="TimesNewRomanPSMT" w:hAnsi="Times New Roman" w:cs="Times New Roman"/>
          <w:bCs/>
          <w:sz w:val="24"/>
          <w:szCs w:val="24"/>
        </w:rPr>
      </w:pPr>
    </w:p>
    <w:p w:rsidR="0036535D" w:rsidRPr="00DA691B" w:rsidRDefault="0036535D" w:rsidP="00F1014F">
      <w:pPr>
        <w:autoSpaceDE w:val="0"/>
        <w:autoSpaceDN w:val="0"/>
        <w:adjustRightInd w:val="0"/>
        <w:spacing w:after="0"/>
        <w:jc w:val="both"/>
        <w:rPr>
          <w:rFonts w:ascii="Times New Roman" w:eastAsia="TimesNewRomanPSMT" w:hAnsi="Times New Roman" w:cs="Times New Roman"/>
          <w:sz w:val="24"/>
          <w:szCs w:val="24"/>
        </w:rPr>
      </w:pPr>
      <w:r w:rsidRPr="00DA691B">
        <w:rPr>
          <w:rFonts w:ascii="Times New Roman" w:eastAsia="TimesNewRomanPSMT" w:hAnsi="Times New Roman" w:cs="Times New Roman"/>
          <w:sz w:val="24"/>
          <w:szCs w:val="24"/>
        </w:rPr>
        <w:t>- обеспечение соответствия основной образовательной программы требованиям</w:t>
      </w:r>
      <w:r w:rsidR="00E77FB7">
        <w:rPr>
          <w:rFonts w:ascii="Times New Roman" w:eastAsia="TimesNewRomanPSMT" w:hAnsi="Times New Roman" w:cs="Times New Roman"/>
          <w:sz w:val="24"/>
          <w:szCs w:val="24"/>
        </w:rPr>
        <w:t xml:space="preserve"> </w:t>
      </w:r>
      <w:r w:rsidRPr="00DA691B">
        <w:rPr>
          <w:rFonts w:ascii="Times New Roman" w:eastAsia="TimesNewRomanPSMT" w:hAnsi="Times New Roman" w:cs="Times New Roman"/>
          <w:sz w:val="24"/>
          <w:szCs w:val="24"/>
        </w:rPr>
        <w:t>Стандарта;</w:t>
      </w:r>
    </w:p>
    <w:p w:rsidR="0036535D" w:rsidRPr="00DA691B" w:rsidRDefault="0036535D" w:rsidP="00F1014F">
      <w:pPr>
        <w:autoSpaceDE w:val="0"/>
        <w:autoSpaceDN w:val="0"/>
        <w:adjustRightInd w:val="0"/>
        <w:spacing w:after="0"/>
        <w:jc w:val="both"/>
        <w:rPr>
          <w:rFonts w:ascii="Times New Roman" w:eastAsia="TimesNewRomanPSMT" w:hAnsi="Times New Roman" w:cs="Times New Roman"/>
          <w:sz w:val="24"/>
          <w:szCs w:val="24"/>
        </w:rPr>
      </w:pPr>
      <w:r w:rsidRPr="00DA691B">
        <w:rPr>
          <w:rFonts w:ascii="Times New Roman" w:eastAsia="TimesNewRomanPSMT" w:hAnsi="Times New Roman" w:cs="Times New Roman"/>
          <w:sz w:val="24"/>
          <w:szCs w:val="24"/>
        </w:rPr>
        <w:t>- обеспечение преемственности начального общего и основного общего образования, среднего(полного) общего образования;</w:t>
      </w:r>
    </w:p>
    <w:p w:rsidR="0036535D" w:rsidRPr="00DA691B" w:rsidRDefault="0036535D" w:rsidP="00F1014F">
      <w:pPr>
        <w:autoSpaceDE w:val="0"/>
        <w:autoSpaceDN w:val="0"/>
        <w:adjustRightInd w:val="0"/>
        <w:spacing w:after="0"/>
        <w:jc w:val="both"/>
        <w:rPr>
          <w:rFonts w:ascii="Times New Roman" w:eastAsia="TimesNewRomanPSMT" w:hAnsi="Times New Roman" w:cs="Times New Roman"/>
          <w:sz w:val="24"/>
          <w:szCs w:val="24"/>
        </w:rPr>
      </w:pPr>
      <w:r w:rsidRPr="00DA691B">
        <w:rPr>
          <w:rFonts w:ascii="Times New Roman" w:eastAsia="TimesNewRomanPSMT" w:hAnsi="Times New Roman" w:cs="Times New Roman"/>
          <w:sz w:val="24"/>
          <w:szCs w:val="24"/>
        </w:rPr>
        <w:t>- обеспечение доступности получения качественного основного общего образования,</w:t>
      </w:r>
    </w:p>
    <w:p w:rsidR="0036535D" w:rsidRPr="00DA691B" w:rsidRDefault="0036535D" w:rsidP="00F1014F">
      <w:pPr>
        <w:autoSpaceDE w:val="0"/>
        <w:autoSpaceDN w:val="0"/>
        <w:adjustRightInd w:val="0"/>
        <w:spacing w:after="0"/>
        <w:jc w:val="both"/>
        <w:rPr>
          <w:rFonts w:ascii="Times New Roman" w:eastAsia="TimesNewRomanPSMT" w:hAnsi="Times New Roman" w:cs="Times New Roman"/>
          <w:sz w:val="24"/>
          <w:szCs w:val="24"/>
        </w:rPr>
      </w:pPr>
      <w:r w:rsidRPr="00DA691B">
        <w:rPr>
          <w:rFonts w:ascii="Times New Roman" w:eastAsia="TimesNewRomanPSMT" w:hAnsi="Times New Roman" w:cs="Times New Roman"/>
          <w:sz w:val="24"/>
          <w:szCs w:val="24"/>
        </w:rPr>
        <w:lastRenderedPageBreak/>
        <w:t>достижение планируемых результатов освоения основной образовательной программы основного</w:t>
      </w:r>
      <w:r w:rsidR="00E77FB7">
        <w:rPr>
          <w:rFonts w:ascii="Times New Roman" w:eastAsia="TimesNewRomanPSMT" w:hAnsi="Times New Roman" w:cs="Times New Roman"/>
          <w:sz w:val="24"/>
          <w:szCs w:val="24"/>
        </w:rPr>
        <w:t xml:space="preserve"> </w:t>
      </w:r>
      <w:r w:rsidRPr="00DA691B">
        <w:rPr>
          <w:rFonts w:ascii="Times New Roman" w:eastAsia="TimesNewRomanPSMT" w:hAnsi="Times New Roman" w:cs="Times New Roman"/>
          <w:sz w:val="24"/>
          <w:szCs w:val="24"/>
        </w:rPr>
        <w:t>общего образования всеми обучающимися;</w:t>
      </w:r>
    </w:p>
    <w:p w:rsidR="0036535D" w:rsidRPr="00DA691B" w:rsidRDefault="0036535D" w:rsidP="00F1014F">
      <w:pPr>
        <w:autoSpaceDE w:val="0"/>
        <w:autoSpaceDN w:val="0"/>
        <w:adjustRightInd w:val="0"/>
        <w:spacing w:after="0"/>
        <w:jc w:val="both"/>
        <w:rPr>
          <w:rFonts w:ascii="Times New Roman" w:eastAsia="TimesNewRomanPSMT" w:hAnsi="Times New Roman" w:cs="Times New Roman"/>
          <w:sz w:val="24"/>
          <w:szCs w:val="24"/>
        </w:rPr>
      </w:pPr>
      <w:r w:rsidRPr="00DA691B">
        <w:rPr>
          <w:rFonts w:ascii="Times New Roman" w:eastAsia="TimesNewRomanPSMT" w:hAnsi="Times New Roman" w:cs="Times New Roman"/>
          <w:sz w:val="24"/>
          <w:szCs w:val="24"/>
        </w:rPr>
        <w:t>- совершенствование технологий урочной и внеурочной деятельности, направленных на</w:t>
      </w:r>
      <w:r w:rsidR="00E77FB7">
        <w:rPr>
          <w:rFonts w:ascii="Times New Roman" w:eastAsia="TimesNewRomanPSMT" w:hAnsi="Times New Roman" w:cs="Times New Roman"/>
          <w:sz w:val="24"/>
          <w:szCs w:val="24"/>
        </w:rPr>
        <w:t xml:space="preserve"> </w:t>
      </w:r>
      <w:r w:rsidRPr="00DA691B">
        <w:rPr>
          <w:rFonts w:ascii="Times New Roman" w:eastAsia="TimesNewRomanPSMT" w:hAnsi="Times New Roman" w:cs="Times New Roman"/>
          <w:sz w:val="24"/>
          <w:szCs w:val="24"/>
        </w:rPr>
        <w:t>повышение качества образования, обеспечение эффективного сочетания урочных и внеурочных</w:t>
      </w:r>
      <w:r w:rsidR="00E77FB7">
        <w:rPr>
          <w:rFonts w:ascii="Times New Roman" w:eastAsia="TimesNewRomanPSMT" w:hAnsi="Times New Roman" w:cs="Times New Roman"/>
          <w:sz w:val="24"/>
          <w:szCs w:val="24"/>
        </w:rPr>
        <w:t xml:space="preserve"> </w:t>
      </w:r>
      <w:r w:rsidRPr="00DA691B">
        <w:rPr>
          <w:rFonts w:ascii="Times New Roman" w:eastAsia="TimesNewRomanPSMT" w:hAnsi="Times New Roman" w:cs="Times New Roman"/>
          <w:sz w:val="24"/>
          <w:szCs w:val="24"/>
        </w:rPr>
        <w:t>форм организации образовательного процесса;</w:t>
      </w:r>
    </w:p>
    <w:p w:rsidR="0036535D" w:rsidRPr="00DA691B" w:rsidRDefault="0036535D" w:rsidP="00F1014F">
      <w:pPr>
        <w:autoSpaceDE w:val="0"/>
        <w:autoSpaceDN w:val="0"/>
        <w:adjustRightInd w:val="0"/>
        <w:spacing w:after="0"/>
        <w:jc w:val="both"/>
        <w:rPr>
          <w:rFonts w:ascii="Times New Roman" w:eastAsia="TimesNewRomanPSMT" w:hAnsi="Times New Roman" w:cs="Times New Roman"/>
          <w:sz w:val="24"/>
          <w:szCs w:val="24"/>
        </w:rPr>
      </w:pPr>
      <w:r w:rsidRPr="00DA691B">
        <w:rPr>
          <w:rFonts w:ascii="Times New Roman" w:eastAsia="TimesNewRomanPSMT" w:hAnsi="Times New Roman" w:cs="Times New Roman"/>
          <w:sz w:val="24"/>
          <w:szCs w:val="24"/>
        </w:rPr>
        <w:t>- взаимодействие образовательного учреждения при реализации основной образовательной</w:t>
      </w:r>
      <w:r w:rsidR="00E77FB7">
        <w:rPr>
          <w:rFonts w:ascii="Times New Roman" w:eastAsia="TimesNewRomanPSMT" w:hAnsi="Times New Roman" w:cs="Times New Roman"/>
          <w:sz w:val="24"/>
          <w:szCs w:val="24"/>
        </w:rPr>
        <w:t xml:space="preserve"> </w:t>
      </w:r>
      <w:r w:rsidRPr="00DA691B">
        <w:rPr>
          <w:rFonts w:ascii="Times New Roman" w:eastAsia="TimesNewRomanPSMT" w:hAnsi="Times New Roman" w:cs="Times New Roman"/>
          <w:sz w:val="24"/>
          <w:szCs w:val="24"/>
        </w:rPr>
        <w:t>программы с социальными партнерами;</w:t>
      </w:r>
    </w:p>
    <w:p w:rsidR="0036535D" w:rsidRPr="00DA691B" w:rsidRDefault="0036535D" w:rsidP="00F1014F">
      <w:pPr>
        <w:autoSpaceDE w:val="0"/>
        <w:autoSpaceDN w:val="0"/>
        <w:adjustRightInd w:val="0"/>
        <w:spacing w:after="0"/>
        <w:jc w:val="both"/>
        <w:rPr>
          <w:rFonts w:ascii="Times New Roman" w:eastAsia="TimesNewRomanPSMT" w:hAnsi="Times New Roman" w:cs="Times New Roman"/>
          <w:sz w:val="24"/>
          <w:szCs w:val="24"/>
        </w:rPr>
      </w:pPr>
      <w:r w:rsidRPr="00DA691B">
        <w:rPr>
          <w:rFonts w:ascii="Times New Roman" w:eastAsia="TimesNewRomanPSMT" w:hAnsi="Times New Roman" w:cs="Times New Roman"/>
          <w:sz w:val="24"/>
          <w:szCs w:val="24"/>
        </w:rPr>
        <w:t xml:space="preserve">- выявление и развитие способностей обучающихся, в том числе </w:t>
      </w:r>
      <w:r w:rsidR="00E77FB7" w:rsidRPr="00DA691B">
        <w:rPr>
          <w:rFonts w:ascii="Times New Roman" w:eastAsia="TimesNewRomanPSMT" w:hAnsi="Times New Roman" w:cs="Times New Roman"/>
          <w:sz w:val="24"/>
          <w:szCs w:val="24"/>
        </w:rPr>
        <w:t>одарё</w:t>
      </w:r>
      <w:r w:rsidR="00E77FB7" w:rsidRPr="00DA691B">
        <w:rPr>
          <w:rFonts w:ascii="Times New Roman" w:eastAsia="MS Mincho" w:hAnsi="Times New Roman" w:cs="Times New Roman"/>
          <w:sz w:val="24"/>
          <w:szCs w:val="24"/>
        </w:rPr>
        <w:t>нных</w:t>
      </w:r>
      <w:r w:rsidRPr="00DA691B">
        <w:rPr>
          <w:rFonts w:ascii="Times New Roman" w:eastAsia="TimesNewRomanPSMT" w:hAnsi="Times New Roman" w:cs="Times New Roman"/>
          <w:sz w:val="24"/>
          <w:szCs w:val="24"/>
        </w:rPr>
        <w:t xml:space="preserve"> детей, детей с</w:t>
      </w:r>
      <w:r w:rsidR="00E77FB7">
        <w:rPr>
          <w:rFonts w:ascii="Times New Roman" w:eastAsia="TimesNewRomanPSMT" w:hAnsi="Times New Roman" w:cs="Times New Roman"/>
          <w:sz w:val="24"/>
          <w:szCs w:val="24"/>
        </w:rPr>
        <w:t xml:space="preserve"> </w:t>
      </w:r>
      <w:r w:rsidRPr="00DA691B">
        <w:rPr>
          <w:rFonts w:ascii="Times New Roman" w:eastAsia="TimesNewRomanPSMT" w:hAnsi="Times New Roman" w:cs="Times New Roman"/>
          <w:sz w:val="24"/>
          <w:szCs w:val="24"/>
        </w:rPr>
        <w:t>ограниченными возможностями здоровья и инвалидов, их профессиональных склонностей через</w:t>
      </w:r>
      <w:r w:rsidR="00E77FB7">
        <w:rPr>
          <w:rFonts w:ascii="Times New Roman" w:eastAsia="TimesNewRomanPSMT" w:hAnsi="Times New Roman" w:cs="Times New Roman"/>
          <w:sz w:val="24"/>
          <w:szCs w:val="24"/>
        </w:rPr>
        <w:t xml:space="preserve"> </w:t>
      </w:r>
      <w:r w:rsidRPr="00DA691B">
        <w:rPr>
          <w:rFonts w:ascii="Times New Roman" w:eastAsia="TimesNewRomanPSMT" w:hAnsi="Times New Roman" w:cs="Times New Roman"/>
          <w:sz w:val="24"/>
          <w:szCs w:val="24"/>
        </w:rPr>
        <w:t>систему клубов, секций, студий и кружков, организацию общественно полезной деятельности, в</w:t>
      </w:r>
      <w:r w:rsidR="00E77FB7">
        <w:rPr>
          <w:rFonts w:ascii="Times New Roman" w:eastAsia="TimesNewRomanPSMT" w:hAnsi="Times New Roman" w:cs="Times New Roman"/>
          <w:sz w:val="24"/>
          <w:szCs w:val="24"/>
        </w:rPr>
        <w:t xml:space="preserve"> </w:t>
      </w:r>
      <w:r w:rsidRPr="00DA691B">
        <w:rPr>
          <w:rFonts w:ascii="Times New Roman" w:eastAsia="TimesNewRomanPSMT" w:hAnsi="Times New Roman" w:cs="Times New Roman"/>
          <w:sz w:val="24"/>
          <w:szCs w:val="24"/>
        </w:rPr>
        <w:t>том числе социальной практики;</w:t>
      </w:r>
    </w:p>
    <w:p w:rsidR="0036535D" w:rsidRPr="00DA691B" w:rsidRDefault="0036535D" w:rsidP="00F1014F">
      <w:pPr>
        <w:autoSpaceDE w:val="0"/>
        <w:autoSpaceDN w:val="0"/>
        <w:adjustRightInd w:val="0"/>
        <w:spacing w:after="0"/>
        <w:jc w:val="both"/>
        <w:rPr>
          <w:rFonts w:ascii="Times New Roman" w:eastAsia="TimesNewRomanPSMT" w:hAnsi="Times New Roman" w:cs="Times New Roman"/>
          <w:sz w:val="24"/>
          <w:szCs w:val="24"/>
        </w:rPr>
      </w:pPr>
      <w:r w:rsidRPr="00DA691B">
        <w:rPr>
          <w:rFonts w:ascii="Times New Roman" w:eastAsia="TimesNewRomanPSMT" w:hAnsi="Times New Roman" w:cs="Times New Roman"/>
          <w:sz w:val="24"/>
          <w:szCs w:val="24"/>
        </w:rPr>
        <w:t>- организация интеллектуальных и творческих соревнований, научно-технического</w:t>
      </w:r>
      <w:r w:rsidR="00E77FB7">
        <w:rPr>
          <w:rFonts w:ascii="Times New Roman" w:eastAsia="TimesNewRomanPSMT" w:hAnsi="Times New Roman" w:cs="Times New Roman"/>
          <w:sz w:val="24"/>
          <w:szCs w:val="24"/>
        </w:rPr>
        <w:t xml:space="preserve"> </w:t>
      </w:r>
      <w:r w:rsidRPr="00DA691B">
        <w:rPr>
          <w:rFonts w:ascii="Times New Roman" w:eastAsia="TimesNewRomanPSMT" w:hAnsi="Times New Roman" w:cs="Times New Roman"/>
          <w:sz w:val="24"/>
          <w:szCs w:val="24"/>
        </w:rPr>
        <w:t>творчества, проектной и учебно-исследовательской деятельности;</w:t>
      </w:r>
    </w:p>
    <w:p w:rsidR="0036535D" w:rsidRPr="00DA691B" w:rsidRDefault="0036535D" w:rsidP="00F1014F">
      <w:pPr>
        <w:autoSpaceDE w:val="0"/>
        <w:autoSpaceDN w:val="0"/>
        <w:adjustRightInd w:val="0"/>
        <w:spacing w:after="0"/>
        <w:jc w:val="both"/>
        <w:rPr>
          <w:rFonts w:ascii="Times New Roman" w:eastAsia="TimesNewRomanPSMT" w:hAnsi="Times New Roman" w:cs="Times New Roman"/>
          <w:sz w:val="24"/>
          <w:szCs w:val="24"/>
        </w:rPr>
      </w:pPr>
      <w:r w:rsidRPr="00DA691B">
        <w:rPr>
          <w:rFonts w:ascii="Times New Roman" w:eastAsia="TimesNewRomanPSMT" w:hAnsi="Times New Roman" w:cs="Times New Roman"/>
          <w:sz w:val="24"/>
          <w:szCs w:val="24"/>
        </w:rPr>
        <w:t>- участие обучающихся, их родителей (законных представителей), педагогических работников</w:t>
      </w:r>
      <w:r w:rsidR="00E77FB7">
        <w:rPr>
          <w:rFonts w:ascii="Times New Roman" w:eastAsia="TimesNewRomanPSMT" w:hAnsi="Times New Roman" w:cs="Times New Roman"/>
          <w:sz w:val="24"/>
          <w:szCs w:val="24"/>
        </w:rPr>
        <w:t xml:space="preserve"> </w:t>
      </w:r>
      <w:r w:rsidRPr="00DA691B">
        <w:rPr>
          <w:rFonts w:ascii="Times New Roman" w:eastAsia="TimesNewRomanPSMT" w:hAnsi="Times New Roman" w:cs="Times New Roman"/>
          <w:sz w:val="24"/>
          <w:szCs w:val="24"/>
        </w:rPr>
        <w:t>и общественности в проектировании и развитии внутришкольной социальной среды, школьного</w:t>
      </w:r>
      <w:r w:rsidR="00E77FB7">
        <w:rPr>
          <w:rFonts w:ascii="Times New Roman" w:eastAsia="TimesNewRomanPSMT" w:hAnsi="Times New Roman" w:cs="Times New Roman"/>
          <w:sz w:val="24"/>
          <w:szCs w:val="24"/>
        </w:rPr>
        <w:t xml:space="preserve"> </w:t>
      </w:r>
      <w:r w:rsidRPr="00DA691B">
        <w:rPr>
          <w:rFonts w:ascii="Times New Roman" w:eastAsia="TimesNewRomanPSMT" w:hAnsi="Times New Roman" w:cs="Times New Roman"/>
          <w:sz w:val="24"/>
          <w:szCs w:val="24"/>
        </w:rPr>
        <w:t>уклада;</w:t>
      </w:r>
    </w:p>
    <w:p w:rsidR="0036535D" w:rsidRPr="00DA691B" w:rsidRDefault="0036535D" w:rsidP="00F1014F">
      <w:pPr>
        <w:autoSpaceDE w:val="0"/>
        <w:autoSpaceDN w:val="0"/>
        <w:adjustRightInd w:val="0"/>
        <w:spacing w:after="0"/>
        <w:jc w:val="both"/>
        <w:rPr>
          <w:rFonts w:ascii="Times New Roman" w:eastAsia="TimesNewRomanPSMT" w:hAnsi="Times New Roman" w:cs="Times New Roman"/>
          <w:sz w:val="24"/>
          <w:szCs w:val="24"/>
        </w:rPr>
      </w:pPr>
      <w:r w:rsidRPr="00DA691B">
        <w:rPr>
          <w:rFonts w:ascii="Times New Roman" w:eastAsia="TimesNewRomanPSMT" w:hAnsi="Times New Roman" w:cs="Times New Roman"/>
          <w:sz w:val="24"/>
          <w:szCs w:val="24"/>
        </w:rPr>
        <w:t xml:space="preserve">- социальное и учебно-исследовательское проектирование, профессиональная </w:t>
      </w:r>
      <w:r w:rsidR="00D42531" w:rsidRPr="00DA691B">
        <w:rPr>
          <w:rFonts w:ascii="Times New Roman" w:eastAsia="TimesNewRomanPSMT" w:hAnsi="Times New Roman" w:cs="Times New Roman"/>
          <w:sz w:val="24"/>
          <w:szCs w:val="24"/>
        </w:rPr>
        <w:t>ориентация</w:t>
      </w:r>
      <w:r w:rsidR="00D42531">
        <w:rPr>
          <w:rFonts w:ascii="Times New Roman" w:eastAsia="TimesNewRomanPSMT" w:hAnsi="Times New Roman" w:cs="Times New Roman"/>
          <w:sz w:val="24"/>
          <w:szCs w:val="24"/>
        </w:rPr>
        <w:t xml:space="preserve"> обучающихся</w:t>
      </w:r>
      <w:r w:rsidRPr="00DA691B">
        <w:rPr>
          <w:rFonts w:ascii="Times New Roman" w:eastAsia="TimesNewRomanPSMT" w:hAnsi="Times New Roman" w:cs="Times New Roman"/>
          <w:sz w:val="24"/>
          <w:szCs w:val="24"/>
        </w:rPr>
        <w:t xml:space="preserve"> при поддержке </w:t>
      </w:r>
      <w:r w:rsidR="00363111" w:rsidRPr="00DA691B">
        <w:rPr>
          <w:rFonts w:ascii="Times New Roman" w:eastAsia="TimesNewRomanPSMT" w:hAnsi="Times New Roman" w:cs="Times New Roman"/>
          <w:sz w:val="24"/>
          <w:szCs w:val="24"/>
        </w:rPr>
        <w:t>педагогов, социального</w:t>
      </w:r>
      <w:r w:rsidR="003E0A4D">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педагога</w:t>
      </w:r>
      <w:r w:rsidRPr="00DA691B">
        <w:rPr>
          <w:rFonts w:ascii="Times New Roman" w:eastAsia="TimesNewRomanPSMT" w:hAnsi="Times New Roman" w:cs="Times New Roman"/>
          <w:sz w:val="24"/>
          <w:szCs w:val="24"/>
        </w:rPr>
        <w:t>, сотрудничестве с учреждениями профессионального</w:t>
      </w:r>
      <w:r w:rsidR="003E0A4D">
        <w:rPr>
          <w:rFonts w:ascii="Times New Roman" w:eastAsia="TimesNewRomanPSMT" w:hAnsi="Times New Roman" w:cs="Times New Roman"/>
          <w:sz w:val="24"/>
          <w:szCs w:val="24"/>
        </w:rPr>
        <w:t xml:space="preserve"> </w:t>
      </w:r>
      <w:r w:rsidRPr="00DA691B">
        <w:rPr>
          <w:rFonts w:ascii="Times New Roman" w:eastAsia="TimesNewRomanPSMT" w:hAnsi="Times New Roman" w:cs="Times New Roman"/>
          <w:sz w:val="24"/>
          <w:szCs w:val="24"/>
        </w:rPr>
        <w:t>образования,</w:t>
      </w:r>
      <w:r w:rsidR="003E0A4D">
        <w:rPr>
          <w:rFonts w:ascii="Times New Roman" w:eastAsia="TimesNewRomanPSMT" w:hAnsi="Times New Roman" w:cs="Times New Roman"/>
          <w:sz w:val="24"/>
          <w:szCs w:val="24"/>
        </w:rPr>
        <w:t xml:space="preserve"> </w:t>
      </w:r>
      <w:r w:rsidRPr="00DA691B">
        <w:rPr>
          <w:rFonts w:ascii="Times New Roman" w:eastAsia="TimesNewRomanPSMT" w:hAnsi="Times New Roman" w:cs="Times New Roman"/>
          <w:sz w:val="24"/>
          <w:szCs w:val="24"/>
        </w:rPr>
        <w:t>центрами профессиональной работы;</w:t>
      </w:r>
    </w:p>
    <w:p w:rsidR="000E4241" w:rsidRPr="002B1396" w:rsidRDefault="0036535D" w:rsidP="00F1014F">
      <w:pPr>
        <w:autoSpaceDE w:val="0"/>
        <w:autoSpaceDN w:val="0"/>
        <w:adjustRightInd w:val="0"/>
        <w:spacing w:after="0"/>
        <w:jc w:val="both"/>
        <w:rPr>
          <w:rStyle w:val="FontStyle13"/>
          <w:rFonts w:eastAsia="TimesNewRomanPSMT"/>
          <w:sz w:val="24"/>
          <w:szCs w:val="24"/>
        </w:rPr>
      </w:pPr>
      <w:r w:rsidRPr="00DA691B">
        <w:rPr>
          <w:rFonts w:ascii="Times New Roman" w:eastAsia="TimesNewRomanPSMT" w:hAnsi="Times New Roman" w:cs="Times New Roman"/>
          <w:sz w:val="24"/>
          <w:szCs w:val="24"/>
        </w:rPr>
        <w:t>- сохранение и укрепление физического, психологического и социального</w:t>
      </w:r>
      <w:r w:rsidR="003E0A4D">
        <w:rPr>
          <w:rFonts w:ascii="Times New Roman" w:eastAsia="TimesNewRomanPSMT" w:hAnsi="Times New Roman" w:cs="Times New Roman"/>
          <w:sz w:val="24"/>
          <w:szCs w:val="24"/>
        </w:rPr>
        <w:t xml:space="preserve"> </w:t>
      </w:r>
      <w:r w:rsidRPr="00DA691B">
        <w:rPr>
          <w:rFonts w:ascii="Times New Roman" w:eastAsia="TimesNewRomanPSMT" w:hAnsi="Times New Roman" w:cs="Times New Roman"/>
          <w:sz w:val="24"/>
          <w:szCs w:val="24"/>
        </w:rPr>
        <w:t>здоровья обучающихся, обеспечение их безопасности.</w:t>
      </w:r>
    </w:p>
    <w:p w:rsidR="00EA1195" w:rsidRPr="00F1014F" w:rsidRDefault="00EA1195" w:rsidP="00F1014F">
      <w:pPr>
        <w:pStyle w:val="Style4"/>
        <w:widowControl/>
        <w:spacing w:line="276" w:lineRule="auto"/>
        <w:ind w:firstLine="0"/>
      </w:pPr>
      <w:r w:rsidRPr="002B1396">
        <w:rPr>
          <w:rStyle w:val="FontStyle13"/>
          <w:sz w:val="24"/>
          <w:szCs w:val="24"/>
        </w:rPr>
        <w:t>Реализация поставленных зада</w:t>
      </w:r>
      <w:r w:rsidR="00F1014F">
        <w:rPr>
          <w:rStyle w:val="FontStyle13"/>
          <w:sz w:val="24"/>
          <w:szCs w:val="24"/>
        </w:rPr>
        <w:t xml:space="preserve">ч обеспечивается учебным планом </w:t>
      </w:r>
      <w:r w:rsidRPr="002B1396">
        <w:rPr>
          <w:rStyle w:val="FontStyle13"/>
          <w:sz w:val="24"/>
          <w:szCs w:val="24"/>
        </w:rPr>
        <w:t>ОО, созданным на основе базисного учебного плана в соответствии</w:t>
      </w:r>
      <w:r w:rsidR="003E0A4D">
        <w:rPr>
          <w:rStyle w:val="FontStyle13"/>
          <w:sz w:val="24"/>
          <w:szCs w:val="24"/>
        </w:rPr>
        <w:t xml:space="preserve"> </w:t>
      </w:r>
      <w:r w:rsidR="00C36F35">
        <w:rPr>
          <w:rStyle w:val="FontStyle13"/>
          <w:sz w:val="24"/>
          <w:szCs w:val="24"/>
        </w:rPr>
        <w:t xml:space="preserve">с </w:t>
      </w:r>
      <w:r w:rsidR="00C36F35" w:rsidRPr="002B1396">
        <w:rPr>
          <w:rStyle w:val="FontStyle13"/>
          <w:sz w:val="24"/>
          <w:szCs w:val="24"/>
        </w:rPr>
        <w:t>Федеральным</w:t>
      </w:r>
      <w:r w:rsidRPr="002B1396">
        <w:rPr>
          <w:rStyle w:val="FontStyle13"/>
          <w:sz w:val="24"/>
          <w:szCs w:val="24"/>
        </w:rPr>
        <w:t xml:space="preserve"> государстве</w:t>
      </w:r>
      <w:r w:rsidR="00F1014F">
        <w:rPr>
          <w:rStyle w:val="FontStyle13"/>
          <w:sz w:val="24"/>
          <w:szCs w:val="24"/>
        </w:rPr>
        <w:t>нным образовательным стандартом</w:t>
      </w:r>
      <w:r w:rsidR="00AA6942">
        <w:rPr>
          <w:rStyle w:val="FontStyle13"/>
          <w:sz w:val="24"/>
          <w:szCs w:val="24"/>
        </w:rPr>
        <w:t xml:space="preserve"> (2010 года - в 5-9</w:t>
      </w:r>
      <w:r w:rsidRPr="002B1396">
        <w:rPr>
          <w:rStyle w:val="FontStyle13"/>
          <w:sz w:val="24"/>
          <w:szCs w:val="24"/>
        </w:rPr>
        <w:t xml:space="preserve"> классах).</w:t>
      </w:r>
    </w:p>
    <w:p w:rsidR="000D43C7" w:rsidRDefault="000D43C7" w:rsidP="00F1014F">
      <w:pPr>
        <w:spacing w:after="0"/>
        <w:ind w:right="677"/>
        <w:jc w:val="both"/>
        <w:rPr>
          <w:rFonts w:ascii="Times New Roman" w:hAnsi="Times New Roman"/>
          <w:b/>
          <w:sz w:val="24"/>
          <w:szCs w:val="24"/>
        </w:rPr>
      </w:pPr>
    </w:p>
    <w:p w:rsidR="009D7F76" w:rsidRPr="001A55E2" w:rsidRDefault="009D7F76" w:rsidP="00F1014F">
      <w:pPr>
        <w:spacing w:after="0"/>
        <w:jc w:val="both"/>
      </w:pPr>
      <w:r w:rsidRPr="001A55E2">
        <w:rPr>
          <w:rFonts w:ascii="Times New Roman" w:hAnsi="Times New Roman"/>
          <w:b/>
          <w:sz w:val="24"/>
          <w:szCs w:val="24"/>
        </w:rPr>
        <w:t>Ожидаемые результаты</w:t>
      </w:r>
    </w:p>
    <w:p w:rsidR="009D7F76" w:rsidRDefault="009D7F76" w:rsidP="00F1014F">
      <w:pPr>
        <w:pStyle w:val="Default"/>
        <w:spacing w:line="276" w:lineRule="auto"/>
        <w:jc w:val="both"/>
      </w:pPr>
      <w:r>
        <w:t xml:space="preserve">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 </w:t>
      </w:r>
    </w:p>
    <w:p w:rsidR="009D7F76" w:rsidRDefault="009D7F76" w:rsidP="00F1014F">
      <w:pPr>
        <w:pStyle w:val="Default"/>
        <w:spacing w:line="276" w:lineRule="auto"/>
        <w:jc w:val="both"/>
      </w:pPr>
      <w:r>
        <w:t xml:space="preserve">В структуре планируемых результатов выделяется следующие группы: </w:t>
      </w:r>
    </w:p>
    <w:p w:rsidR="009D7F76" w:rsidRDefault="009D7F76" w:rsidP="00F1014F">
      <w:pPr>
        <w:pStyle w:val="Default"/>
        <w:spacing w:line="276" w:lineRule="auto"/>
        <w:jc w:val="both"/>
      </w:pPr>
      <w:r>
        <w:t xml:space="preserve">1.Личностные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r w:rsidR="006A698F">
        <w:t>не персонифицированной</w:t>
      </w:r>
      <w:r w:rsidR="00D42531">
        <w:t xml:space="preserve"> информации</w:t>
      </w:r>
      <w:r>
        <w:t xml:space="preserve">. </w:t>
      </w:r>
    </w:p>
    <w:p w:rsidR="009D7F76" w:rsidRDefault="009D7F76" w:rsidP="00F1014F">
      <w:pPr>
        <w:pStyle w:val="Default"/>
        <w:spacing w:line="276" w:lineRule="auto"/>
        <w:jc w:val="both"/>
      </w:pPr>
      <w:r>
        <w:t xml:space="preserve">2.Метапредметные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2B1396" w:rsidRDefault="009D7F76" w:rsidP="00F1014F">
      <w:pPr>
        <w:spacing w:after="0"/>
        <w:jc w:val="both"/>
        <w:rPr>
          <w:rFonts w:ascii="Times New Roman" w:hAnsi="Times New Roman"/>
          <w:sz w:val="24"/>
          <w:szCs w:val="24"/>
        </w:rPr>
      </w:pPr>
      <w:r>
        <w:rPr>
          <w:rFonts w:ascii="Times New Roman" w:hAnsi="Times New Roman"/>
          <w:sz w:val="24"/>
          <w:szCs w:val="24"/>
        </w:rPr>
        <w:t>3</w:t>
      </w:r>
      <w:r w:rsidR="002B1396">
        <w:rPr>
          <w:rFonts w:ascii="Times New Roman" w:hAnsi="Times New Roman"/>
          <w:sz w:val="24"/>
          <w:szCs w:val="24"/>
        </w:rPr>
        <w:t>.</w:t>
      </w:r>
      <w:r>
        <w:rPr>
          <w:rFonts w:ascii="Times New Roman" w:hAnsi="Times New Roman"/>
          <w:sz w:val="24"/>
          <w:szCs w:val="24"/>
        </w:rPr>
        <w:t>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AA6942" w:rsidRPr="006919DC" w:rsidRDefault="00AA6942" w:rsidP="00F1014F">
      <w:pPr>
        <w:spacing w:after="0"/>
        <w:jc w:val="both"/>
        <w:rPr>
          <w:rFonts w:ascii="Times New Roman" w:hAnsi="Times New Roman"/>
          <w:sz w:val="24"/>
          <w:szCs w:val="24"/>
        </w:rPr>
      </w:pPr>
    </w:p>
    <w:p w:rsidR="00FD2EF8" w:rsidRPr="006919DC" w:rsidRDefault="009D7F76" w:rsidP="00F1014F">
      <w:pPr>
        <w:spacing w:after="0"/>
        <w:jc w:val="both"/>
        <w:rPr>
          <w:rFonts w:ascii="Times New Roman" w:hAnsi="Times New Roman"/>
          <w:b/>
          <w:sz w:val="24"/>
          <w:szCs w:val="24"/>
        </w:rPr>
      </w:pPr>
      <w:r w:rsidRPr="001A55E2">
        <w:rPr>
          <w:rFonts w:ascii="Times New Roman" w:hAnsi="Times New Roman"/>
          <w:b/>
          <w:sz w:val="24"/>
          <w:szCs w:val="24"/>
        </w:rPr>
        <w:t>Особенности и специфика</w:t>
      </w:r>
    </w:p>
    <w:p w:rsidR="009D7F76" w:rsidRPr="001A55E2" w:rsidRDefault="009D7F76" w:rsidP="00F1014F">
      <w:pPr>
        <w:spacing w:after="0"/>
        <w:jc w:val="both"/>
        <w:rPr>
          <w:rFonts w:ascii="Times New Roman" w:hAnsi="Times New Roman"/>
          <w:sz w:val="24"/>
          <w:szCs w:val="24"/>
        </w:rPr>
      </w:pPr>
      <w:r w:rsidRPr="001A55E2">
        <w:rPr>
          <w:rFonts w:ascii="Times New Roman" w:hAnsi="Times New Roman"/>
          <w:sz w:val="24"/>
          <w:szCs w:val="24"/>
        </w:rPr>
        <w:t>Обучение в Образовательной организации осуществляется в очной форме, с учетом потребностей, возможностей личности и в зависимости от объема обязательных занятий педагогического работника с учащимися.</w:t>
      </w:r>
    </w:p>
    <w:p w:rsidR="007D66BF" w:rsidRDefault="000F7469" w:rsidP="00F1014F">
      <w:pPr>
        <w:spacing w:after="0"/>
        <w:jc w:val="both"/>
        <w:rPr>
          <w:rFonts w:ascii="Times New Roman" w:hAnsi="Times New Roman"/>
          <w:sz w:val="24"/>
          <w:szCs w:val="24"/>
        </w:rPr>
      </w:pPr>
      <w:r>
        <w:rPr>
          <w:rFonts w:ascii="Times New Roman" w:hAnsi="Times New Roman"/>
          <w:sz w:val="24"/>
          <w:szCs w:val="24"/>
        </w:rPr>
        <w:lastRenderedPageBreak/>
        <w:t xml:space="preserve">     </w:t>
      </w:r>
      <w:r w:rsidR="009D7F76" w:rsidRPr="001A55E2">
        <w:rPr>
          <w:rFonts w:ascii="Times New Roman" w:hAnsi="Times New Roman"/>
          <w:sz w:val="24"/>
          <w:szCs w:val="24"/>
        </w:rPr>
        <w:t>Содержание общего образования в Образовательной организации определяется образовательными программами, разрабатываемыми и реализуемыми Образовательной организацией само</w:t>
      </w:r>
      <w:r w:rsidR="00DD17C6">
        <w:rPr>
          <w:rFonts w:ascii="Times New Roman" w:hAnsi="Times New Roman"/>
          <w:sz w:val="24"/>
          <w:szCs w:val="24"/>
        </w:rPr>
        <w:t>стоятельно на основе федерального государственного образовательного стандарта</w:t>
      </w:r>
      <w:r w:rsidR="000E4241">
        <w:rPr>
          <w:rFonts w:ascii="Times New Roman" w:hAnsi="Times New Roman"/>
          <w:sz w:val="24"/>
          <w:szCs w:val="24"/>
        </w:rPr>
        <w:t xml:space="preserve">, </w:t>
      </w:r>
      <w:r w:rsidR="00DD17C6">
        <w:rPr>
          <w:rStyle w:val="FontStyle13"/>
          <w:sz w:val="24"/>
          <w:szCs w:val="24"/>
        </w:rPr>
        <w:t>федерального компонента</w:t>
      </w:r>
      <w:r w:rsidR="000E4241">
        <w:rPr>
          <w:rStyle w:val="FontStyle13"/>
          <w:sz w:val="24"/>
          <w:szCs w:val="24"/>
        </w:rPr>
        <w:t xml:space="preserve"> госу</w:t>
      </w:r>
      <w:r w:rsidR="00DD17C6">
        <w:rPr>
          <w:rStyle w:val="FontStyle13"/>
          <w:sz w:val="24"/>
          <w:szCs w:val="24"/>
        </w:rPr>
        <w:t>дарственного образовательного</w:t>
      </w:r>
      <w:r>
        <w:rPr>
          <w:rStyle w:val="FontStyle13"/>
          <w:sz w:val="24"/>
          <w:szCs w:val="24"/>
        </w:rPr>
        <w:t xml:space="preserve"> </w:t>
      </w:r>
      <w:r w:rsidR="000E4241" w:rsidRPr="002B1396">
        <w:rPr>
          <w:rStyle w:val="FontStyle13"/>
          <w:sz w:val="24"/>
          <w:szCs w:val="24"/>
        </w:rPr>
        <w:t>стандарт</w:t>
      </w:r>
      <w:r w:rsidR="00DD17C6">
        <w:rPr>
          <w:rStyle w:val="FontStyle13"/>
          <w:sz w:val="24"/>
          <w:szCs w:val="24"/>
        </w:rPr>
        <w:t>а</w:t>
      </w:r>
      <w:r w:rsidR="009D7F76" w:rsidRPr="001A55E2">
        <w:rPr>
          <w:rFonts w:ascii="Times New Roman" w:hAnsi="Times New Roman"/>
          <w:sz w:val="24"/>
          <w:szCs w:val="24"/>
        </w:rPr>
        <w:t xml:space="preserve"> и примерных образовательных учебных программ, курсов, дисциплин.</w:t>
      </w:r>
    </w:p>
    <w:p w:rsidR="000F7469" w:rsidRDefault="000F7469" w:rsidP="00F1014F">
      <w:pPr>
        <w:spacing w:after="0"/>
        <w:jc w:val="both"/>
        <w:rPr>
          <w:rFonts w:ascii="Times New Roman" w:hAnsi="Times New Roman"/>
          <w:sz w:val="24"/>
          <w:szCs w:val="24"/>
        </w:rPr>
      </w:pPr>
      <w:r>
        <w:rPr>
          <w:rFonts w:ascii="Times New Roman" w:hAnsi="Times New Roman"/>
          <w:sz w:val="24"/>
          <w:szCs w:val="24"/>
        </w:rPr>
        <w:t xml:space="preserve">     Содержание образования. Определенное обязательной частью, обеспечивает приобщение обучающихся общекультурным и национально-значимым ценностям, формирует предметных навыков и личностных качеств, соответствующих требованиям стандарта.</w:t>
      </w:r>
    </w:p>
    <w:p w:rsidR="009D7F76" w:rsidRDefault="000F7469" w:rsidP="00F1014F">
      <w:pPr>
        <w:spacing w:after="0"/>
        <w:jc w:val="both"/>
        <w:rPr>
          <w:rFonts w:ascii="Times New Roman" w:hAnsi="Times New Roman"/>
          <w:sz w:val="24"/>
          <w:szCs w:val="24"/>
        </w:rPr>
      </w:pPr>
      <w:r>
        <w:rPr>
          <w:rFonts w:ascii="Times New Roman" w:hAnsi="Times New Roman"/>
          <w:sz w:val="24"/>
          <w:szCs w:val="24"/>
        </w:rPr>
        <w:t xml:space="preserve">     </w:t>
      </w:r>
      <w:r w:rsidR="009D7F76" w:rsidRPr="001A55E2">
        <w:rPr>
          <w:rFonts w:ascii="Times New Roman" w:hAnsi="Times New Roman"/>
          <w:sz w:val="24"/>
          <w:szCs w:val="24"/>
        </w:rPr>
        <w:t>Организация образовательного процесса в Образовательной организации о</w:t>
      </w:r>
      <w:r w:rsidR="00981808">
        <w:rPr>
          <w:rFonts w:ascii="Times New Roman" w:hAnsi="Times New Roman"/>
          <w:sz w:val="24"/>
          <w:szCs w:val="24"/>
        </w:rPr>
        <w:t>существляется на основе Учебных планов, разрабатываемых</w:t>
      </w:r>
      <w:r w:rsidR="009D7F76" w:rsidRPr="001A55E2">
        <w:rPr>
          <w:rFonts w:ascii="Times New Roman" w:hAnsi="Times New Roman"/>
          <w:sz w:val="24"/>
          <w:szCs w:val="24"/>
        </w:rPr>
        <w:t xml:space="preserve"> Образовательной организацией самостоятельно в соответс</w:t>
      </w:r>
      <w:r w:rsidR="000D43C7">
        <w:rPr>
          <w:rFonts w:ascii="Times New Roman" w:hAnsi="Times New Roman"/>
          <w:sz w:val="24"/>
          <w:szCs w:val="24"/>
        </w:rPr>
        <w:t>твии с примерным учебным</w:t>
      </w:r>
      <w:r w:rsidR="00981808">
        <w:rPr>
          <w:rFonts w:ascii="Times New Roman" w:hAnsi="Times New Roman"/>
          <w:sz w:val="24"/>
          <w:szCs w:val="24"/>
        </w:rPr>
        <w:t>и планами</w:t>
      </w:r>
      <w:r w:rsidR="009D7F76" w:rsidRPr="001A55E2">
        <w:rPr>
          <w:rFonts w:ascii="Times New Roman" w:hAnsi="Times New Roman"/>
          <w:sz w:val="24"/>
          <w:szCs w:val="24"/>
        </w:rPr>
        <w:t xml:space="preserve"> и регламентируется расписанием занятий.</w:t>
      </w:r>
    </w:p>
    <w:p w:rsidR="00761378" w:rsidRDefault="00761378" w:rsidP="00F1014F">
      <w:pPr>
        <w:spacing w:after="0"/>
        <w:jc w:val="both"/>
        <w:rPr>
          <w:rFonts w:ascii="Times New Roman" w:hAnsi="Times New Roman"/>
          <w:sz w:val="24"/>
          <w:szCs w:val="24"/>
        </w:rPr>
      </w:pPr>
      <w:r>
        <w:rPr>
          <w:rFonts w:ascii="Times New Roman" w:hAnsi="Times New Roman" w:cs="Times New Roman"/>
          <w:sz w:val="24"/>
          <w:szCs w:val="24"/>
        </w:rPr>
        <w:t>Учебные планы образовательной организ</w:t>
      </w:r>
      <w:r w:rsidR="007D66BF">
        <w:rPr>
          <w:rFonts w:ascii="Times New Roman" w:hAnsi="Times New Roman" w:cs="Times New Roman"/>
          <w:sz w:val="24"/>
          <w:szCs w:val="24"/>
        </w:rPr>
        <w:t>ации реализуют адаптированные</w:t>
      </w:r>
      <w:r>
        <w:rPr>
          <w:rFonts w:ascii="Times New Roman" w:hAnsi="Times New Roman" w:cs="Times New Roman"/>
          <w:sz w:val="24"/>
          <w:szCs w:val="24"/>
        </w:rPr>
        <w:t xml:space="preserve"> основные общеобразовательные програм</w:t>
      </w:r>
      <w:r w:rsidR="007D66BF">
        <w:rPr>
          <w:rFonts w:ascii="Times New Roman" w:hAnsi="Times New Roman" w:cs="Times New Roman"/>
          <w:sz w:val="24"/>
          <w:szCs w:val="24"/>
        </w:rPr>
        <w:t>мы основного общего образования для обучающихся</w:t>
      </w:r>
      <w:r>
        <w:rPr>
          <w:rFonts w:ascii="Times New Roman" w:hAnsi="Times New Roman" w:cs="Times New Roman"/>
          <w:sz w:val="24"/>
          <w:szCs w:val="24"/>
        </w:rPr>
        <w:t xml:space="preserve"> с умственной отсталостью (интеллектуальным</w:t>
      </w:r>
      <w:r w:rsidR="00AA6942">
        <w:rPr>
          <w:rFonts w:ascii="Times New Roman" w:hAnsi="Times New Roman" w:cs="Times New Roman"/>
          <w:sz w:val="24"/>
          <w:szCs w:val="24"/>
        </w:rPr>
        <w:t>и нарушениями) в 5-9</w:t>
      </w:r>
      <w:r w:rsidR="007D66BF">
        <w:rPr>
          <w:rFonts w:ascii="Times New Roman" w:hAnsi="Times New Roman" w:cs="Times New Roman"/>
          <w:sz w:val="24"/>
          <w:szCs w:val="24"/>
        </w:rPr>
        <w:t xml:space="preserve"> классах, </w:t>
      </w:r>
      <w:r>
        <w:rPr>
          <w:rFonts w:ascii="Times New Roman" w:hAnsi="Times New Roman" w:cs="Times New Roman"/>
          <w:sz w:val="24"/>
          <w:szCs w:val="24"/>
        </w:rPr>
        <w:t>для обучающихся с умеренной, тяжелой и глубокой умственной отсталостью (интеллектуальными н</w:t>
      </w:r>
      <w:r w:rsidR="000F7469">
        <w:rPr>
          <w:rFonts w:ascii="Times New Roman" w:hAnsi="Times New Roman" w:cs="Times New Roman"/>
          <w:sz w:val="24"/>
          <w:szCs w:val="24"/>
        </w:rPr>
        <w:t>арушениями) по СИПР в 8</w:t>
      </w:r>
      <w:r w:rsidR="007D66BF">
        <w:rPr>
          <w:rFonts w:ascii="Times New Roman" w:hAnsi="Times New Roman" w:cs="Times New Roman"/>
          <w:sz w:val="24"/>
          <w:szCs w:val="24"/>
        </w:rPr>
        <w:t xml:space="preserve"> классе</w:t>
      </w:r>
      <w:r>
        <w:rPr>
          <w:rFonts w:ascii="Times New Roman" w:hAnsi="Times New Roman" w:cs="Times New Roman"/>
          <w:sz w:val="24"/>
          <w:szCs w:val="24"/>
        </w:rPr>
        <w:t xml:space="preserve"> в условиях общеобразоват</w:t>
      </w:r>
      <w:r w:rsidR="007D66BF">
        <w:rPr>
          <w:rFonts w:ascii="Times New Roman" w:hAnsi="Times New Roman" w:cs="Times New Roman"/>
          <w:sz w:val="24"/>
          <w:szCs w:val="24"/>
        </w:rPr>
        <w:t>ельного класса в очной форме</w:t>
      </w:r>
      <w:r>
        <w:rPr>
          <w:rFonts w:ascii="Times New Roman" w:hAnsi="Times New Roman" w:cs="Times New Roman"/>
          <w:sz w:val="24"/>
          <w:szCs w:val="24"/>
        </w:rPr>
        <w:t>.</w:t>
      </w:r>
    </w:p>
    <w:p w:rsidR="009D7F76" w:rsidRDefault="009D7F76" w:rsidP="00F1014F">
      <w:pPr>
        <w:spacing w:after="0"/>
        <w:jc w:val="both"/>
        <w:rPr>
          <w:rFonts w:ascii="Times New Roman" w:hAnsi="Times New Roman"/>
          <w:b/>
          <w:sz w:val="24"/>
          <w:szCs w:val="24"/>
        </w:rPr>
      </w:pPr>
      <w:r>
        <w:rPr>
          <w:rFonts w:ascii="Times New Roman" w:hAnsi="Times New Roman"/>
          <w:b/>
          <w:sz w:val="24"/>
          <w:szCs w:val="24"/>
        </w:rPr>
        <w:t>Реализуемые основные образовательные программы</w:t>
      </w:r>
      <w:r w:rsidR="000F7469">
        <w:rPr>
          <w:rFonts w:ascii="Times New Roman" w:hAnsi="Times New Roman"/>
          <w:b/>
          <w:sz w:val="24"/>
          <w:szCs w:val="24"/>
        </w:rPr>
        <w:t xml:space="preserve"> </w:t>
      </w:r>
      <w:r w:rsidRPr="001A55E2">
        <w:rPr>
          <w:rFonts w:ascii="Times New Roman" w:hAnsi="Times New Roman"/>
          <w:b/>
          <w:sz w:val="24"/>
          <w:szCs w:val="24"/>
        </w:rPr>
        <w:t>на уровне основного общего образования</w:t>
      </w:r>
    </w:p>
    <w:p w:rsidR="000E4241" w:rsidRDefault="0087772A" w:rsidP="00F1014F">
      <w:pPr>
        <w:jc w:val="both"/>
        <w:rPr>
          <w:rFonts w:ascii="Times New Roman" w:hAnsi="Times New Roman" w:cs="Times New Roman"/>
          <w:sz w:val="24"/>
          <w:szCs w:val="24"/>
        </w:rPr>
      </w:pPr>
      <w:r>
        <w:rPr>
          <w:rFonts w:ascii="Times New Roman" w:hAnsi="Times New Roman"/>
          <w:sz w:val="24"/>
          <w:szCs w:val="24"/>
        </w:rPr>
        <w:t xml:space="preserve">     </w:t>
      </w:r>
      <w:r w:rsidR="009D7F76">
        <w:rPr>
          <w:rFonts w:ascii="Times New Roman" w:hAnsi="Times New Roman"/>
          <w:sz w:val="24"/>
          <w:szCs w:val="24"/>
        </w:rPr>
        <w:t>Основная образовательная программа основного общего образования (срок освоения 5 лет).</w:t>
      </w:r>
      <w:r w:rsidR="000F7469">
        <w:rPr>
          <w:rFonts w:ascii="Times New Roman" w:hAnsi="Times New Roman"/>
          <w:sz w:val="24"/>
          <w:szCs w:val="24"/>
        </w:rPr>
        <w:t xml:space="preserve"> </w:t>
      </w:r>
      <w:r w:rsidR="00DD17C6">
        <w:rPr>
          <w:rFonts w:ascii="Times New Roman" w:hAnsi="Times New Roman" w:cs="Times New Roman"/>
          <w:sz w:val="24"/>
          <w:szCs w:val="24"/>
        </w:rPr>
        <w:t xml:space="preserve">Учебный план </w:t>
      </w:r>
      <w:r w:rsidR="00DD17C6" w:rsidRPr="00CC3B88">
        <w:rPr>
          <w:rFonts w:ascii="Times New Roman" w:hAnsi="Times New Roman" w:cs="Times New Roman"/>
          <w:sz w:val="24"/>
          <w:szCs w:val="24"/>
        </w:rPr>
        <w:t xml:space="preserve">ориентирован на 5-летний период </w:t>
      </w:r>
      <w:r w:rsidRPr="00CC3B88">
        <w:rPr>
          <w:rFonts w:ascii="Times New Roman" w:hAnsi="Times New Roman" w:cs="Times New Roman"/>
          <w:sz w:val="24"/>
          <w:szCs w:val="24"/>
        </w:rPr>
        <w:t>освоения образовательных</w:t>
      </w:r>
      <w:r w:rsidR="00DD17C6" w:rsidRPr="00CC3B88">
        <w:rPr>
          <w:rFonts w:ascii="Times New Roman" w:hAnsi="Times New Roman" w:cs="Times New Roman"/>
          <w:sz w:val="24"/>
          <w:szCs w:val="24"/>
        </w:rPr>
        <w:t xml:space="preserve"> программ основного общего образования.</w:t>
      </w:r>
      <w:r w:rsidR="000F7469">
        <w:rPr>
          <w:rFonts w:ascii="Times New Roman" w:hAnsi="Times New Roman" w:cs="Times New Roman"/>
          <w:sz w:val="24"/>
          <w:szCs w:val="24"/>
        </w:rPr>
        <w:t xml:space="preserve"> </w:t>
      </w:r>
      <w:r w:rsidR="00DD17C6" w:rsidRPr="00CC3B88">
        <w:rPr>
          <w:rFonts w:ascii="Times New Roman" w:hAnsi="Times New Roman" w:cs="Times New Roman"/>
          <w:sz w:val="24"/>
          <w:szCs w:val="24"/>
        </w:rPr>
        <w:t>Количество учебных занятий за 5 лет не может составлять менее 5267 часов и более 6020 часов.</w:t>
      </w:r>
    </w:p>
    <w:p w:rsidR="002E6630" w:rsidRPr="002E6630" w:rsidRDefault="002E6630" w:rsidP="00DD17C6">
      <w:pPr>
        <w:jc w:val="both"/>
        <w:rPr>
          <w:rFonts w:ascii="Times New Roman" w:hAnsi="Times New Roman" w:cs="Times New Roman"/>
          <w:b/>
          <w:sz w:val="24"/>
          <w:szCs w:val="24"/>
        </w:rPr>
      </w:pPr>
      <w:r w:rsidRPr="002E6630">
        <w:rPr>
          <w:rFonts w:ascii="Times New Roman" w:hAnsi="Times New Roman" w:cs="Times New Roman"/>
          <w:b/>
          <w:sz w:val="24"/>
          <w:szCs w:val="24"/>
        </w:rPr>
        <w:t>Нормативная база для разработки учебного плана</w:t>
      </w:r>
    </w:p>
    <w:p w:rsidR="00981808" w:rsidRDefault="009D7F76" w:rsidP="00E53F1A">
      <w:pPr>
        <w:tabs>
          <w:tab w:val="left" w:pos="10065"/>
        </w:tabs>
        <w:spacing w:after="0"/>
        <w:ind w:firstLine="708"/>
        <w:jc w:val="both"/>
        <w:rPr>
          <w:rFonts w:ascii="Times New Roman" w:hAnsi="Times New Roman"/>
          <w:sz w:val="24"/>
          <w:szCs w:val="24"/>
        </w:rPr>
      </w:pPr>
      <w:r w:rsidRPr="00E33C5D">
        <w:rPr>
          <w:rFonts w:ascii="Times New Roman" w:hAnsi="Times New Roman"/>
          <w:sz w:val="24"/>
          <w:szCs w:val="24"/>
        </w:rPr>
        <w:t>Учебный план основного общего образования (</w:t>
      </w:r>
      <w:r>
        <w:rPr>
          <w:rFonts w:ascii="Times New Roman" w:hAnsi="Times New Roman"/>
          <w:b/>
          <w:sz w:val="24"/>
          <w:szCs w:val="24"/>
        </w:rPr>
        <w:t>5-9</w:t>
      </w:r>
      <w:r w:rsidRPr="00E33C5D">
        <w:rPr>
          <w:rFonts w:ascii="Times New Roman" w:hAnsi="Times New Roman"/>
          <w:sz w:val="24"/>
          <w:szCs w:val="24"/>
        </w:rPr>
        <w:t xml:space="preserve"> классов) </w:t>
      </w:r>
      <w:r>
        <w:rPr>
          <w:rFonts w:ascii="Times New Roman" w:hAnsi="Times New Roman"/>
          <w:sz w:val="24"/>
          <w:szCs w:val="24"/>
        </w:rPr>
        <w:t xml:space="preserve">МАОУ «Лайтамакская </w:t>
      </w:r>
    </w:p>
    <w:p w:rsidR="00E53F1A" w:rsidRDefault="009D7F76" w:rsidP="007D66BF">
      <w:pPr>
        <w:spacing w:after="0"/>
        <w:jc w:val="both"/>
        <w:rPr>
          <w:rFonts w:ascii="Times New Roman" w:hAnsi="Times New Roman"/>
          <w:sz w:val="24"/>
          <w:szCs w:val="24"/>
        </w:rPr>
      </w:pPr>
      <w:r>
        <w:rPr>
          <w:rFonts w:ascii="Times New Roman" w:hAnsi="Times New Roman"/>
          <w:sz w:val="24"/>
          <w:szCs w:val="24"/>
        </w:rPr>
        <w:t xml:space="preserve">СОШ» </w:t>
      </w:r>
      <w:r w:rsidRPr="00E33C5D">
        <w:rPr>
          <w:rFonts w:ascii="Times New Roman" w:hAnsi="Times New Roman"/>
          <w:sz w:val="24"/>
          <w:szCs w:val="24"/>
        </w:rPr>
        <w:t>разработан на основе:</w:t>
      </w:r>
    </w:p>
    <w:p w:rsidR="009D7F76" w:rsidRPr="005A103F" w:rsidRDefault="009D7F76" w:rsidP="007D66BF">
      <w:pPr>
        <w:spacing w:after="0"/>
        <w:ind w:firstLine="708"/>
        <w:jc w:val="both"/>
        <w:rPr>
          <w:rFonts w:ascii="Times New Roman" w:hAnsi="Times New Roman"/>
          <w:b/>
          <w:sz w:val="24"/>
          <w:szCs w:val="24"/>
        </w:rPr>
      </w:pPr>
      <w:r w:rsidRPr="005A103F">
        <w:rPr>
          <w:rFonts w:ascii="Times New Roman" w:hAnsi="Times New Roman"/>
          <w:b/>
          <w:sz w:val="24"/>
          <w:szCs w:val="24"/>
        </w:rPr>
        <w:t>1. Федерального закона «Об образовании в РФ» от 29.12.2012 № 273-ФЗ;</w:t>
      </w:r>
    </w:p>
    <w:p w:rsidR="00E53F1A" w:rsidRDefault="009D7F76" w:rsidP="007D66BF">
      <w:pPr>
        <w:spacing w:after="0"/>
        <w:ind w:firstLine="708"/>
        <w:contextualSpacing/>
        <w:jc w:val="both"/>
        <w:rPr>
          <w:rFonts w:ascii="Times New Roman" w:hAnsi="Times New Roman"/>
          <w:b/>
          <w:sz w:val="24"/>
          <w:szCs w:val="24"/>
        </w:rPr>
      </w:pPr>
      <w:r w:rsidRPr="005A103F">
        <w:rPr>
          <w:rFonts w:ascii="Times New Roman" w:hAnsi="Times New Roman"/>
          <w:b/>
          <w:sz w:val="24"/>
          <w:szCs w:val="24"/>
        </w:rPr>
        <w:t>2. Приказов Министерства образования и науки Российской Федерации:</w:t>
      </w:r>
    </w:p>
    <w:p w:rsidR="00E53F1A" w:rsidRDefault="009D7F76" w:rsidP="00E53F1A">
      <w:pPr>
        <w:spacing w:after="0"/>
        <w:contextualSpacing/>
        <w:jc w:val="both"/>
        <w:rPr>
          <w:rFonts w:ascii="Times New Roman" w:eastAsia="Calibri" w:hAnsi="Times New Roman"/>
          <w:sz w:val="24"/>
          <w:szCs w:val="24"/>
        </w:rPr>
      </w:pPr>
      <w:r w:rsidRPr="00E33C5D">
        <w:rPr>
          <w:rFonts w:ascii="Times New Roman" w:hAnsi="Times New Roman"/>
          <w:sz w:val="24"/>
          <w:szCs w:val="24"/>
        </w:rPr>
        <w:t xml:space="preserve">1. </w:t>
      </w:r>
      <w:r w:rsidRPr="00E33C5D">
        <w:rPr>
          <w:rFonts w:ascii="Times New Roman" w:eastAsia="Calibri" w:hAnsi="Times New Roman"/>
          <w:sz w:val="24"/>
          <w:szCs w:val="24"/>
        </w:rPr>
        <w:t>от 17 декабря 2010 г. N 1897 «Об утверждении федерального</w:t>
      </w:r>
      <w:r w:rsidR="000F7469">
        <w:rPr>
          <w:rFonts w:ascii="Times New Roman" w:eastAsia="Calibri" w:hAnsi="Times New Roman"/>
          <w:sz w:val="24"/>
          <w:szCs w:val="24"/>
        </w:rPr>
        <w:t xml:space="preserve"> </w:t>
      </w:r>
      <w:r w:rsidRPr="00E33C5D">
        <w:rPr>
          <w:rFonts w:ascii="Times New Roman" w:eastAsia="Calibri" w:hAnsi="Times New Roman"/>
          <w:sz w:val="24"/>
          <w:szCs w:val="24"/>
        </w:rPr>
        <w:t>государственного образовательного стандарта основного общего образования»;</w:t>
      </w:r>
    </w:p>
    <w:p w:rsidR="009D7F76" w:rsidRPr="00E53F1A" w:rsidRDefault="009D7F76" w:rsidP="00E53F1A">
      <w:pPr>
        <w:spacing w:after="0"/>
        <w:contextualSpacing/>
        <w:jc w:val="both"/>
        <w:rPr>
          <w:rFonts w:ascii="Times New Roman" w:eastAsia="Calibri" w:hAnsi="Times New Roman"/>
          <w:sz w:val="24"/>
          <w:szCs w:val="24"/>
        </w:rPr>
      </w:pPr>
      <w:r w:rsidRPr="00E33C5D">
        <w:rPr>
          <w:rFonts w:ascii="Times New Roman" w:eastAsia="Calibri" w:hAnsi="Times New Roman"/>
          <w:bCs/>
          <w:sz w:val="24"/>
          <w:szCs w:val="24"/>
        </w:rPr>
        <w:t xml:space="preserve">2. </w:t>
      </w:r>
      <w:r w:rsidRPr="004745EF">
        <w:rPr>
          <w:rFonts w:ascii="Times New Roman" w:hAnsi="Times New Roman"/>
          <w:sz w:val="24"/>
          <w:szCs w:val="24"/>
        </w:rPr>
        <w:t>от 30 августа 2013 г.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D7F76" w:rsidRPr="00E33C5D" w:rsidRDefault="00E53F1A" w:rsidP="00E53F1A">
      <w:pPr>
        <w:spacing w:after="0"/>
        <w:contextualSpacing/>
        <w:jc w:val="both"/>
        <w:rPr>
          <w:rFonts w:ascii="Times New Roman" w:eastAsia="Calibri" w:hAnsi="Times New Roman"/>
          <w:sz w:val="24"/>
          <w:szCs w:val="24"/>
        </w:rPr>
      </w:pPr>
      <w:r>
        <w:rPr>
          <w:rFonts w:ascii="Times New Roman" w:eastAsia="Calibri" w:hAnsi="Times New Roman"/>
          <w:sz w:val="24"/>
          <w:szCs w:val="24"/>
        </w:rPr>
        <w:t xml:space="preserve">3. от 31 марта 2014 г. </w:t>
      </w:r>
      <w:r w:rsidR="009D7F76" w:rsidRPr="00E33C5D">
        <w:rPr>
          <w:rFonts w:ascii="Times New Roman" w:eastAsia="Calibri" w:hAnsi="Times New Roman"/>
          <w:sz w:val="24"/>
          <w:szCs w:val="24"/>
        </w:rPr>
        <w:t xml:space="preserve">№ 253 «Об утверждении федерального перечня учебников, </w:t>
      </w:r>
    </w:p>
    <w:p w:rsidR="00445A6A" w:rsidRDefault="009D7F76" w:rsidP="00E53F1A">
      <w:pPr>
        <w:jc w:val="both"/>
        <w:rPr>
          <w:rFonts w:ascii="Times New Roman" w:hAnsi="Times New Roman"/>
          <w:sz w:val="24"/>
          <w:szCs w:val="24"/>
          <w:shd w:val="clear" w:color="auto" w:fill="FFFFFF"/>
        </w:rPr>
      </w:pPr>
      <w:r w:rsidRPr="00E33C5D">
        <w:rPr>
          <w:rFonts w:ascii="Times New Roman" w:eastAsia="Calibri" w:hAnsi="Times New Roman"/>
          <w:sz w:val="24"/>
          <w:szCs w:val="24"/>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E33C5D">
        <w:rPr>
          <w:rFonts w:ascii="Times New Roman" w:hAnsi="Times New Roman"/>
          <w:sz w:val="24"/>
          <w:szCs w:val="24"/>
          <w:shd w:val="clear" w:color="auto" w:fill="FFFFFF"/>
        </w:rPr>
        <w:t>.</w:t>
      </w:r>
    </w:p>
    <w:p w:rsidR="009D7F76" w:rsidRPr="00E33C5D" w:rsidRDefault="009D7F76" w:rsidP="007D66BF">
      <w:pPr>
        <w:spacing w:after="0"/>
        <w:ind w:firstLine="709"/>
        <w:contextualSpacing/>
        <w:jc w:val="both"/>
        <w:rPr>
          <w:rFonts w:ascii="Times New Roman" w:eastAsia="Calibri" w:hAnsi="Times New Roman"/>
          <w:b/>
          <w:sz w:val="24"/>
          <w:szCs w:val="24"/>
        </w:rPr>
      </w:pPr>
      <w:r w:rsidRPr="00E33C5D">
        <w:rPr>
          <w:rFonts w:ascii="Times New Roman" w:eastAsia="Calibri" w:hAnsi="Times New Roman"/>
          <w:b/>
          <w:sz w:val="24"/>
          <w:szCs w:val="24"/>
        </w:rPr>
        <w:t>3. Санитарных правил:</w:t>
      </w:r>
    </w:p>
    <w:p w:rsidR="009D7F76" w:rsidRPr="00E33C5D" w:rsidRDefault="009D7F76" w:rsidP="00E53F1A">
      <w:pPr>
        <w:spacing w:after="0"/>
        <w:contextualSpacing/>
        <w:jc w:val="both"/>
        <w:rPr>
          <w:rFonts w:ascii="Times New Roman" w:eastAsia="Calibri" w:hAnsi="Times New Roman"/>
          <w:sz w:val="24"/>
          <w:szCs w:val="24"/>
        </w:rPr>
      </w:pPr>
      <w:r w:rsidRPr="00E33C5D">
        <w:rPr>
          <w:rFonts w:ascii="Times New Roman" w:eastAsia="Calibri" w:hAnsi="Times New Roman"/>
          <w:sz w:val="24"/>
          <w:szCs w:val="24"/>
        </w:rPr>
        <w:t xml:space="preserve">- </w:t>
      </w:r>
      <w:r w:rsidRPr="00E33C5D">
        <w:rPr>
          <w:rFonts w:ascii="Times New Roman" w:hAnsi="Times New Roman"/>
          <w:sz w:val="24"/>
          <w:szCs w:val="24"/>
        </w:rPr>
        <w:t xml:space="preserve">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29.12.2010№189 (в ред. Постановления Главного государственного санитарного врача РФ №81 от 24.12.2015). </w:t>
      </w:r>
    </w:p>
    <w:p w:rsidR="009D7F76" w:rsidRPr="00A678DA" w:rsidRDefault="009D7F76" w:rsidP="00E53F1A">
      <w:pPr>
        <w:spacing w:after="0"/>
        <w:ind w:firstLine="709"/>
        <w:contextualSpacing/>
        <w:jc w:val="both"/>
        <w:rPr>
          <w:rFonts w:ascii="Times New Roman" w:eastAsia="Calibri" w:hAnsi="Times New Roman"/>
          <w:b/>
          <w:sz w:val="24"/>
          <w:szCs w:val="24"/>
        </w:rPr>
      </w:pPr>
      <w:r w:rsidRPr="00E33C5D">
        <w:rPr>
          <w:rFonts w:ascii="Times New Roman" w:eastAsia="Calibri" w:hAnsi="Times New Roman"/>
          <w:b/>
          <w:sz w:val="24"/>
          <w:szCs w:val="24"/>
        </w:rPr>
        <w:t xml:space="preserve">4. Распоряжения Правительства Тюменской области </w:t>
      </w:r>
      <w:r w:rsidRPr="00E33C5D">
        <w:rPr>
          <w:rFonts w:ascii="Times New Roman" w:eastAsia="Calibri" w:hAnsi="Times New Roman"/>
          <w:sz w:val="24"/>
          <w:szCs w:val="24"/>
        </w:rPr>
        <w:t>от 22.10.2012 №2162-рп</w:t>
      </w:r>
      <w:r w:rsidR="000F7469">
        <w:rPr>
          <w:rFonts w:ascii="Times New Roman" w:eastAsia="Calibri" w:hAnsi="Times New Roman"/>
          <w:sz w:val="24"/>
          <w:szCs w:val="24"/>
        </w:rPr>
        <w:t xml:space="preserve"> </w:t>
      </w:r>
      <w:r w:rsidRPr="00584AB5">
        <w:rPr>
          <w:rFonts w:ascii="Times New Roman" w:hAnsi="Times New Roman"/>
          <w:sz w:val="24"/>
          <w:szCs w:val="24"/>
          <w:shd w:val="clear" w:color="auto" w:fill="FFFFFF"/>
        </w:rPr>
        <w:t>«О мерах по дальнейшему развитию в Тюменской области системы выявления и поддержки талантливых детей»</w:t>
      </w:r>
      <w:r w:rsidR="0087772A">
        <w:rPr>
          <w:rFonts w:ascii="Times New Roman" w:hAnsi="Times New Roman"/>
          <w:sz w:val="24"/>
          <w:szCs w:val="24"/>
          <w:shd w:val="clear" w:color="auto" w:fill="FFFFFF"/>
        </w:rPr>
        <w:t xml:space="preserve"> </w:t>
      </w:r>
      <w:r w:rsidRPr="00A678DA">
        <w:rPr>
          <w:rFonts w:ascii="Times New Roman" w:eastAsia="Calibri" w:hAnsi="Times New Roman"/>
          <w:sz w:val="24"/>
          <w:szCs w:val="24"/>
        </w:rPr>
        <w:t>(с изменениями</w:t>
      </w:r>
      <w:r w:rsidR="000F7469">
        <w:rPr>
          <w:rFonts w:ascii="Times New Roman" w:eastAsia="Calibri" w:hAnsi="Times New Roman"/>
          <w:sz w:val="24"/>
          <w:szCs w:val="24"/>
        </w:rPr>
        <w:t xml:space="preserve"> </w:t>
      </w:r>
      <w:r w:rsidRPr="00E33C5D">
        <w:rPr>
          <w:rFonts w:ascii="Times New Roman" w:eastAsia="Calibri" w:hAnsi="Times New Roman"/>
          <w:sz w:val="24"/>
          <w:szCs w:val="24"/>
        </w:rPr>
        <w:t>от 31 мая 2017 г. №575-рп</w:t>
      </w:r>
      <w:r>
        <w:rPr>
          <w:rFonts w:ascii="Times New Roman" w:eastAsia="Calibri" w:hAnsi="Times New Roman"/>
          <w:sz w:val="24"/>
          <w:szCs w:val="24"/>
        </w:rPr>
        <w:t>).</w:t>
      </w:r>
    </w:p>
    <w:p w:rsidR="009D7F76" w:rsidRDefault="009D7F76" w:rsidP="00E53F1A">
      <w:pPr>
        <w:tabs>
          <w:tab w:val="left" w:pos="10065"/>
        </w:tabs>
        <w:ind w:firstLine="709"/>
        <w:contextualSpacing/>
        <w:jc w:val="both"/>
        <w:rPr>
          <w:rFonts w:ascii="Times New Roman" w:eastAsia="Calibri" w:hAnsi="Times New Roman"/>
          <w:sz w:val="24"/>
          <w:szCs w:val="24"/>
        </w:rPr>
      </w:pPr>
      <w:r w:rsidRPr="00E33C5D">
        <w:rPr>
          <w:rFonts w:ascii="Times New Roman" w:eastAsia="Calibri" w:hAnsi="Times New Roman"/>
          <w:b/>
          <w:sz w:val="24"/>
          <w:szCs w:val="24"/>
        </w:rPr>
        <w:lastRenderedPageBreak/>
        <w:t>5</w:t>
      </w:r>
      <w:r w:rsidRPr="00E33C5D">
        <w:rPr>
          <w:rFonts w:ascii="Times New Roman" w:eastAsia="Calibri" w:hAnsi="Times New Roman"/>
          <w:sz w:val="24"/>
          <w:szCs w:val="24"/>
        </w:rPr>
        <w:t xml:space="preserve">. </w:t>
      </w:r>
      <w:r w:rsidRPr="00E33C5D">
        <w:rPr>
          <w:rFonts w:ascii="Times New Roman" w:eastAsia="Calibri" w:hAnsi="Times New Roman"/>
          <w:b/>
          <w:sz w:val="24"/>
          <w:szCs w:val="24"/>
        </w:rPr>
        <w:t>Основной образовательной программы</w:t>
      </w:r>
      <w:r w:rsidRPr="00E33C5D">
        <w:rPr>
          <w:rFonts w:ascii="Times New Roman" w:eastAsia="Calibri" w:hAnsi="Times New Roman"/>
          <w:sz w:val="24"/>
          <w:szCs w:val="24"/>
        </w:rPr>
        <w:t xml:space="preserve"> основного общего образова</w:t>
      </w:r>
      <w:r>
        <w:rPr>
          <w:rFonts w:ascii="Times New Roman" w:eastAsia="Calibri" w:hAnsi="Times New Roman"/>
          <w:sz w:val="24"/>
          <w:szCs w:val="24"/>
        </w:rPr>
        <w:t>ния МАОУ «Лайтамакская СОШ</w:t>
      </w:r>
      <w:r w:rsidRPr="00E33C5D">
        <w:rPr>
          <w:rFonts w:ascii="Times New Roman" w:eastAsia="Calibri" w:hAnsi="Times New Roman"/>
          <w:sz w:val="24"/>
          <w:szCs w:val="24"/>
        </w:rPr>
        <w:t>»</w:t>
      </w:r>
      <w:r w:rsidRPr="00E33C5D">
        <w:rPr>
          <w:rFonts w:ascii="Times New Roman" w:hAnsi="Times New Roman"/>
          <w:sz w:val="24"/>
          <w:szCs w:val="24"/>
        </w:rPr>
        <w:t xml:space="preserve"> (утвержден</w:t>
      </w:r>
      <w:r w:rsidR="00433D11">
        <w:rPr>
          <w:rFonts w:ascii="Times New Roman" w:hAnsi="Times New Roman"/>
          <w:sz w:val="24"/>
          <w:szCs w:val="24"/>
        </w:rPr>
        <w:t>а приказом директора МАОУ «Лайтамакская СОШ» от 10.06.2016 г. №63/1</w:t>
      </w:r>
      <w:r w:rsidRPr="00E33C5D">
        <w:rPr>
          <w:rFonts w:ascii="Times New Roman" w:hAnsi="Times New Roman"/>
          <w:sz w:val="24"/>
          <w:szCs w:val="24"/>
        </w:rPr>
        <w:t>)</w:t>
      </w:r>
      <w:r w:rsidRPr="00E33C5D">
        <w:rPr>
          <w:rFonts w:ascii="Times New Roman" w:eastAsia="Calibri" w:hAnsi="Times New Roman"/>
          <w:sz w:val="24"/>
          <w:szCs w:val="24"/>
        </w:rPr>
        <w:t>.</w:t>
      </w:r>
    </w:p>
    <w:p w:rsidR="002B1396" w:rsidRPr="00445A6A" w:rsidRDefault="005A103F" w:rsidP="00E53F1A">
      <w:pPr>
        <w:tabs>
          <w:tab w:val="left" w:pos="10065"/>
        </w:tabs>
        <w:jc w:val="both"/>
        <w:rPr>
          <w:rFonts w:ascii="Times New Roman" w:hAnsi="Times New Roman" w:cs="Times New Roman"/>
          <w:sz w:val="24"/>
          <w:szCs w:val="24"/>
        </w:rPr>
      </w:pPr>
      <w:r>
        <w:rPr>
          <w:rFonts w:ascii="Times New Roman" w:hAnsi="Times New Roman" w:cs="Times New Roman"/>
          <w:sz w:val="24"/>
          <w:szCs w:val="24"/>
        </w:rPr>
        <w:t>Учебные</w:t>
      </w:r>
      <w:r w:rsidR="00445A6A" w:rsidRPr="00A63E00">
        <w:rPr>
          <w:rFonts w:ascii="Times New Roman" w:hAnsi="Times New Roman" w:cs="Times New Roman"/>
          <w:sz w:val="24"/>
          <w:szCs w:val="24"/>
        </w:rPr>
        <w:t xml:space="preserve"> план</w:t>
      </w:r>
      <w:r>
        <w:rPr>
          <w:rFonts w:ascii="Times New Roman" w:hAnsi="Times New Roman" w:cs="Times New Roman"/>
          <w:sz w:val="24"/>
          <w:szCs w:val="24"/>
        </w:rPr>
        <w:t>ы</w:t>
      </w:r>
      <w:r w:rsidR="00445A6A" w:rsidRPr="00A63E00">
        <w:rPr>
          <w:rFonts w:ascii="Times New Roman" w:hAnsi="Times New Roman" w:cs="Times New Roman"/>
          <w:sz w:val="24"/>
          <w:szCs w:val="24"/>
        </w:rPr>
        <w:t xml:space="preserve"> составлен</w:t>
      </w:r>
      <w:r w:rsidR="00363111">
        <w:rPr>
          <w:rFonts w:ascii="Times New Roman" w:hAnsi="Times New Roman" w:cs="Times New Roman"/>
          <w:sz w:val="24"/>
          <w:szCs w:val="24"/>
        </w:rPr>
        <w:t>ы</w:t>
      </w:r>
      <w:r w:rsidR="00445A6A" w:rsidRPr="00A63E00">
        <w:rPr>
          <w:rFonts w:ascii="Times New Roman" w:hAnsi="Times New Roman" w:cs="Times New Roman"/>
          <w:sz w:val="24"/>
          <w:szCs w:val="24"/>
        </w:rPr>
        <w:t xml:space="preserve"> в соответствии с перечнем нормативно-правовых документов, обеспечивающих эквивалентность образования</w:t>
      </w:r>
      <w:r w:rsidR="000F7469">
        <w:rPr>
          <w:rFonts w:ascii="Times New Roman" w:hAnsi="Times New Roman" w:cs="Times New Roman"/>
          <w:sz w:val="24"/>
          <w:szCs w:val="24"/>
        </w:rPr>
        <w:t xml:space="preserve"> </w:t>
      </w:r>
      <w:r w:rsidR="00445A6A">
        <w:rPr>
          <w:rFonts w:ascii="Times New Roman" w:hAnsi="Times New Roman" w:cs="Times New Roman"/>
          <w:sz w:val="24"/>
          <w:szCs w:val="24"/>
        </w:rPr>
        <w:t>(Приложение 1).</w:t>
      </w:r>
    </w:p>
    <w:p w:rsidR="009D7F76" w:rsidRDefault="009D7F76" w:rsidP="007D66BF">
      <w:pPr>
        <w:spacing w:after="0" w:line="360" w:lineRule="auto"/>
        <w:ind w:firstLine="709"/>
        <w:contextualSpacing/>
        <w:jc w:val="both"/>
        <w:rPr>
          <w:rFonts w:ascii="Times New Roman" w:hAnsi="Times New Roman"/>
          <w:b/>
          <w:sz w:val="24"/>
          <w:szCs w:val="24"/>
        </w:rPr>
      </w:pPr>
      <w:r w:rsidRPr="001D1CF4">
        <w:rPr>
          <w:rFonts w:ascii="Times New Roman" w:hAnsi="Times New Roman"/>
          <w:b/>
          <w:sz w:val="24"/>
          <w:szCs w:val="24"/>
        </w:rPr>
        <w:t>Ре</w:t>
      </w:r>
      <w:r w:rsidR="00433D11">
        <w:rPr>
          <w:rFonts w:ascii="Times New Roman" w:hAnsi="Times New Roman"/>
          <w:b/>
          <w:sz w:val="24"/>
          <w:szCs w:val="24"/>
        </w:rPr>
        <w:t>жим функционирования МАОУ «Лайтамакская СОШ</w:t>
      </w:r>
      <w:r w:rsidRPr="001D1CF4">
        <w:rPr>
          <w:rFonts w:ascii="Times New Roman" w:hAnsi="Times New Roman"/>
          <w:b/>
          <w:sz w:val="24"/>
          <w:szCs w:val="24"/>
        </w:rPr>
        <w:t>»</w:t>
      </w:r>
    </w:p>
    <w:p w:rsidR="00433D11" w:rsidRDefault="00433D11" w:rsidP="00E53F1A">
      <w:pPr>
        <w:spacing w:after="0"/>
        <w:ind w:firstLine="708"/>
        <w:jc w:val="both"/>
        <w:rPr>
          <w:rFonts w:ascii="Times New Roman" w:hAnsi="Times New Roman" w:cs="Times New Roman"/>
          <w:sz w:val="24"/>
          <w:szCs w:val="24"/>
        </w:rPr>
      </w:pPr>
      <w:r w:rsidRPr="00A63E00">
        <w:rPr>
          <w:rFonts w:ascii="Times New Roman" w:hAnsi="Times New Roman" w:cs="Times New Roman"/>
          <w:sz w:val="24"/>
          <w:szCs w:val="24"/>
        </w:rPr>
        <w:t>Учебный год начинается 1 сентября. Окончание учебного года и сроки проведения каникул определяются в соответствии с годовым календарным учебным графиком, утвержденным приказом директора</w:t>
      </w:r>
      <w:r>
        <w:rPr>
          <w:rFonts w:ascii="Times New Roman" w:hAnsi="Times New Roman" w:cs="Times New Roman"/>
          <w:sz w:val="24"/>
          <w:szCs w:val="24"/>
        </w:rPr>
        <w:t xml:space="preserve"> школы. </w:t>
      </w:r>
    </w:p>
    <w:p w:rsidR="002A6ABB" w:rsidRDefault="00260512" w:rsidP="00E53F1A">
      <w:pPr>
        <w:spacing w:after="0"/>
        <w:ind w:firstLine="708"/>
        <w:contextualSpacing/>
        <w:jc w:val="both"/>
        <w:rPr>
          <w:rFonts w:ascii="Times New Roman" w:hAnsi="Times New Roman"/>
          <w:sz w:val="24"/>
          <w:szCs w:val="24"/>
        </w:rPr>
      </w:pPr>
      <w:r>
        <w:rPr>
          <w:rFonts w:ascii="Times New Roman" w:hAnsi="Times New Roman"/>
          <w:sz w:val="24"/>
          <w:szCs w:val="24"/>
        </w:rPr>
        <w:t>МАОУ «Лайтамакская СОШ</w:t>
      </w:r>
      <w:r w:rsidRPr="00A678DA">
        <w:rPr>
          <w:rFonts w:ascii="Times New Roman" w:hAnsi="Times New Roman"/>
          <w:sz w:val="24"/>
          <w:szCs w:val="24"/>
        </w:rPr>
        <w:t>» работает по шестидневной неделе, в одну смену. Учебный план реализуется по пятидневной учебной неделе. Начало учебных занят</w:t>
      </w:r>
      <w:r>
        <w:rPr>
          <w:rFonts w:ascii="Times New Roman" w:hAnsi="Times New Roman"/>
          <w:sz w:val="24"/>
          <w:szCs w:val="24"/>
        </w:rPr>
        <w:t>ий – 09.00</w:t>
      </w:r>
      <w:r w:rsidR="00B07E64">
        <w:rPr>
          <w:rFonts w:ascii="Times New Roman" w:hAnsi="Times New Roman"/>
          <w:sz w:val="24"/>
          <w:szCs w:val="24"/>
        </w:rPr>
        <w:t>. Окончание учебных занятий – 15</w:t>
      </w:r>
      <w:r>
        <w:rPr>
          <w:rFonts w:ascii="Times New Roman" w:hAnsi="Times New Roman"/>
          <w:sz w:val="24"/>
          <w:szCs w:val="24"/>
        </w:rPr>
        <w:t>.00</w:t>
      </w:r>
      <w:r w:rsidRPr="00A678DA">
        <w:rPr>
          <w:rFonts w:ascii="Times New Roman" w:hAnsi="Times New Roman"/>
          <w:sz w:val="24"/>
          <w:szCs w:val="24"/>
        </w:rPr>
        <w:t>. Продолжительность уроков – 40 минут, перемен – 10, 20 минут.</w:t>
      </w:r>
    </w:p>
    <w:p w:rsidR="00260512" w:rsidRPr="00A678DA" w:rsidRDefault="002A6ABB" w:rsidP="00E53F1A">
      <w:pPr>
        <w:spacing w:after="0"/>
        <w:ind w:firstLine="708"/>
        <w:contextualSpacing/>
        <w:jc w:val="both"/>
        <w:rPr>
          <w:rFonts w:ascii="Times New Roman" w:hAnsi="Times New Roman"/>
          <w:sz w:val="24"/>
          <w:szCs w:val="24"/>
        </w:rPr>
      </w:pPr>
      <w:r w:rsidRPr="006E7D3D">
        <w:rPr>
          <w:rFonts w:ascii="Times New Roman" w:hAnsi="Times New Roman"/>
          <w:sz w:val="24"/>
          <w:szCs w:val="24"/>
        </w:rPr>
        <w:t>В субботние дни организуются консультации, внеклассная работа, работа кружков, клубов и секций, платные образовательные услуги.</w:t>
      </w:r>
    </w:p>
    <w:p w:rsidR="00260512" w:rsidRDefault="00260512" w:rsidP="00E53F1A">
      <w:pPr>
        <w:spacing w:after="0"/>
        <w:ind w:firstLine="708"/>
        <w:jc w:val="both"/>
        <w:rPr>
          <w:rFonts w:ascii="Times New Roman" w:hAnsi="Times New Roman"/>
          <w:sz w:val="24"/>
          <w:szCs w:val="24"/>
        </w:rPr>
      </w:pPr>
      <w:r w:rsidRPr="00E33C5D">
        <w:rPr>
          <w:rFonts w:ascii="Times New Roman" w:hAnsi="Times New Roman"/>
          <w:sz w:val="24"/>
          <w:szCs w:val="24"/>
        </w:rPr>
        <w:t>Продолжи</w:t>
      </w:r>
      <w:r w:rsidR="00EA7F00">
        <w:rPr>
          <w:rFonts w:ascii="Times New Roman" w:hAnsi="Times New Roman"/>
          <w:sz w:val="24"/>
          <w:szCs w:val="24"/>
        </w:rPr>
        <w:t>тельность учебного года</w:t>
      </w:r>
      <w:r w:rsidRPr="00E33C5D">
        <w:rPr>
          <w:rFonts w:ascii="Times New Roman" w:hAnsi="Times New Roman"/>
          <w:sz w:val="24"/>
          <w:szCs w:val="24"/>
        </w:rPr>
        <w:t xml:space="preserve"> для </w:t>
      </w:r>
      <w:r>
        <w:rPr>
          <w:rFonts w:ascii="Times New Roman" w:hAnsi="Times New Roman"/>
          <w:sz w:val="24"/>
          <w:szCs w:val="24"/>
        </w:rPr>
        <w:t>5-9</w:t>
      </w:r>
      <w:r w:rsidR="007D66BF">
        <w:rPr>
          <w:rFonts w:ascii="Times New Roman" w:hAnsi="Times New Roman"/>
          <w:sz w:val="24"/>
          <w:szCs w:val="24"/>
        </w:rPr>
        <w:t xml:space="preserve"> классов – </w:t>
      </w:r>
      <w:r w:rsidR="00EA11C5">
        <w:rPr>
          <w:rFonts w:ascii="Times New Roman" w:hAnsi="Times New Roman"/>
          <w:sz w:val="24"/>
          <w:szCs w:val="24"/>
        </w:rPr>
        <w:t>33 учебные</w:t>
      </w:r>
      <w:bookmarkStart w:id="0" w:name="_GoBack"/>
      <w:bookmarkEnd w:id="0"/>
      <w:r w:rsidR="00EA7F00">
        <w:rPr>
          <w:rFonts w:ascii="Times New Roman" w:hAnsi="Times New Roman"/>
          <w:sz w:val="24"/>
          <w:szCs w:val="24"/>
        </w:rPr>
        <w:t xml:space="preserve"> недели</w:t>
      </w:r>
      <w:r w:rsidR="00A85AC3">
        <w:rPr>
          <w:rFonts w:ascii="Times New Roman" w:hAnsi="Times New Roman"/>
          <w:sz w:val="24"/>
          <w:szCs w:val="24"/>
        </w:rPr>
        <w:t xml:space="preserve"> (приказ № 99/1 от 21.10.2020г.)</w:t>
      </w:r>
      <w:r w:rsidRPr="00E33C5D">
        <w:rPr>
          <w:rFonts w:ascii="Times New Roman" w:hAnsi="Times New Roman"/>
          <w:sz w:val="24"/>
          <w:szCs w:val="24"/>
        </w:rPr>
        <w:t xml:space="preserve">. </w:t>
      </w:r>
    </w:p>
    <w:p w:rsidR="00260512" w:rsidRPr="00EA7F00" w:rsidRDefault="00260512" w:rsidP="00E53F1A">
      <w:pPr>
        <w:widowControl w:val="0"/>
        <w:autoSpaceDE w:val="0"/>
        <w:autoSpaceDN w:val="0"/>
        <w:adjustRightInd w:val="0"/>
        <w:spacing w:after="0"/>
        <w:jc w:val="both"/>
        <w:rPr>
          <w:rFonts w:ascii="Times New Roman" w:hAnsi="Times New Roman"/>
          <w:sz w:val="24"/>
          <w:szCs w:val="24"/>
        </w:rPr>
      </w:pPr>
      <w:r w:rsidRPr="00A678DA">
        <w:rPr>
          <w:rFonts w:ascii="Times New Roman" w:hAnsi="Times New Roman"/>
          <w:sz w:val="24"/>
          <w:szCs w:val="24"/>
        </w:rPr>
        <w:t xml:space="preserve">В субботние </w:t>
      </w:r>
      <w:r w:rsidR="00363111" w:rsidRPr="00A678DA">
        <w:rPr>
          <w:rFonts w:ascii="Times New Roman" w:hAnsi="Times New Roman"/>
          <w:sz w:val="24"/>
          <w:szCs w:val="24"/>
        </w:rPr>
        <w:t>дни организуются</w:t>
      </w:r>
      <w:r w:rsidRPr="00A678DA">
        <w:rPr>
          <w:rFonts w:ascii="Times New Roman" w:hAnsi="Times New Roman"/>
          <w:sz w:val="24"/>
          <w:szCs w:val="24"/>
        </w:rPr>
        <w:t xml:space="preserve"> консультации, вне</w:t>
      </w:r>
      <w:r>
        <w:rPr>
          <w:rFonts w:ascii="Times New Roman" w:hAnsi="Times New Roman"/>
          <w:sz w:val="24"/>
          <w:szCs w:val="24"/>
        </w:rPr>
        <w:t xml:space="preserve">классная работа, работа кружков, </w:t>
      </w:r>
      <w:r w:rsidRPr="00A678DA">
        <w:rPr>
          <w:rFonts w:ascii="Times New Roman" w:hAnsi="Times New Roman"/>
          <w:sz w:val="24"/>
          <w:szCs w:val="24"/>
        </w:rPr>
        <w:t>клубов</w:t>
      </w:r>
      <w:r>
        <w:rPr>
          <w:rFonts w:ascii="Times New Roman" w:hAnsi="Times New Roman"/>
          <w:sz w:val="24"/>
          <w:szCs w:val="24"/>
        </w:rPr>
        <w:t xml:space="preserve"> и секций</w:t>
      </w:r>
      <w:r w:rsidRPr="00A678DA">
        <w:rPr>
          <w:rFonts w:ascii="Times New Roman" w:hAnsi="Times New Roman"/>
          <w:sz w:val="24"/>
          <w:szCs w:val="24"/>
        </w:rPr>
        <w:t xml:space="preserve">, платные образовательные услуги.  </w:t>
      </w:r>
    </w:p>
    <w:p w:rsidR="00433D11" w:rsidRPr="00A63E00" w:rsidRDefault="00433D11" w:rsidP="00E53F1A">
      <w:pPr>
        <w:spacing w:after="0"/>
        <w:jc w:val="both"/>
        <w:rPr>
          <w:rFonts w:ascii="Times New Roman" w:hAnsi="Times New Roman" w:cs="Times New Roman"/>
          <w:sz w:val="24"/>
          <w:szCs w:val="24"/>
        </w:rPr>
      </w:pPr>
      <w:r>
        <w:rPr>
          <w:rFonts w:ascii="Times New Roman" w:hAnsi="Times New Roman" w:cs="Times New Roman"/>
          <w:sz w:val="24"/>
          <w:szCs w:val="24"/>
        </w:rPr>
        <w:t>Учебный год делится на четверти (5</w:t>
      </w:r>
      <w:r w:rsidRPr="00A63E00">
        <w:rPr>
          <w:rFonts w:ascii="Times New Roman" w:hAnsi="Times New Roman" w:cs="Times New Roman"/>
          <w:sz w:val="24"/>
          <w:szCs w:val="24"/>
        </w:rPr>
        <w:t xml:space="preserve"> – 9 класс</w:t>
      </w:r>
      <w:r>
        <w:rPr>
          <w:rFonts w:ascii="Times New Roman" w:hAnsi="Times New Roman" w:cs="Times New Roman"/>
          <w:sz w:val="24"/>
          <w:szCs w:val="24"/>
        </w:rPr>
        <w:t xml:space="preserve">ы), </w:t>
      </w:r>
      <w:r w:rsidRPr="00A63E00">
        <w:rPr>
          <w:rFonts w:ascii="Times New Roman" w:hAnsi="Times New Roman" w:cs="Times New Roman"/>
          <w:sz w:val="24"/>
          <w:szCs w:val="24"/>
        </w:rPr>
        <w:t>являющиеся пер</w:t>
      </w:r>
      <w:r>
        <w:rPr>
          <w:rFonts w:ascii="Times New Roman" w:hAnsi="Times New Roman" w:cs="Times New Roman"/>
          <w:sz w:val="24"/>
          <w:szCs w:val="24"/>
        </w:rPr>
        <w:t>иодами, по итогам которых в 5-9</w:t>
      </w:r>
      <w:r w:rsidRPr="00A63E00">
        <w:rPr>
          <w:rFonts w:ascii="Times New Roman" w:hAnsi="Times New Roman" w:cs="Times New Roman"/>
          <w:sz w:val="24"/>
          <w:szCs w:val="24"/>
        </w:rPr>
        <w:t xml:space="preserve"> классах выставляются отметки за текущее освоение о</w:t>
      </w:r>
      <w:r w:rsidR="00E53F1A">
        <w:rPr>
          <w:rFonts w:ascii="Times New Roman" w:hAnsi="Times New Roman" w:cs="Times New Roman"/>
          <w:sz w:val="24"/>
          <w:szCs w:val="24"/>
        </w:rPr>
        <w:t>бразовательных программ.</w:t>
      </w:r>
    </w:p>
    <w:p w:rsidR="00433D11" w:rsidRDefault="00433D11" w:rsidP="00E53F1A">
      <w:pPr>
        <w:spacing w:after="0"/>
        <w:ind w:firstLine="708"/>
        <w:jc w:val="both"/>
        <w:rPr>
          <w:rFonts w:ascii="Times New Roman" w:hAnsi="Times New Roman" w:cs="Times New Roman"/>
          <w:sz w:val="24"/>
          <w:szCs w:val="24"/>
        </w:rPr>
      </w:pPr>
      <w:r w:rsidRPr="00A63E00">
        <w:rPr>
          <w:rFonts w:ascii="Times New Roman" w:hAnsi="Times New Roman" w:cs="Times New Roman"/>
          <w:sz w:val="24"/>
          <w:szCs w:val="24"/>
        </w:rPr>
        <w:t>Максимальная аудиторная нагрузка обучающихся соответствует нормативным требованиям СанПиН 2.4.2.2821-10</w:t>
      </w:r>
      <w:r>
        <w:rPr>
          <w:rFonts w:ascii="Times New Roman" w:hAnsi="Times New Roman" w:cs="Times New Roman"/>
          <w:sz w:val="24"/>
          <w:szCs w:val="24"/>
        </w:rPr>
        <w:t xml:space="preserve"> «</w:t>
      </w:r>
      <w:r w:rsidRPr="00A63E00">
        <w:rPr>
          <w:rFonts w:ascii="Times New Roman" w:hAnsi="Times New Roman" w:cs="Times New Roman"/>
          <w:sz w:val="24"/>
          <w:szCs w:val="24"/>
        </w:rPr>
        <w:t>Санитарно-эпидемиологические требования к условиям</w:t>
      </w:r>
      <w:r w:rsidRPr="003E6D3C">
        <w:rPr>
          <w:rFonts w:ascii="Times New Roman" w:hAnsi="Times New Roman" w:cs="Times New Roman"/>
          <w:sz w:val="24"/>
          <w:szCs w:val="24"/>
        </w:rPr>
        <w:t>и организации обучения в общеобразовательных учреждениях»:</w:t>
      </w:r>
    </w:p>
    <w:p w:rsidR="00E53F1A" w:rsidRDefault="00E53F1A" w:rsidP="00E53F1A">
      <w:pPr>
        <w:spacing w:after="0"/>
        <w:ind w:firstLine="708"/>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4503"/>
        <w:gridCol w:w="1275"/>
        <w:gridCol w:w="1134"/>
        <w:gridCol w:w="1134"/>
        <w:gridCol w:w="1134"/>
        <w:gridCol w:w="1276"/>
      </w:tblGrid>
      <w:tr w:rsidR="00433D11" w:rsidTr="007D66BF">
        <w:tc>
          <w:tcPr>
            <w:tcW w:w="4503" w:type="dxa"/>
          </w:tcPr>
          <w:p w:rsidR="00433D11" w:rsidRPr="003E6D3C" w:rsidRDefault="00433D11" w:rsidP="00E53F1A">
            <w:pPr>
              <w:jc w:val="both"/>
              <w:rPr>
                <w:rFonts w:ascii="Times New Roman" w:hAnsi="Times New Roman" w:cs="Times New Roman"/>
                <w:b/>
                <w:sz w:val="24"/>
                <w:szCs w:val="24"/>
              </w:rPr>
            </w:pPr>
            <w:r w:rsidRPr="003E6D3C">
              <w:rPr>
                <w:rFonts w:ascii="Times New Roman" w:hAnsi="Times New Roman" w:cs="Times New Roman"/>
                <w:b/>
                <w:sz w:val="24"/>
                <w:szCs w:val="24"/>
              </w:rPr>
              <w:t>Классы</w:t>
            </w:r>
          </w:p>
        </w:tc>
        <w:tc>
          <w:tcPr>
            <w:tcW w:w="1275" w:type="dxa"/>
          </w:tcPr>
          <w:p w:rsidR="00433D11" w:rsidRPr="003E6D3C" w:rsidRDefault="00433D11" w:rsidP="00E53F1A">
            <w:pPr>
              <w:ind w:right="34"/>
              <w:jc w:val="center"/>
              <w:rPr>
                <w:rFonts w:ascii="Times New Roman" w:hAnsi="Times New Roman" w:cs="Times New Roman"/>
                <w:b/>
                <w:sz w:val="24"/>
                <w:szCs w:val="24"/>
              </w:rPr>
            </w:pPr>
            <w:r w:rsidRPr="003E6D3C">
              <w:rPr>
                <w:rFonts w:ascii="Times New Roman" w:hAnsi="Times New Roman" w:cs="Times New Roman"/>
                <w:b/>
                <w:sz w:val="24"/>
                <w:szCs w:val="24"/>
              </w:rPr>
              <w:t>5</w:t>
            </w:r>
          </w:p>
        </w:tc>
        <w:tc>
          <w:tcPr>
            <w:tcW w:w="1134" w:type="dxa"/>
          </w:tcPr>
          <w:p w:rsidR="00433D11" w:rsidRPr="003E6D3C" w:rsidRDefault="00433D11" w:rsidP="00E53F1A">
            <w:pPr>
              <w:ind w:right="34"/>
              <w:jc w:val="center"/>
              <w:rPr>
                <w:rFonts w:ascii="Times New Roman" w:hAnsi="Times New Roman" w:cs="Times New Roman"/>
                <w:b/>
                <w:sz w:val="24"/>
                <w:szCs w:val="24"/>
              </w:rPr>
            </w:pPr>
            <w:r w:rsidRPr="003E6D3C">
              <w:rPr>
                <w:rFonts w:ascii="Times New Roman" w:hAnsi="Times New Roman" w:cs="Times New Roman"/>
                <w:b/>
                <w:sz w:val="24"/>
                <w:szCs w:val="24"/>
              </w:rPr>
              <w:t>6</w:t>
            </w:r>
          </w:p>
        </w:tc>
        <w:tc>
          <w:tcPr>
            <w:tcW w:w="1134" w:type="dxa"/>
          </w:tcPr>
          <w:p w:rsidR="00433D11" w:rsidRPr="003E6D3C" w:rsidRDefault="00433D11" w:rsidP="00E53F1A">
            <w:pPr>
              <w:ind w:right="34"/>
              <w:jc w:val="center"/>
              <w:rPr>
                <w:rFonts w:ascii="Times New Roman" w:hAnsi="Times New Roman" w:cs="Times New Roman"/>
                <w:b/>
                <w:sz w:val="24"/>
                <w:szCs w:val="24"/>
              </w:rPr>
            </w:pPr>
            <w:r w:rsidRPr="003E6D3C">
              <w:rPr>
                <w:rFonts w:ascii="Times New Roman" w:hAnsi="Times New Roman" w:cs="Times New Roman"/>
                <w:b/>
                <w:sz w:val="24"/>
                <w:szCs w:val="24"/>
              </w:rPr>
              <w:t>7</w:t>
            </w:r>
          </w:p>
        </w:tc>
        <w:tc>
          <w:tcPr>
            <w:tcW w:w="1134" w:type="dxa"/>
          </w:tcPr>
          <w:p w:rsidR="00433D11" w:rsidRPr="003E6D3C" w:rsidRDefault="00433D11" w:rsidP="00E53F1A">
            <w:pPr>
              <w:ind w:right="34"/>
              <w:jc w:val="center"/>
              <w:rPr>
                <w:rFonts w:ascii="Times New Roman" w:hAnsi="Times New Roman" w:cs="Times New Roman"/>
                <w:b/>
                <w:sz w:val="24"/>
                <w:szCs w:val="24"/>
              </w:rPr>
            </w:pPr>
            <w:r w:rsidRPr="003E6D3C">
              <w:rPr>
                <w:rFonts w:ascii="Times New Roman" w:hAnsi="Times New Roman" w:cs="Times New Roman"/>
                <w:b/>
                <w:sz w:val="24"/>
                <w:szCs w:val="24"/>
              </w:rPr>
              <w:t>8</w:t>
            </w:r>
          </w:p>
        </w:tc>
        <w:tc>
          <w:tcPr>
            <w:tcW w:w="1276" w:type="dxa"/>
            <w:tcBorders>
              <w:right w:val="single" w:sz="4" w:space="0" w:color="auto"/>
            </w:tcBorders>
          </w:tcPr>
          <w:p w:rsidR="00433D11" w:rsidRPr="003E6D3C" w:rsidRDefault="00433D11" w:rsidP="00E53F1A">
            <w:pPr>
              <w:ind w:right="34"/>
              <w:jc w:val="center"/>
              <w:rPr>
                <w:rFonts w:ascii="Times New Roman" w:hAnsi="Times New Roman" w:cs="Times New Roman"/>
                <w:b/>
                <w:sz w:val="24"/>
                <w:szCs w:val="24"/>
              </w:rPr>
            </w:pPr>
            <w:r w:rsidRPr="003E6D3C">
              <w:rPr>
                <w:rFonts w:ascii="Times New Roman" w:hAnsi="Times New Roman" w:cs="Times New Roman"/>
                <w:b/>
                <w:sz w:val="24"/>
                <w:szCs w:val="24"/>
              </w:rPr>
              <w:t>9</w:t>
            </w:r>
          </w:p>
        </w:tc>
      </w:tr>
      <w:tr w:rsidR="00433D11" w:rsidTr="007D66BF">
        <w:tc>
          <w:tcPr>
            <w:tcW w:w="4503" w:type="dxa"/>
          </w:tcPr>
          <w:p w:rsidR="00433D11" w:rsidRDefault="00E53F1A" w:rsidP="00E53F1A">
            <w:pPr>
              <w:tabs>
                <w:tab w:val="left" w:pos="4037"/>
              </w:tabs>
              <w:jc w:val="both"/>
              <w:rPr>
                <w:rFonts w:ascii="Times New Roman" w:hAnsi="Times New Roman" w:cs="Times New Roman"/>
                <w:sz w:val="24"/>
                <w:szCs w:val="24"/>
              </w:rPr>
            </w:pPr>
            <w:r>
              <w:rPr>
                <w:rFonts w:ascii="Times New Roman" w:hAnsi="Times New Roman" w:cs="Times New Roman"/>
                <w:sz w:val="24"/>
                <w:szCs w:val="24"/>
              </w:rPr>
              <w:t xml:space="preserve">Максимальная нагрузка часов </w:t>
            </w:r>
          </w:p>
          <w:p w:rsidR="00433D11" w:rsidRDefault="00433D11" w:rsidP="00E53F1A">
            <w:pPr>
              <w:jc w:val="both"/>
              <w:rPr>
                <w:rFonts w:ascii="Times New Roman" w:hAnsi="Times New Roman" w:cs="Times New Roman"/>
                <w:sz w:val="24"/>
                <w:szCs w:val="24"/>
              </w:rPr>
            </w:pPr>
            <w:r>
              <w:rPr>
                <w:rFonts w:ascii="Times New Roman" w:hAnsi="Times New Roman" w:cs="Times New Roman"/>
                <w:sz w:val="24"/>
                <w:szCs w:val="24"/>
              </w:rPr>
              <w:t>(5-дневная учебная неделя)</w:t>
            </w:r>
          </w:p>
        </w:tc>
        <w:tc>
          <w:tcPr>
            <w:tcW w:w="1275" w:type="dxa"/>
          </w:tcPr>
          <w:p w:rsidR="00433D11" w:rsidRDefault="00433D11" w:rsidP="00E53F1A">
            <w:pPr>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Pr>
          <w:p w:rsidR="00433D11" w:rsidRDefault="00433D11" w:rsidP="00E53F1A">
            <w:pPr>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tcPr>
          <w:p w:rsidR="00433D11" w:rsidRDefault="00433D11" w:rsidP="00E53F1A">
            <w:pPr>
              <w:jc w:val="center"/>
              <w:rPr>
                <w:rFonts w:ascii="Times New Roman" w:hAnsi="Times New Roman" w:cs="Times New Roman"/>
                <w:sz w:val="24"/>
                <w:szCs w:val="24"/>
              </w:rPr>
            </w:pPr>
            <w:r>
              <w:rPr>
                <w:rFonts w:ascii="Times New Roman" w:hAnsi="Times New Roman" w:cs="Times New Roman"/>
                <w:sz w:val="24"/>
                <w:szCs w:val="24"/>
              </w:rPr>
              <w:t>3</w:t>
            </w:r>
            <w:r w:rsidR="00F04720">
              <w:rPr>
                <w:rFonts w:ascii="Times New Roman" w:hAnsi="Times New Roman" w:cs="Times New Roman"/>
                <w:sz w:val="24"/>
                <w:szCs w:val="24"/>
              </w:rPr>
              <w:t>4</w:t>
            </w:r>
          </w:p>
        </w:tc>
        <w:tc>
          <w:tcPr>
            <w:tcW w:w="1134" w:type="dxa"/>
          </w:tcPr>
          <w:p w:rsidR="00433D11" w:rsidRPr="008F6B6F" w:rsidRDefault="00433D11" w:rsidP="00E53F1A">
            <w:pPr>
              <w:jc w:val="center"/>
              <w:rPr>
                <w:rFonts w:ascii="Times New Roman" w:hAnsi="Times New Roman" w:cs="Times New Roman"/>
                <w:sz w:val="24"/>
                <w:szCs w:val="24"/>
              </w:rPr>
            </w:pPr>
            <w:r w:rsidRPr="008F6B6F">
              <w:rPr>
                <w:rFonts w:ascii="Times New Roman" w:hAnsi="Times New Roman" w:cs="Times New Roman"/>
                <w:sz w:val="24"/>
                <w:szCs w:val="24"/>
              </w:rPr>
              <w:t>3</w:t>
            </w:r>
            <w:r w:rsidR="003D6D53" w:rsidRPr="008F6B6F">
              <w:rPr>
                <w:rFonts w:ascii="Times New Roman" w:hAnsi="Times New Roman" w:cs="Times New Roman"/>
                <w:sz w:val="24"/>
                <w:szCs w:val="24"/>
              </w:rPr>
              <w:t>6</w:t>
            </w:r>
          </w:p>
        </w:tc>
        <w:tc>
          <w:tcPr>
            <w:tcW w:w="1276" w:type="dxa"/>
            <w:tcBorders>
              <w:right w:val="single" w:sz="4" w:space="0" w:color="auto"/>
            </w:tcBorders>
          </w:tcPr>
          <w:p w:rsidR="00433D11" w:rsidRPr="008F6B6F" w:rsidRDefault="008F6B6F" w:rsidP="00E53F1A">
            <w:pPr>
              <w:jc w:val="center"/>
              <w:rPr>
                <w:rFonts w:ascii="Times New Roman" w:hAnsi="Times New Roman" w:cs="Times New Roman"/>
                <w:sz w:val="24"/>
                <w:szCs w:val="24"/>
              </w:rPr>
            </w:pPr>
            <w:r w:rsidRPr="008F6B6F">
              <w:rPr>
                <w:rFonts w:ascii="Times New Roman" w:hAnsi="Times New Roman" w:cs="Times New Roman"/>
                <w:sz w:val="24"/>
                <w:szCs w:val="24"/>
              </w:rPr>
              <w:t>36</w:t>
            </w:r>
          </w:p>
        </w:tc>
      </w:tr>
    </w:tbl>
    <w:p w:rsidR="00433D11" w:rsidRDefault="00433D11" w:rsidP="00981808">
      <w:pPr>
        <w:pStyle w:val="1"/>
        <w:shd w:val="clear" w:color="auto" w:fill="auto"/>
        <w:ind w:right="677"/>
        <w:jc w:val="both"/>
        <w:rPr>
          <w:rFonts w:eastAsiaTheme="minorEastAsia"/>
          <w:sz w:val="24"/>
          <w:szCs w:val="24"/>
        </w:rPr>
      </w:pPr>
    </w:p>
    <w:p w:rsidR="00433D11" w:rsidRPr="008150FF" w:rsidRDefault="00433D11" w:rsidP="00E4749B">
      <w:pPr>
        <w:pStyle w:val="1"/>
        <w:shd w:val="clear" w:color="auto" w:fill="auto"/>
        <w:ind w:firstLine="708"/>
        <w:jc w:val="both"/>
        <w:rPr>
          <w:bCs/>
          <w:iCs/>
          <w:color w:val="000000"/>
          <w:sz w:val="23"/>
          <w:szCs w:val="23"/>
          <w:lang w:bidi="ru-RU"/>
        </w:rPr>
      </w:pPr>
      <w:r>
        <w:rPr>
          <w:sz w:val="24"/>
          <w:szCs w:val="24"/>
        </w:rPr>
        <w:t>Для учащихся 5 - 9</w:t>
      </w:r>
      <w:r w:rsidRPr="003D12FF">
        <w:rPr>
          <w:sz w:val="24"/>
          <w:szCs w:val="24"/>
        </w:rPr>
        <w:t xml:space="preserve"> классов продолжительность уроков в соо</w:t>
      </w:r>
      <w:r w:rsidR="00E4749B">
        <w:rPr>
          <w:sz w:val="24"/>
          <w:szCs w:val="24"/>
        </w:rPr>
        <w:t xml:space="preserve">тветствии с Уставом школы и по </w:t>
      </w:r>
      <w:r w:rsidRPr="003D12FF">
        <w:rPr>
          <w:sz w:val="24"/>
          <w:szCs w:val="24"/>
        </w:rPr>
        <w:t xml:space="preserve">согласованию с Управляющим советом </w:t>
      </w:r>
      <w:r w:rsidRPr="004451BC">
        <w:rPr>
          <w:sz w:val="24"/>
          <w:szCs w:val="24"/>
        </w:rPr>
        <w:t>ш</w:t>
      </w:r>
      <w:r>
        <w:rPr>
          <w:sz w:val="24"/>
          <w:szCs w:val="24"/>
        </w:rPr>
        <w:t xml:space="preserve">колы </w:t>
      </w:r>
      <w:r w:rsidR="00755A3F">
        <w:rPr>
          <w:sz w:val="24"/>
          <w:szCs w:val="24"/>
        </w:rPr>
        <w:t>(протокол № 5 от 29.05.2020</w:t>
      </w:r>
      <w:r w:rsidRPr="007D4521">
        <w:rPr>
          <w:sz w:val="24"/>
          <w:szCs w:val="24"/>
        </w:rPr>
        <w:t>г.)</w:t>
      </w:r>
      <w:r w:rsidR="00E4749B">
        <w:rPr>
          <w:sz w:val="24"/>
          <w:szCs w:val="24"/>
        </w:rPr>
        <w:t xml:space="preserve"> составляет </w:t>
      </w:r>
      <w:r w:rsidRPr="003D12FF">
        <w:rPr>
          <w:sz w:val="24"/>
          <w:szCs w:val="24"/>
        </w:rPr>
        <w:t xml:space="preserve">40 </w:t>
      </w:r>
      <w:r w:rsidR="0087772A" w:rsidRPr="003D12FF">
        <w:rPr>
          <w:sz w:val="24"/>
          <w:szCs w:val="24"/>
        </w:rPr>
        <w:t>минут</w:t>
      </w:r>
      <w:r w:rsidR="0087772A">
        <w:rPr>
          <w:sz w:val="24"/>
          <w:szCs w:val="24"/>
        </w:rPr>
        <w:t>. Резервное</w:t>
      </w:r>
      <w:r w:rsidR="00E4749B">
        <w:rPr>
          <w:sz w:val="24"/>
          <w:szCs w:val="24"/>
        </w:rPr>
        <w:t xml:space="preserve"> время будет использовано для изучения</w:t>
      </w:r>
      <w:r w:rsidRPr="00AD338F">
        <w:rPr>
          <w:sz w:val="24"/>
          <w:szCs w:val="24"/>
        </w:rPr>
        <w:t xml:space="preserve"> татарского языка и литературы</w:t>
      </w:r>
      <w:r w:rsidRPr="00AD338F">
        <w:rPr>
          <w:color w:val="000000"/>
          <w:sz w:val="24"/>
          <w:szCs w:val="24"/>
        </w:rPr>
        <w:t xml:space="preserve"> по программе по родному (татарскому) языку и литературе для школ Тюменского региона с этнокульту</w:t>
      </w:r>
      <w:r w:rsidR="003D6D53">
        <w:rPr>
          <w:color w:val="000000"/>
          <w:sz w:val="24"/>
          <w:szCs w:val="24"/>
        </w:rPr>
        <w:t xml:space="preserve">рным компонентом образования </w:t>
      </w:r>
      <w:r>
        <w:rPr>
          <w:sz w:val="24"/>
          <w:szCs w:val="24"/>
        </w:rPr>
        <w:t xml:space="preserve">из части, </w:t>
      </w:r>
      <w:r w:rsidRPr="00AD338F">
        <w:rPr>
          <w:sz w:val="24"/>
          <w:szCs w:val="24"/>
        </w:rPr>
        <w:t>формируемой участниками</w:t>
      </w:r>
      <w:r>
        <w:rPr>
          <w:sz w:val="24"/>
          <w:szCs w:val="24"/>
        </w:rPr>
        <w:t xml:space="preserve"> об</w:t>
      </w:r>
      <w:r w:rsidR="0032643D">
        <w:rPr>
          <w:sz w:val="24"/>
          <w:szCs w:val="24"/>
        </w:rPr>
        <w:t>р</w:t>
      </w:r>
      <w:r w:rsidR="003D6D53">
        <w:rPr>
          <w:sz w:val="24"/>
          <w:szCs w:val="24"/>
        </w:rPr>
        <w:t>азовательных отношений, для 5-9</w:t>
      </w:r>
      <w:r>
        <w:rPr>
          <w:sz w:val="24"/>
          <w:szCs w:val="24"/>
        </w:rPr>
        <w:t xml:space="preserve"> классов. </w:t>
      </w:r>
      <w:r w:rsidR="004118F5" w:rsidRPr="008F6B6F">
        <w:rPr>
          <w:sz w:val="24"/>
          <w:szCs w:val="24"/>
        </w:rPr>
        <w:t>1</w:t>
      </w:r>
      <w:r w:rsidR="00FA429C" w:rsidRPr="008F6B6F">
        <w:rPr>
          <w:sz w:val="24"/>
          <w:szCs w:val="24"/>
        </w:rPr>
        <w:t xml:space="preserve"> час в 8</w:t>
      </w:r>
      <w:r w:rsidR="008F6B6F" w:rsidRPr="008F6B6F">
        <w:rPr>
          <w:sz w:val="24"/>
          <w:szCs w:val="24"/>
        </w:rPr>
        <w:t>,9 классах</w:t>
      </w:r>
      <w:r w:rsidR="004118F5" w:rsidRPr="008F6B6F">
        <w:rPr>
          <w:sz w:val="24"/>
          <w:szCs w:val="24"/>
        </w:rPr>
        <w:t xml:space="preserve"> будет использован для изучения физкультуры</w:t>
      </w:r>
      <w:r w:rsidR="004118F5">
        <w:rPr>
          <w:sz w:val="24"/>
          <w:szCs w:val="24"/>
        </w:rPr>
        <w:t>.</w:t>
      </w:r>
      <w:r>
        <w:rPr>
          <w:sz w:val="24"/>
          <w:szCs w:val="24"/>
        </w:rPr>
        <w:t xml:space="preserve"> Также будет использовано </w:t>
      </w:r>
      <w:r w:rsidRPr="008150FF">
        <w:rPr>
          <w:rStyle w:val="211"/>
        </w:rPr>
        <w:t>для организации дополнительных групповых и индивидуальных занятий с учащимися.</w:t>
      </w:r>
    </w:p>
    <w:p w:rsidR="00433D11" w:rsidRPr="00A76E21" w:rsidRDefault="00433D11" w:rsidP="00981808">
      <w:pPr>
        <w:pStyle w:val="1"/>
        <w:shd w:val="clear" w:color="auto" w:fill="auto"/>
        <w:ind w:right="677" w:firstLine="709"/>
        <w:jc w:val="both"/>
        <w:rPr>
          <w:b/>
          <w:i/>
          <w:color w:val="000000"/>
          <w:sz w:val="24"/>
          <w:szCs w:val="24"/>
          <w:lang w:bidi="ru-RU"/>
        </w:rPr>
      </w:pPr>
    </w:p>
    <w:tbl>
      <w:tblPr>
        <w:tblStyle w:val="TableGrid"/>
        <w:tblW w:w="0" w:type="auto"/>
        <w:tblLook w:val="04A0" w:firstRow="1" w:lastRow="0" w:firstColumn="1" w:lastColumn="0" w:noHBand="0" w:noVBand="1"/>
      </w:tblPr>
      <w:tblGrid>
        <w:gridCol w:w="2372"/>
        <w:gridCol w:w="2381"/>
        <w:gridCol w:w="2441"/>
        <w:gridCol w:w="2979"/>
      </w:tblGrid>
      <w:tr w:rsidR="00433D11" w:rsidRPr="003D12FF" w:rsidTr="00E4749B">
        <w:tc>
          <w:tcPr>
            <w:tcW w:w="2372" w:type="dxa"/>
          </w:tcPr>
          <w:p w:rsidR="00433D11" w:rsidRPr="00A76E21" w:rsidRDefault="00E4749B" w:rsidP="00E4749B">
            <w:pPr>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2381" w:type="dxa"/>
          </w:tcPr>
          <w:p w:rsidR="00433D11" w:rsidRPr="00A76E21" w:rsidRDefault="00433D11" w:rsidP="00E4749B">
            <w:pPr>
              <w:tabs>
                <w:tab w:val="left" w:pos="2164"/>
              </w:tabs>
              <w:ind w:right="1"/>
              <w:jc w:val="center"/>
              <w:rPr>
                <w:rFonts w:ascii="Times New Roman" w:hAnsi="Times New Roman" w:cs="Times New Roman"/>
                <w:b/>
                <w:sz w:val="24"/>
                <w:szCs w:val="24"/>
              </w:rPr>
            </w:pPr>
            <w:r w:rsidRPr="00A76E21">
              <w:rPr>
                <w:rFonts w:ascii="Times New Roman" w:hAnsi="Times New Roman" w:cs="Times New Roman"/>
                <w:b/>
                <w:sz w:val="24"/>
                <w:szCs w:val="24"/>
              </w:rPr>
              <w:t>Количество уроков в неделю</w:t>
            </w:r>
          </w:p>
        </w:tc>
        <w:tc>
          <w:tcPr>
            <w:tcW w:w="2441" w:type="dxa"/>
          </w:tcPr>
          <w:p w:rsidR="00433D11" w:rsidRPr="00A76E21" w:rsidRDefault="00E4749B" w:rsidP="00E4749B">
            <w:pPr>
              <w:jc w:val="center"/>
              <w:rPr>
                <w:rFonts w:ascii="Times New Roman" w:hAnsi="Times New Roman" w:cs="Times New Roman"/>
                <w:b/>
                <w:sz w:val="24"/>
                <w:szCs w:val="24"/>
              </w:rPr>
            </w:pPr>
            <w:r>
              <w:rPr>
                <w:rFonts w:ascii="Times New Roman" w:hAnsi="Times New Roman" w:cs="Times New Roman"/>
                <w:b/>
                <w:sz w:val="24"/>
                <w:szCs w:val="24"/>
              </w:rPr>
              <w:t>Продолжительность</w:t>
            </w:r>
            <w:r w:rsidR="00433D11" w:rsidRPr="00A76E21">
              <w:rPr>
                <w:rFonts w:ascii="Times New Roman" w:hAnsi="Times New Roman" w:cs="Times New Roman"/>
                <w:b/>
                <w:sz w:val="24"/>
                <w:szCs w:val="24"/>
              </w:rPr>
              <w:t xml:space="preserve"> 1 урока</w:t>
            </w:r>
          </w:p>
        </w:tc>
        <w:tc>
          <w:tcPr>
            <w:tcW w:w="2979" w:type="dxa"/>
          </w:tcPr>
          <w:p w:rsidR="00433D11" w:rsidRPr="00A76E21" w:rsidRDefault="00433D11" w:rsidP="00E4749B">
            <w:pPr>
              <w:ind w:right="-1"/>
              <w:jc w:val="center"/>
              <w:rPr>
                <w:rFonts w:ascii="Times New Roman" w:hAnsi="Times New Roman" w:cs="Times New Roman"/>
                <w:b/>
                <w:sz w:val="24"/>
                <w:szCs w:val="24"/>
              </w:rPr>
            </w:pPr>
            <w:r w:rsidRPr="00A76E21">
              <w:rPr>
                <w:rFonts w:ascii="Times New Roman" w:hAnsi="Times New Roman" w:cs="Times New Roman"/>
                <w:b/>
                <w:sz w:val="24"/>
                <w:szCs w:val="24"/>
              </w:rPr>
              <w:t>Резерв времени</w:t>
            </w:r>
          </w:p>
        </w:tc>
      </w:tr>
      <w:tr w:rsidR="00433D11" w:rsidRPr="003D12FF" w:rsidTr="00E4749B">
        <w:tc>
          <w:tcPr>
            <w:tcW w:w="2372" w:type="dxa"/>
          </w:tcPr>
          <w:p w:rsidR="00433D11" w:rsidRPr="003D12FF" w:rsidRDefault="00433D11" w:rsidP="00E4749B">
            <w:pPr>
              <w:ind w:right="-112"/>
              <w:jc w:val="center"/>
              <w:rPr>
                <w:rFonts w:ascii="Times New Roman" w:hAnsi="Times New Roman" w:cs="Times New Roman"/>
                <w:sz w:val="24"/>
                <w:szCs w:val="24"/>
              </w:rPr>
            </w:pPr>
            <w:r w:rsidRPr="003D12FF">
              <w:rPr>
                <w:rFonts w:ascii="Times New Roman" w:hAnsi="Times New Roman" w:cs="Times New Roman"/>
                <w:sz w:val="24"/>
                <w:szCs w:val="24"/>
              </w:rPr>
              <w:t>5</w:t>
            </w:r>
          </w:p>
        </w:tc>
        <w:tc>
          <w:tcPr>
            <w:tcW w:w="2381" w:type="dxa"/>
          </w:tcPr>
          <w:p w:rsidR="00433D11" w:rsidRPr="003D12FF" w:rsidRDefault="00433D11" w:rsidP="00E4749B">
            <w:pPr>
              <w:ind w:right="-112"/>
              <w:jc w:val="center"/>
              <w:rPr>
                <w:rFonts w:ascii="Times New Roman" w:hAnsi="Times New Roman" w:cs="Times New Roman"/>
                <w:sz w:val="24"/>
                <w:szCs w:val="24"/>
              </w:rPr>
            </w:pPr>
            <w:r>
              <w:rPr>
                <w:rFonts w:ascii="Times New Roman" w:hAnsi="Times New Roman" w:cs="Times New Roman"/>
                <w:sz w:val="24"/>
                <w:szCs w:val="24"/>
              </w:rPr>
              <w:t>31</w:t>
            </w:r>
          </w:p>
        </w:tc>
        <w:tc>
          <w:tcPr>
            <w:tcW w:w="2441" w:type="dxa"/>
          </w:tcPr>
          <w:p w:rsidR="00433D11" w:rsidRPr="003D12FF" w:rsidRDefault="00433D11" w:rsidP="00E4749B">
            <w:pPr>
              <w:ind w:right="-112"/>
              <w:jc w:val="center"/>
              <w:rPr>
                <w:rFonts w:ascii="Times New Roman" w:hAnsi="Times New Roman" w:cs="Times New Roman"/>
                <w:sz w:val="24"/>
                <w:szCs w:val="24"/>
              </w:rPr>
            </w:pPr>
            <w:r w:rsidRPr="003D12FF">
              <w:rPr>
                <w:rFonts w:ascii="Times New Roman" w:hAnsi="Times New Roman" w:cs="Times New Roman"/>
                <w:sz w:val="24"/>
                <w:szCs w:val="24"/>
              </w:rPr>
              <w:t>40 минут</w:t>
            </w:r>
          </w:p>
        </w:tc>
        <w:tc>
          <w:tcPr>
            <w:tcW w:w="2979" w:type="dxa"/>
          </w:tcPr>
          <w:p w:rsidR="00433D11" w:rsidRPr="003D12FF" w:rsidRDefault="00433D11" w:rsidP="00E4749B">
            <w:pPr>
              <w:ind w:right="-112"/>
              <w:jc w:val="center"/>
              <w:rPr>
                <w:rFonts w:ascii="Times New Roman" w:hAnsi="Times New Roman" w:cs="Times New Roman"/>
                <w:sz w:val="24"/>
                <w:szCs w:val="24"/>
              </w:rPr>
            </w:pPr>
            <w:r>
              <w:rPr>
                <w:rFonts w:ascii="Times New Roman" w:hAnsi="Times New Roman" w:cs="Times New Roman"/>
                <w:sz w:val="24"/>
                <w:szCs w:val="24"/>
              </w:rPr>
              <w:t>2ч.35</w:t>
            </w:r>
            <w:r w:rsidRPr="003D12FF">
              <w:rPr>
                <w:rFonts w:ascii="Times New Roman" w:hAnsi="Times New Roman" w:cs="Times New Roman"/>
                <w:sz w:val="24"/>
                <w:szCs w:val="24"/>
              </w:rPr>
              <w:t xml:space="preserve"> минут</w:t>
            </w:r>
          </w:p>
        </w:tc>
      </w:tr>
      <w:tr w:rsidR="00433D11" w:rsidRPr="003D12FF" w:rsidTr="00E4749B">
        <w:tc>
          <w:tcPr>
            <w:tcW w:w="2372" w:type="dxa"/>
          </w:tcPr>
          <w:p w:rsidR="00433D11" w:rsidRPr="003D12FF" w:rsidRDefault="00433D11" w:rsidP="00E4749B">
            <w:pPr>
              <w:ind w:right="-112"/>
              <w:jc w:val="center"/>
              <w:rPr>
                <w:rFonts w:ascii="Times New Roman" w:hAnsi="Times New Roman" w:cs="Times New Roman"/>
                <w:sz w:val="24"/>
                <w:szCs w:val="24"/>
              </w:rPr>
            </w:pPr>
            <w:r w:rsidRPr="003D12FF">
              <w:rPr>
                <w:rFonts w:ascii="Times New Roman" w:hAnsi="Times New Roman" w:cs="Times New Roman"/>
                <w:sz w:val="24"/>
                <w:szCs w:val="24"/>
              </w:rPr>
              <w:t>6</w:t>
            </w:r>
          </w:p>
        </w:tc>
        <w:tc>
          <w:tcPr>
            <w:tcW w:w="2381" w:type="dxa"/>
          </w:tcPr>
          <w:p w:rsidR="00433D11" w:rsidRPr="003D12FF" w:rsidRDefault="00433D11" w:rsidP="00E4749B">
            <w:pPr>
              <w:ind w:right="-112"/>
              <w:jc w:val="center"/>
              <w:rPr>
                <w:rFonts w:ascii="Times New Roman" w:hAnsi="Times New Roman" w:cs="Times New Roman"/>
                <w:sz w:val="24"/>
                <w:szCs w:val="24"/>
              </w:rPr>
            </w:pPr>
            <w:r>
              <w:rPr>
                <w:rFonts w:ascii="Times New Roman" w:hAnsi="Times New Roman" w:cs="Times New Roman"/>
                <w:sz w:val="24"/>
                <w:szCs w:val="24"/>
              </w:rPr>
              <w:t>33</w:t>
            </w:r>
          </w:p>
        </w:tc>
        <w:tc>
          <w:tcPr>
            <w:tcW w:w="2441" w:type="dxa"/>
          </w:tcPr>
          <w:p w:rsidR="00433D11" w:rsidRPr="003D12FF" w:rsidRDefault="00433D11" w:rsidP="00E4749B">
            <w:pPr>
              <w:ind w:right="-112"/>
              <w:jc w:val="center"/>
              <w:rPr>
                <w:rFonts w:ascii="Times New Roman" w:hAnsi="Times New Roman" w:cs="Times New Roman"/>
                <w:sz w:val="24"/>
                <w:szCs w:val="24"/>
              </w:rPr>
            </w:pPr>
            <w:r w:rsidRPr="003D12FF">
              <w:rPr>
                <w:rFonts w:ascii="Times New Roman" w:hAnsi="Times New Roman" w:cs="Times New Roman"/>
                <w:sz w:val="24"/>
                <w:szCs w:val="24"/>
              </w:rPr>
              <w:t>40 минут</w:t>
            </w:r>
          </w:p>
        </w:tc>
        <w:tc>
          <w:tcPr>
            <w:tcW w:w="2979" w:type="dxa"/>
          </w:tcPr>
          <w:p w:rsidR="00433D11" w:rsidRPr="003D12FF" w:rsidRDefault="00433D11" w:rsidP="00E4749B">
            <w:pPr>
              <w:ind w:right="-112"/>
              <w:jc w:val="center"/>
              <w:rPr>
                <w:rFonts w:ascii="Times New Roman" w:hAnsi="Times New Roman" w:cs="Times New Roman"/>
                <w:sz w:val="24"/>
                <w:szCs w:val="24"/>
              </w:rPr>
            </w:pPr>
            <w:r>
              <w:rPr>
                <w:rFonts w:ascii="Times New Roman" w:hAnsi="Times New Roman" w:cs="Times New Roman"/>
                <w:sz w:val="24"/>
                <w:szCs w:val="24"/>
              </w:rPr>
              <w:t>2ч.45</w:t>
            </w:r>
            <w:r w:rsidRPr="003D12FF">
              <w:rPr>
                <w:rFonts w:ascii="Times New Roman" w:hAnsi="Times New Roman" w:cs="Times New Roman"/>
                <w:sz w:val="24"/>
                <w:szCs w:val="24"/>
              </w:rPr>
              <w:t xml:space="preserve"> минут</w:t>
            </w:r>
          </w:p>
        </w:tc>
      </w:tr>
      <w:tr w:rsidR="00433D11" w:rsidRPr="003D12FF" w:rsidTr="00E4749B">
        <w:tc>
          <w:tcPr>
            <w:tcW w:w="2372" w:type="dxa"/>
          </w:tcPr>
          <w:p w:rsidR="00433D11" w:rsidRPr="003D12FF" w:rsidRDefault="00433D11" w:rsidP="00E4749B">
            <w:pPr>
              <w:ind w:right="-112"/>
              <w:jc w:val="center"/>
              <w:rPr>
                <w:rFonts w:ascii="Times New Roman" w:hAnsi="Times New Roman" w:cs="Times New Roman"/>
                <w:sz w:val="24"/>
                <w:szCs w:val="24"/>
              </w:rPr>
            </w:pPr>
            <w:r w:rsidRPr="003D12FF">
              <w:rPr>
                <w:rFonts w:ascii="Times New Roman" w:hAnsi="Times New Roman" w:cs="Times New Roman"/>
                <w:sz w:val="24"/>
                <w:szCs w:val="24"/>
              </w:rPr>
              <w:t>7</w:t>
            </w:r>
          </w:p>
        </w:tc>
        <w:tc>
          <w:tcPr>
            <w:tcW w:w="2381" w:type="dxa"/>
          </w:tcPr>
          <w:p w:rsidR="00433D11" w:rsidRPr="003D12FF" w:rsidRDefault="00433D11" w:rsidP="00E4749B">
            <w:pPr>
              <w:ind w:right="-112"/>
              <w:jc w:val="center"/>
              <w:rPr>
                <w:rFonts w:ascii="Times New Roman" w:hAnsi="Times New Roman" w:cs="Times New Roman"/>
                <w:sz w:val="24"/>
                <w:szCs w:val="24"/>
              </w:rPr>
            </w:pPr>
            <w:r w:rsidRPr="003D12FF">
              <w:rPr>
                <w:rFonts w:ascii="Times New Roman" w:hAnsi="Times New Roman" w:cs="Times New Roman"/>
                <w:sz w:val="24"/>
                <w:szCs w:val="24"/>
              </w:rPr>
              <w:t>3</w:t>
            </w:r>
            <w:r w:rsidR="0032643D">
              <w:rPr>
                <w:rFonts w:ascii="Times New Roman" w:hAnsi="Times New Roman" w:cs="Times New Roman"/>
                <w:sz w:val="24"/>
                <w:szCs w:val="24"/>
              </w:rPr>
              <w:t>4</w:t>
            </w:r>
          </w:p>
        </w:tc>
        <w:tc>
          <w:tcPr>
            <w:tcW w:w="2441" w:type="dxa"/>
          </w:tcPr>
          <w:p w:rsidR="00433D11" w:rsidRPr="003D12FF" w:rsidRDefault="00433D11" w:rsidP="00E4749B">
            <w:pPr>
              <w:ind w:right="-112"/>
              <w:jc w:val="center"/>
              <w:rPr>
                <w:rFonts w:ascii="Times New Roman" w:hAnsi="Times New Roman" w:cs="Times New Roman"/>
                <w:sz w:val="24"/>
                <w:szCs w:val="24"/>
              </w:rPr>
            </w:pPr>
            <w:r w:rsidRPr="003D12FF">
              <w:rPr>
                <w:rFonts w:ascii="Times New Roman" w:hAnsi="Times New Roman" w:cs="Times New Roman"/>
                <w:sz w:val="24"/>
                <w:szCs w:val="24"/>
              </w:rPr>
              <w:t>40 минут</w:t>
            </w:r>
          </w:p>
        </w:tc>
        <w:tc>
          <w:tcPr>
            <w:tcW w:w="2979" w:type="dxa"/>
          </w:tcPr>
          <w:p w:rsidR="00433D11" w:rsidRPr="003D12FF" w:rsidRDefault="00171BAD" w:rsidP="00E4749B">
            <w:pPr>
              <w:ind w:right="-112"/>
              <w:jc w:val="center"/>
              <w:rPr>
                <w:rFonts w:ascii="Times New Roman" w:hAnsi="Times New Roman" w:cs="Times New Roman"/>
                <w:sz w:val="24"/>
                <w:szCs w:val="24"/>
              </w:rPr>
            </w:pPr>
            <w:r>
              <w:rPr>
                <w:rFonts w:ascii="Times New Roman" w:hAnsi="Times New Roman" w:cs="Times New Roman"/>
                <w:sz w:val="24"/>
                <w:szCs w:val="24"/>
              </w:rPr>
              <w:t>2ч.50</w:t>
            </w:r>
            <w:r w:rsidR="00433D11" w:rsidRPr="003D12FF">
              <w:rPr>
                <w:rFonts w:ascii="Times New Roman" w:hAnsi="Times New Roman" w:cs="Times New Roman"/>
                <w:sz w:val="24"/>
                <w:szCs w:val="24"/>
              </w:rPr>
              <w:t xml:space="preserve"> минут</w:t>
            </w:r>
          </w:p>
        </w:tc>
      </w:tr>
      <w:tr w:rsidR="00433D11" w:rsidRPr="003D12FF" w:rsidTr="00E4749B">
        <w:tc>
          <w:tcPr>
            <w:tcW w:w="2372" w:type="dxa"/>
          </w:tcPr>
          <w:p w:rsidR="00433D11" w:rsidRPr="003D12FF" w:rsidRDefault="00433D11" w:rsidP="00E4749B">
            <w:pPr>
              <w:ind w:right="-112"/>
              <w:jc w:val="center"/>
              <w:rPr>
                <w:rFonts w:ascii="Times New Roman" w:hAnsi="Times New Roman" w:cs="Times New Roman"/>
                <w:sz w:val="24"/>
                <w:szCs w:val="24"/>
              </w:rPr>
            </w:pPr>
            <w:r w:rsidRPr="003D12FF">
              <w:rPr>
                <w:rFonts w:ascii="Times New Roman" w:hAnsi="Times New Roman" w:cs="Times New Roman"/>
                <w:sz w:val="24"/>
                <w:szCs w:val="24"/>
              </w:rPr>
              <w:t>8</w:t>
            </w:r>
          </w:p>
        </w:tc>
        <w:tc>
          <w:tcPr>
            <w:tcW w:w="2381" w:type="dxa"/>
          </w:tcPr>
          <w:p w:rsidR="00433D11" w:rsidRPr="003D12FF" w:rsidRDefault="00433D11" w:rsidP="00E4749B">
            <w:pPr>
              <w:ind w:right="-112"/>
              <w:jc w:val="center"/>
              <w:rPr>
                <w:rFonts w:ascii="Times New Roman" w:hAnsi="Times New Roman" w:cs="Times New Roman"/>
                <w:sz w:val="24"/>
                <w:szCs w:val="24"/>
              </w:rPr>
            </w:pPr>
            <w:r w:rsidRPr="003D12FF">
              <w:rPr>
                <w:rFonts w:ascii="Times New Roman" w:hAnsi="Times New Roman" w:cs="Times New Roman"/>
                <w:sz w:val="24"/>
                <w:szCs w:val="24"/>
              </w:rPr>
              <w:t>3</w:t>
            </w:r>
            <w:r w:rsidR="00363111">
              <w:rPr>
                <w:rFonts w:ascii="Times New Roman" w:hAnsi="Times New Roman" w:cs="Times New Roman"/>
                <w:sz w:val="24"/>
                <w:szCs w:val="24"/>
              </w:rPr>
              <w:t>6</w:t>
            </w:r>
          </w:p>
        </w:tc>
        <w:tc>
          <w:tcPr>
            <w:tcW w:w="2441" w:type="dxa"/>
          </w:tcPr>
          <w:p w:rsidR="00433D11" w:rsidRPr="003D12FF" w:rsidRDefault="00433D11" w:rsidP="00E4749B">
            <w:pPr>
              <w:ind w:right="-112"/>
              <w:jc w:val="center"/>
              <w:rPr>
                <w:rFonts w:ascii="Times New Roman" w:hAnsi="Times New Roman" w:cs="Times New Roman"/>
                <w:sz w:val="24"/>
                <w:szCs w:val="24"/>
              </w:rPr>
            </w:pPr>
            <w:r w:rsidRPr="003D12FF">
              <w:rPr>
                <w:rFonts w:ascii="Times New Roman" w:hAnsi="Times New Roman" w:cs="Times New Roman"/>
                <w:sz w:val="24"/>
                <w:szCs w:val="24"/>
              </w:rPr>
              <w:t>40 минут</w:t>
            </w:r>
          </w:p>
        </w:tc>
        <w:tc>
          <w:tcPr>
            <w:tcW w:w="2979" w:type="dxa"/>
          </w:tcPr>
          <w:p w:rsidR="00433D11" w:rsidRPr="003D12FF" w:rsidRDefault="00171BAD" w:rsidP="00E4749B">
            <w:pPr>
              <w:ind w:right="-112"/>
              <w:jc w:val="center"/>
              <w:rPr>
                <w:rFonts w:ascii="Times New Roman" w:hAnsi="Times New Roman" w:cs="Times New Roman"/>
                <w:sz w:val="24"/>
                <w:szCs w:val="24"/>
              </w:rPr>
            </w:pPr>
            <w:r>
              <w:rPr>
                <w:rFonts w:ascii="Times New Roman" w:hAnsi="Times New Roman" w:cs="Times New Roman"/>
                <w:sz w:val="24"/>
                <w:szCs w:val="24"/>
              </w:rPr>
              <w:t>3ч.0</w:t>
            </w:r>
            <w:r w:rsidR="00433D11">
              <w:rPr>
                <w:rFonts w:ascii="Times New Roman" w:hAnsi="Times New Roman" w:cs="Times New Roman"/>
                <w:sz w:val="24"/>
                <w:szCs w:val="24"/>
              </w:rPr>
              <w:t>5</w:t>
            </w:r>
            <w:r w:rsidR="00433D11" w:rsidRPr="003D12FF">
              <w:rPr>
                <w:rFonts w:ascii="Times New Roman" w:hAnsi="Times New Roman" w:cs="Times New Roman"/>
                <w:sz w:val="24"/>
                <w:szCs w:val="24"/>
              </w:rPr>
              <w:t xml:space="preserve"> минут</w:t>
            </w:r>
          </w:p>
        </w:tc>
      </w:tr>
      <w:tr w:rsidR="00433D11" w:rsidRPr="003D12FF" w:rsidTr="00E4749B">
        <w:tc>
          <w:tcPr>
            <w:tcW w:w="2372" w:type="dxa"/>
          </w:tcPr>
          <w:p w:rsidR="00433D11" w:rsidRPr="003D12FF" w:rsidRDefault="00433D11" w:rsidP="00E4749B">
            <w:pPr>
              <w:ind w:right="-112"/>
              <w:jc w:val="center"/>
              <w:rPr>
                <w:rFonts w:ascii="Times New Roman" w:hAnsi="Times New Roman" w:cs="Times New Roman"/>
                <w:sz w:val="24"/>
                <w:szCs w:val="24"/>
              </w:rPr>
            </w:pPr>
            <w:r w:rsidRPr="003D12FF">
              <w:rPr>
                <w:rFonts w:ascii="Times New Roman" w:hAnsi="Times New Roman" w:cs="Times New Roman"/>
                <w:sz w:val="24"/>
                <w:szCs w:val="24"/>
              </w:rPr>
              <w:t>9</w:t>
            </w:r>
          </w:p>
        </w:tc>
        <w:tc>
          <w:tcPr>
            <w:tcW w:w="2381" w:type="dxa"/>
          </w:tcPr>
          <w:p w:rsidR="00433D11" w:rsidRPr="003D12FF" w:rsidRDefault="00363111" w:rsidP="00E4749B">
            <w:pPr>
              <w:ind w:right="-112"/>
              <w:jc w:val="center"/>
              <w:rPr>
                <w:rFonts w:ascii="Times New Roman" w:hAnsi="Times New Roman" w:cs="Times New Roman"/>
                <w:sz w:val="24"/>
                <w:szCs w:val="24"/>
              </w:rPr>
            </w:pPr>
            <w:r>
              <w:rPr>
                <w:rFonts w:ascii="Times New Roman" w:hAnsi="Times New Roman" w:cs="Times New Roman"/>
                <w:sz w:val="24"/>
                <w:szCs w:val="24"/>
              </w:rPr>
              <w:t>36</w:t>
            </w:r>
          </w:p>
        </w:tc>
        <w:tc>
          <w:tcPr>
            <w:tcW w:w="2441" w:type="dxa"/>
          </w:tcPr>
          <w:p w:rsidR="00433D11" w:rsidRPr="003D12FF" w:rsidRDefault="00433D11" w:rsidP="00E4749B">
            <w:pPr>
              <w:ind w:right="-112"/>
              <w:jc w:val="center"/>
              <w:rPr>
                <w:rFonts w:ascii="Times New Roman" w:hAnsi="Times New Roman" w:cs="Times New Roman"/>
                <w:sz w:val="24"/>
                <w:szCs w:val="24"/>
              </w:rPr>
            </w:pPr>
            <w:r w:rsidRPr="003D12FF">
              <w:rPr>
                <w:rFonts w:ascii="Times New Roman" w:hAnsi="Times New Roman" w:cs="Times New Roman"/>
                <w:sz w:val="24"/>
                <w:szCs w:val="24"/>
              </w:rPr>
              <w:t>40 минут</w:t>
            </w:r>
          </w:p>
        </w:tc>
        <w:tc>
          <w:tcPr>
            <w:tcW w:w="2979" w:type="dxa"/>
          </w:tcPr>
          <w:p w:rsidR="00433D11" w:rsidRPr="003D12FF" w:rsidRDefault="00433D11" w:rsidP="00E4749B">
            <w:pPr>
              <w:ind w:right="-112"/>
              <w:jc w:val="center"/>
              <w:rPr>
                <w:rFonts w:ascii="Times New Roman" w:hAnsi="Times New Roman" w:cs="Times New Roman"/>
                <w:sz w:val="24"/>
                <w:szCs w:val="24"/>
              </w:rPr>
            </w:pPr>
            <w:r w:rsidRPr="003D12FF">
              <w:rPr>
                <w:rFonts w:ascii="Times New Roman" w:hAnsi="Times New Roman" w:cs="Times New Roman"/>
                <w:sz w:val="24"/>
                <w:szCs w:val="24"/>
              </w:rPr>
              <w:t>2ч.50 минут</w:t>
            </w:r>
          </w:p>
        </w:tc>
      </w:tr>
    </w:tbl>
    <w:p w:rsidR="00201C43" w:rsidRDefault="00201C43" w:rsidP="00981808">
      <w:pPr>
        <w:ind w:right="677"/>
        <w:jc w:val="both"/>
        <w:rPr>
          <w:rFonts w:ascii="Times New Roman" w:hAnsi="Times New Roman" w:cs="Times New Roman"/>
          <w:sz w:val="24"/>
          <w:szCs w:val="24"/>
        </w:rPr>
      </w:pPr>
    </w:p>
    <w:p w:rsidR="00433D11" w:rsidRDefault="00433D11" w:rsidP="00E4749B">
      <w:pPr>
        <w:spacing w:after="0"/>
        <w:ind w:firstLine="708"/>
        <w:jc w:val="both"/>
        <w:rPr>
          <w:rFonts w:ascii="Times New Roman" w:hAnsi="Times New Roman" w:cs="Times New Roman"/>
          <w:sz w:val="24"/>
          <w:szCs w:val="24"/>
        </w:rPr>
      </w:pPr>
      <w:r w:rsidRPr="003D12FF">
        <w:rPr>
          <w:rFonts w:ascii="Times New Roman" w:hAnsi="Times New Roman" w:cs="Times New Roman"/>
          <w:sz w:val="24"/>
          <w:szCs w:val="24"/>
        </w:rPr>
        <w:lastRenderedPageBreak/>
        <w:t>При организации дополнительных занятий предусмотрены динамические паузы (30-40 минут и более), используемые для актив</w:t>
      </w:r>
      <w:r w:rsidR="00E4749B">
        <w:rPr>
          <w:rFonts w:ascii="Times New Roman" w:hAnsi="Times New Roman" w:cs="Times New Roman"/>
          <w:sz w:val="24"/>
          <w:szCs w:val="24"/>
        </w:rPr>
        <w:t xml:space="preserve">ной двигательной деятельности. </w:t>
      </w:r>
      <w:r w:rsidRPr="003D12FF">
        <w:rPr>
          <w:rFonts w:ascii="Times New Roman" w:hAnsi="Times New Roman" w:cs="Times New Roman"/>
          <w:sz w:val="24"/>
          <w:szCs w:val="24"/>
        </w:rPr>
        <w:t>Расписание уроков составляется отдельно для</w:t>
      </w:r>
      <w:r w:rsidR="0087772A">
        <w:rPr>
          <w:rFonts w:ascii="Times New Roman" w:hAnsi="Times New Roman" w:cs="Times New Roman"/>
          <w:sz w:val="24"/>
          <w:szCs w:val="24"/>
        </w:rPr>
        <w:t xml:space="preserve"> </w:t>
      </w:r>
      <w:r w:rsidRPr="003D12FF">
        <w:rPr>
          <w:rFonts w:ascii="Times New Roman" w:hAnsi="Times New Roman" w:cs="Times New Roman"/>
          <w:sz w:val="24"/>
          <w:szCs w:val="24"/>
        </w:rPr>
        <w:t>обязател</w:t>
      </w:r>
      <w:r w:rsidR="00E4749B">
        <w:rPr>
          <w:rFonts w:ascii="Times New Roman" w:hAnsi="Times New Roman" w:cs="Times New Roman"/>
          <w:sz w:val="24"/>
          <w:szCs w:val="24"/>
        </w:rPr>
        <w:t xml:space="preserve">ьных и дополнительных занятий. </w:t>
      </w:r>
      <w:r w:rsidRPr="003D12FF">
        <w:rPr>
          <w:rFonts w:ascii="Times New Roman" w:hAnsi="Times New Roman" w:cs="Times New Roman"/>
          <w:sz w:val="24"/>
          <w:szCs w:val="24"/>
        </w:rPr>
        <w:t>Продолжительность дополнительных занятий составляет 30-40 минут.</w:t>
      </w:r>
    </w:p>
    <w:p w:rsidR="00201C43" w:rsidRDefault="00201C43" w:rsidP="00E4749B">
      <w:pPr>
        <w:widowControl w:val="0"/>
        <w:autoSpaceDE w:val="0"/>
        <w:autoSpaceDN w:val="0"/>
        <w:adjustRightInd w:val="0"/>
        <w:spacing w:after="0"/>
        <w:ind w:firstLine="708"/>
        <w:jc w:val="both"/>
        <w:rPr>
          <w:rFonts w:ascii="Times New Roman" w:hAnsi="Times New Roman"/>
          <w:sz w:val="24"/>
          <w:szCs w:val="24"/>
        </w:rPr>
      </w:pPr>
      <w:r w:rsidRPr="00A52C77">
        <w:rPr>
          <w:rFonts w:ascii="Times New Roman" w:hAnsi="Times New Roman"/>
          <w:sz w:val="24"/>
          <w:szCs w:val="24"/>
        </w:rPr>
        <w:t>Поскольку для учащихся 6 класса объём максимально допустимой нагрузки в течение дня составляет не более 6 уроков, а для 8</w:t>
      </w:r>
      <w:r w:rsidR="008F6B6F">
        <w:rPr>
          <w:rFonts w:ascii="Times New Roman" w:hAnsi="Times New Roman"/>
          <w:sz w:val="24"/>
          <w:szCs w:val="24"/>
        </w:rPr>
        <w:t>,9 классов</w:t>
      </w:r>
      <w:r w:rsidR="00EA7F00">
        <w:rPr>
          <w:rFonts w:ascii="Times New Roman" w:hAnsi="Times New Roman"/>
          <w:sz w:val="24"/>
          <w:szCs w:val="24"/>
        </w:rPr>
        <w:t xml:space="preserve"> – </w:t>
      </w:r>
      <w:r w:rsidRPr="00A52C77">
        <w:rPr>
          <w:rFonts w:ascii="Times New Roman" w:hAnsi="Times New Roman"/>
          <w:sz w:val="24"/>
          <w:szCs w:val="24"/>
        </w:rPr>
        <w:t>не более 7 уроков, т</w:t>
      </w:r>
      <w:r w:rsidR="00B73B08">
        <w:rPr>
          <w:rFonts w:ascii="Times New Roman" w:hAnsi="Times New Roman"/>
          <w:sz w:val="24"/>
          <w:szCs w:val="24"/>
        </w:rPr>
        <w:t>о 1</w:t>
      </w:r>
      <w:r w:rsidRPr="00A52C77">
        <w:rPr>
          <w:rFonts w:ascii="Times New Roman" w:hAnsi="Times New Roman"/>
          <w:sz w:val="24"/>
          <w:szCs w:val="24"/>
        </w:rPr>
        <w:t xml:space="preserve"> час физической культуры</w:t>
      </w:r>
      <w:r w:rsidR="00FA429C">
        <w:rPr>
          <w:rFonts w:ascii="Times New Roman" w:hAnsi="Times New Roman"/>
          <w:sz w:val="24"/>
          <w:szCs w:val="24"/>
        </w:rPr>
        <w:t xml:space="preserve"> в 6 классе, 1 час</w:t>
      </w:r>
      <w:r w:rsidR="00B73B08">
        <w:rPr>
          <w:rFonts w:ascii="Times New Roman" w:hAnsi="Times New Roman"/>
          <w:sz w:val="24"/>
          <w:szCs w:val="24"/>
        </w:rPr>
        <w:t xml:space="preserve"> в 8</w:t>
      </w:r>
      <w:r w:rsidR="008F6B6F">
        <w:rPr>
          <w:rFonts w:ascii="Times New Roman" w:hAnsi="Times New Roman"/>
          <w:sz w:val="24"/>
          <w:szCs w:val="24"/>
        </w:rPr>
        <w:t>,9</w:t>
      </w:r>
      <w:r w:rsidR="001F2E97">
        <w:rPr>
          <w:rFonts w:ascii="Times New Roman" w:hAnsi="Times New Roman"/>
          <w:sz w:val="24"/>
          <w:szCs w:val="24"/>
        </w:rPr>
        <w:t xml:space="preserve"> классах</w:t>
      </w:r>
      <w:r w:rsidRPr="00A52C77">
        <w:rPr>
          <w:rFonts w:ascii="Times New Roman" w:hAnsi="Times New Roman"/>
          <w:sz w:val="24"/>
          <w:szCs w:val="24"/>
        </w:rPr>
        <w:t xml:space="preserve"> (из обязательной части учебного плана) вынесен</w:t>
      </w:r>
      <w:r w:rsidR="00B07E64">
        <w:rPr>
          <w:rFonts w:ascii="Times New Roman" w:hAnsi="Times New Roman"/>
          <w:sz w:val="24"/>
          <w:szCs w:val="24"/>
        </w:rPr>
        <w:t>ы во внеаудиторную</w:t>
      </w:r>
      <w:r w:rsidRPr="00A52C77">
        <w:rPr>
          <w:rFonts w:ascii="Times New Roman" w:hAnsi="Times New Roman"/>
          <w:sz w:val="24"/>
          <w:szCs w:val="24"/>
        </w:rPr>
        <w:t>.</w:t>
      </w:r>
    </w:p>
    <w:p w:rsidR="00EA7F00" w:rsidRPr="00201C43" w:rsidRDefault="00EA7F00" w:rsidP="00E4749B">
      <w:pPr>
        <w:widowControl w:val="0"/>
        <w:autoSpaceDE w:val="0"/>
        <w:autoSpaceDN w:val="0"/>
        <w:adjustRightInd w:val="0"/>
        <w:spacing w:after="0"/>
        <w:ind w:right="677"/>
        <w:jc w:val="both"/>
        <w:rPr>
          <w:rFonts w:ascii="Times New Roman" w:hAnsi="Times New Roman"/>
          <w:sz w:val="24"/>
          <w:szCs w:val="24"/>
        </w:rPr>
      </w:pPr>
    </w:p>
    <w:p w:rsidR="00EA7F00" w:rsidRDefault="00EA7F00" w:rsidP="00E4749B">
      <w:pPr>
        <w:spacing w:after="0" w:line="360" w:lineRule="auto"/>
        <w:ind w:firstLine="709"/>
        <w:jc w:val="both"/>
        <w:rPr>
          <w:rFonts w:ascii="Times New Roman" w:hAnsi="Times New Roman"/>
          <w:b/>
          <w:sz w:val="24"/>
          <w:szCs w:val="24"/>
        </w:rPr>
      </w:pPr>
      <w:r w:rsidRPr="00F43317">
        <w:rPr>
          <w:rFonts w:ascii="Times New Roman" w:hAnsi="Times New Roman"/>
          <w:b/>
          <w:sz w:val="24"/>
          <w:szCs w:val="24"/>
        </w:rPr>
        <w:t>Выбор УМК, используемых при реализации учебного плана</w:t>
      </w:r>
    </w:p>
    <w:p w:rsidR="00EA7F00" w:rsidRDefault="00EA7F00" w:rsidP="00E4749B">
      <w:pPr>
        <w:widowControl w:val="0"/>
        <w:autoSpaceDE w:val="0"/>
        <w:autoSpaceDN w:val="0"/>
        <w:adjustRightInd w:val="0"/>
        <w:spacing w:after="0"/>
        <w:ind w:firstLine="708"/>
        <w:jc w:val="both"/>
        <w:rPr>
          <w:rFonts w:ascii="Times New Roman" w:hAnsi="Times New Roman"/>
          <w:bCs/>
          <w:sz w:val="24"/>
          <w:szCs w:val="24"/>
        </w:rPr>
      </w:pPr>
      <w:r w:rsidRPr="00E33C5D">
        <w:rPr>
          <w:rFonts w:ascii="Times New Roman" w:hAnsi="Times New Roman"/>
          <w:bCs/>
          <w:sz w:val="24"/>
          <w:szCs w:val="24"/>
        </w:rPr>
        <w:t xml:space="preserve">Содержание учебников в </w:t>
      </w:r>
      <w:r>
        <w:rPr>
          <w:rFonts w:ascii="Times New Roman" w:hAnsi="Times New Roman"/>
          <w:b/>
          <w:sz w:val="24"/>
          <w:szCs w:val="24"/>
        </w:rPr>
        <w:t xml:space="preserve">5-9 </w:t>
      </w:r>
      <w:r w:rsidRPr="00E33C5D">
        <w:rPr>
          <w:rFonts w:ascii="Times New Roman" w:hAnsi="Times New Roman"/>
          <w:bCs/>
          <w:sz w:val="24"/>
          <w:szCs w:val="24"/>
        </w:rPr>
        <w:t>классах обеспечивает усвоение учебного материала в рамках ФГОС ООО</w:t>
      </w:r>
      <w:r w:rsidR="00E4749B">
        <w:rPr>
          <w:rFonts w:ascii="Times New Roman" w:hAnsi="Times New Roman"/>
          <w:bCs/>
          <w:sz w:val="24"/>
          <w:szCs w:val="24"/>
        </w:rPr>
        <w:t>, Фк</w:t>
      </w:r>
      <w:r w:rsidR="003D6D53">
        <w:rPr>
          <w:rFonts w:ascii="Times New Roman" w:hAnsi="Times New Roman"/>
          <w:bCs/>
          <w:sz w:val="24"/>
          <w:szCs w:val="24"/>
        </w:rPr>
        <w:t xml:space="preserve">ГОС </w:t>
      </w:r>
      <w:r w:rsidR="00C36F35">
        <w:rPr>
          <w:rFonts w:ascii="Times New Roman" w:hAnsi="Times New Roman"/>
          <w:bCs/>
          <w:sz w:val="24"/>
          <w:szCs w:val="24"/>
        </w:rPr>
        <w:t>(5</w:t>
      </w:r>
      <w:r w:rsidR="00445A6A">
        <w:rPr>
          <w:rFonts w:ascii="Times New Roman" w:hAnsi="Times New Roman"/>
          <w:bCs/>
          <w:sz w:val="24"/>
          <w:szCs w:val="24"/>
        </w:rPr>
        <w:t>-9 классы для обучающихся с ОВЗ</w:t>
      </w:r>
      <w:r>
        <w:rPr>
          <w:rFonts w:ascii="Times New Roman" w:hAnsi="Times New Roman"/>
          <w:bCs/>
          <w:sz w:val="24"/>
          <w:szCs w:val="24"/>
        </w:rPr>
        <w:t>)</w:t>
      </w:r>
      <w:r w:rsidRPr="00E33C5D">
        <w:rPr>
          <w:rFonts w:ascii="Times New Roman" w:hAnsi="Times New Roman"/>
          <w:bCs/>
          <w:sz w:val="24"/>
          <w:szCs w:val="24"/>
        </w:rPr>
        <w:t xml:space="preserve"> и способствуют достижению предметных, метапредметных и личностных результатов. Преподавание осуществляется по авторским программам, к каждому учебнику разработан подробный УМК, включающий в себя методическое пособие для учителя, программу курса, комплект диагностических работ. </w:t>
      </w:r>
      <w:r w:rsidR="00445A6A">
        <w:rPr>
          <w:rFonts w:ascii="Times New Roman" w:hAnsi="Times New Roman"/>
          <w:bCs/>
          <w:sz w:val="24"/>
          <w:szCs w:val="24"/>
        </w:rPr>
        <w:t>(Приложение 2</w:t>
      </w:r>
      <w:r>
        <w:rPr>
          <w:rFonts w:ascii="Times New Roman" w:hAnsi="Times New Roman"/>
          <w:bCs/>
          <w:sz w:val="24"/>
          <w:szCs w:val="24"/>
        </w:rPr>
        <w:t>).</w:t>
      </w:r>
    </w:p>
    <w:p w:rsidR="00197C01" w:rsidRDefault="000F1D0A" w:rsidP="00E4749B">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197C01" w:rsidRPr="002E6630">
        <w:rPr>
          <w:rFonts w:ascii="Times New Roman" w:hAnsi="Times New Roman" w:cs="Times New Roman"/>
          <w:b/>
          <w:sz w:val="24"/>
          <w:szCs w:val="24"/>
        </w:rPr>
        <w:t>Учебный план основного общего образования</w:t>
      </w:r>
      <w:r w:rsidR="00197C01" w:rsidRPr="00197C01">
        <w:rPr>
          <w:rFonts w:ascii="Times New Roman" w:hAnsi="Times New Roman" w:cs="Times New Roman"/>
          <w:sz w:val="24"/>
          <w:szCs w:val="24"/>
        </w:rPr>
        <w:t xml:space="preserve"> содержит обязательную часть и часть, формируемую участниками образовательных отноше</w:t>
      </w:r>
      <w:r w:rsidR="00E4749B">
        <w:rPr>
          <w:rFonts w:ascii="Times New Roman" w:hAnsi="Times New Roman" w:cs="Times New Roman"/>
          <w:sz w:val="24"/>
          <w:szCs w:val="24"/>
        </w:rPr>
        <w:t xml:space="preserve">ний, гарантирующие выполнение </w:t>
      </w:r>
      <w:r w:rsidR="00197C01" w:rsidRPr="00197C01">
        <w:rPr>
          <w:rFonts w:ascii="Times New Roman" w:hAnsi="Times New Roman" w:cs="Times New Roman"/>
          <w:sz w:val="24"/>
          <w:szCs w:val="24"/>
        </w:rPr>
        <w:t xml:space="preserve">федерального компонента государственного образовательного стандарта и Федерального </w:t>
      </w:r>
      <w:r w:rsidR="00A85AC3" w:rsidRPr="00197C01">
        <w:rPr>
          <w:rFonts w:ascii="Times New Roman" w:hAnsi="Times New Roman" w:cs="Times New Roman"/>
          <w:sz w:val="24"/>
          <w:szCs w:val="24"/>
        </w:rPr>
        <w:t>государственного образовательного</w:t>
      </w:r>
      <w:r w:rsidR="00197C01" w:rsidRPr="00197C01">
        <w:rPr>
          <w:rFonts w:ascii="Times New Roman" w:hAnsi="Times New Roman" w:cs="Times New Roman"/>
          <w:sz w:val="24"/>
          <w:szCs w:val="24"/>
        </w:rPr>
        <w:t xml:space="preserve"> стандарта.</w:t>
      </w:r>
    </w:p>
    <w:p w:rsidR="00217604" w:rsidRPr="00200CBA" w:rsidRDefault="000F1D0A" w:rsidP="00E4749B">
      <w:pPr>
        <w:pStyle w:val="NoSpacing"/>
        <w:spacing w:line="276" w:lineRule="auto"/>
        <w:jc w:val="both"/>
        <w:rPr>
          <w:rFonts w:ascii="Times New Roman" w:hAnsi="Times New Roman" w:cs="Times New Roman"/>
          <w:sz w:val="24"/>
          <w:szCs w:val="24"/>
        </w:rPr>
      </w:pPr>
      <w:r>
        <w:rPr>
          <w:rFonts w:ascii="Times New Roman" w:hAnsi="Times New Roman" w:cs="Times New Roman"/>
          <w:b/>
          <w:sz w:val="24"/>
          <w:szCs w:val="24"/>
        </w:rPr>
        <w:tab/>
      </w:r>
      <w:r w:rsidR="00217604">
        <w:rPr>
          <w:rFonts w:ascii="Times New Roman" w:hAnsi="Times New Roman" w:cs="Times New Roman"/>
          <w:b/>
          <w:sz w:val="24"/>
          <w:szCs w:val="24"/>
        </w:rPr>
        <w:t xml:space="preserve">Обязательная часть </w:t>
      </w:r>
      <w:r w:rsidR="00E4749B">
        <w:rPr>
          <w:rFonts w:ascii="Times New Roman" w:hAnsi="Times New Roman" w:cs="Times New Roman"/>
          <w:sz w:val="24"/>
          <w:szCs w:val="24"/>
        </w:rPr>
        <w:t>включает в себя</w:t>
      </w:r>
      <w:r w:rsidR="00217604" w:rsidRPr="00200CBA">
        <w:rPr>
          <w:rFonts w:ascii="Times New Roman" w:hAnsi="Times New Roman" w:cs="Times New Roman"/>
          <w:sz w:val="24"/>
          <w:szCs w:val="24"/>
        </w:rPr>
        <w:t xml:space="preserve"> обязательные для изучения учебные </w:t>
      </w:r>
      <w:r w:rsidR="00A85AC3" w:rsidRPr="00200CBA">
        <w:rPr>
          <w:rFonts w:ascii="Times New Roman" w:hAnsi="Times New Roman" w:cs="Times New Roman"/>
          <w:sz w:val="24"/>
          <w:szCs w:val="24"/>
        </w:rPr>
        <w:t>п</w:t>
      </w:r>
      <w:r w:rsidR="00A85AC3">
        <w:rPr>
          <w:rFonts w:ascii="Times New Roman" w:hAnsi="Times New Roman" w:cs="Times New Roman"/>
          <w:sz w:val="24"/>
          <w:szCs w:val="24"/>
        </w:rPr>
        <w:t>редметы Федерального</w:t>
      </w:r>
      <w:r w:rsidR="00217604">
        <w:rPr>
          <w:rFonts w:ascii="Times New Roman" w:hAnsi="Times New Roman" w:cs="Times New Roman"/>
          <w:sz w:val="24"/>
          <w:szCs w:val="24"/>
        </w:rPr>
        <w:t xml:space="preserve"> государственного образовательного стандарта 2010 года;</w:t>
      </w:r>
    </w:p>
    <w:p w:rsidR="00217604" w:rsidRPr="00200CBA" w:rsidRDefault="00217604" w:rsidP="00E4749B">
      <w:pPr>
        <w:pStyle w:val="NoSpacing"/>
        <w:spacing w:line="276" w:lineRule="auto"/>
        <w:jc w:val="both"/>
        <w:rPr>
          <w:rFonts w:ascii="Times New Roman" w:hAnsi="Times New Roman" w:cs="Times New Roman"/>
          <w:sz w:val="24"/>
          <w:szCs w:val="24"/>
        </w:rPr>
      </w:pPr>
      <w:r w:rsidRPr="00200CBA">
        <w:rPr>
          <w:rFonts w:ascii="Times New Roman" w:hAnsi="Times New Roman" w:cs="Times New Roman"/>
          <w:sz w:val="24"/>
          <w:szCs w:val="24"/>
        </w:rPr>
        <w:t>- определяет максимальный объём учебного времени, отводимого на изучение программ общего образования;</w:t>
      </w:r>
    </w:p>
    <w:p w:rsidR="00217604" w:rsidRDefault="00217604" w:rsidP="00E4749B">
      <w:pPr>
        <w:pStyle w:val="NoSpacing"/>
        <w:spacing w:line="276" w:lineRule="auto"/>
        <w:jc w:val="both"/>
        <w:rPr>
          <w:rFonts w:ascii="Times New Roman" w:hAnsi="Times New Roman" w:cs="Times New Roman"/>
          <w:sz w:val="24"/>
          <w:szCs w:val="24"/>
        </w:rPr>
      </w:pPr>
      <w:r w:rsidRPr="00200CBA">
        <w:rPr>
          <w:rFonts w:ascii="Times New Roman" w:hAnsi="Times New Roman" w:cs="Times New Roman"/>
          <w:sz w:val="24"/>
          <w:szCs w:val="24"/>
        </w:rPr>
        <w:t>- отражает содержание образования в соответст</w:t>
      </w:r>
      <w:r>
        <w:rPr>
          <w:rFonts w:ascii="Times New Roman" w:hAnsi="Times New Roman" w:cs="Times New Roman"/>
          <w:sz w:val="24"/>
          <w:szCs w:val="24"/>
        </w:rPr>
        <w:t>вии с современными требованиями.</w:t>
      </w:r>
    </w:p>
    <w:p w:rsidR="005621C9" w:rsidRDefault="005621C9" w:rsidP="00E4749B">
      <w:pPr>
        <w:spacing w:after="0"/>
        <w:ind w:firstLine="708"/>
        <w:jc w:val="both"/>
        <w:rPr>
          <w:rFonts w:ascii="Times New Roman" w:hAnsi="Times New Roman"/>
          <w:sz w:val="24"/>
          <w:szCs w:val="24"/>
        </w:rPr>
      </w:pPr>
      <w:r w:rsidRPr="00CE3837">
        <w:rPr>
          <w:rFonts w:ascii="Times New Roman" w:hAnsi="Times New Roman" w:cs="Times New Roman"/>
          <w:b/>
          <w:sz w:val="24"/>
          <w:szCs w:val="24"/>
        </w:rPr>
        <w:t>Ч</w:t>
      </w:r>
      <w:r w:rsidR="00E4749B">
        <w:rPr>
          <w:rFonts w:ascii="Times New Roman" w:hAnsi="Times New Roman" w:cs="Times New Roman"/>
          <w:b/>
          <w:sz w:val="24"/>
          <w:szCs w:val="24"/>
        </w:rPr>
        <w:t>асть</w:t>
      </w:r>
      <w:r w:rsidRPr="00CE3837">
        <w:rPr>
          <w:rFonts w:ascii="Times New Roman" w:hAnsi="Times New Roman" w:cs="Times New Roman"/>
          <w:b/>
          <w:sz w:val="24"/>
          <w:szCs w:val="24"/>
        </w:rPr>
        <w:t xml:space="preserve"> учебного плана, формируемая участниками образовательных отношений, </w:t>
      </w:r>
      <w:r w:rsidRPr="002E6630">
        <w:rPr>
          <w:rFonts w:ascii="Times New Roman" w:hAnsi="Times New Roman" w:cs="Times New Roman"/>
          <w:sz w:val="24"/>
          <w:szCs w:val="24"/>
        </w:rPr>
        <w:t>определяет время, отводимое на изучение содержания образования, обеспечивающего реализацию интересов и потребностей обучающихся, их родителей.</w:t>
      </w:r>
      <w:r>
        <w:rPr>
          <w:rFonts w:ascii="Times New Roman" w:hAnsi="Times New Roman"/>
          <w:sz w:val="24"/>
          <w:szCs w:val="24"/>
        </w:rPr>
        <w:t xml:space="preserve"> В школе реализуется этнокультурный компонент через преподавание родного (тат</w:t>
      </w:r>
      <w:r w:rsidR="00E4749B">
        <w:rPr>
          <w:rFonts w:ascii="Times New Roman" w:hAnsi="Times New Roman"/>
          <w:sz w:val="24"/>
          <w:szCs w:val="24"/>
        </w:rPr>
        <w:t>ар</w:t>
      </w:r>
      <w:r w:rsidR="003D6D53">
        <w:rPr>
          <w:rFonts w:ascii="Times New Roman" w:hAnsi="Times New Roman"/>
          <w:sz w:val="24"/>
          <w:szCs w:val="24"/>
        </w:rPr>
        <w:t>ского) языка и литературы. В 5-9</w:t>
      </w:r>
      <w:r>
        <w:rPr>
          <w:rFonts w:ascii="Times New Roman" w:hAnsi="Times New Roman"/>
          <w:sz w:val="24"/>
          <w:szCs w:val="24"/>
        </w:rPr>
        <w:t xml:space="preserve"> классах татарский язы</w:t>
      </w:r>
      <w:r w:rsidR="00E4749B">
        <w:rPr>
          <w:rFonts w:ascii="Times New Roman" w:hAnsi="Times New Roman"/>
          <w:sz w:val="24"/>
          <w:szCs w:val="24"/>
        </w:rPr>
        <w:t>к и литература в объеме 2 часов</w:t>
      </w:r>
      <w:r>
        <w:rPr>
          <w:rFonts w:ascii="Times New Roman" w:hAnsi="Times New Roman"/>
          <w:sz w:val="24"/>
          <w:szCs w:val="24"/>
        </w:rPr>
        <w:t xml:space="preserve"> перенесены в часть, формируемой участн</w:t>
      </w:r>
      <w:r w:rsidR="003D6D53">
        <w:rPr>
          <w:rFonts w:ascii="Times New Roman" w:hAnsi="Times New Roman"/>
          <w:sz w:val="24"/>
          <w:szCs w:val="24"/>
        </w:rPr>
        <w:t>иками образовательных отношений</w:t>
      </w:r>
      <w:r w:rsidR="0087772A">
        <w:rPr>
          <w:rFonts w:ascii="Times New Roman" w:hAnsi="Times New Roman"/>
          <w:sz w:val="24"/>
          <w:szCs w:val="24"/>
        </w:rPr>
        <w:t xml:space="preserve"> </w:t>
      </w:r>
      <w:r>
        <w:rPr>
          <w:rFonts w:ascii="Times New Roman" w:hAnsi="Times New Roman"/>
          <w:sz w:val="24"/>
          <w:szCs w:val="24"/>
        </w:rPr>
        <w:t xml:space="preserve">с учетом методических рекомендаций департамента образования и науки Тюменской области. </w:t>
      </w:r>
    </w:p>
    <w:p w:rsidR="00FC03B5" w:rsidRDefault="000F1D0A" w:rsidP="00E4749B">
      <w:pPr>
        <w:spacing w:after="0" w:line="360" w:lineRule="auto"/>
        <w:contextualSpacing/>
        <w:jc w:val="both"/>
        <w:rPr>
          <w:rFonts w:ascii="Times New Roman" w:hAnsi="Times New Roman"/>
          <w:b/>
          <w:sz w:val="24"/>
          <w:szCs w:val="24"/>
        </w:rPr>
      </w:pPr>
      <w:r>
        <w:rPr>
          <w:rFonts w:ascii="Times New Roman" w:hAnsi="Times New Roman"/>
          <w:b/>
          <w:sz w:val="24"/>
          <w:szCs w:val="24"/>
        </w:rPr>
        <w:tab/>
      </w:r>
      <w:r w:rsidR="00EA7F00">
        <w:rPr>
          <w:rFonts w:ascii="Times New Roman" w:hAnsi="Times New Roman"/>
          <w:b/>
          <w:sz w:val="24"/>
          <w:szCs w:val="24"/>
        </w:rPr>
        <w:t>Особенности учебного плана</w:t>
      </w:r>
    </w:p>
    <w:p w:rsidR="00D51484" w:rsidRDefault="000F1D0A" w:rsidP="00E4749B">
      <w:pPr>
        <w:jc w:val="both"/>
        <w:rPr>
          <w:rFonts w:ascii="Times New Roman" w:hAnsi="Times New Roman" w:cs="Times New Roman"/>
          <w:b/>
          <w:sz w:val="24"/>
          <w:szCs w:val="24"/>
        </w:rPr>
      </w:pPr>
      <w:r>
        <w:rPr>
          <w:rFonts w:ascii="Times New Roman" w:hAnsi="Times New Roman" w:cs="Times New Roman"/>
          <w:b/>
          <w:i/>
          <w:sz w:val="24"/>
          <w:szCs w:val="24"/>
        </w:rPr>
        <w:tab/>
      </w:r>
      <w:r w:rsidR="003D6D53">
        <w:rPr>
          <w:rFonts w:ascii="Times New Roman" w:hAnsi="Times New Roman" w:cs="Times New Roman"/>
          <w:b/>
          <w:i/>
          <w:sz w:val="24"/>
          <w:szCs w:val="24"/>
        </w:rPr>
        <w:t>5-9</w:t>
      </w:r>
      <w:r w:rsidR="00755A3F">
        <w:rPr>
          <w:rFonts w:ascii="Times New Roman" w:hAnsi="Times New Roman" w:cs="Times New Roman"/>
          <w:b/>
          <w:i/>
          <w:sz w:val="24"/>
          <w:szCs w:val="24"/>
        </w:rPr>
        <w:t xml:space="preserve"> </w:t>
      </w:r>
      <w:r w:rsidR="00FC03B5" w:rsidRPr="007D66BF">
        <w:rPr>
          <w:rFonts w:ascii="Times New Roman" w:hAnsi="Times New Roman" w:cs="Times New Roman"/>
          <w:b/>
          <w:sz w:val="24"/>
          <w:szCs w:val="24"/>
        </w:rPr>
        <w:t xml:space="preserve">классы </w:t>
      </w:r>
      <w:r w:rsidR="00FC03B5" w:rsidRPr="00765BC5">
        <w:rPr>
          <w:rFonts w:ascii="Times New Roman" w:hAnsi="Times New Roman" w:cs="Times New Roman"/>
          <w:b/>
          <w:sz w:val="24"/>
          <w:szCs w:val="24"/>
        </w:rPr>
        <w:t>ФГОС ООО – штатный режим</w:t>
      </w:r>
      <w:r w:rsidR="003D6D53">
        <w:rPr>
          <w:rFonts w:ascii="Times New Roman" w:hAnsi="Times New Roman" w:cs="Times New Roman"/>
          <w:b/>
          <w:sz w:val="24"/>
          <w:szCs w:val="24"/>
        </w:rPr>
        <w:t>.</w:t>
      </w:r>
    </w:p>
    <w:p w:rsidR="0036535D" w:rsidRPr="00D51484" w:rsidRDefault="000F1D0A" w:rsidP="00E4749B">
      <w:pPr>
        <w:jc w:val="both"/>
        <w:rPr>
          <w:rFonts w:ascii="Times New Roman" w:hAnsi="Times New Roman" w:cs="Times New Roman"/>
          <w:b/>
          <w:sz w:val="24"/>
          <w:szCs w:val="24"/>
        </w:rPr>
      </w:pPr>
      <w:r>
        <w:rPr>
          <w:rFonts w:ascii="Times New Roman" w:hAnsi="Times New Roman" w:cs="Times New Roman"/>
          <w:b/>
          <w:sz w:val="24"/>
          <w:szCs w:val="24"/>
        </w:rPr>
        <w:tab/>
      </w:r>
      <w:r w:rsidR="0036535D" w:rsidRPr="00A42BE9">
        <w:rPr>
          <w:rFonts w:ascii="Times New Roman" w:hAnsi="Times New Roman" w:cs="Times New Roman"/>
          <w:sz w:val="24"/>
          <w:szCs w:val="24"/>
        </w:rPr>
        <w:t>За основу учебного пла</w:t>
      </w:r>
      <w:r w:rsidR="00294E0C">
        <w:rPr>
          <w:rFonts w:ascii="Times New Roman" w:hAnsi="Times New Roman" w:cs="Times New Roman"/>
          <w:sz w:val="24"/>
          <w:szCs w:val="24"/>
        </w:rPr>
        <w:t>на</w:t>
      </w:r>
      <w:r w:rsidR="0087772A">
        <w:rPr>
          <w:rFonts w:ascii="Times New Roman" w:hAnsi="Times New Roman" w:cs="Times New Roman"/>
          <w:sz w:val="24"/>
          <w:szCs w:val="24"/>
        </w:rPr>
        <w:t xml:space="preserve"> для 5-9 </w:t>
      </w:r>
      <w:r w:rsidR="0036535D">
        <w:rPr>
          <w:rFonts w:ascii="Times New Roman" w:hAnsi="Times New Roman" w:cs="Times New Roman"/>
          <w:sz w:val="24"/>
          <w:szCs w:val="24"/>
        </w:rPr>
        <w:t>классов взят трети</w:t>
      </w:r>
      <w:r w:rsidR="0036535D" w:rsidRPr="00A42BE9">
        <w:rPr>
          <w:rFonts w:ascii="Times New Roman" w:hAnsi="Times New Roman" w:cs="Times New Roman"/>
          <w:sz w:val="24"/>
          <w:szCs w:val="24"/>
        </w:rPr>
        <w:t>й вариант примерного учебного плана из ООП ООО, одобренный педагогическим</w:t>
      </w:r>
      <w:r w:rsidR="0036535D">
        <w:rPr>
          <w:rFonts w:ascii="Times New Roman" w:hAnsi="Times New Roman" w:cs="Times New Roman"/>
          <w:sz w:val="24"/>
          <w:szCs w:val="24"/>
        </w:rPr>
        <w:t xml:space="preserve"> советом </w:t>
      </w:r>
      <w:r w:rsidR="0036535D" w:rsidRPr="0054146E">
        <w:rPr>
          <w:rFonts w:ascii="Times New Roman" w:hAnsi="Times New Roman" w:cs="Times New Roman"/>
          <w:sz w:val="24"/>
          <w:szCs w:val="24"/>
        </w:rPr>
        <w:t>(протоко</w:t>
      </w:r>
      <w:r w:rsidR="00197C01" w:rsidRPr="0054146E">
        <w:rPr>
          <w:rFonts w:ascii="Times New Roman" w:hAnsi="Times New Roman" w:cs="Times New Roman"/>
          <w:sz w:val="24"/>
          <w:szCs w:val="24"/>
        </w:rPr>
        <w:t xml:space="preserve">л от </w:t>
      </w:r>
      <w:r w:rsidR="00755A3F">
        <w:rPr>
          <w:rFonts w:ascii="Times New Roman" w:hAnsi="Times New Roman" w:cs="Times New Roman"/>
          <w:sz w:val="24"/>
          <w:szCs w:val="24"/>
        </w:rPr>
        <w:t>29.05.20120</w:t>
      </w:r>
      <w:r w:rsidR="0036535D" w:rsidRPr="00761378">
        <w:rPr>
          <w:rFonts w:ascii="Times New Roman" w:hAnsi="Times New Roman" w:cs="Times New Roman"/>
          <w:sz w:val="24"/>
          <w:szCs w:val="24"/>
        </w:rPr>
        <w:t>г. № 5).</w:t>
      </w:r>
    </w:p>
    <w:p w:rsidR="00396DE4" w:rsidRPr="00952CB8" w:rsidRDefault="000F1D0A" w:rsidP="00E4749B">
      <w:pPr>
        <w:spacing w:after="0"/>
        <w:rPr>
          <w:rFonts w:ascii="Times New Roman" w:hAnsi="Times New Roman"/>
          <w:sz w:val="24"/>
          <w:szCs w:val="24"/>
        </w:rPr>
      </w:pPr>
      <w:r>
        <w:rPr>
          <w:rFonts w:ascii="Times New Roman" w:hAnsi="Times New Roman"/>
          <w:sz w:val="24"/>
          <w:szCs w:val="24"/>
        </w:rPr>
        <w:tab/>
      </w:r>
      <w:r w:rsidR="00294E0C">
        <w:rPr>
          <w:rFonts w:ascii="Times New Roman" w:hAnsi="Times New Roman"/>
          <w:sz w:val="24"/>
          <w:szCs w:val="24"/>
        </w:rPr>
        <w:t xml:space="preserve">Учебный план </w:t>
      </w:r>
      <w:r w:rsidR="00755A3F">
        <w:rPr>
          <w:rFonts w:ascii="Times New Roman" w:hAnsi="Times New Roman"/>
          <w:sz w:val="24"/>
          <w:szCs w:val="24"/>
        </w:rPr>
        <w:t>2020-2021</w:t>
      </w:r>
      <w:r w:rsidR="00396DE4" w:rsidRPr="00952CB8">
        <w:rPr>
          <w:rFonts w:ascii="Times New Roman" w:hAnsi="Times New Roman"/>
          <w:sz w:val="24"/>
          <w:szCs w:val="24"/>
        </w:rPr>
        <w:t xml:space="preserve"> учебного года позволяет обеспечить:</w:t>
      </w:r>
    </w:p>
    <w:p w:rsidR="00396DE4" w:rsidRPr="00952CB8" w:rsidRDefault="00396DE4" w:rsidP="00E4749B">
      <w:pPr>
        <w:spacing w:after="0"/>
        <w:rPr>
          <w:rFonts w:ascii="Times New Roman" w:hAnsi="Times New Roman"/>
          <w:sz w:val="24"/>
          <w:szCs w:val="24"/>
        </w:rPr>
      </w:pPr>
      <w:r w:rsidRPr="00952CB8">
        <w:rPr>
          <w:rFonts w:ascii="Times New Roman" w:hAnsi="Times New Roman"/>
          <w:sz w:val="24"/>
          <w:szCs w:val="24"/>
        </w:rPr>
        <w:t>-</w:t>
      </w:r>
      <w:r w:rsidR="00755A3F">
        <w:rPr>
          <w:rFonts w:ascii="Times New Roman" w:hAnsi="Times New Roman"/>
          <w:sz w:val="24"/>
          <w:szCs w:val="24"/>
        </w:rPr>
        <w:t xml:space="preserve">  </w:t>
      </w:r>
      <w:r w:rsidRPr="00952CB8">
        <w:rPr>
          <w:rFonts w:ascii="Times New Roman" w:hAnsi="Times New Roman"/>
          <w:sz w:val="24"/>
          <w:szCs w:val="24"/>
        </w:rPr>
        <w:t>введение в действие и реализацию требований ФГОС ООО;</w:t>
      </w:r>
    </w:p>
    <w:p w:rsidR="00396DE4" w:rsidRPr="00952CB8" w:rsidRDefault="00396DE4" w:rsidP="00E4749B">
      <w:pPr>
        <w:spacing w:after="0"/>
        <w:rPr>
          <w:rFonts w:ascii="Times New Roman" w:hAnsi="Times New Roman"/>
          <w:sz w:val="24"/>
          <w:szCs w:val="24"/>
        </w:rPr>
      </w:pPr>
      <w:r w:rsidRPr="00952CB8">
        <w:rPr>
          <w:rFonts w:ascii="Times New Roman" w:hAnsi="Times New Roman"/>
          <w:sz w:val="24"/>
          <w:szCs w:val="24"/>
        </w:rPr>
        <w:t>-</w:t>
      </w:r>
      <w:r w:rsidR="00755A3F">
        <w:rPr>
          <w:rFonts w:ascii="Times New Roman" w:hAnsi="Times New Roman"/>
          <w:sz w:val="24"/>
          <w:szCs w:val="24"/>
        </w:rPr>
        <w:t xml:space="preserve">  </w:t>
      </w:r>
      <w:r w:rsidRPr="00952CB8">
        <w:rPr>
          <w:rFonts w:ascii="Times New Roman" w:hAnsi="Times New Roman"/>
          <w:sz w:val="24"/>
          <w:szCs w:val="24"/>
        </w:rPr>
        <w:t>внедрение в учебный процесс информационных технологий;</w:t>
      </w:r>
    </w:p>
    <w:p w:rsidR="00396DE4" w:rsidRPr="00952CB8" w:rsidRDefault="00396DE4" w:rsidP="00E4749B">
      <w:pPr>
        <w:spacing w:after="0"/>
        <w:rPr>
          <w:rFonts w:ascii="Times New Roman" w:hAnsi="Times New Roman"/>
          <w:sz w:val="24"/>
          <w:szCs w:val="24"/>
        </w:rPr>
      </w:pPr>
      <w:r w:rsidRPr="00952CB8">
        <w:rPr>
          <w:rFonts w:ascii="Times New Roman" w:hAnsi="Times New Roman"/>
          <w:sz w:val="24"/>
          <w:szCs w:val="24"/>
        </w:rPr>
        <w:t>-</w:t>
      </w:r>
      <w:r w:rsidR="00755A3F">
        <w:rPr>
          <w:rFonts w:ascii="Times New Roman" w:hAnsi="Times New Roman"/>
          <w:sz w:val="24"/>
          <w:szCs w:val="24"/>
        </w:rPr>
        <w:t xml:space="preserve">  </w:t>
      </w:r>
      <w:r w:rsidRPr="00952CB8">
        <w:rPr>
          <w:rFonts w:ascii="Times New Roman" w:hAnsi="Times New Roman"/>
          <w:sz w:val="24"/>
          <w:szCs w:val="24"/>
        </w:rPr>
        <w:t>условия для реализации многообразия образовательных потребностей учащихся, обеспечивающих предпрофильную подготовку, а в перспективе и профессиональное самоопределение;</w:t>
      </w:r>
    </w:p>
    <w:p w:rsidR="00396DE4" w:rsidRPr="00952CB8" w:rsidRDefault="00396DE4" w:rsidP="00E4749B">
      <w:pPr>
        <w:spacing w:after="0"/>
        <w:rPr>
          <w:rFonts w:ascii="Times New Roman" w:hAnsi="Times New Roman"/>
          <w:sz w:val="24"/>
          <w:szCs w:val="24"/>
        </w:rPr>
      </w:pPr>
      <w:r w:rsidRPr="00952CB8">
        <w:rPr>
          <w:rFonts w:ascii="Times New Roman" w:hAnsi="Times New Roman"/>
          <w:sz w:val="24"/>
          <w:szCs w:val="24"/>
        </w:rPr>
        <w:t>-</w:t>
      </w:r>
      <w:r w:rsidR="00755A3F">
        <w:rPr>
          <w:rFonts w:ascii="Times New Roman" w:hAnsi="Times New Roman"/>
          <w:sz w:val="24"/>
          <w:szCs w:val="24"/>
        </w:rPr>
        <w:t xml:space="preserve">  </w:t>
      </w:r>
      <w:r w:rsidRPr="00952CB8">
        <w:rPr>
          <w:rFonts w:ascii="Times New Roman" w:hAnsi="Times New Roman"/>
          <w:sz w:val="24"/>
          <w:szCs w:val="24"/>
        </w:rPr>
        <w:t>развитие умений адаптации в социокультурной среде;</w:t>
      </w:r>
    </w:p>
    <w:p w:rsidR="00396DE4" w:rsidRPr="00E33C5D" w:rsidRDefault="00396DE4" w:rsidP="00E4749B">
      <w:pPr>
        <w:spacing w:after="0"/>
        <w:rPr>
          <w:rFonts w:ascii="Times New Roman" w:hAnsi="Times New Roman"/>
          <w:sz w:val="24"/>
          <w:szCs w:val="24"/>
        </w:rPr>
      </w:pPr>
      <w:r w:rsidRPr="00952CB8">
        <w:rPr>
          <w:rFonts w:ascii="Times New Roman" w:hAnsi="Times New Roman"/>
          <w:sz w:val="24"/>
          <w:szCs w:val="24"/>
        </w:rPr>
        <w:t>-</w:t>
      </w:r>
      <w:r w:rsidR="00755A3F">
        <w:rPr>
          <w:rFonts w:ascii="Times New Roman" w:hAnsi="Times New Roman"/>
          <w:sz w:val="24"/>
          <w:szCs w:val="24"/>
        </w:rPr>
        <w:t xml:space="preserve">  </w:t>
      </w:r>
      <w:r w:rsidRPr="00952CB8">
        <w:rPr>
          <w:rFonts w:ascii="Times New Roman" w:hAnsi="Times New Roman"/>
          <w:sz w:val="24"/>
          <w:szCs w:val="24"/>
        </w:rPr>
        <w:t>формирование и укрепление физического и духовного здоровья.</w:t>
      </w:r>
    </w:p>
    <w:p w:rsidR="00396DE4" w:rsidRPr="00E33C5D" w:rsidRDefault="00396DE4" w:rsidP="00E4749B">
      <w:pPr>
        <w:spacing w:after="0"/>
        <w:ind w:firstLine="708"/>
        <w:jc w:val="both"/>
        <w:rPr>
          <w:rFonts w:ascii="Times New Roman" w:hAnsi="Times New Roman"/>
          <w:sz w:val="24"/>
          <w:szCs w:val="24"/>
        </w:rPr>
      </w:pPr>
      <w:r>
        <w:rPr>
          <w:rFonts w:ascii="Times New Roman" w:hAnsi="Times New Roman"/>
          <w:sz w:val="24"/>
          <w:szCs w:val="24"/>
        </w:rPr>
        <w:lastRenderedPageBreak/>
        <w:t>Учебный план содержит обязательную часть и часть, формируемую участниками образовательных отношений.</w:t>
      </w:r>
    </w:p>
    <w:p w:rsidR="000F1D0A" w:rsidRPr="00294E0C" w:rsidRDefault="00396DE4" w:rsidP="00294E0C">
      <w:pPr>
        <w:spacing w:after="0"/>
        <w:ind w:firstLine="708"/>
        <w:contextualSpacing/>
        <w:jc w:val="both"/>
        <w:rPr>
          <w:rFonts w:ascii="Times New Roman" w:eastAsia="Calibri" w:hAnsi="Times New Roman"/>
          <w:sz w:val="24"/>
          <w:szCs w:val="24"/>
        </w:rPr>
      </w:pPr>
      <w:r>
        <w:rPr>
          <w:rFonts w:ascii="Times New Roman" w:hAnsi="Times New Roman"/>
          <w:sz w:val="24"/>
          <w:szCs w:val="24"/>
        </w:rPr>
        <w:t xml:space="preserve">Обязательная часть включает в себя обязательные для изучения учебные предметы </w:t>
      </w:r>
      <w:r w:rsidRPr="00E33C5D">
        <w:rPr>
          <w:rFonts w:ascii="Times New Roman" w:eastAsia="Calibri" w:hAnsi="Times New Roman"/>
          <w:sz w:val="24"/>
          <w:szCs w:val="24"/>
        </w:rPr>
        <w:t>федерального государственного образовательного стандарта основного общего образования</w:t>
      </w:r>
      <w:r>
        <w:rPr>
          <w:rFonts w:ascii="Times New Roman" w:eastAsia="Calibri" w:hAnsi="Times New Roman"/>
          <w:sz w:val="24"/>
          <w:szCs w:val="24"/>
        </w:rPr>
        <w:t>, определяет максимальный объем учебного времени, отводимого на изучение программ общего образования, отражает содержание образования в соответствии с современными требованиями.</w:t>
      </w:r>
    </w:p>
    <w:p w:rsidR="001966A5" w:rsidRDefault="001966A5" w:rsidP="00294E0C">
      <w:pPr>
        <w:pStyle w:val="NoSpacing"/>
        <w:spacing w:line="276" w:lineRule="auto"/>
        <w:ind w:firstLine="708"/>
        <w:jc w:val="both"/>
        <w:rPr>
          <w:rFonts w:ascii="Times New Roman" w:hAnsi="Times New Roman" w:cs="Times New Roman"/>
          <w:sz w:val="24"/>
          <w:szCs w:val="24"/>
        </w:rPr>
      </w:pPr>
      <w:r w:rsidRPr="000436F3">
        <w:rPr>
          <w:rFonts w:ascii="Times New Roman" w:hAnsi="Times New Roman" w:cs="Times New Roman"/>
          <w:sz w:val="24"/>
          <w:szCs w:val="24"/>
        </w:rPr>
        <w:t xml:space="preserve">Весь перечень учебных предметов по всем образовательным областям в соответствии </w:t>
      </w:r>
      <w:r>
        <w:rPr>
          <w:rFonts w:ascii="Times New Roman" w:hAnsi="Times New Roman" w:cs="Times New Roman"/>
          <w:sz w:val="24"/>
          <w:szCs w:val="24"/>
        </w:rPr>
        <w:t>с базисным учебным  планом</w:t>
      </w:r>
      <w:r w:rsidRPr="000436F3">
        <w:rPr>
          <w:rFonts w:ascii="Times New Roman" w:hAnsi="Times New Roman" w:cs="Times New Roman"/>
          <w:sz w:val="24"/>
          <w:szCs w:val="24"/>
        </w:rPr>
        <w:t xml:space="preserve"> сохранен полностью, также сохранен полностью минимум количества часов.</w:t>
      </w:r>
      <w:r>
        <w:rPr>
          <w:rFonts w:ascii="Times New Roman" w:hAnsi="Times New Roman" w:cs="Times New Roman"/>
          <w:sz w:val="24"/>
          <w:szCs w:val="24"/>
        </w:rPr>
        <w:t xml:space="preserve"> Для</w:t>
      </w:r>
      <w:r w:rsidR="003D6D53">
        <w:rPr>
          <w:rFonts w:ascii="Times New Roman" w:hAnsi="Times New Roman" w:cs="Times New Roman"/>
          <w:sz w:val="24"/>
          <w:szCs w:val="24"/>
        </w:rPr>
        <w:t xml:space="preserve"> реализации учебного плана в 5-9</w:t>
      </w:r>
      <w:r>
        <w:rPr>
          <w:rFonts w:ascii="Times New Roman" w:hAnsi="Times New Roman" w:cs="Times New Roman"/>
          <w:sz w:val="24"/>
          <w:szCs w:val="24"/>
        </w:rPr>
        <w:t xml:space="preserve"> классах разрабатываются рабочие программы, в соответствии с задачами ФГОС ООО. В рабочих </w:t>
      </w:r>
      <w:r w:rsidR="00F86F0D">
        <w:rPr>
          <w:rFonts w:ascii="Times New Roman" w:hAnsi="Times New Roman" w:cs="Times New Roman"/>
          <w:sz w:val="24"/>
          <w:szCs w:val="24"/>
        </w:rPr>
        <w:t>программах определяется</w:t>
      </w:r>
      <w:r>
        <w:rPr>
          <w:rFonts w:ascii="Times New Roman" w:hAnsi="Times New Roman" w:cs="Times New Roman"/>
          <w:sz w:val="24"/>
          <w:szCs w:val="24"/>
        </w:rPr>
        <w:t xml:space="preserve"> содержание 20% части учебных предметов, формируемой участниками образовательного процесса для реализации четырех междисциплинарных программ: </w:t>
      </w:r>
    </w:p>
    <w:p w:rsidR="001966A5" w:rsidRDefault="001966A5" w:rsidP="00294E0C">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«Формирование универсальных учебных действий»;</w:t>
      </w:r>
    </w:p>
    <w:p w:rsidR="001966A5" w:rsidRDefault="001966A5" w:rsidP="00294E0C">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«Формирование ИКТ-компетентности обучающихся»;</w:t>
      </w:r>
    </w:p>
    <w:p w:rsidR="001966A5" w:rsidRDefault="001966A5" w:rsidP="00294E0C">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«Основы учебно-исследовательской  и проектной деятельности»;</w:t>
      </w:r>
    </w:p>
    <w:p w:rsidR="001966A5" w:rsidRPr="001966A5" w:rsidRDefault="001966A5" w:rsidP="00294E0C">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«Основы смыслового чтения и работа с текстом».</w:t>
      </w:r>
    </w:p>
    <w:p w:rsidR="00396DE4" w:rsidRPr="00E33C5D" w:rsidRDefault="00396DE4" w:rsidP="00294E0C">
      <w:pPr>
        <w:spacing w:after="0"/>
        <w:jc w:val="both"/>
        <w:rPr>
          <w:rFonts w:ascii="Times New Roman" w:hAnsi="Times New Roman"/>
          <w:sz w:val="24"/>
          <w:szCs w:val="24"/>
        </w:rPr>
      </w:pPr>
      <w:r w:rsidRPr="00E33C5D">
        <w:rPr>
          <w:rFonts w:ascii="Times New Roman" w:hAnsi="Times New Roman"/>
          <w:sz w:val="24"/>
          <w:szCs w:val="24"/>
        </w:rPr>
        <w:t>Учебный план содержит следующие предметные области:</w:t>
      </w:r>
    </w:p>
    <w:p w:rsidR="00396DE4" w:rsidRDefault="00396DE4" w:rsidP="00294E0C">
      <w:pPr>
        <w:spacing w:after="0"/>
        <w:ind w:firstLine="709"/>
        <w:jc w:val="both"/>
        <w:rPr>
          <w:rFonts w:ascii="Times New Roman" w:hAnsi="Times New Roman"/>
          <w:sz w:val="24"/>
          <w:szCs w:val="24"/>
        </w:rPr>
      </w:pPr>
      <w:r w:rsidRPr="006A389E">
        <w:rPr>
          <w:rFonts w:ascii="Times New Roman" w:hAnsi="Times New Roman"/>
          <w:sz w:val="24"/>
          <w:szCs w:val="24"/>
        </w:rPr>
        <w:t>-</w:t>
      </w:r>
      <w:r w:rsidRPr="00E33C5D">
        <w:rPr>
          <w:rFonts w:ascii="Times New Roman" w:hAnsi="Times New Roman"/>
          <w:sz w:val="24"/>
          <w:szCs w:val="24"/>
        </w:rPr>
        <w:t>Русский язык и литература</w:t>
      </w:r>
    </w:p>
    <w:p w:rsidR="00396DE4" w:rsidRDefault="00396DE4" w:rsidP="00294E0C">
      <w:pPr>
        <w:spacing w:after="0"/>
        <w:ind w:firstLine="709"/>
        <w:jc w:val="both"/>
        <w:rPr>
          <w:rFonts w:ascii="Times New Roman" w:hAnsi="Times New Roman"/>
          <w:sz w:val="24"/>
          <w:szCs w:val="24"/>
        </w:rPr>
      </w:pPr>
      <w:r>
        <w:rPr>
          <w:rFonts w:ascii="Times New Roman" w:hAnsi="Times New Roman"/>
          <w:sz w:val="24"/>
          <w:szCs w:val="24"/>
        </w:rPr>
        <w:t>-</w:t>
      </w:r>
      <w:r w:rsidRPr="00227931">
        <w:rPr>
          <w:rFonts w:ascii="Times New Roman" w:hAnsi="Times New Roman"/>
          <w:sz w:val="24"/>
          <w:szCs w:val="24"/>
        </w:rPr>
        <w:t>Иностранный язык. Второй иностранный язык</w:t>
      </w:r>
    </w:p>
    <w:p w:rsidR="00396DE4" w:rsidRPr="006A389E" w:rsidRDefault="00396DE4" w:rsidP="00294E0C">
      <w:pPr>
        <w:spacing w:after="0"/>
        <w:ind w:firstLine="709"/>
        <w:jc w:val="both"/>
        <w:rPr>
          <w:rFonts w:ascii="Times New Roman" w:hAnsi="Times New Roman"/>
          <w:sz w:val="24"/>
          <w:szCs w:val="24"/>
        </w:rPr>
      </w:pPr>
      <w:r w:rsidRPr="006A389E">
        <w:rPr>
          <w:rFonts w:ascii="Times New Roman" w:hAnsi="Times New Roman"/>
          <w:sz w:val="24"/>
          <w:szCs w:val="24"/>
        </w:rPr>
        <w:t>-Общественно-научные</w:t>
      </w:r>
      <w:r w:rsidR="00755A3F">
        <w:rPr>
          <w:rFonts w:ascii="Times New Roman" w:hAnsi="Times New Roman"/>
          <w:sz w:val="24"/>
          <w:szCs w:val="24"/>
        </w:rPr>
        <w:t xml:space="preserve"> </w:t>
      </w:r>
      <w:r w:rsidRPr="006A389E">
        <w:rPr>
          <w:rFonts w:ascii="Times New Roman" w:hAnsi="Times New Roman"/>
          <w:sz w:val="24"/>
          <w:szCs w:val="24"/>
        </w:rPr>
        <w:t>предметы</w:t>
      </w:r>
    </w:p>
    <w:p w:rsidR="00396DE4" w:rsidRPr="006A389E" w:rsidRDefault="00396DE4" w:rsidP="00294E0C">
      <w:pPr>
        <w:spacing w:after="0"/>
        <w:ind w:firstLine="709"/>
        <w:jc w:val="both"/>
        <w:rPr>
          <w:rFonts w:ascii="Times New Roman" w:hAnsi="Times New Roman"/>
          <w:sz w:val="24"/>
          <w:szCs w:val="24"/>
        </w:rPr>
      </w:pPr>
      <w:r w:rsidRPr="006A389E">
        <w:rPr>
          <w:rFonts w:ascii="Times New Roman" w:hAnsi="Times New Roman"/>
          <w:sz w:val="24"/>
          <w:szCs w:val="24"/>
        </w:rPr>
        <w:t>-Математика и информатика</w:t>
      </w:r>
    </w:p>
    <w:p w:rsidR="00396DE4" w:rsidRPr="006A389E" w:rsidRDefault="00396DE4" w:rsidP="00294E0C">
      <w:pPr>
        <w:spacing w:after="0"/>
        <w:ind w:firstLine="709"/>
        <w:jc w:val="both"/>
        <w:rPr>
          <w:rFonts w:ascii="Times New Roman" w:hAnsi="Times New Roman"/>
          <w:sz w:val="24"/>
          <w:szCs w:val="24"/>
        </w:rPr>
      </w:pPr>
      <w:r w:rsidRPr="006A389E">
        <w:rPr>
          <w:rFonts w:ascii="Times New Roman" w:hAnsi="Times New Roman"/>
          <w:sz w:val="24"/>
          <w:szCs w:val="24"/>
        </w:rPr>
        <w:t>-Основы духовно-нравственной культуры народов России</w:t>
      </w:r>
    </w:p>
    <w:p w:rsidR="00396DE4" w:rsidRPr="006A389E" w:rsidRDefault="00396DE4" w:rsidP="00294E0C">
      <w:pPr>
        <w:spacing w:after="0"/>
        <w:ind w:firstLine="709"/>
        <w:rPr>
          <w:rFonts w:ascii="Times New Roman" w:hAnsi="Times New Roman"/>
          <w:sz w:val="24"/>
          <w:szCs w:val="24"/>
        </w:rPr>
      </w:pPr>
      <w:r w:rsidRPr="006A389E">
        <w:rPr>
          <w:rFonts w:ascii="Times New Roman" w:hAnsi="Times New Roman"/>
          <w:sz w:val="24"/>
          <w:szCs w:val="24"/>
        </w:rPr>
        <w:t>-Естественно</w:t>
      </w:r>
      <w:r w:rsidR="00755A3F">
        <w:rPr>
          <w:rFonts w:ascii="Times New Roman" w:hAnsi="Times New Roman"/>
          <w:sz w:val="24"/>
          <w:szCs w:val="24"/>
        </w:rPr>
        <w:t xml:space="preserve"> </w:t>
      </w:r>
      <w:r w:rsidRPr="006A389E">
        <w:rPr>
          <w:rFonts w:ascii="Times New Roman" w:hAnsi="Times New Roman"/>
          <w:sz w:val="24"/>
          <w:szCs w:val="24"/>
        </w:rPr>
        <w:t>научные</w:t>
      </w:r>
      <w:r w:rsidR="00755A3F">
        <w:rPr>
          <w:rFonts w:ascii="Times New Roman" w:hAnsi="Times New Roman"/>
          <w:sz w:val="24"/>
          <w:szCs w:val="24"/>
        </w:rPr>
        <w:t xml:space="preserve"> </w:t>
      </w:r>
      <w:r w:rsidRPr="006A389E">
        <w:rPr>
          <w:rFonts w:ascii="Times New Roman" w:hAnsi="Times New Roman"/>
          <w:sz w:val="24"/>
          <w:szCs w:val="24"/>
        </w:rPr>
        <w:t>предметы</w:t>
      </w:r>
    </w:p>
    <w:p w:rsidR="00396DE4" w:rsidRPr="006A389E" w:rsidRDefault="00396DE4" w:rsidP="00294E0C">
      <w:pPr>
        <w:spacing w:after="0"/>
        <w:ind w:firstLine="709"/>
        <w:jc w:val="both"/>
        <w:rPr>
          <w:rFonts w:ascii="Times New Roman" w:hAnsi="Times New Roman"/>
          <w:sz w:val="24"/>
          <w:szCs w:val="24"/>
        </w:rPr>
      </w:pPr>
      <w:r w:rsidRPr="006A389E">
        <w:rPr>
          <w:rFonts w:ascii="Times New Roman" w:hAnsi="Times New Roman"/>
          <w:sz w:val="24"/>
          <w:szCs w:val="24"/>
        </w:rPr>
        <w:t>-Искусство;</w:t>
      </w:r>
    </w:p>
    <w:p w:rsidR="00396DE4" w:rsidRPr="006A389E" w:rsidRDefault="00396DE4" w:rsidP="00294E0C">
      <w:pPr>
        <w:spacing w:after="0"/>
        <w:ind w:firstLine="709"/>
        <w:jc w:val="both"/>
        <w:rPr>
          <w:rFonts w:ascii="Times New Roman" w:hAnsi="Times New Roman"/>
          <w:sz w:val="24"/>
          <w:szCs w:val="24"/>
        </w:rPr>
      </w:pPr>
      <w:r w:rsidRPr="006A389E">
        <w:rPr>
          <w:rFonts w:ascii="Times New Roman" w:hAnsi="Times New Roman"/>
          <w:sz w:val="24"/>
          <w:szCs w:val="24"/>
        </w:rPr>
        <w:t>-Технология;</w:t>
      </w:r>
    </w:p>
    <w:p w:rsidR="00396DE4" w:rsidRDefault="00396DE4" w:rsidP="00294E0C">
      <w:pPr>
        <w:spacing w:after="0"/>
        <w:ind w:firstLine="709"/>
        <w:jc w:val="both"/>
        <w:rPr>
          <w:rFonts w:ascii="Times New Roman" w:hAnsi="Times New Roman"/>
          <w:sz w:val="24"/>
          <w:szCs w:val="24"/>
        </w:rPr>
      </w:pPr>
      <w:r w:rsidRPr="006A389E">
        <w:rPr>
          <w:rFonts w:ascii="Times New Roman" w:hAnsi="Times New Roman"/>
          <w:sz w:val="24"/>
          <w:szCs w:val="24"/>
        </w:rPr>
        <w:t>-Физическая культура и</w:t>
      </w:r>
      <w:r w:rsidR="00755A3F">
        <w:rPr>
          <w:rFonts w:ascii="Times New Roman" w:hAnsi="Times New Roman"/>
          <w:sz w:val="24"/>
          <w:szCs w:val="24"/>
        </w:rPr>
        <w:t xml:space="preserve"> </w:t>
      </w:r>
      <w:r w:rsidRPr="006A389E">
        <w:rPr>
          <w:rFonts w:ascii="Times New Roman" w:hAnsi="Times New Roman"/>
          <w:sz w:val="24"/>
          <w:szCs w:val="24"/>
        </w:rPr>
        <w:t>основы</w:t>
      </w:r>
      <w:r w:rsidR="003D6D53">
        <w:rPr>
          <w:rFonts w:ascii="Times New Roman" w:hAnsi="Times New Roman"/>
          <w:sz w:val="24"/>
          <w:szCs w:val="24"/>
        </w:rPr>
        <w:t xml:space="preserve"> безопасности жизнедеятельности;</w:t>
      </w:r>
    </w:p>
    <w:p w:rsidR="003D6D53" w:rsidRDefault="00C36F35" w:rsidP="00294E0C">
      <w:pPr>
        <w:spacing w:after="0"/>
        <w:ind w:firstLine="709"/>
        <w:jc w:val="both"/>
        <w:rPr>
          <w:rFonts w:ascii="Times New Roman" w:hAnsi="Times New Roman"/>
          <w:sz w:val="24"/>
          <w:szCs w:val="24"/>
        </w:rPr>
      </w:pPr>
      <w:r>
        <w:rPr>
          <w:rFonts w:ascii="Times New Roman" w:hAnsi="Times New Roman"/>
          <w:sz w:val="24"/>
          <w:szCs w:val="24"/>
        </w:rPr>
        <w:t>- Р</w:t>
      </w:r>
      <w:r w:rsidR="003D6D53">
        <w:rPr>
          <w:rFonts w:ascii="Times New Roman" w:hAnsi="Times New Roman"/>
          <w:sz w:val="24"/>
          <w:szCs w:val="24"/>
        </w:rPr>
        <w:t>одной язык и литература.</w:t>
      </w:r>
    </w:p>
    <w:p w:rsidR="00396DE4" w:rsidRDefault="00755A3F" w:rsidP="00294E0C">
      <w:pPr>
        <w:spacing w:after="0"/>
        <w:jc w:val="both"/>
        <w:rPr>
          <w:rFonts w:ascii="Times New Roman" w:hAnsi="Times New Roman"/>
          <w:sz w:val="24"/>
          <w:szCs w:val="24"/>
        </w:rPr>
      </w:pPr>
      <w:r>
        <w:rPr>
          <w:rFonts w:ascii="Times New Roman" w:hAnsi="Times New Roman"/>
          <w:sz w:val="24"/>
          <w:szCs w:val="24"/>
        </w:rPr>
        <w:t xml:space="preserve">     </w:t>
      </w:r>
      <w:r w:rsidR="00396DE4" w:rsidRPr="00227931">
        <w:rPr>
          <w:rFonts w:ascii="Times New Roman" w:hAnsi="Times New Roman"/>
          <w:sz w:val="24"/>
          <w:szCs w:val="24"/>
        </w:rPr>
        <w:t xml:space="preserve">Предметные результаты изучения предметной области </w:t>
      </w:r>
      <w:r w:rsidR="00396DE4" w:rsidRPr="00431DFD">
        <w:rPr>
          <w:rFonts w:ascii="Times New Roman" w:hAnsi="Times New Roman"/>
          <w:sz w:val="24"/>
          <w:szCs w:val="24"/>
        </w:rPr>
        <w:t xml:space="preserve">«Русский язык и литература» </w:t>
      </w:r>
      <w:r w:rsidR="00396DE4" w:rsidRPr="00227931">
        <w:rPr>
          <w:rFonts w:ascii="Times New Roman" w:hAnsi="Times New Roman"/>
          <w:sz w:val="24"/>
          <w:szCs w:val="24"/>
        </w:rPr>
        <w:t>должны отражать «Русский язык», «Литература»</w:t>
      </w:r>
      <w:r w:rsidR="00396DE4">
        <w:rPr>
          <w:rFonts w:ascii="Times New Roman" w:hAnsi="Times New Roman"/>
          <w:sz w:val="24"/>
          <w:szCs w:val="24"/>
        </w:rPr>
        <w:t>.</w:t>
      </w:r>
      <w:r>
        <w:rPr>
          <w:rFonts w:ascii="Times New Roman" w:hAnsi="Times New Roman"/>
          <w:sz w:val="24"/>
          <w:szCs w:val="24"/>
        </w:rPr>
        <w:t xml:space="preserve"> </w:t>
      </w:r>
      <w:r w:rsidR="00396DE4">
        <w:rPr>
          <w:rFonts w:ascii="Times New Roman" w:hAnsi="Times New Roman"/>
          <w:sz w:val="24"/>
          <w:szCs w:val="24"/>
        </w:rPr>
        <w:t>На изучение русского языка отводится 5 часов в неделю в 5 классе, 6 часов</w:t>
      </w:r>
      <w:r w:rsidR="002858C6">
        <w:rPr>
          <w:rFonts w:ascii="Times New Roman" w:hAnsi="Times New Roman"/>
          <w:sz w:val="24"/>
          <w:szCs w:val="24"/>
        </w:rPr>
        <w:t xml:space="preserve">– </w:t>
      </w:r>
      <w:r w:rsidR="00396DE4">
        <w:rPr>
          <w:rFonts w:ascii="Times New Roman" w:hAnsi="Times New Roman"/>
          <w:sz w:val="24"/>
          <w:szCs w:val="24"/>
        </w:rPr>
        <w:t>в 6 классе, 4 часа</w:t>
      </w:r>
      <w:r w:rsidR="00294E0C">
        <w:rPr>
          <w:rFonts w:ascii="Times New Roman" w:hAnsi="Times New Roman"/>
          <w:sz w:val="24"/>
          <w:szCs w:val="24"/>
        </w:rPr>
        <w:t xml:space="preserve"> –</w:t>
      </w:r>
      <w:r w:rsidR="00396DE4">
        <w:rPr>
          <w:rFonts w:ascii="Times New Roman" w:hAnsi="Times New Roman"/>
          <w:sz w:val="24"/>
          <w:szCs w:val="24"/>
        </w:rPr>
        <w:t xml:space="preserve"> в 7 классе, 3 часа</w:t>
      </w:r>
      <w:r w:rsidR="002858C6">
        <w:rPr>
          <w:rFonts w:ascii="Times New Roman" w:hAnsi="Times New Roman"/>
          <w:sz w:val="24"/>
          <w:szCs w:val="24"/>
        </w:rPr>
        <w:t xml:space="preserve"> –</w:t>
      </w:r>
      <w:r w:rsidR="00396DE4">
        <w:rPr>
          <w:rFonts w:ascii="Times New Roman" w:hAnsi="Times New Roman"/>
          <w:sz w:val="24"/>
          <w:szCs w:val="24"/>
        </w:rPr>
        <w:t xml:space="preserve"> в 8</w:t>
      </w:r>
      <w:r w:rsidR="008F6B6F">
        <w:rPr>
          <w:rFonts w:ascii="Times New Roman" w:hAnsi="Times New Roman"/>
          <w:sz w:val="24"/>
          <w:szCs w:val="24"/>
        </w:rPr>
        <w:t>,9</w:t>
      </w:r>
      <w:r w:rsidR="00396DE4">
        <w:rPr>
          <w:rFonts w:ascii="Times New Roman" w:hAnsi="Times New Roman"/>
          <w:sz w:val="24"/>
          <w:szCs w:val="24"/>
        </w:rPr>
        <w:t xml:space="preserve"> кла</w:t>
      </w:r>
      <w:r w:rsidR="008F6B6F">
        <w:rPr>
          <w:rFonts w:ascii="Times New Roman" w:hAnsi="Times New Roman"/>
          <w:sz w:val="24"/>
          <w:szCs w:val="24"/>
        </w:rPr>
        <w:t>ссах</w:t>
      </w:r>
      <w:r w:rsidR="00396DE4">
        <w:rPr>
          <w:rFonts w:ascii="Times New Roman" w:hAnsi="Times New Roman"/>
          <w:sz w:val="24"/>
          <w:szCs w:val="24"/>
        </w:rPr>
        <w:t>; на изучение литературы – по 3 часа в неделю в 5,6</w:t>
      </w:r>
      <w:r w:rsidR="00B73B08">
        <w:rPr>
          <w:rFonts w:ascii="Times New Roman" w:hAnsi="Times New Roman"/>
          <w:sz w:val="24"/>
          <w:szCs w:val="24"/>
        </w:rPr>
        <w:t>,</w:t>
      </w:r>
      <w:r w:rsidR="00C36F35">
        <w:rPr>
          <w:rFonts w:ascii="Times New Roman" w:hAnsi="Times New Roman"/>
          <w:sz w:val="24"/>
          <w:szCs w:val="24"/>
        </w:rPr>
        <w:t>9 классах</w:t>
      </w:r>
      <w:r w:rsidR="00294E0C">
        <w:rPr>
          <w:rFonts w:ascii="Times New Roman" w:hAnsi="Times New Roman"/>
          <w:sz w:val="24"/>
          <w:szCs w:val="24"/>
        </w:rPr>
        <w:t xml:space="preserve">, по 2 часа в неделю в 7-8 </w:t>
      </w:r>
      <w:r w:rsidR="00396DE4">
        <w:rPr>
          <w:rFonts w:ascii="Times New Roman" w:hAnsi="Times New Roman"/>
          <w:sz w:val="24"/>
          <w:szCs w:val="24"/>
        </w:rPr>
        <w:t>классах. Важным ресурсом в повышении эффективности учебного пр</w:t>
      </w:r>
      <w:r w:rsidR="00294E0C">
        <w:rPr>
          <w:rFonts w:ascii="Times New Roman" w:hAnsi="Times New Roman"/>
          <w:sz w:val="24"/>
          <w:szCs w:val="24"/>
        </w:rPr>
        <w:t xml:space="preserve">оцесса в этой области является </w:t>
      </w:r>
      <w:r w:rsidR="00396DE4">
        <w:rPr>
          <w:rFonts w:ascii="Times New Roman" w:hAnsi="Times New Roman"/>
          <w:sz w:val="24"/>
          <w:szCs w:val="24"/>
        </w:rPr>
        <w:t>использование</w:t>
      </w:r>
      <w:r>
        <w:rPr>
          <w:rFonts w:ascii="Times New Roman" w:hAnsi="Times New Roman"/>
          <w:sz w:val="24"/>
          <w:szCs w:val="24"/>
        </w:rPr>
        <w:t xml:space="preserve"> </w:t>
      </w:r>
      <w:r w:rsidR="00396DE4" w:rsidRPr="00960504">
        <w:rPr>
          <w:rFonts w:ascii="Times New Roman" w:hAnsi="Times New Roman"/>
          <w:sz w:val="24"/>
          <w:szCs w:val="24"/>
        </w:rPr>
        <w:t xml:space="preserve">приемов </w:t>
      </w:r>
      <w:r w:rsidR="00396DE4" w:rsidRPr="00960504">
        <w:rPr>
          <w:rFonts w:ascii="Times New Roman" w:hAnsi="Times New Roman"/>
          <w:bCs/>
          <w:sz w:val="24"/>
          <w:szCs w:val="24"/>
        </w:rPr>
        <w:t>смыслового чтения</w:t>
      </w:r>
      <w:r w:rsidR="00396DE4" w:rsidRPr="00960504">
        <w:rPr>
          <w:rFonts w:ascii="Times New Roman" w:hAnsi="Times New Roman"/>
          <w:sz w:val="24"/>
          <w:szCs w:val="24"/>
        </w:rPr>
        <w:t xml:space="preserve"> при работе с разными типами текста.</w:t>
      </w:r>
      <w:r>
        <w:rPr>
          <w:rFonts w:ascii="Times New Roman" w:hAnsi="Times New Roman"/>
          <w:sz w:val="24"/>
          <w:szCs w:val="24"/>
        </w:rPr>
        <w:t xml:space="preserve"> </w:t>
      </w:r>
      <w:r w:rsidR="00396DE4" w:rsidRPr="00474834">
        <w:rPr>
          <w:rFonts w:ascii="Times New Roman" w:hAnsi="Times New Roman"/>
          <w:sz w:val="24"/>
          <w:szCs w:val="24"/>
        </w:rPr>
        <w:t xml:space="preserve">В системе используются цифровые образовательные ресурсы, </w:t>
      </w:r>
      <w:r w:rsidR="00396DE4">
        <w:rPr>
          <w:rFonts w:ascii="Times New Roman" w:hAnsi="Times New Roman"/>
          <w:sz w:val="24"/>
          <w:szCs w:val="24"/>
        </w:rPr>
        <w:t xml:space="preserve">в том числе </w:t>
      </w:r>
      <w:r w:rsidR="00396DE4" w:rsidRPr="00474834">
        <w:rPr>
          <w:rFonts w:ascii="Times New Roman" w:hAnsi="Times New Roman"/>
          <w:sz w:val="24"/>
          <w:szCs w:val="24"/>
        </w:rPr>
        <w:t>веб-платформ</w:t>
      </w:r>
      <w:r w:rsidR="00396DE4">
        <w:rPr>
          <w:rFonts w:ascii="Times New Roman" w:hAnsi="Times New Roman"/>
          <w:sz w:val="24"/>
          <w:szCs w:val="24"/>
        </w:rPr>
        <w:t>а</w:t>
      </w:r>
      <w:r w:rsidR="00396DE4" w:rsidRPr="00474834">
        <w:rPr>
          <w:rFonts w:ascii="Times New Roman" w:hAnsi="Times New Roman"/>
          <w:sz w:val="24"/>
          <w:szCs w:val="24"/>
        </w:rPr>
        <w:t xml:space="preserve"> «Веб-грамотей»</w:t>
      </w:r>
      <w:r>
        <w:rPr>
          <w:rFonts w:ascii="Times New Roman" w:hAnsi="Times New Roman"/>
          <w:sz w:val="24"/>
          <w:szCs w:val="24"/>
        </w:rPr>
        <w:t xml:space="preserve"> </w:t>
      </w:r>
      <w:r w:rsidR="00396DE4">
        <w:rPr>
          <w:rFonts w:ascii="Times New Roman" w:hAnsi="Times New Roman"/>
          <w:sz w:val="24"/>
          <w:szCs w:val="24"/>
        </w:rPr>
        <w:t>и портал</w:t>
      </w:r>
      <w:r>
        <w:rPr>
          <w:rFonts w:ascii="Times New Roman" w:hAnsi="Times New Roman"/>
          <w:sz w:val="24"/>
          <w:szCs w:val="24"/>
        </w:rPr>
        <w:t xml:space="preserve"> </w:t>
      </w:r>
      <w:r w:rsidR="00396DE4" w:rsidRPr="00474834">
        <w:rPr>
          <w:rFonts w:ascii="Times New Roman" w:hAnsi="Times New Roman"/>
          <w:sz w:val="24"/>
          <w:szCs w:val="24"/>
        </w:rPr>
        <w:t>«Грамота.ру»</w:t>
      </w:r>
      <w:r w:rsidR="00396DE4">
        <w:rPr>
          <w:rFonts w:ascii="Times New Roman" w:hAnsi="Times New Roman"/>
          <w:sz w:val="24"/>
          <w:szCs w:val="24"/>
        </w:rPr>
        <w:t xml:space="preserve"> для повышения орфографической грамотности</w:t>
      </w:r>
      <w:r w:rsidR="00396DE4" w:rsidRPr="00474834">
        <w:rPr>
          <w:rFonts w:ascii="Times New Roman" w:hAnsi="Times New Roman"/>
          <w:sz w:val="24"/>
          <w:szCs w:val="24"/>
        </w:rPr>
        <w:t>.</w:t>
      </w:r>
    </w:p>
    <w:p w:rsidR="001966A5" w:rsidRPr="00E3694E" w:rsidRDefault="001966A5" w:rsidP="00294E0C">
      <w:pPr>
        <w:tabs>
          <w:tab w:val="left" w:pos="1440"/>
          <w:tab w:val="left" w:pos="6120"/>
        </w:tabs>
        <w:spacing w:after="0"/>
        <w:ind w:firstLine="567"/>
        <w:jc w:val="both"/>
        <w:rPr>
          <w:rFonts w:ascii="Times New Roman" w:hAnsi="Times New Roman" w:cs="Times New Roman"/>
          <w:sz w:val="24"/>
          <w:szCs w:val="24"/>
        </w:rPr>
      </w:pPr>
      <w:r>
        <w:rPr>
          <w:rFonts w:ascii="Times New Roman" w:hAnsi="Times New Roman" w:cs="Times New Roman"/>
          <w:sz w:val="24"/>
          <w:szCs w:val="24"/>
        </w:rPr>
        <w:t>Органи</w:t>
      </w:r>
      <w:r w:rsidR="00726AD5">
        <w:rPr>
          <w:rFonts w:ascii="Times New Roman" w:hAnsi="Times New Roman" w:cs="Times New Roman"/>
          <w:sz w:val="24"/>
          <w:szCs w:val="24"/>
        </w:rPr>
        <w:t>зация урочной деятельности в 5-9</w:t>
      </w:r>
      <w:r w:rsidRPr="00544247">
        <w:rPr>
          <w:rFonts w:ascii="Times New Roman" w:hAnsi="Times New Roman" w:cs="Times New Roman"/>
          <w:sz w:val="24"/>
          <w:szCs w:val="24"/>
        </w:rPr>
        <w:t xml:space="preserve"> классах будет</w:t>
      </w:r>
      <w:r>
        <w:rPr>
          <w:rFonts w:ascii="Times New Roman" w:hAnsi="Times New Roman" w:cs="Times New Roman"/>
          <w:sz w:val="24"/>
          <w:szCs w:val="24"/>
        </w:rPr>
        <w:t xml:space="preserve"> основа</w:t>
      </w:r>
      <w:r w:rsidRPr="00E3694E">
        <w:rPr>
          <w:rFonts w:ascii="Times New Roman" w:hAnsi="Times New Roman" w:cs="Times New Roman"/>
          <w:sz w:val="24"/>
          <w:szCs w:val="24"/>
        </w:rPr>
        <w:t>на:</w:t>
      </w:r>
    </w:p>
    <w:p w:rsidR="001966A5" w:rsidRPr="00E3694E" w:rsidRDefault="001966A5" w:rsidP="00294E0C">
      <w:pPr>
        <w:tabs>
          <w:tab w:val="left" w:pos="1440"/>
          <w:tab w:val="left" w:pos="6120"/>
        </w:tabs>
        <w:spacing w:after="0"/>
        <w:ind w:firstLine="567"/>
        <w:jc w:val="both"/>
        <w:rPr>
          <w:rFonts w:ascii="Times New Roman" w:hAnsi="Times New Roman" w:cs="Times New Roman"/>
          <w:sz w:val="24"/>
          <w:szCs w:val="24"/>
        </w:rPr>
      </w:pPr>
      <w:r>
        <w:rPr>
          <w:rFonts w:ascii="Times New Roman" w:hAnsi="Times New Roman" w:cs="Times New Roman"/>
          <w:sz w:val="24"/>
          <w:szCs w:val="24"/>
        </w:rPr>
        <w:t>1) текстоцентрическом подходе</w:t>
      </w:r>
      <w:r w:rsidRPr="00E3694E">
        <w:rPr>
          <w:rFonts w:ascii="Times New Roman" w:hAnsi="Times New Roman" w:cs="Times New Roman"/>
          <w:sz w:val="24"/>
          <w:szCs w:val="24"/>
        </w:rPr>
        <w:t>;</w:t>
      </w:r>
    </w:p>
    <w:p w:rsidR="001966A5" w:rsidRPr="00E3694E" w:rsidRDefault="001966A5" w:rsidP="00294E0C">
      <w:pPr>
        <w:tabs>
          <w:tab w:val="left" w:pos="1440"/>
          <w:tab w:val="left" w:pos="6120"/>
        </w:tabs>
        <w:spacing w:after="0"/>
        <w:ind w:firstLine="567"/>
        <w:jc w:val="both"/>
        <w:rPr>
          <w:rFonts w:ascii="Times New Roman" w:hAnsi="Times New Roman" w:cs="Times New Roman"/>
          <w:sz w:val="24"/>
          <w:szCs w:val="24"/>
        </w:rPr>
      </w:pPr>
      <w:r>
        <w:rPr>
          <w:rFonts w:ascii="Times New Roman" w:hAnsi="Times New Roman" w:cs="Times New Roman"/>
          <w:sz w:val="24"/>
          <w:szCs w:val="24"/>
        </w:rPr>
        <w:t>2) лингвокультурологическом подходе, предполагающем</w:t>
      </w:r>
      <w:r w:rsidRPr="00E3694E">
        <w:rPr>
          <w:rFonts w:ascii="Times New Roman" w:hAnsi="Times New Roman" w:cs="Times New Roman"/>
          <w:sz w:val="24"/>
          <w:szCs w:val="24"/>
        </w:rPr>
        <w:t xml:space="preserve"> изучение культуры в языке и языка в культуре;</w:t>
      </w:r>
    </w:p>
    <w:p w:rsidR="001966A5" w:rsidRPr="00D675E2" w:rsidRDefault="001966A5" w:rsidP="00294E0C">
      <w:pPr>
        <w:pStyle w:val="NoSpacing"/>
        <w:spacing w:line="276" w:lineRule="auto"/>
        <w:ind w:firstLine="567"/>
        <w:jc w:val="both"/>
        <w:rPr>
          <w:rFonts w:ascii="Times New Roman" w:hAnsi="Times New Roman" w:cs="Times New Roman"/>
          <w:sz w:val="24"/>
          <w:szCs w:val="24"/>
        </w:rPr>
      </w:pPr>
      <w:r w:rsidRPr="00E3694E">
        <w:rPr>
          <w:rFonts w:ascii="Times New Roman" w:hAnsi="Times New Roman" w:cs="Times New Roman"/>
          <w:sz w:val="24"/>
          <w:szCs w:val="24"/>
        </w:rPr>
        <w:t>3) реализации стратегий смыслового чтения.</w:t>
      </w:r>
    </w:p>
    <w:p w:rsidR="00396DE4" w:rsidRDefault="00755A3F" w:rsidP="00294E0C">
      <w:pPr>
        <w:spacing w:after="0"/>
        <w:jc w:val="both"/>
        <w:rPr>
          <w:rFonts w:ascii="Times New Roman" w:hAnsi="Times New Roman"/>
          <w:sz w:val="24"/>
          <w:szCs w:val="24"/>
        </w:rPr>
      </w:pPr>
      <w:r>
        <w:rPr>
          <w:rFonts w:ascii="Times New Roman" w:hAnsi="Times New Roman"/>
          <w:sz w:val="24"/>
          <w:szCs w:val="24"/>
        </w:rPr>
        <w:t xml:space="preserve">     </w:t>
      </w:r>
      <w:r w:rsidR="00396DE4">
        <w:rPr>
          <w:rFonts w:ascii="Times New Roman" w:hAnsi="Times New Roman"/>
          <w:sz w:val="24"/>
          <w:szCs w:val="24"/>
        </w:rPr>
        <w:t>П</w:t>
      </w:r>
      <w:r w:rsidR="00396DE4" w:rsidRPr="00431DFD">
        <w:rPr>
          <w:rFonts w:ascii="Times New Roman" w:hAnsi="Times New Roman"/>
          <w:sz w:val="24"/>
          <w:szCs w:val="24"/>
        </w:rPr>
        <w:t xml:space="preserve">редметная область </w:t>
      </w:r>
      <w:r w:rsidR="00396DE4" w:rsidRPr="00227931">
        <w:rPr>
          <w:rFonts w:ascii="Times New Roman" w:hAnsi="Times New Roman"/>
          <w:sz w:val="24"/>
          <w:szCs w:val="24"/>
        </w:rPr>
        <w:t>«Иностранный язык. Второй иностранный язык»</w:t>
      </w:r>
      <w:r w:rsidR="00396DE4" w:rsidRPr="00431DFD">
        <w:rPr>
          <w:rFonts w:ascii="Times New Roman" w:hAnsi="Times New Roman"/>
          <w:sz w:val="24"/>
          <w:szCs w:val="24"/>
        </w:rPr>
        <w:t xml:space="preserve"> представлена</w:t>
      </w:r>
      <w:r>
        <w:rPr>
          <w:rFonts w:ascii="Times New Roman" w:hAnsi="Times New Roman"/>
          <w:sz w:val="24"/>
          <w:szCs w:val="24"/>
        </w:rPr>
        <w:t xml:space="preserve"> </w:t>
      </w:r>
      <w:r w:rsidR="00396DE4" w:rsidRPr="00431DFD">
        <w:rPr>
          <w:rFonts w:ascii="Times New Roman" w:hAnsi="Times New Roman"/>
          <w:sz w:val="24"/>
          <w:szCs w:val="24"/>
        </w:rPr>
        <w:t>предметами «Иност</w:t>
      </w:r>
      <w:r w:rsidR="00396DE4">
        <w:rPr>
          <w:rFonts w:ascii="Times New Roman" w:hAnsi="Times New Roman"/>
          <w:sz w:val="24"/>
          <w:szCs w:val="24"/>
        </w:rPr>
        <w:t>ранный язык» («Немецкий язык»</w:t>
      </w:r>
      <w:r w:rsidR="00396DE4" w:rsidRPr="00431DFD">
        <w:rPr>
          <w:rFonts w:ascii="Times New Roman" w:hAnsi="Times New Roman"/>
          <w:sz w:val="24"/>
          <w:szCs w:val="24"/>
        </w:rPr>
        <w:t xml:space="preserve">) и «Второй иностранный язык» </w:t>
      </w:r>
      <w:r w:rsidR="00396DE4">
        <w:rPr>
          <w:rFonts w:ascii="Times New Roman" w:hAnsi="Times New Roman"/>
          <w:sz w:val="24"/>
          <w:szCs w:val="24"/>
        </w:rPr>
        <w:t>(«Английс</w:t>
      </w:r>
      <w:r w:rsidR="00396DE4" w:rsidRPr="00431DFD">
        <w:rPr>
          <w:rFonts w:ascii="Times New Roman" w:hAnsi="Times New Roman"/>
          <w:sz w:val="24"/>
          <w:szCs w:val="24"/>
        </w:rPr>
        <w:t>кий язык»)</w:t>
      </w:r>
      <w:r w:rsidR="00396DE4">
        <w:rPr>
          <w:rFonts w:ascii="Times New Roman" w:hAnsi="Times New Roman"/>
          <w:sz w:val="24"/>
          <w:szCs w:val="24"/>
        </w:rPr>
        <w:t xml:space="preserve">. </w:t>
      </w:r>
      <w:r w:rsidR="00B73B08">
        <w:rPr>
          <w:rFonts w:ascii="Times New Roman" w:hAnsi="Times New Roman"/>
          <w:sz w:val="24"/>
          <w:szCs w:val="24"/>
        </w:rPr>
        <w:t>В 5-9</w:t>
      </w:r>
      <w:r w:rsidR="00971A20">
        <w:rPr>
          <w:rFonts w:ascii="Times New Roman" w:hAnsi="Times New Roman"/>
          <w:sz w:val="24"/>
          <w:szCs w:val="24"/>
        </w:rPr>
        <w:t xml:space="preserve"> классах изучаетс</w:t>
      </w:r>
      <w:r w:rsidR="00040A89">
        <w:rPr>
          <w:rFonts w:ascii="Times New Roman" w:hAnsi="Times New Roman"/>
          <w:sz w:val="24"/>
          <w:szCs w:val="24"/>
        </w:rPr>
        <w:t>я немецкий язык в расчете 3 часов</w:t>
      </w:r>
      <w:r w:rsidR="00971A20">
        <w:rPr>
          <w:rFonts w:ascii="Times New Roman" w:hAnsi="Times New Roman"/>
          <w:sz w:val="24"/>
          <w:szCs w:val="24"/>
        </w:rPr>
        <w:t xml:space="preserve"> в неделю.</w:t>
      </w:r>
    </w:p>
    <w:p w:rsidR="00971A20" w:rsidRPr="00971A20" w:rsidRDefault="00294E0C" w:rsidP="00294E0C">
      <w:pPr>
        <w:tabs>
          <w:tab w:val="left" w:pos="567"/>
          <w:tab w:val="left" w:pos="6120"/>
        </w:tabs>
        <w:spacing w:after="0"/>
        <w:jc w:val="both"/>
        <w:rPr>
          <w:rFonts w:ascii="Times New Roman" w:hAnsi="Times New Roman" w:cs="Times New Roman"/>
          <w:sz w:val="24"/>
          <w:szCs w:val="24"/>
        </w:rPr>
      </w:pPr>
      <w:r>
        <w:rPr>
          <w:rFonts w:ascii="Times New Roman" w:hAnsi="Times New Roman" w:cs="Times New Roman"/>
          <w:sz w:val="24"/>
          <w:szCs w:val="24"/>
        </w:rPr>
        <w:tab/>
      </w:r>
      <w:r w:rsidR="00971A20" w:rsidRPr="00971A20">
        <w:rPr>
          <w:rFonts w:ascii="Times New Roman" w:hAnsi="Times New Roman" w:cs="Times New Roman"/>
          <w:sz w:val="24"/>
          <w:szCs w:val="24"/>
        </w:rPr>
        <w:t>Второй иностранный язык.</w:t>
      </w:r>
    </w:p>
    <w:p w:rsidR="00971A20" w:rsidRPr="00546B31" w:rsidRDefault="00971A20" w:rsidP="00294E0C">
      <w:pPr>
        <w:tabs>
          <w:tab w:val="left" w:pos="1440"/>
          <w:tab w:val="left" w:pos="6120"/>
        </w:tabs>
        <w:spacing w:after="0"/>
        <w:jc w:val="both"/>
        <w:rPr>
          <w:rFonts w:ascii="Times New Roman" w:hAnsi="Times New Roman" w:cs="Times New Roman"/>
          <w:sz w:val="24"/>
          <w:szCs w:val="24"/>
        </w:rPr>
      </w:pPr>
      <w:r w:rsidRPr="00546B31">
        <w:rPr>
          <w:rFonts w:ascii="Times New Roman" w:hAnsi="Times New Roman" w:cs="Times New Roman"/>
          <w:sz w:val="24"/>
          <w:szCs w:val="24"/>
        </w:rPr>
        <w:lastRenderedPageBreak/>
        <w:t>Общее количество часов, отведенных на изучение второго иностранного языка за период обучения в основной школе, должно составлять не менее 340 часов. Учитывая специфику пред</w:t>
      </w:r>
      <w:r>
        <w:rPr>
          <w:rFonts w:ascii="Times New Roman" w:hAnsi="Times New Roman" w:cs="Times New Roman"/>
          <w:sz w:val="24"/>
          <w:szCs w:val="24"/>
        </w:rPr>
        <w:t xml:space="preserve">мета, </w:t>
      </w:r>
      <w:r w:rsidRPr="00546B31">
        <w:rPr>
          <w:rFonts w:ascii="Times New Roman" w:hAnsi="Times New Roman" w:cs="Times New Roman"/>
          <w:sz w:val="24"/>
          <w:szCs w:val="24"/>
        </w:rPr>
        <w:t xml:space="preserve">на изучение </w:t>
      </w:r>
      <w:r>
        <w:rPr>
          <w:rFonts w:ascii="Times New Roman" w:hAnsi="Times New Roman" w:cs="Times New Roman"/>
          <w:sz w:val="24"/>
          <w:szCs w:val="24"/>
        </w:rPr>
        <w:t>второго иностранного языка отведено по два часа</w:t>
      </w:r>
      <w:r w:rsidRPr="00546B31">
        <w:rPr>
          <w:rFonts w:ascii="Times New Roman" w:hAnsi="Times New Roman" w:cs="Times New Roman"/>
          <w:sz w:val="24"/>
          <w:szCs w:val="24"/>
        </w:rPr>
        <w:t xml:space="preserve"> в неделю</w:t>
      </w:r>
      <w:r w:rsidR="00726AD5">
        <w:rPr>
          <w:rFonts w:ascii="Times New Roman" w:hAnsi="Times New Roman" w:cs="Times New Roman"/>
          <w:sz w:val="24"/>
          <w:szCs w:val="24"/>
        </w:rPr>
        <w:t xml:space="preserve"> в 5-9</w:t>
      </w:r>
      <w:r>
        <w:rPr>
          <w:rFonts w:ascii="Times New Roman" w:hAnsi="Times New Roman" w:cs="Times New Roman"/>
          <w:sz w:val="24"/>
          <w:szCs w:val="24"/>
        </w:rPr>
        <w:t xml:space="preserve"> классах</w:t>
      </w:r>
      <w:r w:rsidR="00294E0C">
        <w:rPr>
          <w:rFonts w:ascii="Times New Roman" w:hAnsi="Times New Roman" w:cs="Times New Roman"/>
          <w:sz w:val="24"/>
          <w:szCs w:val="24"/>
        </w:rPr>
        <w:t>.</w:t>
      </w:r>
    </w:p>
    <w:p w:rsidR="00B6089B" w:rsidRDefault="00396DE4" w:rsidP="00294E0C">
      <w:pPr>
        <w:spacing w:after="0"/>
        <w:ind w:firstLine="708"/>
        <w:jc w:val="both"/>
        <w:rPr>
          <w:rFonts w:ascii="Times New Roman" w:hAnsi="Times New Roman"/>
          <w:sz w:val="24"/>
          <w:szCs w:val="24"/>
        </w:rPr>
      </w:pPr>
      <w:r w:rsidRPr="00227931">
        <w:rPr>
          <w:rFonts w:ascii="Times New Roman" w:hAnsi="Times New Roman"/>
          <w:sz w:val="24"/>
          <w:szCs w:val="24"/>
        </w:rPr>
        <w:t xml:space="preserve">Предметные результаты изучения предметной области </w:t>
      </w:r>
      <w:r w:rsidRPr="00431DFD">
        <w:rPr>
          <w:rFonts w:ascii="Times New Roman" w:hAnsi="Times New Roman"/>
          <w:sz w:val="24"/>
          <w:szCs w:val="24"/>
        </w:rPr>
        <w:t>«Математика и информатика»</w:t>
      </w:r>
      <w:r w:rsidRPr="00227931">
        <w:rPr>
          <w:rFonts w:ascii="Times New Roman" w:hAnsi="Times New Roman"/>
          <w:sz w:val="24"/>
          <w:szCs w:val="24"/>
        </w:rPr>
        <w:t xml:space="preserve"> должны отражать</w:t>
      </w:r>
      <w:r w:rsidR="00755A3F">
        <w:rPr>
          <w:rFonts w:ascii="Times New Roman" w:hAnsi="Times New Roman"/>
          <w:sz w:val="24"/>
          <w:szCs w:val="24"/>
        </w:rPr>
        <w:t xml:space="preserve"> </w:t>
      </w:r>
      <w:r w:rsidRPr="00227931">
        <w:rPr>
          <w:rFonts w:ascii="Times New Roman" w:hAnsi="Times New Roman"/>
          <w:sz w:val="24"/>
          <w:szCs w:val="24"/>
        </w:rPr>
        <w:t>«</w:t>
      </w:r>
      <w:r>
        <w:rPr>
          <w:rFonts w:ascii="Times New Roman" w:hAnsi="Times New Roman"/>
          <w:sz w:val="24"/>
          <w:szCs w:val="24"/>
        </w:rPr>
        <w:t>Математика</w:t>
      </w:r>
      <w:r w:rsidRPr="00227931">
        <w:rPr>
          <w:rFonts w:ascii="Times New Roman" w:hAnsi="Times New Roman"/>
          <w:sz w:val="24"/>
          <w:szCs w:val="24"/>
        </w:rPr>
        <w:t>»</w:t>
      </w:r>
      <w:r>
        <w:rPr>
          <w:rFonts w:ascii="Times New Roman" w:hAnsi="Times New Roman"/>
          <w:sz w:val="24"/>
          <w:szCs w:val="24"/>
        </w:rPr>
        <w:t>, «Алгебра», «Геометрия», «Информатика».</w:t>
      </w:r>
      <w:r w:rsidR="00755A3F">
        <w:rPr>
          <w:rFonts w:ascii="Times New Roman" w:hAnsi="Times New Roman"/>
          <w:sz w:val="24"/>
          <w:szCs w:val="24"/>
        </w:rPr>
        <w:t xml:space="preserve"> </w:t>
      </w:r>
      <w:r>
        <w:rPr>
          <w:rFonts w:ascii="Times New Roman" w:hAnsi="Times New Roman"/>
          <w:sz w:val="24"/>
          <w:szCs w:val="24"/>
        </w:rPr>
        <w:t>М</w:t>
      </w:r>
      <w:r w:rsidRPr="00431DFD">
        <w:rPr>
          <w:rFonts w:ascii="Times New Roman" w:hAnsi="Times New Roman"/>
          <w:sz w:val="24"/>
          <w:szCs w:val="24"/>
        </w:rPr>
        <w:t xml:space="preserve">атематика </w:t>
      </w:r>
      <w:r>
        <w:rPr>
          <w:rFonts w:ascii="Times New Roman" w:hAnsi="Times New Roman"/>
          <w:sz w:val="24"/>
          <w:szCs w:val="24"/>
        </w:rPr>
        <w:t xml:space="preserve">изучается </w:t>
      </w:r>
      <w:r w:rsidRPr="00431DFD">
        <w:rPr>
          <w:rFonts w:ascii="Times New Roman" w:hAnsi="Times New Roman"/>
          <w:sz w:val="24"/>
          <w:szCs w:val="24"/>
        </w:rPr>
        <w:t xml:space="preserve">в 5, 6 классах </w:t>
      </w:r>
      <w:r>
        <w:rPr>
          <w:rFonts w:ascii="Times New Roman" w:hAnsi="Times New Roman"/>
          <w:sz w:val="24"/>
          <w:szCs w:val="24"/>
        </w:rPr>
        <w:t xml:space="preserve">в объеме 5 часов в неделю. На изучение алгебры </w:t>
      </w:r>
      <w:r w:rsidR="00B73B08">
        <w:rPr>
          <w:rFonts w:ascii="Times New Roman" w:hAnsi="Times New Roman"/>
          <w:sz w:val="24"/>
          <w:szCs w:val="24"/>
        </w:rPr>
        <w:t>в 7-9</w:t>
      </w:r>
      <w:r w:rsidRPr="00431DFD">
        <w:rPr>
          <w:rFonts w:ascii="Times New Roman" w:hAnsi="Times New Roman"/>
          <w:sz w:val="24"/>
          <w:szCs w:val="24"/>
        </w:rPr>
        <w:t xml:space="preserve"> классах </w:t>
      </w:r>
      <w:r>
        <w:rPr>
          <w:rFonts w:ascii="Times New Roman" w:hAnsi="Times New Roman"/>
          <w:sz w:val="24"/>
          <w:szCs w:val="24"/>
        </w:rPr>
        <w:t>отвод</w:t>
      </w:r>
      <w:r w:rsidR="00534159">
        <w:rPr>
          <w:rFonts w:ascii="Times New Roman" w:hAnsi="Times New Roman"/>
          <w:sz w:val="24"/>
          <w:szCs w:val="24"/>
        </w:rPr>
        <w:t>ится 3 часа в недел</w:t>
      </w:r>
      <w:r w:rsidR="00294E0C">
        <w:rPr>
          <w:rFonts w:ascii="Times New Roman" w:hAnsi="Times New Roman"/>
          <w:sz w:val="24"/>
          <w:szCs w:val="24"/>
        </w:rPr>
        <w:t xml:space="preserve">ю, геометрии – </w:t>
      </w:r>
      <w:r w:rsidR="00B6089B">
        <w:rPr>
          <w:rFonts w:ascii="Times New Roman" w:hAnsi="Times New Roman"/>
          <w:sz w:val="24"/>
          <w:szCs w:val="24"/>
        </w:rPr>
        <w:t>2 часа в неделю.</w:t>
      </w:r>
    </w:p>
    <w:p w:rsidR="001966A5" w:rsidRDefault="00B6089B" w:rsidP="00294E0C">
      <w:pPr>
        <w:spacing w:after="0"/>
        <w:ind w:firstLine="708"/>
        <w:jc w:val="both"/>
        <w:rPr>
          <w:rFonts w:ascii="Times New Roman" w:hAnsi="Times New Roman"/>
          <w:sz w:val="24"/>
          <w:szCs w:val="24"/>
        </w:rPr>
      </w:pPr>
      <w:r>
        <w:rPr>
          <w:rFonts w:ascii="Times New Roman" w:hAnsi="Times New Roman"/>
          <w:sz w:val="24"/>
          <w:szCs w:val="24"/>
        </w:rPr>
        <w:t>Предмет «Информатика» изучается как самостояте</w:t>
      </w:r>
      <w:r w:rsidRPr="00755A3F">
        <w:rPr>
          <w:rFonts w:ascii="Times New Roman" w:hAnsi="Times New Roman"/>
          <w:sz w:val="24"/>
          <w:szCs w:val="24"/>
        </w:rPr>
        <w:t>льный</w:t>
      </w:r>
      <w:r>
        <w:rPr>
          <w:rFonts w:ascii="Times New Roman" w:hAnsi="Times New Roman"/>
          <w:sz w:val="24"/>
          <w:szCs w:val="24"/>
        </w:rPr>
        <w:t xml:space="preserve"> предмет учебного плана в </w:t>
      </w:r>
      <w:r w:rsidR="00040A89">
        <w:rPr>
          <w:rFonts w:ascii="Times New Roman" w:hAnsi="Times New Roman"/>
          <w:sz w:val="24"/>
          <w:szCs w:val="24"/>
        </w:rPr>
        <w:t>объеме 1</w:t>
      </w:r>
      <w:r w:rsidR="00396DE4">
        <w:rPr>
          <w:rFonts w:ascii="Times New Roman" w:hAnsi="Times New Roman"/>
          <w:sz w:val="24"/>
          <w:szCs w:val="24"/>
        </w:rPr>
        <w:t xml:space="preserve"> час</w:t>
      </w:r>
      <w:r>
        <w:rPr>
          <w:rFonts w:ascii="Times New Roman" w:hAnsi="Times New Roman"/>
          <w:sz w:val="24"/>
          <w:szCs w:val="24"/>
        </w:rPr>
        <w:t>а</w:t>
      </w:r>
      <w:r w:rsidR="00396DE4">
        <w:rPr>
          <w:rFonts w:ascii="Times New Roman" w:hAnsi="Times New Roman"/>
          <w:sz w:val="24"/>
          <w:szCs w:val="24"/>
        </w:rPr>
        <w:t xml:space="preserve"> в неделю</w:t>
      </w:r>
      <w:r w:rsidR="00B73B08">
        <w:rPr>
          <w:rFonts w:ascii="Times New Roman" w:hAnsi="Times New Roman"/>
          <w:sz w:val="24"/>
          <w:szCs w:val="24"/>
        </w:rPr>
        <w:t xml:space="preserve"> в</w:t>
      </w:r>
      <w:r w:rsidR="00755A3F">
        <w:rPr>
          <w:rFonts w:ascii="Times New Roman" w:hAnsi="Times New Roman"/>
          <w:sz w:val="24"/>
          <w:szCs w:val="24"/>
        </w:rPr>
        <w:t xml:space="preserve"> </w:t>
      </w:r>
      <w:r w:rsidR="00B73B08">
        <w:rPr>
          <w:rFonts w:ascii="Times New Roman" w:hAnsi="Times New Roman"/>
          <w:sz w:val="24"/>
          <w:szCs w:val="24"/>
        </w:rPr>
        <w:t>7-8 классах</w:t>
      </w:r>
      <w:r>
        <w:rPr>
          <w:rFonts w:ascii="Times New Roman" w:hAnsi="Times New Roman"/>
          <w:sz w:val="24"/>
          <w:szCs w:val="24"/>
        </w:rPr>
        <w:t xml:space="preserve"> и 2 часов в неделю в 9 классе</w:t>
      </w:r>
      <w:r w:rsidR="00396DE4">
        <w:rPr>
          <w:rFonts w:ascii="Times New Roman" w:hAnsi="Times New Roman"/>
          <w:sz w:val="24"/>
          <w:szCs w:val="24"/>
        </w:rPr>
        <w:t>.</w:t>
      </w:r>
    </w:p>
    <w:p w:rsidR="001966A5" w:rsidRPr="002958DE" w:rsidRDefault="001966A5" w:rsidP="00294E0C">
      <w:pPr>
        <w:pStyle w:val="Default"/>
        <w:spacing w:line="276" w:lineRule="auto"/>
        <w:ind w:firstLine="708"/>
        <w:jc w:val="both"/>
      </w:pPr>
      <w:r w:rsidRPr="002958DE">
        <w:t>В соответствии с реализацией Концепции развития математического образования в РФ дифференциа</w:t>
      </w:r>
      <w:r>
        <w:t>ция обучения учебному предмету «М</w:t>
      </w:r>
      <w:r w:rsidRPr="002958DE">
        <w:t>атематика</w:t>
      </w:r>
      <w:r>
        <w:t xml:space="preserve">» </w:t>
      </w:r>
      <w:r w:rsidRPr="002958DE">
        <w:t xml:space="preserve">предполагает выделение </w:t>
      </w:r>
      <w:r w:rsidRPr="002958DE">
        <w:rPr>
          <w:b/>
          <w:i/>
        </w:rPr>
        <w:t>трех уровней</w:t>
      </w:r>
      <w:r w:rsidRPr="002958DE">
        <w:t xml:space="preserve"> математической подготовки учащихся: </w:t>
      </w:r>
    </w:p>
    <w:p w:rsidR="001966A5" w:rsidRPr="002958DE" w:rsidRDefault="001966A5" w:rsidP="00294E0C">
      <w:pPr>
        <w:pStyle w:val="Default"/>
        <w:spacing w:line="276" w:lineRule="auto"/>
        <w:ind w:firstLine="567"/>
        <w:jc w:val="both"/>
      </w:pPr>
      <w:r w:rsidRPr="002958DE">
        <w:t xml:space="preserve">- первый уровень, необходимый для успешной жизни в современном обществе; </w:t>
      </w:r>
    </w:p>
    <w:p w:rsidR="001966A5" w:rsidRPr="002958DE" w:rsidRDefault="001966A5" w:rsidP="00294E0C">
      <w:pPr>
        <w:pStyle w:val="Default"/>
        <w:spacing w:line="276" w:lineRule="auto"/>
        <w:ind w:firstLine="567"/>
        <w:jc w:val="both"/>
      </w:pPr>
      <w:r w:rsidRPr="002958DE">
        <w:t xml:space="preserve">- второй уровень, необходимый для прикладного использования математики в дальнейшей учебе и профессиональной деятельности; </w:t>
      </w:r>
    </w:p>
    <w:p w:rsidR="001966A5" w:rsidRPr="002958DE" w:rsidRDefault="001966A5" w:rsidP="00294E0C">
      <w:pPr>
        <w:pStyle w:val="Default"/>
        <w:spacing w:line="276" w:lineRule="auto"/>
        <w:ind w:firstLine="567"/>
        <w:jc w:val="both"/>
      </w:pPr>
      <w:r w:rsidRPr="002958DE">
        <w:t xml:space="preserve">- третий уровень – подготовка к творческой работе в математике и смежных научных областях. </w:t>
      </w:r>
    </w:p>
    <w:p w:rsidR="001966A5" w:rsidRPr="009F05AF" w:rsidRDefault="001966A5" w:rsidP="00294E0C">
      <w:pPr>
        <w:spacing w:after="0"/>
        <w:ind w:firstLine="567"/>
        <w:jc w:val="both"/>
        <w:rPr>
          <w:rFonts w:ascii="Times New Roman" w:hAnsi="Times New Roman" w:cs="Times New Roman"/>
          <w:sz w:val="24"/>
          <w:szCs w:val="24"/>
        </w:rPr>
      </w:pPr>
      <w:r w:rsidRPr="002958DE">
        <w:rPr>
          <w:rFonts w:ascii="Times New Roman" w:hAnsi="Times New Roman" w:cs="Times New Roman"/>
          <w:sz w:val="24"/>
          <w:szCs w:val="24"/>
        </w:rPr>
        <w:t>Первый уровень направлен на решение задачи формирования у всех учащихся базовой математической подготовки, составляющей функциональную основу общего образования. Второй и третий уровни направлены на решение задачи индивидуализации и дифференциации</w:t>
      </w:r>
      <w:r>
        <w:rPr>
          <w:rFonts w:ascii="Times New Roman" w:hAnsi="Times New Roman" w:cs="Times New Roman"/>
          <w:sz w:val="24"/>
          <w:szCs w:val="24"/>
        </w:rPr>
        <w:t>, которы</w:t>
      </w:r>
      <w:r w:rsidRPr="002958DE">
        <w:rPr>
          <w:rFonts w:ascii="Times New Roman" w:hAnsi="Times New Roman" w:cs="Times New Roman"/>
          <w:sz w:val="24"/>
          <w:szCs w:val="24"/>
        </w:rPr>
        <w:t xml:space="preserve">й </w:t>
      </w:r>
      <w:r>
        <w:rPr>
          <w:rFonts w:ascii="Times New Roman" w:hAnsi="Times New Roman" w:cs="Times New Roman"/>
          <w:sz w:val="24"/>
          <w:szCs w:val="24"/>
        </w:rPr>
        <w:t xml:space="preserve">предполагает </w:t>
      </w:r>
      <w:r w:rsidRPr="002958DE">
        <w:rPr>
          <w:rFonts w:ascii="Times New Roman" w:hAnsi="Times New Roman" w:cs="Times New Roman"/>
          <w:sz w:val="24"/>
          <w:szCs w:val="24"/>
        </w:rPr>
        <w:t xml:space="preserve">совместную деятельность учителя и учащихся на </w:t>
      </w:r>
      <w:r>
        <w:rPr>
          <w:rFonts w:ascii="Times New Roman" w:hAnsi="Times New Roman" w:cs="Times New Roman"/>
          <w:sz w:val="24"/>
          <w:szCs w:val="24"/>
        </w:rPr>
        <w:t>всех этапах учебного процесса. В</w:t>
      </w:r>
      <w:r w:rsidRPr="002958DE">
        <w:rPr>
          <w:rFonts w:ascii="Times New Roman" w:hAnsi="Times New Roman" w:cs="Times New Roman"/>
          <w:sz w:val="24"/>
          <w:szCs w:val="24"/>
        </w:rPr>
        <w:t xml:space="preserve">ыбор </w:t>
      </w:r>
      <w:r>
        <w:rPr>
          <w:rFonts w:ascii="Times New Roman" w:hAnsi="Times New Roman" w:cs="Times New Roman"/>
          <w:sz w:val="24"/>
          <w:szCs w:val="24"/>
        </w:rPr>
        <w:t xml:space="preserve">учителем </w:t>
      </w:r>
      <w:r w:rsidRPr="002958DE">
        <w:rPr>
          <w:rFonts w:ascii="Times New Roman" w:hAnsi="Times New Roman" w:cs="Times New Roman"/>
          <w:sz w:val="24"/>
          <w:szCs w:val="24"/>
        </w:rPr>
        <w:t>способов, приемов и темпа обучения учитывает индивидуальные особенности обучающихся, уровень их способностей к учению, как способ повышения уровня усвоения всех компонентов содержания учебного предмета.</w:t>
      </w:r>
    </w:p>
    <w:p w:rsidR="002858C6" w:rsidRDefault="00396DE4" w:rsidP="00294E0C">
      <w:pPr>
        <w:spacing w:after="0"/>
        <w:ind w:firstLine="567"/>
        <w:jc w:val="both"/>
        <w:rPr>
          <w:rFonts w:ascii="Times New Roman" w:hAnsi="Times New Roman"/>
          <w:sz w:val="24"/>
          <w:szCs w:val="24"/>
        </w:rPr>
      </w:pPr>
      <w:r w:rsidRPr="00227931">
        <w:rPr>
          <w:rFonts w:ascii="Times New Roman" w:hAnsi="Times New Roman"/>
          <w:sz w:val="24"/>
          <w:szCs w:val="24"/>
        </w:rPr>
        <w:t xml:space="preserve">Предметные результаты изучения предметной области </w:t>
      </w:r>
      <w:r w:rsidR="00534159">
        <w:rPr>
          <w:rFonts w:ascii="Times New Roman" w:hAnsi="Times New Roman"/>
          <w:sz w:val="24"/>
          <w:szCs w:val="24"/>
        </w:rPr>
        <w:t xml:space="preserve">«Общественно </w:t>
      </w:r>
      <w:r w:rsidRPr="00431DFD">
        <w:rPr>
          <w:rFonts w:ascii="Times New Roman" w:hAnsi="Times New Roman"/>
          <w:sz w:val="24"/>
          <w:szCs w:val="24"/>
        </w:rPr>
        <w:t xml:space="preserve">научные предметы» </w:t>
      </w:r>
      <w:r w:rsidRPr="00227931">
        <w:rPr>
          <w:rFonts w:ascii="Times New Roman" w:hAnsi="Times New Roman"/>
          <w:sz w:val="24"/>
          <w:szCs w:val="24"/>
        </w:rPr>
        <w:t>должны отражать</w:t>
      </w:r>
      <w:r w:rsidR="00755A3F">
        <w:rPr>
          <w:rFonts w:ascii="Times New Roman" w:hAnsi="Times New Roman"/>
          <w:sz w:val="24"/>
          <w:szCs w:val="24"/>
        </w:rPr>
        <w:t xml:space="preserve"> </w:t>
      </w:r>
      <w:r w:rsidRPr="00431DFD">
        <w:rPr>
          <w:rFonts w:ascii="Times New Roman" w:hAnsi="Times New Roman"/>
          <w:sz w:val="24"/>
          <w:szCs w:val="24"/>
        </w:rPr>
        <w:t>«История</w:t>
      </w:r>
      <w:r>
        <w:rPr>
          <w:rFonts w:ascii="Times New Roman" w:hAnsi="Times New Roman"/>
          <w:sz w:val="24"/>
          <w:szCs w:val="24"/>
        </w:rPr>
        <w:t>», «Обществознание», «Геогр</w:t>
      </w:r>
      <w:r w:rsidR="00B73B08">
        <w:rPr>
          <w:rFonts w:ascii="Times New Roman" w:hAnsi="Times New Roman"/>
          <w:sz w:val="24"/>
          <w:szCs w:val="24"/>
        </w:rPr>
        <w:t>афия». История изучается в 5-</w:t>
      </w:r>
      <w:r w:rsidR="00040A89">
        <w:rPr>
          <w:rFonts w:ascii="Times New Roman" w:hAnsi="Times New Roman"/>
          <w:sz w:val="24"/>
          <w:szCs w:val="24"/>
        </w:rPr>
        <w:t xml:space="preserve">8 </w:t>
      </w:r>
      <w:r>
        <w:rPr>
          <w:rFonts w:ascii="Times New Roman" w:hAnsi="Times New Roman"/>
          <w:sz w:val="24"/>
          <w:szCs w:val="24"/>
        </w:rPr>
        <w:t>класса</w:t>
      </w:r>
      <w:r w:rsidR="00B73B08">
        <w:rPr>
          <w:rFonts w:ascii="Times New Roman" w:hAnsi="Times New Roman"/>
          <w:sz w:val="24"/>
          <w:szCs w:val="24"/>
        </w:rPr>
        <w:t>х</w:t>
      </w:r>
      <w:r>
        <w:rPr>
          <w:rFonts w:ascii="Times New Roman" w:hAnsi="Times New Roman"/>
          <w:sz w:val="24"/>
          <w:szCs w:val="24"/>
        </w:rPr>
        <w:t xml:space="preserve"> в объеме 2 часов в неделю</w:t>
      </w:r>
      <w:r w:rsidR="00040A89">
        <w:rPr>
          <w:rFonts w:ascii="Times New Roman" w:hAnsi="Times New Roman"/>
          <w:sz w:val="24"/>
          <w:szCs w:val="24"/>
        </w:rPr>
        <w:t>, в 9 классе – 3 часа в неделю</w:t>
      </w:r>
      <w:r>
        <w:rPr>
          <w:rFonts w:ascii="Times New Roman" w:hAnsi="Times New Roman"/>
          <w:sz w:val="24"/>
          <w:szCs w:val="24"/>
        </w:rPr>
        <w:t xml:space="preserve">. Уроки истории проводятся с использованием цифрового образовательного ресурса «Виртуальная школа Кирилла и Мефодия», применяются фрагменты документальных фильмов об исторических событиях, политических деятелях. </w:t>
      </w:r>
    </w:p>
    <w:p w:rsidR="001F2E97" w:rsidRDefault="00551784" w:rsidP="00294E0C">
      <w:pPr>
        <w:spacing w:after="0"/>
        <w:ind w:firstLine="567"/>
        <w:jc w:val="both"/>
        <w:rPr>
          <w:rFonts w:ascii="Times New Roman" w:hAnsi="Times New Roman"/>
          <w:sz w:val="24"/>
          <w:szCs w:val="24"/>
        </w:rPr>
      </w:pPr>
      <w:r>
        <w:rPr>
          <w:rFonts w:ascii="Times New Roman" w:hAnsi="Times New Roman"/>
          <w:sz w:val="24"/>
          <w:szCs w:val="24"/>
        </w:rPr>
        <w:t>Историко-культурный стандарт вносит изменения в организацию обучения истории: переход к линейной системе обучения истории. Переход к новой структуре осуществляется с 2019-2020 учебного года постепенно с 6 класса.</w:t>
      </w:r>
    </w:p>
    <w:p w:rsidR="00396DE4" w:rsidRDefault="000F1D0A" w:rsidP="00294E0C">
      <w:pPr>
        <w:spacing w:after="0"/>
        <w:jc w:val="both"/>
        <w:rPr>
          <w:rFonts w:ascii="Times New Roman" w:hAnsi="Times New Roman"/>
          <w:sz w:val="24"/>
          <w:szCs w:val="24"/>
        </w:rPr>
      </w:pPr>
      <w:r>
        <w:rPr>
          <w:rFonts w:ascii="Times New Roman" w:hAnsi="Times New Roman"/>
          <w:sz w:val="24"/>
          <w:szCs w:val="24"/>
        </w:rPr>
        <w:tab/>
      </w:r>
      <w:r w:rsidR="00396DE4">
        <w:rPr>
          <w:rFonts w:ascii="Times New Roman" w:hAnsi="Times New Roman"/>
          <w:sz w:val="24"/>
          <w:szCs w:val="24"/>
        </w:rPr>
        <w:t xml:space="preserve">Обществознание изучается с 6 класса по 1 часу в неделю. Знакомство с современным законодательством России на уроках обществознания строится с использованием </w:t>
      </w:r>
      <w:r w:rsidR="00396DE4" w:rsidRPr="008F0076">
        <w:rPr>
          <w:rFonts w:ascii="Times New Roman" w:hAnsi="Times New Roman"/>
          <w:sz w:val="24"/>
          <w:szCs w:val="24"/>
        </w:rPr>
        <w:t>информационно-правовой системы</w:t>
      </w:r>
      <w:r w:rsidR="00755A3F">
        <w:rPr>
          <w:rFonts w:ascii="Times New Roman" w:hAnsi="Times New Roman"/>
          <w:sz w:val="24"/>
          <w:szCs w:val="24"/>
        </w:rPr>
        <w:t xml:space="preserve"> </w:t>
      </w:r>
      <w:r w:rsidR="00396DE4">
        <w:rPr>
          <w:rFonts w:ascii="Times New Roman" w:hAnsi="Times New Roman"/>
          <w:sz w:val="24"/>
          <w:szCs w:val="24"/>
        </w:rPr>
        <w:t>«Консультант</w:t>
      </w:r>
      <w:r w:rsidR="0087772A">
        <w:rPr>
          <w:rFonts w:ascii="Times New Roman" w:hAnsi="Times New Roman"/>
          <w:sz w:val="24"/>
          <w:szCs w:val="24"/>
        </w:rPr>
        <w:t xml:space="preserve"> </w:t>
      </w:r>
      <w:r w:rsidR="00396DE4">
        <w:rPr>
          <w:rFonts w:ascii="Times New Roman" w:hAnsi="Times New Roman"/>
          <w:sz w:val="24"/>
          <w:szCs w:val="24"/>
        </w:rPr>
        <w:t>Плюс: Средняя школа».</w:t>
      </w:r>
    </w:p>
    <w:p w:rsidR="00396DE4" w:rsidRDefault="000F1D0A" w:rsidP="00294E0C">
      <w:pPr>
        <w:spacing w:after="0"/>
        <w:jc w:val="both"/>
        <w:rPr>
          <w:rFonts w:ascii="Times New Roman" w:hAnsi="Times New Roman"/>
          <w:sz w:val="24"/>
          <w:szCs w:val="24"/>
        </w:rPr>
      </w:pPr>
      <w:r>
        <w:rPr>
          <w:rFonts w:ascii="Times New Roman" w:hAnsi="Times New Roman"/>
          <w:sz w:val="24"/>
          <w:szCs w:val="24"/>
        </w:rPr>
        <w:tab/>
      </w:r>
      <w:r w:rsidR="00396DE4">
        <w:rPr>
          <w:rFonts w:ascii="Times New Roman" w:hAnsi="Times New Roman"/>
          <w:sz w:val="24"/>
          <w:szCs w:val="24"/>
        </w:rPr>
        <w:t>География изучается в 5-6 кла</w:t>
      </w:r>
      <w:r w:rsidR="00AC4A33">
        <w:rPr>
          <w:rFonts w:ascii="Times New Roman" w:hAnsi="Times New Roman"/>
          <w:sz w:val="24"/>
          <w:szCs w:val="24"/>
        </w:rPr>
        <w:t>ссах по 1 часу в неделю, в 7-9</w:t>
      </w:r>
      <w:r w:rsidR="00396DE4">
        <w:rPr>
          <w:rFonts w:ascii="Times New Roman" w:hAnsi="Times New Roman"/>
          <w:sz w:val="24"/>
          <w:szCs w:val="24"/>
        </w:rPr>
        <w:t xml:space="preserve"> классах по 2 часа в неделю</w:t>
      </w:r>
      <w:r w:rsidR="00294E0C">
        <w:rPr>
          <w:rFonts w:ascii="Times New Roman" w:hAnsi="Times New Roman"/>
          <w:sz w:val="24"/>
          <w:szCs w:val="24"/>
        </w:rPr>
        <w:t>.</w:t>
      </w:r>
    </w:p>
    <w:p w:rsidR="00396DE4" w:rsidRDefault="000F1D0A" w:rsidP="00294E0C">
      <w:pPr>
        <w:spacing w:after="0"/>
        <w:jc w:val="both"/>
        <w:rPr>
          <w:rFonts w:ascii="Times New Roman" w:hAnsi="Times New Roman"/>
          <w:sz w:val="24"/>
          <w:szCs w:val="24"/>
        </w:rPr>
      </w:pPr>
      <w:r>
        <w:rPr>
          <w:rFonts w:ascii="Times New Roman" w:hAnsi="Times New Roman"/>
          <w:sz w:val="24"/>
          <w:szCs w:val="24"/>
        </w:rPr>
        <w:tab/>
      </w:r>
      <w:r w:rsidR="00396DE4" w:rsidRPr="00227931">
        <w:rPr>
          <w:rFonts w:ascii="Times New Roman" w:hAnsi="Times New Roman"/>
          <w:sz w:val="24"/>
          <w:szCs w:val="24"/>
        </w:rPr>
        <w:t xml:space="preserve">Предметные результаты изучения предметной области </w:t>
      </w:r>
      <w:r w:rsidR="00396DE4" w:rsidRPr="00431DFD">
        <w:rPr>
          <w:rFonts w:ascii="Times New Roman" w:hAnsi="Times New Roman"/>
          <w:sz w:val="24"/>
          <w:szCs w:val="24"/>
        </w:rPr>
        <w:t xml:space="preserve">«Естественнонаучные предметы» </w:t>
      </w:r>
      <w:r w:rsidR="00396DE4" w:rsidRPr="00227931">
        <w:rPr>
          <w:rFonts w:ascii="Times New Roman" w:hAnsi="Times New Roman"/>
          <w:sz w:val="24"/>
          <w:szCs w:val="24"/>
        </w:rPr>
        <w:t>должны отражать</w:t>
      </w:r>
      <w:r w:rsidR="00755A3F">
        <w:rPr>
          <w:rFonts w:ascii="Times New Roman" w:hAnsi="Times New Roman"/>
          <w:sz w:val="24"/>
          <w:szCs w:val="24"/>
        </w:rPr>
        <w:t xml:space="preserve"> </w:t>
      </w:r>
      <w:r w:rsidR="00396DE4" w:rsidRPr="00431DFD">
        <w:rPr>
          <w:rFonts w:ascii="Times New Roman" w:hAnsi="Times New Roman"/>
          <w:sz w:val="24"/>
          <w:szCs w:val="24"/>
        </w:rPr>
        <w:t xml:space="preserve">«Биология», «Физика» </w:t>
      </w:r>
      <w:r w:rsidR="00396DE4">
        <w:rPr>
          <w:rFonts w:ascii="Times New Roman" w:hAnsi="Times New Roman"/>
          <w:sz w:val="24"/>
          <w:szCs w:val="24"/>
        </w:rPr>
        <w:t>(</w:t>
      </w:r>
      <w:r w:rsidR="00396DE4" w:rsidRPr="00431DFD">
        <w:rPr>
          <w:rFonts w:ascii="Times New Roman" w:hAnsi="Times New Roman"/>
          <w:sz w:val="24"/>
          <w:szCs w:val="24"/>
        </w:rPr>
        <w:t>с 7 класса</w:t>
      </w:r>
      <w:r w:rsidR="00396DE4">
        <w:rPr>
          <w:rFonts w:ascii="Times New Roman" w:hAnsi="Times New Roman"/>
          <w:sz w:val="24"/>
          <w:szCs w:val="24"/>
        </w:rPr>
        <w:t>)</w:t>
      </w:r>
      <w:r w:rsidR="00396DE4" w:rsidRPr="00431DFD">
        <w:rPr>
          <w:rFonts w:ascii="Times New Roman" w:hAnsi="Times New Roman"/>
          <w:sz w:val="24"/>
          <w:szCs w:val="24"/>
        </w:rPr>
        <w:t xml:space="preserve">, «Химия» </w:t>
      </w:r>
      <w:r w:rsidR="00396DE4">
        <w:rPr>
          <w:rFonts w:ascii="Times New Roman" w:hAnsi="Times New Roman"/>
          <w:sz w:val="24"/>
          <w:szCs w:val="24"/>
        </w:rPr>
        <w:t>(</w:t>
      </w:r>
      <w:r w:rsidR="00396DE4" w:rsidRPr="00431DFD">
        <w:rPr>
          <w:rFonts w:ascii="Times New Roman" w:hAnsi="Times New Roman"/>
          <w:sz w:val="24"/>
          <w:szCs w:val="24"/>
        </w:rPr>
        <w:t>с 8 класса</w:t>
      </w:r>
      <w:r w:rsidR="00396DE4">
        <w:rPr>
          <w:rFonts w:ascii="Times New Roman" w:hAnsi="Times New Roman"/>
          <w:sz w:val="24"/>
          <w:szCs w:val="24"/>
        </w:rPr>
        <w:t>). На изучение биологии отводится по 1</w:t>
      </w:r>
      <w:r w:rsidR="00971A20">
        <w:rPr>
          <w:rFonts w:ascii="Times New Roman" w:hAnsi="Times New Roman"/>
          <w:sz w:val="24"/>
          <w:szCs w:val="24"/>
        </w:rPr>
        <w:t xml:space="preserve"> часу в неделю в 5-7 </w:t>
      </w:r>
      <w:r w:rsidR="00C36F35">
        <w:rPr>
          <w:rFonts w:ascii="Times New Roman" w:hAnsi="Times New Roman"/>
          <w:sz w:val="24"/>
          <w:szCs w:val="24"/>
        </w:rPr>
        <w:t>классах, 2</w:t>
      </w:r>
      <w:r w:rsidR="00971A20">
        <w:rPr>
          <w:rFonts w:ascii="Times New Roman" w:hAnsi="Times New Roman"/>
          <w:sz w:val="24"/>
          <w:szCs w:val="24"/>
        </w:rPr>
        <w:t xml:space="preserve"> часа в неделю в 8</w:t>
      </w:r>
      <w:r w:rsidR="00294E0C">
        <w:rPr>
          <w:rFonts w:ascii="Times New Roman" w:hAnsi="Times New Roman"/>
          <w:sz w:val="24"/>
          <w:szCs w:val="24"/>
        </w:rPr>
        <w:t xml:space="preserve">-9 </w:t>
      </w:r>
      <w:r w:rsidR="00AC4A33">
        <w:rPr>
          <w:rFonts w:ascii="Times New Roman" w:hAnsi="Times New Roman"/>
          <w:sz w:val="24"/>
          <w:szCs w:val="24"/>
        </w:rPr>
        <w:t>классах</w:t>
      </w:r>
      <w:r w:rsidR="00971A20">
        <w:rPr>
          <w:rFonts w:ascii="Times New Roman" w:hAnsi="Times New Roman"/>
          <w:sz w:val="24"/>
          <w:szCs w:val="24"/>
        </w:rPr>
        <w:t>;</w:t>
      </w:r>
      <w:r w:rsidR="00726AD5">
        <w:rPr>
          <w:rFonts w:ascii="Times New Roman" w:hAnsi="Times New Roman"/>
          <w:sz w:val="24"/>
          <w:szCs w:val="24"/>
        </w:rPr>
        <w:t xml:space="preserve"> на изучение физики в 7-8</w:t>
      </w:r>
      <w:r w:rsidR="00971A20">
        <w:rPr>
          <w:rFonts w:ascii="Times New Roman" w:hAnsi="Times New Roman"/>
          <w:sz w:val="24"/>
          <w:szCs w:val="24"/>
        </w:rPr>
        <w:t xml:space="preserve"> классах – по 2 часа в неделю</w:t>
      </w:r>
      <w:r w:rsidR="00726AD5">
        <w:rPr>
          <w:rFonts w:ascii="Times New Roman" w:hAnsi="Times New Roman"/>
          <w:sz w:val="24"/>
          <w:szCs w:val="24"/>
        </w:rPr>
        <w:t>, в 9 классе – 3 часа в неделю</w:t>
      </w:r>
      <w:r w:rsidR="00971A20">
        <w:rPr>
          <w:rFonts w:ascii="Times New Roman" w:hAnsi="Times New Roman"/>
          <w:sz w:val="24"/>
          <w:szCs w:val="24"/>
        </w:rPr>
        <w:t>; на изучение химии в 8</w:t>
      </w:r>
      <w:r w:rsidR="004F40DE">
        <w:rPr>
          <w:rFonts w:ascii="Times New Roman" w:hAnsi="Times New Roman"/>
          <w:sz w:val="24"/>
          <w:szCs w:val="24"/>
        </w:rPr>
        <w:t>-9 классах</w:t>
      </w:r>
      <w:r w:rsidR="00AC4A33">
        <w:rPr>
          <w:rFonts w:ascii="Times New Roman" w:hAnsi="Times New Roman"/>
          <w:sz w:val="24"/>
          <w:szCs w:val="24"/>
        </w:rPr>
        <w:t xml:space="preserve"> – </w:t>
      </w:r>
      <w:r w:rsidR="00294E0C">
        <w:rPr>
          <w:rFonts w:ascii="Times New Roman" w:hAnsi="Times New Roman"/>
          <w:sz w:val="24"/>
          <w:szCs w:val="24"/>
        </w:rPr>
        <w:t xml:space="preserve">2 часа </w:t>
      </w:r>
      <w:r w:rsidR="00396DE4">
        <w:rPr>
          <w:rFonts w:ascii="Times New Roman" w:hAnsi="Times New Roman"/>
          <w:sz w:val="24"/>
          <w:szCs w:val="24"/>
        </w:rPr>
        <w:t>в неделю.</w:t>
      </w:r>
    </w:p>
    <w:p w:rsidR="00726AD5" w:rsidRDefault="000F1D0A" w:rsidP="00294E0C">
      <w:pPr>
        <w:spacing w:after="0"/>
        <w:jc w:val="both"/>
        <w:rPr>
          <w:rFonts w:ascii="Times New Roman" w:hAnsi="Times New Roman"/>
          <w:sz w:val="24"/>
          <w:szCs w:val="24"/>
        </w:rPr>
      </w:pPr>
      <w:r>
        <w:rPr>
          <w:rFonts w:ascii="Times New Roman" w:hAnsi="Times New Roman"/>
          <w:sz w:val="24"/>
          <w:szCs w:val="24"/>
        </w:rPr>
        <w:tab/>
      </w:r>
      <w:r w:rsidR="00396DE4" w:rsidRPr="00227931">
        <w:rPr>
          <w:rFonts w:ascii="Times New Roman" w:hAnsi="Times New Roman"/>
          <w:sz w:val="24"/>
          <w:szCs w:val="24"/>
        </w:rPr>
        <w:t xml:space="preserve">Предметные результаты изучения предметной области </w:t>
      </w:r>
      <w:r w:rsidR="00396DE4" w:rsidRPr="00431DFD">
        <w:rPr>
          <w:rFonts w:ascii="Times New Roman" w:hAnsi="Times New Roman"/>
          <w:sz w:val="24"/>
          <w:szCs w:val="24"/>
        </w:rPr>
        <w:t xml:space="preserve">«Искусство» </w:t>
      </w:r>
      <w:r w:rsidR="00396DE4" w:rsidRPr="00227931">
        <w:rPr>
          <w:rFonts w:ascii="Times New Roman" w:hAnsi="Times New Roman"/>
          <w:sz w:val="24"/>
          <w:szCs w:val="24"/>
        </w:rPr>
        <w:t>должны отражать</w:t>
      </w:r>
      <w:r w:rsidR="00755A3F">
        <w:rPr>
          <w:rFonts w:ascii="Times New Roman" w:hAnsi="Times New Roman"/>
          <w:sz w:val="24"/>
          <w:szCs w:val="24"/>
        </w:rPr>
        <w:t xml:space="preserve"> </w:t>
      </w:r>
      <w:r w:rsidR="00396DE4" w:rsidRPr="00431DFD">
        <w:rPr>
          <w:rFonts w:ascii="Times New Roman" w:hAnsi="Times New Roman"/>
          <w:sz w:val="24"/>
          <w:szCs w:val="24"/>
        </w:rPr>
        <w:t>«Изобразительное искусство» и «Музыка»</w:t>
      </w:r>
      <w:r w:rsidR="00396DE4">
        <w:rPr>
          <w:rFonts w:ascii="Times New Roman" w:hAnsi="Times New Roman"/>
          <w:sz w:val="24"/>
          <w:szCs w:val="24"/>
        </w:rPr>
        <w:t>.</w:t>
      </w:r>
      <w:r w:rsidR="0087772A">
        <w:rPr>
          <w:rFonts w:ascii="Times New Roman" w:hAnsi="Times New Roman"/>
          <w:sz w:val="24"/>
          <w:szCs w:val="24"/>
        </w:rPr>
        <w:t xml:space="preserve"> </w:t>
      </w:r>
      <w:r w:rsidR="00971A20">
        <w:rPr>
          <w:rFonts w:ascii="Times New Roman" w:hAnsi="Times New Roman"/>
          <w:sz w:val="24"/>
          <w:szCs w:val="24"/>
        </w:rPr>
        <w:t>Предметы «Музыка» и «Изобразительное искусство»</w:t>
      </w:r>
      <w:r w:rsidR="00396DE4">
        <w:rPr>
          <w:rFonts w:ascii="Times New Roman" w:hAnsi="Times New Roman"/>
          <w:sz w:val="24"/>
          <w:szCs w:val="24"/>
        </w:rPr>
        <w:t xml:space="preserve"> изучаются </w:t>
      </w:r>
      <w:r w:rsidR="00396DE4" w:rsidRPr="00E33C5D">
        <w:rPr>
          <w:rFonts w:ascii="Times New Roman" w:hAnsi="Times New Roman"/>
          <w:sz w:val="24"/>
          <w:szCs w:val="24"/>
        </w:rPr>
        <w:t>в 5-8 классах</w:t>
      </w:r>
      <w:r w:rsidR="00396DE4">
        <w:rPr>
          <w:rFonts w:ascii="Times New Roman" w:hAnsi="Times New Roman"/>
          <w:sz w:val="24"/>
          <w:szCs w:val="24"/>
        </w:rPr>
        <w:t xml:space="preserve"> в объеме 1 час</w:t>
      </w:r>
      <w:r w:rsidR="00AC4A33">
        <w:rPr>
          <w:rFonts w:ascii="Times New Roman" w:hAnsi="Times New Roman"/>
          <w:sz w:val="24"/>
          <w:szCs w:val="24"/>
        </w:rPr>
        <w:t>а</w:t>
      </w:r>
      <w:r w:rsidR="00396DE4">
        <w:rPr>
          <w:rFonts w:ascii="Times New Roman" w:hAnsi="Times New Roman"/>
          <w:sz w:val="24"/>
          <w:szCs w:val="24"/>
        </w:rPr>
        <w:t xml:space="preserve"> в неделю.</w:t>
      </w:r>
    </w:p>
    <w:p w:rsidR="002130BE" w:rsidRDefault="000F1D0A" w:rsidP="00294E0C">
      <w:pPr>
        <w:spacing w:after="0"/>
        <w:jc w:val="both"/>
        <w:rPr>
          <w:rFonts w:ascii="Times New Roman" w:hAnsi="Times New Roman"/>
          <w:sz w:val="24"/>
          <w:szCs w:val="24"/>
        </w:rPr>
      </w:pPr>
      <w:r>
        <w:rPr>
          <w:rFonts w:ascii="Times New Roman" w:hAnsi="Times New Roman"/>
          <w:sz w:val="24"/>
          <w:szCs w:val="24"/>
        </w:rPr>
        <w:lastRenderedPageBreak/>
        <w:tab/>
      </w:r>
      <w:r w:rsidR="00396DE4" w:rsidRPr="00227931">
        <w:rPr>
          <w:rFonts w:ascii="Times New Roman" w:hAnsi="Times New Roman"/>
          <w:sz w:val="24"/>
          <w:szCs w:val="24"/>
        </w:rPr>
        <w:t xml:space="preserve">Предметные результаты изучения предметной области </w:t>
      </w:r>
      <w:r w:rsidR="00396DE4" w:rsidRPr="00431DFD">
        <w:rPr>
          <w:rFonts w:ascii="Times New Roman" w:hAnsi="Times New Roman"/>
          <w:sz w:val="24"/>
          <w:szCs w:val="24"/>
        </w:rPr>
        <w:t>«Технология»</w:t>
      </w:r>
      <w:r w:rsidR="00396DE4">
        <w:rPr>
          <w:rFonts w:ascii="Times New Roman" w:hAnsi="Times New Roman"/>
          <w:sz w:val="24"/>
          <w:szCs w:val="24"/>
        </w:rPr>
        <w:t xml:space="preserve"> должен отражать</w:t>
      </w:r>
      <w:r w:rsidR="00755A3F">
        <w:rPr>
          <w:rFonts w:ascii="Times New Roman" w:hAnsi="Times New Roman"/>
          <w:sz w:val="24"/>
          <w:szCs w:val="24"/>
        </w:rPr>
        <w:t xml:space="preserve"> </w:t>
      </w:r>
      <w:r w:rsidR="00396DE4">
        <w:rPr>
          <w:rFonts w:ascii="Times New Roman" w:hAnsi="Times New Roman"/>
          <w:sz w:val="24"/>
          <w:szCs w:val="24"/>
        </w:rPr>
        <w:t>предмет «Технология», который изучается в 5-7</w:t>
      </w:r>
      <w:r w:rsidR="00517A1E">
        <w:rPr>
          <w:rFonts w:ascii="Times New Roman" w:hAnsi="Times New Roman"/>
          <w:sz w:val="24"/>
          <w:szCs w:val="24"/>
        </w:rPr>
        <w:t xml:space="preserve"> классах по 2 часа, в 8 классе – </w:t>
      </w:r>
      <w:r w:rsidR="00294E0C">
        <w:rPr>
          <w:rFonts w:ascii="Times New Roman" w:hAnsi="Times New Roman"/>
          <w:sz w:val="24"/>
          <w:szCs w:val="24"/>
        </w:rPr>
        <w:t>1 час.</w:t>
      </w:r>
      <w:r w:rsidR="002130BE" w:rsidRPr="002130BE">
        <w:rPr>
          <w:rFonts w:ascii="Times New Roman" w:hAnsi="Times New Roman"/>
          <w:sz w:val="24"/>
          <w:szCs w:val="24"/>
        </w:rPr>
        <w:t xml:space="preserve"> П</w:t>
      </w:r>
      <w:r w:rsidR="00294E0C">
        <w:rPr>
          <w:rFonts w:ascii="Times New Roman" w:hAnsi="Times New Roman"/>
          <w:sz w:val="24"/>
          <w:szCs w:val="24"/>
        </w:rPr>
        <w:t xml:space="preserve">редмет «Технология» в 8 классе </w:t>
      </w:r>
      <w:r w:rsidR="002130BE" w:rsidRPr="002130BE">
        <w:rPr>
          <w:rFonts w:ascii="Times New Roman" w:hAnsi="Times New Roman"/>
          <w:sz w:val="24"/>
          <w:szCs w:val="24"/>
        </w:rPr>
        <w:t>интегрирован с черчением.</w:t>
      </w:r>
    </w:p>
    <w:p w:rsidR="00396DE4" w:rsidRDefault="000F1D0A" w:rsidP="00294E0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00396DE4" w:rsidRPr="00227931">
        <w:rPr>
          <w:rFonts w:ascii="Times New Roman" w:hAnsi="Times New Roman"/>
          <w:sz w:val="24"/>
          <w:szCs w:val="24"/>
        </w:rPr>
        <w:t xml:space="preserve">Предметные результаты изучения предметной области </w:t>
      </w:r>
      <w:r w:rsidR="00396DE4" w:rsidRPr="00431DFD">
        <w:rPr>
          <w:rFonts w:ascii="Times New Roman" w:hAnsi="Times New Roman"/>
          <w:sz w:val="24"/>
          <w:szCs w:val="24"/>
        </w:rPr>
        <w:t xml:space="preserve">«Физическая культура и </w:t>
      </w:r>
      <w:r w:rsidR="00971A20">
        <w:rPr>
          <w:rFonts w:ascii="Times New Roman" w:hAnsi="Times New Roman"/>
          <w:sz w:val="24"/>
          <w:szCs w:val="24"/>
        </w:rPr>
        <w:t>«</w:t>
      </w:r>
      <w:r w:rsidR="00396DE4" w:rsidRPr="00431DFD">
        <w:rPr>
          <w:rFonts w:ascii="Times New Roman" w:hAnsi="Times New Roman"/>
          <w:sz w:val="24"/>
          <w:szCs w:val="24"/>
        </w:rPr>
        <w:t xml:space="preserve">Основы безопасности жизнедеятельности» </w:t>
      </w:r>
      <w:r w:rsidR="00396DE4" w:rsidRPr="00227931">
        <w:rPr>
          <w:rFonts w:ascii="Times New Roman" w:hAnsi="Times New Roman"/>
          <w:sz w:val="24"/>
          <w:szCs w:val="24"/>
        </w:rPr>
        <w:t>должны отражать</w:t>
      </w:r>
      <w:r w:rsidR="00755A3F">
        <w:rPr>
          <w:rFonts w:ascii="Times New Roman" w:hAnsi="Times New Roman"/>
          <w:sz w:val="24"/>
          <w:szCs w:val="24"/>
        </w:rPr>
        <w:t xml:space="preserve"> </w:t>
      </w:r>
      <w:r w:rsidR="00396DE4" w:rsidRPr="00431DFD">
        <w:rPr>
          <w:rFonts w:ascii="Times New Roman" w:hAnsi="Times New Roman"/>
          <w:sz w:val="24"/>
          <w:szCs w:val="24"/>
        </w:rPr>
        <w:t xml:space="preserve">«Физическая культура», «Основы безопасности жизнедеятельности». </w:t>
      </w:r>
      <w:r w:rsidR="00396DE4" w:rsidRPr="00E33C5D">
        <w:rPr>
          <w:rFonts w:ascii="Times New Roman" w:hAnsi="Times New Roman"/>
          <w:color w:val="000000"/>
          <w:spacing w:val="-2"/>
          <w:sz w:val="24"/>
          <w:szCs w:val="24"/>
        </w:rPr>
        <w:t>Пре</w:t>
      </w:r>
      <w:r w:rsidR="0054146E">
        <w:rPr>
          <w:rFonts w:ascii="Times New Roman" w:hAnsi="Times New Roman"/>
          <w:color w:val="000000"/>
          <w:spacing w:val="-2"/>
          <w:sz w:val="24"/>
          <w:szCs w:val="24"/>
        </w:rPr>
        <w:t>подавание физической культуры (3</w:t>
      </w:r>
      <w:r w:rsidR="00396DE4" w:rsidRPr="00E33C5D">
        <w:rPr>
          <w:rFonts w:ascii="Times New Roman" w:hAnsi="Times New Roman"/>
          <w:color w:val="000000"/>
          <w:spacing w:val="-2"/>
          <w:sz w:val="24"/>
          <w:szCs w:val="24"/>
        </w:rPr>
        <w:t xml:space="preserve"> часа в неделю) осуществляется в соответствии с содержанием к</w:t>
      </w:r>
      <w:r w:rsidR="00294E0C">
        <w:rPr>
          <w:rFonts w:ascii="Times New Roman" w:hAnsi="Times New Roman"/>
          <w:bCs/>
          <w:sz w:val="24"/>
          <w:szCs w:val="24"/>
        </w:rPr>
        <w:t xml:space="preserve">омплексной </w:t>
      </w:r>
      <w:r w:rsidR="00396DE4" w:rsidRPr="00E33C5D">
        <w:rPr>
          <w:rFonts w:ascii="Times New Roman" w:hAnsi="Times New Roman"/>
          <w:bCs/>
          <w:sz w:val="24"/>
          <w:szCs w:val="24"/>
        </w:rPr>
        <w:t xml:space="preserve">программы физического воспитания под ред. </w:t>
      </w:r>
      <w:r w:rsidR="00A44492">
        <w:rPr>
          <w:rFonts w:ascii="Times New Roman" w:hAnsi="Times New Roman"/>
          <w:bCs/>
          <w:sz w:val="24"/>
          <w:szCs w:val="24"/>
        </w:rPr>
        <w:t xml:space="preserve">В.И. Ляха. - </w:t>
      </w:r>
      <w:r w:rsidR="00294E0C">
        <w:rPr>
          <w:rFonts w:ascii="Times New Roman" w:hAnsi="Times New Roman"/>
          <w:bCs/>
          <w:sz w:val="24"/>
          <w:szCs w:val="24"/>
        </w:rPr>
        <w:t xml:space="preserve">М.: Просвещение, </w:t>
      </w:r>
      <w:r w:rsidR="00396DE4" w:rsidRPr="00E33C5D">
        <w:rPr>
          <w:rFonts w:ascii="Times New Roman" w:hAnsi="Times New Roman"/>
          <w:bCs/>
          <w:sz w:val="24"/>
          <w:szCs w:val="24"/>
        </w:rPr>
        <w:t>2009</w:t>
      </w:r>
      <w:r w:rsidR="0054146E">
        <w:rPr>
          <w:rFonts w:ascii="Times New Roman" w:hAnsi="Times New Roman"/>
          <w:bCs/>
          <w:sz w:val="24"/>
          <w:szCs w:val="24"/>
        </w:rPr>
        <w:t>)</w:t>
      </w:r>
      <w:r w:rsidR="00396DE4" w:rsidRPr="00E33C5D">
        <w:rPr>
          <w:rFonts w:ascii="Times New Roman" w:hAnsi="Times New Roman"/>
          <w:sz w:val="24"/>
          <w:szCs w:val="24"/>
        </w:rPr>
        <w:t>. Содержание третьего урока физической культуры носит о</w:t>
      </w:r>
      <w:r w:rsidR="00294E0C">
        <w:rPr>
          <w:rFonts w:ascii="Times New Roman" w:hAnsi="Times New Roman"/>
          <w:sz w:val="24"/>
          <w:szCs w:val="24"/>
        </w:rPr>
        <w:t>здоровительную</w:t>
      </w:r>
      <w:r w:rsidR="00396DE4">
        <w:rPr>
          <w:rFonts w:ascii="Times New Roman" w:hAnsi="Times New Roman"/>
          <w:sz w:val="24"/>
          <w:szCs w:val="24"/>
        </w:rPr>
        <w:t xml:space="preserve"> направленность. Уроки физической культуры способствуют формированию предметных результатов и под</w:t>
      </w:r>
      <w:r w:rsidR="00294E0C">
        <w:rPr>
          <w:rFonts w:ascii="Times New Roman" w:hAnsi="Times New Roman"/>
          <w:sz w:val="24"/>
          <w:szCs w:val="24"/>
        </w:rPr>
        <w:t>готовке к выполнению нормативов</w:t>
      </w:r>
      <w:r w:rsidR="0088350A">
        <w:rPr>
          <w:rFonts w:ascii="Times New Roman" w:hAnsi="Times New Roman"/>
          <w:sz w:val="24"/>
          <w:szCs w:val="24"/>
        </w:rPr>
        <w:t xml:space="preserve"> </w:t>
      </w:r>
      <w:r w:rsidR="00396DE4" w:rsidRPr="00FC3D79">
        <w:rPr>
          <w:rFonts w:ascii="Times New Roman" w:hAnsi="Times New Roman"/>
          <w:sz w:val="24"/>
          <w:szCs w:val="24"/>
        </w:rPr>
        <w:t>испытаний</w:t>
      </w:r>
      <w:r w:rsidR="00396DE4">
        <w:rPr>
          <w:rFonts w:ascii="Times New Roman" w:hAnsi="Times New Roman"/>
          <w:sz w:val="24"/>
          <w:szCs w:val="24"/>
        </w:rPr>
        <w:t>(тестов) Всероссийского физкультурно-спортивного комплекса «</w:t>
      </w:r>
      <w:r w:rsidR="00A44492">
        <w:rPr>
          <w:rFonts w:ascii="Times New Roman" w:hAnsi="Times New Roman"/>
          <w:sz w:val="24"/>
          <w:szCs w:val="24"/>
        </w:rPr>
        <w:t>Готов к труду и обороне» (ГТО).</w:t>
      </w:r>
    </w:p>
    <w:p w:rsidR="00F83C1B" w:rsidRPr="0054146E" w:rsidRDefault="00F83C1B" w:rsidP="00294E0C">
      <w:pPr>
        <w:widowControl w:val="0"/>
        <w:autoSpaceDE w:val="0"/>
        <w:autoSpaceDN w:val="0"/>
        <w:adjustRightInd w:val="0"/>
        <w:spacing w:after="0"/>
        <w:ind w:firstLine="708"/>
        <w:jc w:val="both"/>
        <w:rPr>
          <w:rFonts w:ascii="Times New Roman" w:hAnsi="Times New Roman"/>
          <w:bCs/>
          <w:sz w:val="24"/>
          <w:szCs w:val="24"/>
        </w:rPr>
      </w:pPr>
      <w:r>
        <w:rPr>
          <w:rFonts w:ascii="Times New Roman" w:hAnsi="Times New Roman"/>
          <w:sz w:val="24"/>
          <w:szCs w:val="24"/>
        </w:rPr>
        <w:t xml:space="preserve">Предмет «Основы </w:t>
      </w:r>
      <w:r w:rsidRPr="00431DFD">
        <w:rPr>
          <w:rFonts w:ascii="Times New Roman" w:hAnsi="Times New Roman"/>
          <w:sz w:val="24"/>
          <w:szCs w:val="24"/>
        </w:rPr>
        <w:t>безопасности жизнедеятельности»</w:t>
      </w:r>
      <w:r>
        <w:rPr>
          <w:rFonts w:ascii="Times New Roman" w:hAnsi="Times New Roman"/>
          <w:sz w:val="24"/>
          <w:szCs w:val="24"/>
        </w:rPr>
        <w:t xml:space="preserve"> изучается в 8 классе в объеме 1 часа в неделю.</w:t>
      </w:r>
    </w:p>
    <w:p w:rsidR="00AC4A33" w:rsidRPr="00546B31" w:rsidRDefault="000F1D0A" w:rsidP="00294E0C">
      <w:pPr>
        <w:spacing w:after="0"/>
        <w:jc w:val="both"/>
        <w:rPr>
          <w:rFonts w:ascii="Times New Roman" w:hAnsi="Times New Roman" w:cs="Times New Roman"/>
          <w:sz w:val="24"/>
          <w:szCs w:val="24"/>
        </w:rPr>
      </w:pPr>
      <w:r>
        <w:rPr>
          <w:rFonts w:ascii="Times New Roman" w:hAnsi="Times New Roman" w:cs="Times New Roman"/>
          <w:sz w:val="24"/>
          <w:szCs w:val="24"/>
        </w:rPr>
        <w:tab/>
      </w:r>
      <w:r w:rsidR="00AC4A33" w:rsidRPr="00546B31">
        <w:rPr>
          <w:rFonts w:ascii="Times New Roman" w:hAnsi="Times New Roman" w:cs="Times New Roman"/>
          <w:sz w:val="24"/>
          <w:szCs w:val="24"/>
        </w:rPr>
        <w:t xml:space="preserve">Предметная область </w:t>
      </w:r>
      <w:r w:rsidR="00AC4A33" w:rsidRPr="00A00287">
        <w:rPr>
          <w:rFonts w:ascii="Times New Roman" w:hAnsi="Times New Roman" w:cs="Times New Roman"/>
          <w:b/>
          <w:sz w:val="24"/>
          <w:szCs w:val="24"/>
        </w:rPr>
        <w:t xml:space="preserve">«Основы духовно-нравственной культуры народов России» </w:t>
      </w:r>
      <w:r w:rsidR="00AC4A33" w:rsidRPr="00546B31">
        <w:rPr>
          <w:rFonts w:ascii="Times New Roman" w:hAnsi="Times New Roman" w:cs="Times New Roman"/>
          <w:sz w:val="24"/>
          <w:szCs w:val="24"/>
        </w:rPr>
        <w:t xml:space="preserve">(далее - предметная область ОДНКНР) является логическим продолжением предметной области (модульного учебного курса) «Основы религиозных культур и светской этики» (далее – ОРКСЭ) начальной школы. </w:t>
      </w:r>
    </w:p>
    <w:p w:rsidR="00AC4A33" w:rsidRDefault="000F1D0A" w:rsidP="00294E0C">
      <w:pPr>
        <w:spacing w:after="0"/>
        <w:jc w:val="both"/>
        <w:rPr>
          <w:rFonts w:ascii="Times New Roman" w:hAnsi="Times New Roman" w:cs="Times New Roman"/>
          <w:sz w:val="24"/>
          <w:szCs w:val="24"/>
        </w:rPr>
      </w:pPr>
      <w:r>
        <w:rPr>
          <w:rFonts w:ascii="Times New Roman" w:hAnsi="Times New Roman" w:cs="Times New Roman"/>
          <w:sz w:val="24"/>
          <w:szCs w:val="24"/>
        </w:rPr>
        <w:tab/>
      </w:r>
      <w:r w:rsidR="00AC4A33" w:rsidRPr="00546B31">
        <w:rPr>
          <w:rFonts w:ascii="Times New Roman" w:hAnsi="Times New Roman" w:cs="Times New Roman"/>
          <w:sz w:val="24"/>
          <w:szCs w:val="24"/>
        </w:rPr>
        <w:t>В рамках ФГОС ООО изучение ОДНКНР</w:t>
      </w:r>
      <w:r w:rsidR="00AC4A33">
        <w:rPr>
          <w:rFonts w:ascii="Times New Roman" w:hAnsi="Times New Roman" w:cs="Times New Roman"/>
          <w:sz w:val="24"/>
          <w:szCs w:val="24"/>
        </w:rPr>
        <w:t xml:space="preserve"> в 5 классе</w:t>
      </w:r>
      <w:r w:rsidR="00A44492">
        <w:rPr>
          <w:rFonts w:ascii="Times New Roman" w:hAnsi="Times New Roman" w:cs="Times New Roman"/>
          <w:sz w:val="24"/>
          <w:szCs w:val="24"/>
        </w:rPr>
        <w:t xml:space="preserve"> осуществляется интегрировано</w:t>
      </w:r>
      <w:r w:rsidR="00B57A47" w:rsidRPr="00386E86">
        <w:rPr>
          <w:rFonts w:ascii="Times New Roman" w:hAnsi="Times New Roman"/>
          <w:sz w:val="24"/>
          <w:szCs w:val="24"/>
        </w:rPr>
        <w:t xml:space="preserve"> в предметных</w:t>
      </w:r>
      <w:r w:rsidR="00B57A47">
        <w:rPr>
          <w:rFonts w:ascii="Times New Roman" w:hAnsi="Times New Roman"/>
          <w:sz w:val="24"/>
          <w:szCs w:val="24"/>
        </w:rPr>
        <w:t xml:space="preserve"> областях «Русский язык и литература», «Общественно научные предметы», «Искусство»</w:t>
      </w:r>
      <w:r w:rsidR="00AC4A33" w:rsidRPr="00546B31">
        <w:rPr>
          <w:rFonts w:ascii="Times New Roman" w:eastAsia="Courier New" w:hAnsi="Times New Roman" w:cs="Times New Roman"/>
          <w:color w:val="000000"/>
          <w:spacing w:val="10"/>
          <w:sz w:val="24"/>
          <w:szCs w:val="24"/>
          <w:lang w:bidi="ru-RU"/>
        </w:rPr>
        <w:t xml:space="preserve"> в формате тематических блоков ОДНКНР в пре</w:t>
      </w:r>
      <w:r w:rsidR="00AC4A33">
        <w:rPr>
          <w:rFonts w:ascii="Times New Roman" w:eastAsia="Courier New" w:hAnsi="Times New Roman" w:cs="Times New Roman"/>
          <w:color w:val="000000"/>
          <w:spacing w:val="10"/>
          <w:sz w:val="24"/>
          <w:szCs w:val="24"/>
          <w:lang w:bidi="ru-RU"/>
        </w:rPr>
        <w:t xml:space="preserve">дметах: </w:t>
      </w:r>
      <w:r w:rsidR="00B57A47">
        <w:rPr>
          <w:rFonts w:ascii="Times New Roman" w:eastAsia="Courier New" w:hAnsi="Times New Roman" w:cs="Times New Roman"/>
          <w:color w:val="000000"/>
          <w:spacing w:val="10"/>
          <w:sz w:val="24"/>
          <w:szCs w:val="24"/>
          <w:lang w:bidi="ru-RU"/>
        </w:rPr>
        <w:t>литература, обществознание</w:t>
      </w:r>
      <w:r w:rsidR="00A44492">
        <w:rPr>
          <w:rFonts w:ascii="Times New Roman" w:eastAsia="Courier New" w:hAnsi="Times New Roman" w:cs="Times New Roman"/>
          <w:color w:val="000000"/>
          <w:spacing w:val="10"/>
          <w:sz w:val="24"/>
          <w:szCs w:val="24"/>
          <w:lang w:bidi="ru-RU"/>
        </w:rPr>
        <w:t>,</w:t>
      </w:r>
      <w:r w:rsidR="00AC4A33" w:rsidRPr="00546B31">
        <w:rPr>
          <w:rFonts w:ascii="Times New Roman" w:eastAsia="Courier New" w:hAnsi="Times New Roman" w:cs="Times New Roman"/>
          <w:color w:val="000000"/>
          <w:spacing w:val="10"/>
          <w:sz w:val="24"/>
          <w:szCs w:val="24"/>
          <w:lang w:bidi="ru-RU"/>
        </w:rPr>
        <w:t xml:space="preserve"> география</w:t>
      </w:r>
      <w:r w:rsidR="00AC4A33" w:rsidRPr="00546B31">
        <w:rPr>
          <w:rFonts w:ascii="Times New Roman" w:hAnsi="Times New Roman" w:cs="Times New Roman"/>
          <w:sz w:val="24"/>
          <w:szCs w:val="24"/>
        </w:rPr>
        <w:t>,</w:t>
      </w:r>
      <w:r w:rsidR="00B57A47">
        <w:rPr>
          <w:rFonts w:ascii="Times New Roman" w:hAnsi="Times New Roman" w:cs="Times New Roman"/>
          <w:sz w:val="24"/>
          <w:szCs w:val="24"/>
        </w:rPr>
        <w:t xml:space="preserve"> изобразительное искусство, музыка,</w:t>
      </w:r>
      <w:r w:rsidR="00AC4A33" w:rsidRPr="00546B31">
        <w:rPr>
          <w:rFonts w:ascii="Times New Roman" w:hAnsi="Times New Roman" w:cs="Times New Roman"/>
          <w:sz w:val="24"/>
          <w:szCs w:val="24"/>
        </w:rPr>
        <w:t xml:space="preserve"> а также в рамках реализации мероприятий плана внеурочной деятельности. </w:t>
      </w:r>
    </w:p>
    <w:p w:rsidR="00AC4A33" w:rsidRDefault="000F1D0A" w:rsidP="00294E0C">
      <w:pPr>
        <w:spacing w:after="0"/>
        <w:jc w:val="both"/>
        <w:rPr>
          <w:rFonts w:ascii="Times New Roman" w:hAnsi="Times New Roman"/>
          <w:iCs/>
          <w:sz w:val="24"/>
          <w:szCs w:val="24"/>
        </w:rPr>
      </w:pPr>
      <w:r>
        <w:rPr>
          <w:rFonts w:ascii="Times New Roman" w:hAnsi="Times New Roman"/>
          <w:sz w:val="24"/>
          <w:szCs w:val="24"/>
        </w:rPr>
        <w:tab/>
      </w:r>
      <w:r w:rsidR="00AC4A33" w:rsidRPr="00E33C5D">
        <w:rPr>
          <w:rFonts w:ascii="Times New Roman" w:hAnsi="Times New Roman"/>
          <w:sz w:val="24"/>
          <w:szCs w:val="24"/>
        </w:rPr>
        <w:t xml:space="preserve">В ФГОС основного общего образования заложено изучение </w:t>
      </w:r>
      <w:r w:rsidR="00AC4A33" w:rsidRPr="00E33C5D">
        <w:rPr>
          <w:rFonts w:ascii="Times New Roman" w:hAnsi="Times New Roman"/>
          <w:iCs/>
          <w:sz w:val="24"/>
          <w:szCs w:val="24"/>
        </w:rPr>
        <w:t xml:space="preserve">основ духовно-нравственной культуры народов России в рамках предметной области </w:t>
      </w:r>
      <w:r w:rsidR="00AC4A33" w:rsidRPr="00E33C5D">
        <w:rPr>
          <w:rFonts w:ascii="Times New Roman" w:hAnsi="Times New Roman"/>
          <w:sz w:val="24"/>
          <w:szCs w:val="24"/>
        </w:rPr>
        <w:t>«Основы духовно-нравственной культуры народов России» (ОДНКНР),</w:t>
      </w:r>
      <w:r w:rsidR="0088350A">
        <w:rPr>
          <w:rFonts w:ascii="Times New Roman" w:hAnsi="Times New Roman"/>
          <w:sz w:val="24"/>
          <w:szCs w:val="24"/>
        </w:rPr>
        <w:t xml:space="preserve"> </w:t>
      </w:r>
      <w:r w:rsidR="00AC4A33">
        <w:rPr>
          <w:rFonts w:ascii="Times New Roman" w:hAnsi="Times New Roman"/>
          <w:iCs/>
          <w:sz w:val="24"/>
          <w:szCs w:val="24"/>
        </w:rPr>
        <w:t xml:space="preserve">которое </w:t>
      </w:r>
      <w:r w:rsidR="00AC4A33" w:rsidRPr="00E33C5D">
        <w:rPr>
          <w:rFonts w:ascii="Times New Roman" w:hAnsi="Times New Roman"/>
          <w:sz w:val="24"/>
          <w:szCs w:val="24"/>
        </w:rPr>
        <w:t>включено в рабочие программы</w:t>
      </w:r>
      <w:r w:rsidR="00AC4A33" w:rsidRPr="00E33C5D">
        <w:rPr>
          <w:rFonts w:ascii="Times New Roman" w:hAnsi="Times New Roman"/>
          <w:iCs/>
          <w:sz w:val="24"/>
          <w:szCs w:val="24"/>
        </w:rPr>
        <w:t xml:space="preserve"> по учебным предметам «Литература»</w:t>
      </w:r>
      <w:r w:rsidR="00AC4A33">
        <w:rPr>
          <w:rFonts w:ascii="Times New Roman" w:hAnsi="Times New Roman"/>
          <w:iCs/>
          <w:sz w:val="24"/>
          <w:szCs w:val="24"/>
        </w:rPr>
        <w:t xml:space="preserve"> (5-9 классы</w:t>
      </w:r>
      <w:r w:rsidR="00AC4A33" w:rsidRPr="00E33C5D">
        <w:rPr>
          <w:rFonts w:ascii="Times New Roman" w:hAnsi="Times New Roman"/>
          <w:iCs/>
          <w:sz w:val="24"/>
          <w:szCs w:val="24"/>
        </w:rPr>
        <w:t>), «История»</w:t>
      </w:r>
      <w:r w:rsidR="00AC4A33">
        <w:rPr>
          <w:rFonts w:ascii="Times New Roman" w:hAnsi="Times New Roman"/>
          <w:iCs/>
          <w:sz w:val="24"/>
          <w:szCs w:val="24"/>
        </w:rPr>
        <w:t xml:space="preserve"> (6-9 классы</w:t>
      </w:r>
      <w:r w:rsidR="00AC4A33" w:rsidRPr="00E33C5D">
        <w:rPr>
          <w:rFonts w:ascii="Times New Roman" w:hAnsi="Times New Roman"/>
          <w:iCs/>
          <w:sz w:val="24"/>
          <w:szCs w:val="24"/>
        </w:rPr>
        <w:t xml:space="preserve">) и «География» (8 класс), </w:t>
      </w:r>
      <w:r w:rsidR="00AC4A33" w:rsidRPr="00E33C5D">
        <w:rPr>
          <w:rFonts w:ascii="Times New Roman" w:hAnsi="Times New Roman"/>
          <w:sz w:val="24"/>
          <w:szCs w:val="24"/>
        </w:rPr>
        <w:t>содержащих вопросы духовно-нравственного воспитания</w:t>
      </w:r>
      <w:r w:rsidR="00AC4A33" w:rsidRPr="00E33C5D">
        <w:rPr>
          <w:rFonts w:ascii="Times New Roman" w:hAnsi="Times New Roman"/>
          <w:b/>
          <w:iCs/>
          <w:sz w:val="24"/>
          <w:szCs w:val="24"/>
        </w:rPr>
        <w:t>.</w:t>
      </w:r>
    </w:p>
    <w:p w:rsidR="0054146E" w:rsidRPr="00546B31" w:rsidRDefault="000F1D0A" w:rsidP="00294E0C">
      <w:pPr>
        <w:spacing w:after="0"/>
        <w:jc w:val="both"/>
        <w:rPr>
          <w:rFonts w:ascii="Times New Roman" w:hAnsi="Times New Roman" w:cs="Times New Roman"/>
          <w:sz w:val="24"/>
          <w:szCs w:val="24"/>
        </w:rPr>
      </w:pPr>
      <w:r>
        <w:rPr>
          <w:rFonts w:ascii="Times New Roman" w:hAnsi="Times New Roman" w:cs="Times New Roman"/>
          <w:sz w:val="24"/>
          <w:szCs w:val="24"/>
        </w:rPr>
        <w:tab/>
      </w:r>
      <w:r w:rsidR="00A44492">
        <w:rPr>
          <w:rFonts w:ascii="Times New Roman" w:hAnsi="Times New Roman" w:cs="Times New Roman"/>
          <w:sz w:val="24"/>
          <w:szCs w:val="24"/>
        </w:rPr>
        <w:t>При изучении предмета «ОДНКНР»</w:t>
      </w:r>
      <w:r w:rsidR="0054146E" w:rsidRPr="00546B31">
        <w:rPr>
          <w:rFonts w:ascii="Times New Roman" w:hAnsi="Times New Roman" w:cs="Times New Roman"/>
          <w:sz w:val="24"/>
          <w:szCs w:val="24"/>
        </w:rPr>
        <w:t xml:space="preserve"> учитываются национальные, региональные и этнокультурные особенности Тюменской области и образовательной организации. </w:t>
      </w:r>
    </w:p>
    <w:p w:rsidR="0054146E" w:rsidRDefault="0054146E" w:rsidP="00294E0C">
      <w:pPr>
        <w:spacing w:after="0"/>
        <w:jc w:val="both"/>
        <w:rPr>
          <w:rFonts w:ascii="Times New Roman" w:hAnsi="Times New Roman" w:cs="Times New Roman"/>
          <w:sz w:val="24"/>
          <w:szCs w:val="24"/>
        </w:rPr>
      </w:pPr>
      <w:r w:rsidRPr="00546B31">
        <w:rPr>
          <w:rFonts w:ascii="Times New Roman" w:hAnsi="Times New Roman" w:cs="Times New Roman"/>
          <w:sz w:val="24"/>
          <w:szCs w:val="24"/>
        </w:rPr>
        <w:t xml:space="preserve">Федеральный закон «Об образовании в РФ» формулирует в качестве принципа государственной политики «воспитание взаимоуважения, гражданственности, патриотизма, ответственности личности, а также защиту и развитие этнокультурных особенностей и традиций народов Российской Федерации в условиях многонационального государства» (ст. 3)». Технология учета таких особенностей в содержании предмета определяется реализуемой образовательной организацией образовательной программой. </w:t>
      </w:r>
    </w:p>
    <w:p w:rsidR="00303D0B" w:rsidRDefault="0054146E" w:rsidP="00A44492">
      <w:pPr>
        <w:spacing w:after="0"/>
        <w:ind w:firstLine="708"/>
        <w:jc w:val="both"/>
        <w:rPr>
          <w:rFonts w:ascii="Times New Roman" w:hAnsi="Times New Roman" w:cs="Times New Roman"/>
          <w:b/>
          <w:sz w:val="24"/>
          <w:szCs w:val="24"/>
        </w:rPr>
      </w:pPr>
      <w:r w:rsidRPr="005605DA">
        <w:rPr>
          <w:rFonts w:ascii="Times New Roman" w:hAnsi="Times New Roman" w:cs="Times New Roman"/>
          <w:b/>
          <w:sz w:val="24"/>
          <w:szCs w:val="24"/>
        </w:rPr>
        <w:t>Часть учебного плана, формируемая участниками образовательных отношений, обесп</w:t>
      </w:r>
      <w:r w:rsidR="00A44492">
        <w:rPr>
          <w:rFonts w:ascii="Times New Roman" w:hAnsi="Times New Roman" w:cs="Times New Roman"/>
          <w:b/>
          <w:sz w:val="24"/>
          <w:szCs w:val="24"/>
        </w:rPr>
        <w:t xml:space="preserve">ечивает реализацию интересов и </w:t>
      </w:r>
      <w:r w:rsidRPr="005605DA">
        <w:rPr>
          <w:rFonts w:ascii="Times New Roman" w:hAnsi="Times New Roman" w:cs="Times New Roman"/>
          <w:b/>
          <w:sz w:val="24"/>
          <w:szCs w:val="24"/>
        </w:rPr>
        <w:t>потребностей обучающихся, их родителей</w:t>
      </w:r>
      <w:r w:rsidR="00A44492">
        <w:rPr>
          <w:rFonts w:ascii="Times New Roman" w:hAnsi="Times New Roman" w:cs="Times New Roman"/>
          <w:b/>
          <w:sz w:val="24"/>
          <w:szCs w:val="24"/>
        </w:rPr>
        <w:t xml:space="preserve">. </w:t>
      </w:r>
    </w:p>
    <w:p w:rsidR="00AC79C4" w:rsidRDefault="00AC79C4" w:rsidP="00A44492">
      <w:pPr>
        <w:pStyle w:val="NormalWeb"/>
        <w:spacing w:line="276" w:lineRule="auto"/>
        <w:ind w:firstLine="708"/>
        <w:jc w:val="both"/>
        <w:rPr>
          <w:color w:val="000000"/>
        </w:rPr>
      </w:pPr>
      <w:r w:rsidRPr="00AC79C4">
        <w:t>В целях</w:t>
      </w:r>
      <w:r w:rsidRPr="00AC79C4">
        <w:rPr>
          <w:color w:val="000000"/>
          <w:kern w:val="1"/>
          <w:lang w:eastAsia="ar-SA"/>
        </w:rPr>
        <w:t xml:space="preserve"> удовлетворения </w:t>
      </w:r>
      <w:r w:rsidR="00C36F35" w:rsidRPr="00AC79C4">
        <w:rPr>
          <w:color w:val="000000"/>
          <w:kern w:val="1"/>
          <w:lang w:eastAsia="ar-SA"/>
        </w:rPr>
        <w:t>этнокультурных образовательных потребностей,</w:t>
      </w:r>
      <w:r w:rsidRPr="00AC79C4">
        <w:rPr>
          <w:color w:val="000000"/>
          <w:kern w:val="1"/>
          <w:lang w:eastAsia="ar-SA"/>
        </w:rPr>
        <w:t xml:space="preserve"> учащихся и их родителей, </w:t>
      </w:r>
      <w:r w:rsidR="00A44492">
        <w:t xml:space="preserve">в </w:t>
      </w:r>
      <w:r w:rsidRPr="00AC79C4">
        <w:t>5-8 классах 2 часа части учебного плана, формируемой участниками образователь</w:t>
      </w:r>
      <w:r w:rsidR="00A44492">
        <w:t xml:space="preserve">ных отношений, используются для преподавания </w:t>
      </w:r>
      <w:r w:rsidRPr="00AC79C4">
        <w:t>учебного предмета «Родной (татарский) язык и литература»</w:t>
      </w:r>
      <w:r w:rsidRPr="00AC79C4">
        <w:rPr>
          <w:color w:val="000000"/>
        </w:rPr>
        <w:t xml:space="preserve"> по программе по родному (татарскому) языку и литературе для школ Тюменского региона с этнокультурным компонентом образования.</w:t>
      </w:r>
    </w:p>
    <w:p w:rsidR="00962F76" w:rsidRDefault="00962F76" w:rsidP="00A44492">
      <w:pPr>
        <w:autoSpaceDE w:val="0"/>
        <w:autoSpaceDN w:val="0"/>
        <w:adjustRightInd w:val="0"/>
        <w:spacing w:after="0"/>
        <w:rPr>
          <w:rFonts w:ascii="Times New Roman" w:eastAsia="Times New Roman" w:hAnsi="Times New Roman" w:cs="Times New Roman"/>
          <w:b/>
          <w:sz w:val="24"/>
          <w:szCs w:val="24"/>
        </w:rPr>
      </w:pPr>
    </w:p>
    <w:p w:rsidR="003544A0" w:rsidRDefault="000F1D0A" w:rsidP="00A44492">
      <w:pPr>
        <w:pStyle w:val="NormalWeb"/>
        <w:ind w:firstLine="0"/>
        <w:jc w:val="both"/>
      </w:pPr>
      <w:r>
        <w:tab/>
      </w:r>
      <w:r w:rsidR="003544A0" w:rsidRPr="009B08AE">
        <w:rPr>
          <w:b/>
        </w:rPr>
        <w:t>Изучение обучающимися региональных особенностей</w:t>
      </w:r>
      <w:r w:rsidR="003544A0" w:rsidRPr="000029CA">
        <w:t xml:space="preserve"> учтены при формировании учебно-тематических планов (в форме интегрированных модулей не более 15% учебного времени) и использованы возможности преподавания отдельных тем краеведческой, экологической </w:t>
      </w:r>
      <w:r w:rsidR="003544A0" w:rsidRPr="000029CA">
        <w:lastRenderedPageBreak/>
        <w:t xml:space="preserve">направленности, а также вопросов безопасности жизнедеятельности, формирования принципов здорового образа жизни и т.п. в соответствующих учебных предметах федерального компонента: </w:t>
      </w:r>
    </w:p>
    <w:p w:rsidR="003544A0" w:rsidRPr="000029CA" w:rsidRDefault="003544A0" w:rsidP="00981808">
      <w:pPr>
        <w:pStyle w:val="NoSpacing"/>
        <w:ind w:right="677" w:firstLine="709"/>
        <w:jc w:val="both"/>
        <w:rPr>
          <w:rFonts w:ascii="Times New Roman" w:eastAsia="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693"/>
        <w:gridCol w:w="1559"/>
        <w:gridCol w:w="2835"/>
      </w:tblGrid>
      <w:tr w:rsidR="003544A0" w:rsidRPr="000029CA" w:rsidTr="00962F76">
        <w:tc>
          <w:tcPr>
            <w:tcW w:w="3369" w:type="dxa"/>
            <w:shd w:val="clear" w:color="auto" w:fill="auto"/>
          </w:tcPr>
          <w:p w:rsidR="003544A0" w:rsidRPr="000029CA" w:rsidRDefault="003544A0" w:rsidP="00CB569E">
            <w:pPr>
              <w:pStyle w:val="NormalWeb"/>
              <w:ind w:firstLine="0"/>
              <w:jc w:val="center"/>
              <w:rPr>
                <w:b/>
              </w:rPr>
            </w:pPr>
            <w:r w:rsidRPr="000029CA">
              <w:rPr>
                <w:b/>
              </w:rPr>
              <w:t>Наименование модуля</w:t>
            </w:r>
          </w:p>
        </w:tc>
        <w:tc>
          <w:tcPr>
            <w:tcW w:w="2693" w:type="dxa"/>
            <w:shd w:val="clear" w:color="auto" w:fill="auto"/>
          </w:tcPr>
          <w:p w:rsidR="003544A0" w:rsidRPr="000029CA" w:rsidRDefault="003544A0" w:rsidP="00CB569E">
            <w:pPr>
              <w:pStyle w:val="NormalWeb"/>
              <w:ind w:firstLine="0"/>
              <w:jc w:val="center"/>
              <w:rPr>
                <w:b/>
              </w:rPr>
            </w:pPr>
            <w:r w:rsidRPr="000029CA">
              <w:rPr>
                <w:b/>
              </w:rPr>
              <w:t>С каким предметом интегрирован</w:t>
            </w:r>
          </w:p>
        </w:tc>
        <w:tc>
          <w:tcPr>
            <w:tcW w:w="1559" w:type="dxa"/>
            <w:shd w:val="clear" w:color="auto" w:fill="auto"/>
          </w:tcPr>
          <w:p w:rsidR="003544A0" w:rsidRPr="000029CA" w:rsidRDefault="003544A0" w:rsidP="00CB569E">
            <w:pPr>
              <w:pStyle w:val="NormalWeb"/>
              <w:ind w:firstLine="0"/>
              <w:jc w:val="center"/>
              <w:rPr>
                <w:b/>
              </w:rPr>
            </w:pPr>
            <w:r w:rsidRPr="000029CA">
              <w:rPr>
                <w:b/>
              </w:rPr>
              <w:t>Классы</w:t>
            </w:r>
          </w:p>
        </w:tc>
        <w:tc>
          <w:tcPr>
            <w:tcW w:w="2835" w:type="dxa"/>
            <w:shd w:val="clear" w:color="auto" w:fill="auto"/>
          </w:tcPr>
          <w:p w:rsidR="003544A0" w:rsidRPr="000029CA" w:rsidRDefault="003544A0" w:rsidP="00CB569E">
            <w:pPr>
              <w:pStyle w:val="NormalWeb"/>
              <w:ind w:firstLine="0"/>
              <w:jc w:val="center"/>
              <w:rPr>
                <w:b/>
              </w:rPr>
            </w:pPr>
            <w:r w:rsidRPr="000029CA">
              <w:rPr>
                <w:b/>
              </w:rPr>
              <w:t>Объем учебного времени</w:t>
            </w:r>
          </w:p>
        </w:tc>
      </w:tr>
      <w:tr w:rsidR="003544A0" w:rsidRPr="000029CA" w:rsidTr="00962F76">
        <w:tc>
          <w:tcPr>
            <w:tcW w:w="3369" w:type="dxa"/>
            <w:vMerge w:val="restart"/>
            <w:shd w:val="clear" w:color="auto" w:fill="auto"/>
          </w:tcPr>
          <w:p w:rsidR="003544A0" w:rsidRPr="000029CA" w:rsidRDefault="003544A0" w:rsidP="00CB569E">
            <w:pPr>
              <w:pStyle w:val="NormalWeb"/>
              <w:ind w:firstLine="0"/>
            </w:pPr>
            <w:r w:rsidRPr="000029CA">
              <w:t>Краеведение</w:t>
            </w:r>
          </w:p>
        </w:tc>
        <w:tc>
          <w:tcPr>
            <w:tcW w:w="2693" w:type="dxa"/>
            <w:shd w:val="clear" w:color="auto" w:fill="auto"/>
          </w:tcPr>
          <w:p w:rsidR="003544A0" w:rsidRPr="000029CA" w:rsidRDefault="003544A0" w:rsidP="00CB569E">
            <w:pPr>
              <w:pStyle w:val="NormalWeb"/>
              <w:tabs>
                <w:tab w:val="left" w:pos="2396"/>
              </w:tabs>
              <w:ind w:right="34" w:firstLine="0"/>
            </w:pPr>
            <w:r w:rsidRPr="000029CA">
              <w:t>История</w:t>
            </w:r>
          </w:p>
        </w:tc>
        <w:tc>
          <w:tcPr>
            <w:tcW w:w="1559" w:type="dxa"/>
            <w:shd w:val="clear" w:color="auto" w:fill="auto"/>
          </w:tcPr>
          <w:p w:rsidR="003544A0" w:rsidRPr="000029CA" w:rsidRDefault="007D6AE8" w:rsidP="00CB569E">
            <w:pPr>
              <w:pStyle w:val="NormalWeb"/>
              <w:ind w:firstLine="0"/>
              <w:jc w:val="center"/>
            </w:pPr>
            <w:r>
              <w:t>5</w:t>
            </w:r>
            <w:r w:rsidR="003544A0">
              <w:t>-9</w:t>
            </w:r>
          </w:p>
        </w:tc>
        <w:tc>
          <w:tcPr>
            <w:tcW w:w="2835" w:type="dxa"/>
            <w:shd w:val="clear" w:color="auto" w:fill="auto"/>
          </w:tcPr>
          <w:p w:rsidR="003544A0" w:rsidRPr="000029CA" w:rsidRDefault="003544A0" w:rsidP="00CB569E">
            <w:pPr>
              <w:pStyle w:val="NormalWeb"/>
              <w:ind w:firstLine="0"/>
              <w:jc w:val="center"/>
            </w:pPr>
            <w:r w:rsidRPr="000029CA">
              <w:t>10%</w:t>
            </w:r>
          </w:p>
        </w:tc>
      </w:tr>
      <w:tr w:rsidR="003544A0" w:rsidRPr="000029CA" w:rsidTr="00962F76">
        <w:tc>
          <w:tcPr>
            <w:tcW w:w="3369" w:type="dxa"/>
            <w:vMerge/>
            <w:shd w:val="clear" w:color="auto" w:fill="auto"/>
          </w:tcPr>
          <w:p w:rsidR="003544A0" w:rsidRPr="000029CA" w:rsidRDefault="003544A0" w:rsidP="00CB569E">
            <w:pPr>
              <w:pStyle w:val="NormalWeb"/>
              <w:ind w:firstLine="0"/>
            </w:pPr>
          </w:p>
        </w:tc>
        <w:tc>
          <w:tcPr>
            <w:tcW w:w="2693" w:type="dxa"/>
            <w:shd w:val="clear" w:color="auto" w:fill="auto"/>
          </w:tcPr>
          <w:p w:rsidR="003544A0" w:rsidRDefault="003544A0" w:rsidP="00CB569E">
            <w:pPr>
              <w:pStyle w:val="NormalWeb"/>
              <w:tabs>
                <w:tab w:val="left" w:pos="2396"/>
              </w:tabs>
              <w:ind w:right="34" w:firstLine="0"/>
            </w:pPr>
            <w:r>
              <w:t>Искусство</w:t>
            </w:r>
          </w:p>
        </w:tc>
        <w:tc>
          <w:tcPr>
            <w:tcW w:w="1559" w:type="dxa"/>
            <w:shd w:val="clear" w:color="auto" w:fill="auto"/>
          </w:tcPr>
          <w:p w:rsidR="003544A0" w:rsidRDefault="003544A0" w:rsidP="00CB569E">
            <w:pPr>
              <w:pStyle w:val="NormalWeb"/>
              <w:ind w:firstLine="0"/>
              <w:jc w:val="center"/>
            </w:pPr>
            <w:r>
              <w:t>9</w:t>
            </w:r>
          </w:p>
        </w:tc>
        <w:tc>
          <w:tcPr>
            <w:tcW w:w="2835" w:type="dxa"/>
            <w:shd w:val="clear" w:color="auto" w:fill="auto"/>
          </w:tcPr>
          <w:p w:rsidR="003544A0" w:rsidRDefault="003544A0" w:rsidP="00CB569E">
            <w:pPr>
              <w:pStyle w:val="NormalWeb"/>
              <w:ind w:firstLine="0"/>
              <w:jc w:val="center"/>
            </w:pPr>
            <w:r>
              <w:t>10%</w:t>
            </w:r>
          </w:p>
        </w:tc>
      </w:tr>
      <w:tr w:rsidR="003544A0" w:rsidRPr="000029CA" w:rsidTr="00962F76">
        <w:tc>
          <w:tcPr>
            <w:tcW w:w="3369" w:type="dxa"/>
            <w:shd w:val="clear" w:color="auto" w:fill="auto"/>
          </w:tcPr>
          <w:p w:rsidR="003544A0" w:rsidRPr="000029CA" w:rsidRDefault="003544A0" w:rsidP="00CB569E">
            <w:pPr>
              <w:pStyle w:val="NormalWeb"/>
              <w:ind w:firstLine="0"/>
            </w:pPr>
            <w:r w:rsidRPr="000029CA">
              <w:t>Экология Тюменской области</w:t>
            </w:r>
          </w:p>
        </w:tc>
        <w:tc>
          <w:tcPr>
            <w:tcW w:w="2693" w:type="dxa"/>
            <w:shd w:val="clear" w:color="auto" w:fill="auto"/>
          </w:tcPr>
          <w:p w:rsidR="003544A0" w:rsidRPr="000029CA" w:rsidRDefault="003544A0" w:rsidP="00CB569E">
            <w:pPr>
              <w:pStyle w:val="NormalWeb"/>
              <w:tabs>
                <w:tab w:val="left" w:pos="2396"/>
              </w:tabs>
              <w:ind w:right="34" w:firstLine="0"/>
            </w:pPr>
            <w:r w:rsidRPr="000029CA">
              <w:t>География</w:t>
            </w:r>
          </w:p>
        </w:tc>
        <w:tc>
          <w:tcPr>
            <w:tcW w:w="1559" w:type="dxa"/>
            <w:shd w:val="clear" w:color="auto" w:fill="auto"/>
          </w:tcPr>
          <w:p w:rsidR="003544A0" w:rsidRPr="000029CA" w:rsidRDefault="007D6AE8" w:rsidP="00CB569E">
            <w:pPr>
              <w:pStyle w:val="NormalWeb"/>
              <w:ind w:firstLine="0"/>
              <w:jc w:val="center"/>
            </w:pPr>
            <w:r>
              <w:t>5-</w:t>
            </w:r>
            <w:r w:rsidR="003544A0" w:rsidRPr="000029CA">
              <w:t>9</w:t>
            </w:r>
          </w:p>
        </w:tc>
        <w:tc>
          <w:tcPr>
            <w:tcW w:w="2835" w:type="dxa"/>
            <w:shd w:val="clear" w:color="auto" w:fill="auto"/>
          </w:tcPr>
          <w:p w:rsidR="003544A0" w:rsidRPr="000029CA" w:rsidRDefault="003544A0" w:rsidP="00CB569E">
            <w:pPr>
              <w:pStyle w:val="NormalWeb"/>
              <w:ind w:firstLine="0"/>
              <w:jc w:val="center"/>
            </w:pPr>
            <w:r w:rsidRPr="000029CA">
              <w:t>10%</w:t>
            </w:r>
          </w:p>
        </w:tc>
      </w:tr>
      <w:tr w:rsidR="003544A0" w:rsidRPr="000029CA" w:rsidTr="00962F76">
        <w:tc>
          <w:tcPr>
            <w:tcW w:w="3369" w:type="dxa"/>
            <w:vMerge w:val="restart"/>
            <w:shd w:val="clear" w:color="auto" w:fill="auto"/>
          </w:tcPr>
          <w:p w:rsidR="003544A0" w:rsidRPr="000029CA" w:rsidRDefault="003544A0" w:rsidP="00CB569E">
            <w:pPr>
              <w:pStyle w:val="NormalWeb"/>
              <w:ind w:firstLine="0"/>
            </w:pPr>
            <w:r>
              <w:t>Энергосбережение</w:t>
            </w:r>
          </w:p>
        </w:tc>
        <w:tc>
          <w:tcPr>
            <w:tcW w:w="2693" w:type="dxa"/>
            <w:shd w:val="clear" w:color="auto" w:fill="auto"/>
          </w:tcPr>
          <w:p w:rsidR="003544A0" w:rsidRPr="000029CA" w:rsidRDefault="003544A0" w:rsidP="00CB569E">
            <w:pPr>
              <w:pStyle w:val="NormalWeb"/>
              <w:tabs>
                <w:tab w:val="left" w:pos="2396"/>
              </w:tabs>
              <w:ind w:right="34" w:firstLine="0"/>
            </w:pPr>
            <w:r>
              <w:t>Физика</w:t>
            </w:r>
          </w:p>
        </w:tc>
        <w:tc>
          <w:tcPr>
            <w:tcW w:w="1559" w:type="dxa"/>
            <w:shd w:val="clear" w:color="auto" w:fill="auto"/>
          </w:tcPr>
          <w:p w:rsidR="003544A0" w:rsidRPr="000029CA" w:rsidRDefault="003544A0" w:rsidP="00CB569E">
            <w:pPr>
              <w:pStyle w:val="NormalWeb"/>
              <w:ind w:firstLine="0"/>
              <w:jc w:val="center"/>
            </w:pPr>
            <w:r>
              <w:t>8-9</w:t>
            </w:r>
          </w:p>
        </w:tc>
        <w:tc>
          <w:tcPr>
            <w:tcW w:w="2835" w:type="dxa"/>
            <w:shd w:val="clear" w:color="auto" w:fill="auto"/>
          </w:tcPr>
          <w:p w:rsidR="003544A0" w:rsidRPr="000029CA" w:rsidRDefault="003544A0" w:rsidP="00CB569E">
            <w:pPr>
              <w:pStyle w:val="NormalWeb"/>
              <w:ind w:firstLine="0"/>
              <w:jc w:val="center"/>
            </w:pPr>
            <w:r>
              <w:t>10%</w:t>
            </w:r>
          </w:p>
        </w:tc>
      </w:tr>
      <w:tr w:rsidR="003544A0" w:rsidRPr="000029CA" w:rsidTr="00962F76">
        <w:tc>
          <w:tcPr>
            <w:tcW w:w="3369" w:type="dxa"/>
            <w:vMerge/>
            <w:shd w:val="clear" w:color="auto" w:fill="auto"/>
          </w:tcPr>
          <w:p w:rsidR="003544A0" w:rsidRDefault="003544A0" w:rsidP="00CB569E">
            <w:pPr>
              <w:pStyle w:val="NormalWeb"/>
              <w:ind w:firstLine="0"/>
            </w:pPr>
          </w:p>
        </w:tc>
        <w:tc>
          <w:tcPr>
            <w:tcW w:w="2693" w:type="dxa"/>
            <w:shd w:val="clear" w:color="auto" w:fill="auto"/>
          </w:tcPr>
          <w:p w:rsidR="003544A0" w:rsidRDefault="003544A0" w:rsidP="00CB569E">
            <w:pPr>
              <w:pStyle w:val="NormalWeb"/>
              <w:tabs>
                <w:tab w:val="left" w:pos="2396"/>
              </w:tabs>
              <w:ind w:right="34" w:firstLine="0"/>
            </w:pPr>
            <w:r>
              <w:t>География</w:t>
            </w:r>
          </w:p>
        </w:tc>
        <w:tc>
          <w:tcPr>
            <w:tcW w:w="1559" w:type="dxa"/>
            <w:shd w:val="clear" w:color="auto" w:fill="auto"/>
          </w:tcPr>
          <w:p w:rsidR="003544A0" w:rsidRDefault="003544A0" w:rsidP="00CB569E">
            <w:pPr>
              <w:pStyle w:val="NormalWeb"/>
              <w:ind w:firstLine="0"/>
              <w:jc w:val="center"/>
            </w:pPr>
            <w:r>
              <w:t>9</w:t>
            </w:r>
          </w:p>
        </w:tc>
        <w:tc>
          <w:tcPr>
            <w:tcW w:w="2835" w:type="dxa"/>
            <w:shd w:val="clear" w:color="auto" w:fill="auto"/>
          </w:tcPr>
          <w:p w:rsidR="003544A0" w:rsidRDefault="003544A0" w:rsidP="00CB569E">
            <w:pPr>
              <w:pStyle w:val="NormalWeb"/>
              <w:ind w:firstLine="0"/>
              <w:jc w:val="center"/>
            </w:pPr>
            <w:r>
              <w:t>10%</w:t>
            </w:r>
          </w:p>
        </w:tc>
      </w:tr>
      <w:tr w:rsidR="003544A0" w:rsidRPr="000029CA" w:rsidTr="00962F76">
        <w:tc>
          <w:tcPr>
            <w:tcW w:w="3369" w:type="dxa"/>
            <w:shd w:val="clear" w:color="auto" w:fill="auto"/>
          </w:tcPr>
          <w:p w:rsidR="003544A0" w:rsidRPr="000029CA" w:rsidRDefault="003544A0" w:rsidP="00CB569E">
            <w:pPr>
              <w:pStyle w:val="NormalWeb"/>
              <w:ind w:firstLine="0"/>
            </w:pPr>
            <w:r w:rsidRPr="000029CA">
              <w:t>Экология и природопользование</w:t>
            </w:r>
          </w:p>
        </w:tc>
        <w:tc>
          <w:tcPr>
            <w:tcW w:w="2693" w:type="dxa"/>
            <w:shd w:val="clear" w:color="auto" w:fill="auto"/>
          </w:tcPr>
          <w:p w:rsidR="003544A0" w:rsidRPr="000029CA" w:rsidRDefault="003544A0" w:rsidP="00CB569E">
            <w:pPr>
              <w:pStyle w:val="NormalWeb"/>
              <w:tabs>
                <w:tab w:val="left" w:pos="2396"/>
              </w:tabs>
              <w:ind w:right="34" w:firstLine="0"/>
            </w:pPr>
            <w:r w:rsidRPr="000029CA">
              <w:t>Биология</w:t>
            </w:r>
          </w:p>
        </w:tc>
        <w:tc>
          <w:tcPr>
            <w:tcW w:w="1559" w:type="dxa"/>
            <w:shd w:val="clear" w:color="auto" w:fill="auto"/>
          </w:tcPr>
          <w:p w:rsidR="003544A0" w:rsidRPr="000029CA" w:rsidRDefault="007D6AE8" w:rsidP="00CB569E">
            <w:pPr>
              <w:pStyle w:val="NormalWeb"/>
              <w:ind w:firstLine="0"/>
              <w:jc w:val="center"/>
            </w:pPr>
            <w:r>
              <w:t>5</w:t>
            </w:r>
            <w:r w:rsidR="003544A0">
              <w:t>-9</w:t>
            </w:r>
          </w:p>
        </w:tc>
        <w:tc>
          <w:tcPr>
            <w:tcW w:w="2835" w:type="dxa"/>
            <w:shd w:val="clear" w:color="auto" w:fill="auto"/>
          </w:tcPr>
          <w:p w:rsidR="003544A0" w:rsidRPr="000029CA" w:rsidRDefault="003544A0" w:rsidP="00CB569E">
            <w:pPr>
              <w:pStyle w:val="NormalWeb"/>
              <w:ind w:firstLine="0"/>
              <w:jc w:val="center"/>
            </w:pPr>
            <w:r w:rsidRPr="000029CA">
              <w:t>10%</w:t>
            </w:r>
          </w:p>
        </w:tc>
      </w:tr>
    </w:tbl>
    <w:p w:rsidR="003544A0" w:rsidRPr="00A44492" w:rsidRDefault="003544A0" w:rsidP="00981808">
      <w:pPr>
        <w:ind w:right="677"/>
        <w:jc w:val="both"/>
        <w:rPr>
          <w:rFonts w:ascii="Times New Roman" w:hAnsi="Times New Roman" w:cs="Times New Roman"/>
          <w:sz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693"/>
        <w:gridCol w:w="1559"/>
        <w:gridCol w:w="2835"/>
      </w:tblGrid>
      <w:tr w:rsidR="003544A0" w:rsidRPr="000029CA" w:rsidTr="00962F76">
        <w:trPr>
          <w:trHeight w:val="600"/>
        </w:trPr>
        <w:tc>
          <w:tcPr>
            <w:tcW w:w="3369" w:type="dxa"/>
            <w:vMerge w:val="restart"/>
            <w:shd w:val="clear" w:color="auto" w:fill="auto"/>
          </w:tcPr>
          <w:p w:rsidR="003544A0" w:rsidRPr="000029CA" w:rsidRDefault="003544A0" w:rsidP="00CB569E">
            <w:pPr>
              <w:pStyle w:val="NormalWeb"/>
              <w:ind w:right="-134" w:firstLine="0"/>
            </w:pPr>
            <w:r w:rsidRPr="000029CA">
              <w:t>Основы здорового образа жизни. Меры безопасности в условиях ЧС природного и техногенного характера</w:t>
            </w:r>
          </w:p>
        </w:tc>
        <w:tc>
          <w:tcPr>
            <w:tcW w:w="2693" w:type="dxa"/>
            <w:shd w:val="clear" w:color="auto" w:fill="auto"/>
          </w:tcPr>
          <w:p w:rsidR="003544A0" w:rsidRPr="000029CA" w:rsidRDefault="003544A0" w:rsidP="00364E0F">
            <w:pPr>
              <w:pStyle w:val="NormalWeb"/>
              <w:ind w:right="11" w:firstLine="0"/>
            </w:pPr>
            <w:r>
              <w:t>Основы безопасности жизнедеятельности</w:t>
            </w:r>
          </w:p>
        </w:tc>
        <w:tc>
          <w:tcPr>
            <w:tcW w:w="1559" w:type="dxa"/>
            <w:shd w:val="clear" w:color="auto" w:fill="auto"/>
          </w:tcPr>
          <w:p w:rsidR="003544A0" w:rsidRPr="000029CA" w:rsidRDefault="003544A0" w:rsidP="00364E0F">
            <w:pPr>
              <w:pStyle w:val="NormalWeb"/>
              <w:ind w:left="34" w:firstLine="0"/>
              <w:jc w:val="center"/>
            </w:pPr>
            <w:r w:rsidRPr="000029CA">
              <w:t>8</w:t>
            </w:r>
          </w:p>
        </w:tc>
        <w:tc>
          <w:tcPr>
            <w:tcW w:w="2835" w:type="dxa"/>
            <w:shd w:val="clear" w:color="auto" w:fill="auto"/>
          </w:tcPr>
          <w:p w:rsidR="003544A0" w:rsidRPr="000029CA" w:rsidRDefault="003544A0" w:rsidP="00364E0F">
            <w:pPr>
              <w:pStyle w:val="NormalWeb"/>
              <w:tabs>
                <w:tab w:val="left" w:pos="2194"/>
              </w:tabs>
              <w:ind w:firstLine="0"/>
              <w:jc w:val="center"/>
            </w:pPr>
            <w:r w:rsidRPr="000029CA">
              <w:t>10%</w:t>
            </w:r>
          </w:p>
        </w:tc>
      </w:tr>
      <w:tr w:rsidR="003544A0" w:rsidRPr="000029CA" w:rsidTr="00962F76">
        <w:trPr>
          <w:trHeight w:val="255"/>
        </w:trPr>
        <w:tc>
          <w:tcPr>
            <w:tcW w:w="3369" w:type="dxa"/>
            <w:vMerge/>
            <w:shd w:val="clear" w:color="auto" w:fill="auto"/>
          </w:tcPr>
          <w:p w:rsidR="003544A0" w:rsidRPr="000029CA" w:rsidRDefault="003544A0" w:rsidP="00CB569E">
            <w:pPr>
              <w:pStyle w:val="NormalWeb"/>
              <w:ind w:right="-134" w:firstLine="0"/>
            </w:pPr>
          </w:p>
        </w:tc>
        <w:tc>
          <w:tcPr>
            <w:tcW w:w="2693" w:type="dxa"/>
            <w:shd w:val="clear" w:color="auto" w:fill="auto"/>
          </w:tcPr>
          <w:p w:rsidR="003544A0" w:rsidRDefault="003544A0" w:rsidP="00364E0F">
            <w:pPr>
              <w:pStyle w:val="NormalWeb"/>
              <w:ind w:right="11" w:firstLine="0"/>
            </w:pPr>
            <w:r>
              <w:t>Биология</w:t>
            </w:r>
          </w:p>
        </w:tc>
        <w:tc>
          <w:tcPr>
            <w:tcW w:w="1559" w:type="dxa"/>
            <w:shd w:val="clear" w:color="auto" w:fill="auto"/>
          </w:tcPr>
          <w:p w:rsidR="003544A0" w:rsidRPr="000029CA" w:rsidRDefault="007D6AE8" w:rsidP="00364E0F">
            <w:pPr>
              <w:pStyle w:val="NormalWeb"/>
              <w:ind w:firstLine="0"/>
              <w:jc w:val="center"/>
            </w:pPr>
            <w:r>
              <w:t>5-</w:t>
            </w:r>
            <w:r w:rsidR="003544A0">
              <w:t>9</w:t>
            </w:r>
          </w:p>
        </w:tc>
        <w:tc>
          <w:tcPr>
            <w:tcW w:w="2835" w:type="dxa"/>
            <w:shd w:val="clear" w:color="auto" w:fill="auto"/>
          </w:tcPr>
          <w:p w:rsidR="003544A0" w:rsidRPr="000029CA" w:rsidRDefault="003544A0" w:rsidP="00364E0F">
            <w:pPr>
              <w:pStyle w:val="NormalWeb"/>
              <w:tabs>
                <w:tab w:val="left" w:pos="2194"/>
              </w:tabs>
              <w:ind w:firstLine="0"/>
              <w:jc w:val="center"/>
            </w:pPr>
            <w:r>
              <w:t>10%</w:t>
            </w:r>
          </w:p>
        </w:tc>
      </w:tr>
      <w:tr w:rsidR="003544A0" w:rsidRPr="000029CA" w:rsidTr="00962F76">
        <w:trPr>
          <w:trHeight w:val="255"/>
        </w:trPr>
        <w:tc>
          <w:tcPr>
            <w:tcW w:w="3369" w:type="dxa"/>
            <w:vMerge/>
            <w:shd w:val="clear" w:color="auto" w:fill="auto"/>
          </w:tcPr>
          <w:p w:rsidR="003544A0" w:rsidRPr="000029CA" w:rsidRDefault="003544A0" w:rsidP="00CB569E">
            <w:pPr>
              <w:pStyle w:val="NormalWeb"/>
              <w:ind w:right="-134" w:firstLine="0"/>
            </w:pPr>
          </w:p>
        </w:tc>
        <w:tc>
          <w:tcPr>
            <w:tcW w:w="2693" w:type="dxa"/>
            <w:shd w:val="clear" w:color="auto" w:fill="auto"/>
          </w:tcPr>
          <w:p w:rsidR="003544A0" w:rsidRDefault="003544A0" w:rsidP="00364E0F">
            <w:pPr>
              <w:pStyle w:val="NormalWeb"/>
              <w:ind w:right="11" w:firstLine="0"/>
            </w:pPr>
            <w:r w:rsidRPr="000029CA">
              <w:t>Физическая культура</w:t>
            </w:r>
          </w:p>
        </w:tc>
        <w:tc>
          <w:tcPr>
            <w:tcW w:w="1559" w:type="dxa"/>
            <w:shd w:val="clear" w:color="auto" w:fill="auto"/>
          </w:tcPr>
          <w:p w:rsidR="003544A0" w:rsidRDefault="007D6AE8" w:rsidP="00364E0F">
            <w:pPr>
              <w:pStyle w:val="NormalWeb"/>
              <w:ind w:firstLine="0"/>
              <w:jc w:val="center"/>
            </w:pPr>
            <w:r>
              <w:t>5</w:t>
            </w:r>
            <w:r w:rsidR="003544A0">
              <w:t>-9</w:t>
            </w:r>
          </w:p>
        </w:tc>
        <w:tc>
          <w:tcPr>
            <w:tcW w:w="2835" w:type="dxa"/>
            <w:shd w:val="clear" w:color="auto" w:fill="auto"/>
          </w:tcPr>
          <w:p w:rsidR="003544A0" w:rsidRDefault="003544A0" w:rsidP="00364E0F">
            <w:pPr>
              <w:pStyle w:val="NormalWeb"/>
              <w:tabs>
                <w:tab w:val="left" w:pos="2194"/>
              </w:tabs>
              <w:ind w:firstLine="0"/>
              <w:jc w:val="center"/>
            </w:pPr>
            <w:r>
              <w:t>10%</w:t>
            </w:r>
          </w:p>
        </w:tc>
      </w:tr>
      <w:tr w:rsidR="003544A0" w:rsidRPr="000029CA" w:rsidTr="00962F76">
        <w:tc>
          <w:tcPr>
            <w:tcW w:w="3369" w:type="dxa"/>
            <w:shd w:val="clear" w:color="auto" w:fill="auto"/>
          </w:tcPr>
          <w:p w:rsidR="003544A0" w:rsidRPr="000029CA" w:rsidRDefault="003544A0" w:rsidP="00CB569E">
            <w:pPr>
              <w:pStyle w:val="NormalWeb"/>
              <w:ind w:right="-134" w:firstLine="0"/>
            </w:pPr>
            <w:r w:rsidRPr="000029CA">
              <w:t>Олимпийские игры современности. Основы здорового образа жизни.</w:t>
            </w:r>
          </w:p>
        </w:tc>
        <w:tc>
          <w:tcPr>
            <w:tcW w:w="2693" w:type="dxa"/>
            <w:shd w:val="clear" w:color="auto" w:fill="auto"/>
          </w:tcPr>
          <w:p w:rsidR="003544A0" w:rsidRPr="000029CA" w:rsidRDefault="003544A0" w:rsidP="00364E0F">
            <w:pPr>
              <w:pStyle w:val="NormalWeb"/>
              <w:ind w:right="11" w:firstLine="0"/>
            </w:pPr>
            <w:r w:rsidRPr="000029CA">
              <w:t>Физическая культура</w:t>
            </w:r>
          </w:p>
        </w:tc>
        <w:tc>
          <w:tcPr>
            <w:tcW w:w="1559" w:type="dxa"/>
            <w:shd w:val="clear" w:color="auto" w:fill="auto"/>
          </w:tcPr>
          <w:p w:rsidR="003544A0" w:rsidRPr="000029CA" w:rsidRDefault="007D6AE8" w:rsidP="00364E0F">
            <w:pPr>
              <w:pStyle w:val="NormalWeb"/>
              <w:ind w:firstLine="0"/>
              <w:jc w:val="center"/>
            </w:pPr>
            <w:r>
              <w:t>5</w:t>
            </w:r>
            <w:r w:rsidR="003544A0" w:rsidRPr="000029CA">
              <w:t>-9</w:t>
            </w:r>
          </w:p>
        </w:tc>
        <w:tc>
          <w:tcPr>
            <w:tcW w:w="2835" w:type="dxa"/>
            <w:shd w:val="clear" w:color="auto" w:fill="auto"/>
          </w:tcPr>
          <w:p w:rsidR="003544A0" w:rsidRPr="000029CA" w:rsidRDefault="003544A0" w:rsidP="00364E0F">
            <w:pPr>
              <w:pStyle w:val="NormalWeb"/>
              <w:tabs>
                <w:tab w:val="left" w:pos="2194"/>
              </w:tabs>
              <w:ind w:firstLine="0"/>
              <w:jc w:val="center"/>
            </w:pPr>
            <w:r w:rsidRPr="000029CA">
              <w:t>10%</w:t>
            </w:r>
          </w:p>
        </w:tc>
      </w:tr>
    </w:tbl>
    <w:p w:rsidR="003544A0" w:rsidRDefault="003544A0" w:rsidP="00981808">
      <w:pPr>
        <w:pStyle w:val="NormalWeb"/>
        <w:ind w:right="677" w:firstLine="709"/>
        <w:jc w:val="both"/>
      </w:pPr>
    </w:p>
    <w:p w:rsidR="00E62D3C" w:rsidRPr="000029CA" w:rsidRDefault="00E62D3C" w:rsidP="00981808">
      <w:pPr>
        <w:pStyle w:val="NormalWeb"/>
        <w:ind w:right="677" w:firstLine="709"/>
        <w:jc w:val="both"/>
      </w:pPr>
    </w:p>
    <w:p w:rsidR="007D6AE8" w:rsidRPr="007D6AE8" w:rsidRDefault="007D6AE8" w:rsidP="00A44492">
      <w:pPr>
        <w:pStyle w:val="3"/>
        <w:shd w:val="clear" w:color="auto" w:fill="auto"/>
        <w:tabs>
          <w:tab w:val="left" w:pos="10065"/>
        </w:tabs>
        <w:spacing w:line="276" w:lineRule="auto"/>
        <w:ind w:left="20" w:hanging="20"/>
        <w:jc w:val="both"/>
        <w:rPr>
          <w:b/>
          <w:sz w:val="24"/>
          <w:szCs w:val="24"/>
        </w:rPr>
      </w:pPr>
      <w:r w:rsidRPr="007D6AE8">
        <w:rPr>
          <w:b/>
          <w:sz w:val="24"/>
          <w:szCs w:val="24"/>
        </w:rPr>
        <w:t>Региональная специфика учебного плана</w:t>
      </w:r>
    </w:p>
    <w:p w:rsidR="003544A0" w:rsidRDefault="0088350A" w:rsidP="00A44492">
      <w:pPr>
        <w:pStyle w:val="3"/>
        <w:shd w:val="clear" w:color="auto" w:fill="auto"/>
        <w:tabs>
          <w:tab w:val="left" w:pos="10065"/>
        </w:tabs>
        <w:spacing w:line="276" w:lineRule="auto"/>
        <w:ind w:left="20" w:hanging="20"/>
        <w:jc w:val="both"/>
        <w:rPr>
          <w:sz w:val="24"/>
          <w:szCs w:val="24"/>
        </w:rPr>
      </w:pPr>
      <w:r>
        <w:rPr>
          <w:sz w:val="24"/>
          <w:szCs w:val="24"/>
        </w:rPr>
        <w:t xml:space="preserve">     </w:t>
      </w:r>
      <w:r w:rsidR="003544A0" w:rsidRPr="004D4CAB">
        <w:rPr>
          <w:sz w:val="24"/>
          <w:szCs w:val="24"/>
        </w:rPr>
        <w:t>Новшества в регио</w:t>
      </w:r>
      <w:r w:rsidR="003544A0">
        <w:rPr>
          <w:sz w:val="24"/>
          <w:szCs w:val="24"/>
        </w:rPr>
        <w:t>нальном содержании образования учтены</w:t>
      </w:r>
      <w:r w:rsidR="003544A0" w:rsidRPr="004D4CAB">
        <w:rPr>
          <w:sz w:val="24"/>
          <w:szCs w:val="24"/>
        </w:rPr>
        <w:t xml:space="preserve"> при формировании учебного плана школы </w:t>
      </w:r>
      <w:r>
        <w:rPr>
          <w:sz w:val="24"/>
          <w:szCs w:val="24"/>
        </w:rPr>
        <w:t>на 2020-2021</w:t>
      </w:r>
      <w:r w:rsidR="00962F76">
        <w:rPr>
          <w:sz w:val="24"/>
          <w:szCs w:val="24"/>
        </w:rPr>
        <w:t xml:space="preserve"> учебный год,</w:t>
      </w:r>
      <w:r w:rsidR="003544A0">
        <w:rPr>
          <w:sz w:val="24"/>
          <w:szCs w:val="24"/>
        </w:rPr>
        <w:t xml:space="preserve"> образовательных программ </w:t>
      </w:r>
      <w:r w:rsidR="003544A0" w:rsidRPr="004D4CAB">
        <w:rPr>
          <w:sz w:val="24"/>
          <w:szCs w:val="24"/>
        </w:rPr>
        <w:t xml:space="preserve">и календарно-тематического планирования </w:t>
      </w:r>
      <w:r w:rsidR="003544A0">
        <w:rPr>
          <w:sz w:val="24"/>
          <w:szCs w:val="24"/>
        </w:rPr>
        <w:t>учителей.</w:t>
      </w:r>
    </w:p>
    <w:p w:rsidR="00E62D3C" w:rsidRDefault="0088350A" w:rsidP="00A44492">
      <w:pPr>
        <w:pStyle w:val="3"/>
        <w:shd w:val="clear" w:color="auto" w:fill="auto"/>
        <w:tabs>
          <w:tab w:val="left" w:pos="10065"/>
        </w:tabs>
        <w:spacing w:line="276" w:lineRule="auto"/>
        <w:ind w:firstLine="0"/>
        <w:jc w:val="both"/>
        <w:rPr>
          <w:sz w:val="24"/>
          <w:szCs w:val="24"/>
        </w:rPr>
      </w:pPr>
      <w:r>
        <w:rPr>
          <w:sz w:val="24"/>
          <w:szCs w:val="24"/>
        </w:rPr>
        <w:t xml:space="preserve">     </w:t>
      </w:r>
      <w:r w:rsidR="003544A0" w:rsidRPr="00150AAC">
        <w:rPr>
          <w:sz w:val="24"/>
          <w:szCs w:val="24"/>
        </w:rPr>
        <w:t>С целью р</w:t>
      </w:r>
      <w:r w:rsidR="00962F76">
        <w:rPr>
          <w:sz w:val="24"/>
          <w:szCs w:val="24"/>
        </w:rPr>
        <w:t>еализации регионального проекта</w:t>
      </w:r>
      <w:r w:rsidR="003544A0" w:rsidRPr="00150AAC">
        <w:rPr>
          <w:sz w:val="24"/>
          <w:szCs w:val="24"/>
        </w:rPr>
        <w:t xml:space="preserve"> «Кадры для региона»</w:t>
      </w:r>
      <w:r w:rsidR="003544A0">
        <w:rPr>
          <w:sz w:val="24"/>
          <w:szCs w:val="24"/>
        </w:rPr>
        <w:t>, направленного на раннюю профилизацию и профориентацию школьников с учетом востребованных на региональном рынке труда производств и профессий, учителями физики, химии, информатики, биологии и информатики запланированы «уроки на производстве» с целью реализации практической части общеобразовательных пред</w:t>
      </w:r>
      <w:r w:rsidR="00726AD5">
        <w:rPr>
          <w:sz w:val="24"/>
          <w:szCs w:val="24"/>
        </w:rPr>
        <w:t>метов и проектов в 5-9 классах:</w:t>
      </w:r>
    </w:p>
    <w:p w:rsidR="000F1D0A" w:rsidRDefault="000F1D0A" w:rsidP="00A44492">
      <w:pPr>
        <w:pStyle w:val="rmcerulb"/>
        <w:spacing w:before="0" w:beforeAutospacing="0" w:after="0" w:afterAutospacing="0" w:line="276" w:lineRule="auto"/>
        <w:jc w:val="both"/>
        <w:rPr>
          <w:color w:val="000000"/>
        </w:rPr>
      </w:pPr>
    </w:p>
    <w:p w:rsidR="003544A0" w:rsidRPr="00776A63" w:rsidRDefault="003544A0" w:rsidP="00A44492">
      <w:pPr>
        <w:pStyle w:val="rmcerulb"/>
        <w:spacing w:before="0" w:beforeAutospacing="0" w:after="0" w:afterAutospacing="0" w:line="276" w:lineRule="auto"/>
        <w:jc w:val="both"/>
        <w:rPr>
          <w:b/>
        </w:rPr>
      </w:pPr>
      <w:r w:rsidRPr="00776A63">
        <w:rPr>
          <w:b/>
        </w:rPr>
        <w:t>Тематика ур</w:t>
      </w:r>
      <w:r>
        <w:rPr>
          <w:b/>
        </w:rPr>
        <w:t>оков, планируемых для проведения</w:t>
      </w:r>
      <w:r w:rsidRPr="00776A63">
        <w:rPr>
          <w:b/>
        </w:rPr>
        <w:t xml:space="preserve"> на производстве</w:t>
      </w:r>
    </w:p>
    <w:p w:rsidR="003544A0" w:rsidRDefault="003544A0" w:rsidP="00A44492">
      <w:pPr>
        <w:pStyle w:val="rmcerulb"/>
        <w:spacing w:before="0" w:beforeAutospacing="0" w:after="0" w:afterAutospacing="0" w:line="276" w:lineRule="auto"/>
        <w:jc w:val="both"/>
        <w:rPr>
          <w:b/>
          <w:i/>
        </w:rPr>
      </w:pPr>
      <w:r w:rsidRPr="00776A63">
        <w:rPr>
          <w:b/>
          <w:i/>
        </w:rPr>
        <w:t>(с привлечением ресурса производственных предприятий)</w:t>
      </w:r>
    </w:p>
    <w:p w:rsidR="003544A0" w:rsidRPr="00776A63" w:rsidRDefault="003544A0" w:rsidP="00981808">
      <w:pPr>
        <w:pStyle w:val="rmcerulb"/>
        <w:spacing w:before="0" w:beforeAutospacing="0" w:after="0" w:afterAutospacing="0"/>
        <w:ind w:right="677"/>
        <w:jc w:val="both"/>
        <w:rPr>
          <w:b/>
          <w:i/>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3408"/>
        <w:gridCol w:w="1843"/>
        <w:gridCol w:w="2289"/>
        <w:gridCol w:w="2119"/>
      </w:tblGrid>
      <w:tr w:rsidR="004F40DE" w:rsidRPr="00776A63" w:rsidTr="00962F76">
        <w:trPr>
          <w:tblHeader/>
          <w:jc w:val="center"/>
        </w:trPr>
        <w:tc>
          <w:tcPr>
            <w:tcW w:w="683" w:type="dxa"/>
            <w:shd w:val="clear" w:color="auto" w:fill="auto"/>
            <w:vAlign w:val="center"/>
          </w:tcPr>
          <w:p w:rsidR="004F40DE" w:rsidRPr="00962F76" w:rsidRDefault="00962F76" w:rsidP="00962F76">
            <w:pPr>
              <w:tabs>
                <w:tab w:val="left" w:pos="232"/>
              </w:tabs>
              <w:spacing w:after="0"/>
              <w:ind w:left="113" w:right="677"/>
              <w:jc w:val="center"/>
              <w:rPr>
                <w:rFonts w:ascii="Times New Roman" w:hAnsi="Times New Roman" w:cs="Times New Roman"/>
                <w:b/>
                <w:sz w:val="24"/>
                <w:szCs w:val="24"/>
              </w:rPr>
            </w:pPr>
            <w:r w:rsidRPr="00962F76">
              <w:rPr>
                <w:rFonts w:ascii="Times New Roman" w:hAnsi="Times New Roman" w:cs="Times New Roman"/>
                <w:b/>
                <w:sz w:val="24"/>
                <w:szCs w:val="24"/>
              </w:rPr>
              <w:t>№</w:t>
            </w:r>
          </w:p>
        </w:tc>
        <w:tc>
          <w:tcPr>
            <w:tcW w:w="3408" w:type="dxa"/>
            <w:shd w:val="clear" w:color="auto" w:fill="auto"/>
            <w:vAlign w:val="center"/>
          </w:tcPr>
          <w:p w:rsidR="004F40DE" w:rsidRPr="005B20D9" w:rsidRDefault="00962F76" w:rsidP="00962F7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Темы уроков </w:t>
            </w:r>
            <w:r w:rsidR="004F40DE" w:rsidRPr="005B20D9">
              <w:rPr>
                <w:rFonts w:ascii="Times New Roman" w:hAnsi="Times New Roman" w:cs="Times New Roman"/>
                <w:b/>
                <w:sz w:val="24"/>
                <w:szCs w:val="24"/>
              </w:rPr>
              <w:t>(с учетом обновления содержания)</w:t>
            </w:r>
          </w:p>
        </w:tc>
        <w:tc>
          <w:tcPr>
            <w:tcW w:w="1843" w:type="dxa"/>
            <w:shd w:val="clear" w:color="auto" w:fill="auto"/>
            <w:vAlign w:val="center"/>
          </w:tcPr>
          <w:p w:rsidR="004F40DE" w:rsidRPr="005B20D9" w:rsidRDefault="004F40DE" w:rsidP="00962F76">
            <w:pPr>
              <w:spacing w:after="0"/>
              <w:jc w:val="center"/>
              <w:rPr>
                <w:rFonts w:ascii="Times New Roman" w:hAnsi="Times New Roman" w:cs="Times New Roman"/>
                <w:b/>
                <w:sz w:val="24"/>
                <w:szCs w:val="24"/>
              </w:rPr>
            </w:pPr>
            <w:r w:rsidRPr="005B20D9">
              <w:rPr>
                <w:rFonts w:ascii="Times New Roman" w:hAnsi="Times New Roman" w:cs="Times New Roman"/>
                <w:b/>
                <w:sz w:val="24"/>
                <w:szCs w:val="24"/>
              </w:rPr>
              <w:t>Сроки</w:t>
            </w:r>
          </w:p>
        </w:tc>
        <w:tc>
          <w:tcPr>
            <w:tcW w:w="2289" w:type="dxa"/>
            <w:shd w:val="clear" w:color="auto" w:fill="auto"/>
            <w:vAlign w:val="center"/>
          </w:tcPr>
          <w:p w:rsidR="004F40DE" w:rsidRPr="005B20D9" w:rsidRDefault="004F40DE" w:rsidP="00962F76">
            <w:pPr>
              <w:spacing w:after="0"/>
              <w:jc w:val="center"/>
              <w:rPr>
                <w:rFonts w:ascii="Times New Roman" w:hAnsi="Times New Roman" w:cs="Times New Roman"/>
                <w:sz w:val="24"/>
                <w:szCs w:val="24"/>
              </w:rPr>
            </w:pPr>
            <w:r w:rsidRPr="005B20D9">
              <w:rPr>
                <w:rFonts w:ascii="Times New Roman" w:hAnsi="Times New Roman" w:cs="Times New Roman"/>
                <w:b/>
                <w:sz w:val="24"/>
                <w:szCs w:val="24"/>
              </w:rPr>
              <w:t>Виды деятельности</w:t>
            </w:r>
          </w:p>
        </w:tc>
        <w:tc>
          <w:tcPr>
            <w:tcW w:w="2119" w:type="dxa"/>
            <w:shd w:val="clear" w:color="auto" w:fill="auto"/>
            <w:vAlign w:val="center"/>
          </w:tcPr>
          <w:p w:rsidR="004F40DE" w:rsidRPr="005B20D9" w:rsidRDefault="004F40DE" w:rsidP="00962F76">
            <w:pPr>
              <w:spacing w:after="0"/>
              <w:jc w:val="center"/>
              <w:rPr>
                <w:rFonts w:ascii="Times New Roman" w:hAnsi="Times New Roman" w:cs="Times New Roman"/>
                <w:b/>
                <w:sz w:val="24"/>
                <w:szCs w:val="24"/>
              </w:rPr>
            </w:pPr>
            <w:r w:rsidRPr="005B20D9">
              <w:rPr>
                <w:rFonts w:ascii="Times New Roman" w:hAnsi="Times New Roman" w:cs="Times New Roman"/>
                <w:b/>
                <w:sz w:val="24"/>
                <w:szCs w:val="24"/>
              </w:rPr>
              <w:t>Примерный</w:t>
            </w:r>
          </w:p>
          <w:p w:rsidR="004F40DE" w:rsidRPr="005B20D9" w:rsidRDefault="004F40DE" w:rsidP="00962F76">
            <w:pPr>
              <w:spacing w:after="0"/>
              <w:jc w:val="center"/>
              <w:rPr>
                <w:rFonts w:ascii="Times New Roman" w:hAnsi="Times New Roman" w:cs="Times New Roman"/>
                <w:sz w:val="24"/>
                <w:szCs w:val="24"/>
                <w:lang w:val="en-US"/>
              </w:rPr>
            </w:pPr>
            <w:r w:rsidRPr="005B20D9">
              <w:rPr>
                <w:rFonts w:ascii="Times New Roman" w:hAnsi="Times New Roman" w:cs="Times New Roman"/>
                <w:b/>
                <w:sz w:val="24"/>
                <w:szCs w:val="24"/>
              </w:rPr>
              <w:t>производственный ресурс (база)</w:t>
            </w:r>
          </w:p>
        </w:tc>
      </w:tr>
      <w:tr w:rsidR="004F40DE" w:rsidRPr="00776A63" w:rsidTr="00962F76">
        <w:trPr>
          <w:tblHeader/>
          <w:jc w:val="center"/>
        </w:trPr>
        <w:tc>
          <w:tcPr>
            <w:tcW w:w="683" w:type="dxa"/>
            <w:shd w:val="clear" w:color="auto" w:fill="auto"/>
          </w:tcPr>
          <w:p w:rsidR="004F40DE" w:rsidRPr="002853B0" w:rsidRDefault="00962F76" w:rsidP="00962F76">
            <w:pPr>
              <w:tabs>
                <w:tab w:val="left" w:pos="172"/>
              </w:tabs>
              <w:spacing w:after="0"/>
              <w:ind w:left="113" w:right="677"/>
              <w:jc w:val="center"/>
              <w:rPr>
                <w:rFonts w:ascii="Times New Roman" w:hAnsi="Times New Roman" w:cs="Times New Roman"/>
                <w:sz w:val="24"/>
                <w:szCs w:val="24"/>
              </w:rPr>
            </w:pPr>
            <w:r>
              <w:rPr>
                <w:rFonts w:ascii="Times New Roman" w:hAnsi="Times New Roman" w:cs="Times New Roman"/>
                <w:sz w:val="24"/>
                <w:szCs w:val="24"/>
              </w:rPr>
              <w:t>1</w:t>
            </w:r>
          </w:p>
        </w:tc>
        <w:tc>
          <w:tcPr>
            <w:tcW w:w="3408" w:type="dxa"/>
            <w:shd w:val="clear" w:color="auto" w:fill="auto"/>
          </w:tcPr>
          <w:p w:rsidR="004F40DE" w:rsidRPr="005A6D86" w:rsidRDefault="004F40DE" w:rsidP="00364E0F">
            <w:pPr>
              <w:pStyle w:val="NoSpacing"/>
              <w:tabs>
                <w:tab w:val="left" w:pos="3888"/>
              </w:tabs>
              <w:ind w:right="-60"/>
              <w:rPr>
                <w:rFonts w:ascii="Times New Roman" w:hAnsi="Times New Roman" w:cs="Times New Roman"/>
                <w:sz w:val="24"/>
                <w:szCs w:val="24"/>
                <w:lang w:val="tt-RU"/>
              </w:rPr>
            </w:pPr>
            <w:r w:rsidRPr="005A6D86">
              <w:rPr>
                <w:rFonts w:ascii="Times New Roman" w:hAnsi="Times New Roman" w:cs="Times New Roman"/>
                <w:sz w:val="24"/>
                <w:szCs w:val="24"/>
              </w:rPr>
              <w:t>Человек и природа</w:t>
            </w:r>
            <w:r>
              <w:rPr>
                <w:rFonts w:ascii="Times New Roman" w:hAnsi="Times New Roman" w:cs="Times New Roman"/>
                <w:sz w:val="24"/>
                <w:szCs w:val="24"/>
              </w:rPr>
              <w:t xml:space="preserve"> (5 класс, география, биология)</w:t>
            </w:r>
          </w:p>
        </w:tc>
        <w:tc>
          <w:tcPr>
            <w:tcW w:w="1843" w:type="dxa"/>
            <w:shd w:val="clear" w:color="auto" w:fill="auto"/>
          </w:tcPr>
          <w:p w:rsidR="004F40DE" w:rsidRPr="00275EDA" w:rsidRDefault="004F40DE" w:rsidP="00364E0F">
            <w:pPr>
              <w:pStyle w:val="NoSpacing"/>
              <w:ind w:right="-87"/>
              <w:jc w:val="center"/>
              <w:rPr>
                <w:rFonts w:ascii="Times New Roman" w:hAnsi="Times New Roman" w:cs="Times New Roman"/>
                <w:sz w:val="24"/>
                <w:szCs w:val="24"/>
              </w:rPr>
            </w:pPr>
            <w:r>
              <w:rPr>
                <w:rFonts w:ascii="Times New Roman" w:hAnsi="Times New Roman" w:cs="Times New Roman"/>
                <w:sz w:val="24"/>
                <w:szCs w:val="24"/>
              </w:rPr>
              <w:t>Май</w:t>
            </w:r>
          </w:p>
        </w:tc>
        <w:tc>
          <w:tcPr>
            <w:tcW w:w="2289" w:type="dxa"/>
            <w:shd w:val="clear" w:color="auto" w:fill="auto"/>
            <w:vAlign w:val="center"/>
          </w:tcPr>
          <w:p w:rsidR="004F40DE" w:rsidRPr="002853B0" w:rsidRDefault="004F40DE" w:rsidP="00962F76">
            <w:pPr>
              <w:spacing w:after="0"/>
              <w:ind w:right="-53"/>
              <w:rPr>
                <w:rFonts w:ascii="Times New Roman" w:hAnsi="Times New Roman" w:cs="Times New Roman"/>
              </w:rPr>
            </w:pPr>
            <w:r>
              <w:rPr>
                <w:rFonts w:ascii="Times New Roman" w:hAnsi="Times New Roman" w:cs="Times New Roman"/>
              </w:rPr>
              <w:t>У</w:t>
            </w:r>
            <w:r w:rsidRPr="00235AF4">
              <w:rPr>
                <w:rFonts w:ascii="Times New Roman" w:hAnsi="Times New Roman" w:cs="Times New Roman"/>
              </w:rPr>
              <w:t>рок на производстве/ образовательная экскурсия</w:t>
            </w:r>
            <w:r>
              <w:rPr>
                <w:rFonts w:ascii="Times New Roman" w:hAnsi="Times New Roman" w:cs="Times New Roman"/>
              </w:rPr>
              <w:t xml:space="preserve"> (виртуальная); </w:t>
            </w:r>
            <w:r w:rsidRPr="00235AF4">
              <w:rPr>
                <w:rFonts w:ascii="Times New Roman" w:hAnsi="Times New Roman" w:cs="Times New Roman"/>
              </w:rPr>
              <w:t xml:space="preserve"> проектная деятельность</w:t>
            </w:r>
          </w:p>
        </w:tc>
        <w:tc>
          <w:tcPr>
            <w:tcW w:w="2119" w:type="dxa"/>
            <w:shd w:val="clear" w:color="auto" w:fill="auto"/>
          </w:tcPr>
          <w:p w:rsidR="004F40DE" w:rsidRDefault="004F40DE" w:rsidP="00962F76">
            <w:pPr>
              <w:spacing w:after="0"/>
              <w:ind w:right="-60"/>
              <w:rPr>
                <w:rFonts w:ascii="Times New Roman" w:hAnsi="Times New Roman" w:cs="Times New Roman"/>
                <w:sz w:val="24"/>
                <w:szCs w:val="24"/>
              </w:rPr>
            </w:pPr>
            <w:r w:rsidRPr="00A171B4">
              <w:rPr>
                <w:rFonts w:ascii="Times New Roman" w:hAnsi="Times New Roman" w:cs="Times New Roman"/>
                <w:sz w:val="24"/>
                <w:szCs w:val="24"/>
              </w:rPr>
              <w:t>ООО «Тобольск-Полимер»,</w:t>
            </w:r>
          </w:p>
          <w:p w:rsidR="004F40DE" w:rsidRPr="00A171B4" w:rsidRDefault="004F40DE" w:rsidP="00962F76">
            <w:pPr>
              <w:spacing w:after="0"/>
              <w:ind w:right="-60"/>
              <w:rPr>
                <w:rFonts w:ascii="Times New Roman" w:hAnsi="Times New Roman" w:cs="Times New Roman"/>
                <w:sz w:val="24"/>
                <w:szCs w:val="24"/>
                <w:lang w:val="tt-RU" w:bidi="ru-RU"/>
              </w:rPr>
            </w:pPr>
            <w:r w:rsidRPr="00A171B4">
              <w:rPr>
                <w:rFonts w:ascii="Times New Roman" w:hAnsi="Times New Roman" w:cs="Times New Roman"/>
                <w:sz w:val="24"/>
                <w:szCs w:val="24"/>
              </w:rPr>
              <w:t xml:space="preserve"> г. Тобольск </w:t>
            </w:r>
          </w:p>
        </w:tc>
      </w:tr>
      <w:tr w:rsidR="004F40DE" w:rsidRPr="00776A63" w:rsidTr="00962F76">
        <w:trPr>
          <w:tblHeader/>
          <w:jc w:val="center"/>
        </w:trPr>
        <w:tc>
          <w:tcPr>
            <w:tcW w:w="683" w:type="dxa"/>
            <w:shd w:val="clear" w:color="auto" w:fill="auto"/>
          </w:tcPr>
          <w:p w:rsidR="004F40DE" w:rsidRPr="002853B0" w:rsidRDefault="00962F76" w:rsidP="00962F76">
            <w:pPr>
              <w:spacing w:after="0"/>
              <w:ind w:left="113" w:right="677"/>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408" w:type="dxa"/>
            <w:shd w:val="clear" w:color="auto" w:fill="auto"/>
          </w:tcPr>
          <w:p w:rsidR="004F40DE" w:rsidRPr="005A6D86" w:rsidRDefault="004F40DE" w:rsidP="00364E0F">
            <w:pPr>
              <w:pStyle w:val="NoSpacing"/>
              <w:tabs>
                <w:tab w:val="left" w:pos="3192"/>
              </w:tabs>
              <w:ind w:right="-108"/>
              <w:rPr>
                <w:rFonts w:ascii="Times New Roman" w:hAnsi="Times New Roman" w:cs="Times New Roman"/>
                <w:sz w:val="24"/>
                <w:szCs w:val="24"/>
                <w:lang w:val="tt-RU"/>
              </w:rPr>
            </w:pPr>
            <w:r w:rsidRPr="005A6D86">
              <w:rPr>
                <w:rFonts w:ascii="Times New Roman" w:hAnsi="Times New Roman" w:cs="Times New Roman"/>
                <w:sz w:val="24"/>
                <w:szCs w:val="24"/>
              </w:rPr>
              <w:t xml:space="preserve">Природные сообщества. </w:t>
            </w:r>
            <w:r>
              <w:rPr>
                <w:rFonts w:ascii="Times New Roman" w:hAnsi="Times New Roman" w:cs="Times New Roman"/>
                <w:sz w:val="24"/>
                <w:szCs w:val="24"/>
              </w:rPr>
              <w:t xml:space="preserve">Природный комплекс. </w:t>
            </w:r>
            <w:r>
              <w:rPr>
                <w:rFonts w:ascii="Times New Roman" w:hAnsi="Times New Roman" w:cs="Times New Roman"/>
                <w:sz w:val="24"/>
                <w:szCs w:val="24"/>
                <w:lang w:val="tt-RU"/>
              </w:rPr>
              <w:t>(6 класс, биология, география)</w:t>
            </w:r>
          </w:p>
          <w:p w:rsidR="004F40DE" w:rsidRPr="005A6D86" w:rsidRDefault="004F40DE" w:rsidP="00364E0F">
            <w:pPr>
              <w:pStyle w:val="NoSpacing"/>
              <w:ind w:right="677"/>
              <w:rPr>
                <w:rFonts w:ascii="Times New Roman" w:hAnsi="Times New Roman" w:cs="Times New Roman"/>
                <w:sz w:val="24"/>
                <w:szCs w:val="24"/>
                <w:lang w:val="tt-RU"/>
              </w:rPr>
            </w:pPr>
          </w:p>
        </w:tc>
        <w:tc>
          <w:tcPr>
            <w:tcW w:w="1843" w:type="dxa"/>
            <w:shd w:val="clear" w:color="auto" w:fill="auto"/>
          </w:tcPr>
          <w:p w:rsidR="004F40DE" w:rsidRPr="00275EDA" w:rsidRDefault="004F40DE" w:rsidP="00364E0F">
            <w:pPr>
              <w:pStyle w:val="NoSpacing"/>
              <w:ind w:right="-121"/>
              <w:jc w:val="center"/>
              <w:rPr>
                <w:rFonts w:ascii="Times New Roman" w:hAnsi="Times New Roman" w:cs="Times New Roman"/>
                <w:sz w:val="24"/>
                <w:szCs w:val="24"/>
              </w:rPr>
            </w:pPr>
            <w:r>
              <w:rPr>
                <w:rFonts w:ascii="Times New Roman" w:hAnsi="Times New Roman" w:cs="Times New Roman"/>
                <w:sz w:val="24"/>
                <w:szCs w:val="24"/>
              </w:rPr>
              <w:t>Май</w:t>
            </w:r>
          </w:p>
        </w:tc>
        <w:tc>
          <w:tcPr>
            <w:tcW w:w="2289" w:type="dxa"/>
            <w:shd w:val="clear" w:color="auto" w:fill="auto"/>
          </w:tcPr>
          <w:p w:rsidR="004F40DE" w:rsidRPr="00275EDA" w:rsidRDefault="004F40DE" w:rsidP="00364E0F">
            <w:pPr>
              <w:pStyle w:val="NoSpacing"/>
              <w:rPr>
                <w:rFonts w:ascii="Times New Roman" w:hAnsi="Times New Roman" w:cs="Times New Roman"/>
                <w:sz w:val="24"/>
                <w:szCs w:val="24"/>
              </w:rPr>
            </w:pPr>
            <w:r w:rsidRPr="00275EDA">
              <w:rPr>
                <w:rFonts w:ascii="Times New Roman" w:hAnsi="Times New Roman" w:cs="Times New Roman"/>
                <w:sz w:val="24"/>
                <w:szCs w:val="24"/>
              </w:rPr>
              <w:t>Урок на производстве/ образовательная экскурсия (виртуальная)</w:t>
            </w:r>
            <w:r>
              <w:rPr>
                <w:rFonts w:ascii="Times New Roman" w:hAnsi="Times New Roman" w:cs="Times New Roman"/>
                <w:sz w:val="24"/>
                <w:szCs w:val="24"/>
              </w:rPr>
              <w:t xml:space="preserve">; </w:t>
            </w:r>
            <w:r w:rsidRPr="00235AF4">
              <w:rPr>
                <w:rFonts w:ascii="Times New Roman" w:hAnsi="Times New Roman" w:cs="Times New Roman"/>
              </w:rPr>
              <w:t xml:space="preserve"> проектная деятельность</w:t>
            </w:r>
          </w:p>
        </w:tc>
        <w:tc>
          <w:tcPr>
            <w:tcW w:w="2119" w:type="dxa"/>
            <w:shd w:val="clear" w:color="auto" w:fill="auto"/>
          </w:tcPr>
          <w:p w:rsidR="004F40DE" w:rsidRPr="00A171B4" w:rsidRDefault="004F40DE" w:rsidP="00962F76">
            <w:pPr>
              <w:spacing w:after="0"/>
              <w:ind w:right="677"/>
              <w:jc w:val="both"/>
              <w:rPr>
                <w:rFonts w:ascii="Times New Roman" w:hAnsi="Times New Roman" w:cs="Times New Roman"/>
                <w:sz w:val="24"/>
                <w:szCs w:val="24"/>
              </w:rPr>
            </w:pPr>
            <w:r w:rsidRPr="00A171B4">
              <w:rPr>
                <w:rFonts w:ascii="Times New Roman" w:hAnsi="Times New Roman" w:cs="Times New Roman"/>
                <w:sz w:val="24"/>
                <w:szCs w:val="24"/>
              </w:rPr>
              <w:t xml:space="preserve">Парковые зоны своей местности. </w:t>
            </w:r>
          </w:p>
          <w:p w:rsidR="004F40DE" w:rsidRDefault="004F40DE" w:rsidP="00962F76">
            <w:pPr>
              <w:spacing w:after="0"/>
              <w:ind w:right="677"/>
              <w:jc w:val="both"/>
              <w:rPr>
                <w:rFonts w:ascii="Times New Roman" w:hAnsi="Times New Roman" w:cs="Times New Roman"/>
                <w:sz w:val="24"/>
                <w:szCs w:val="24"/>
              </w:rPr>
            </w:pPr>
          </w:p>
          <w:p w:rsidR="004F40DE" w:rsidRPr="00A171B4" w:rsidRDefault="004F40DE" w:rsidP="00962F76">
            <w:pPr>
              <w:spacing w:after="0"/>
              <w:ind w:right="677"/>
              <w:jc w:val="both"/>
              <w:rPr>
                <w:rFonts w:ascii="Times New Roman" w:hAnsi="Times New Roman" w:cs="Times New Roman"/>
                <w:sz w:val="24"/>
                <w:szCs w:val="24"/>
              </w:rPr>
            </w:pPr>
          </w:p>
        </w:tc>
      </w:tr>
      <w:tr w:rsidR="004F40DE" w:rsidRPr="00776A63" w:rsidTr="00962F76">
        <w:trPr>
          <w:tblHeader/>
          <w:jc w:val="center"/>
        </w:trPr>
        <w:tc>
          <w:tcPr>
            <w:tcW w:w="683" w:type="dxa"/>
            <w:shd w:val="clear" w:color="auto" w:fill="auto"/>
          </w:tcPr>
          <w:p w:rsidR="004F40DE" w:rsidRPr="002853B0" w:rsidRDefault="00962F76" w:rsidP="00962F76">
            <w:pPr>
              <w:spacing w:after="0"/>
              <w:ind w:left="113" w:right="677"/>
              <w:jc w:val="center"/>
              <w:rPr>
                <w:rFonts w:ascii="Times New Roman" w:hAnsi="Times New Roman" w:cs="Times New Roman"/>
                <w:sz w:val="24"/>
                <w:szCs w:val="24"/>
              </w:rPr>
            </w:pPr>
            <w:r>
              <w:rPr>
                <w:rFonts w:ascii="Times New Roman" w:hAnsi="Times New Roman" w:cs="Times New Roman"/>
                <w:sz w:val="24"/>
                <w:szCs w:val="24"/>
              </w:rPr>
              <w:t>3</w:t>
            </w:r>
          </w:p>
        </w:tc>
        <w:tc>
          <w:tcPr>
            <w:tcW w:w="3408" w:type="dxa"/>
            <w:shd w:val="clear" w:color="auto" w:fill="auto"/>
          </w:tcPr>
          <w:p w:rsidR="004F40DE" w:rsidRPr="005A6D86" w:rsidRDefault="004F40DE" w:rsidP="00364E0F">
            <w:pPr>
              <w:pStyle w:val="NoSpacing"/>
              <w:ind w:right="-108"/>
              <w:rPr>
                <w:rFonts w:ascii="Times New Roman" w:hAnsi="Times New Roman" w:cs="Times New Roman"/>
                <w:sz w:val="24"/>
                <w:szCs w:val="24"/>
                <w:lang w:val="tt-RU"/>
              </w:rPr>
            </w:pPr>
            <w:r w:rsidRPr="005A6D86">
              <w:rPr>
                <w:rFonts w:ascii="Times New Roman" w:hAnsi="Times New Roman" w:cs="Times New Roman"/>
                <w:sz w:val="24"/>
                <w:szCs w:val="24"/>
              </w:rPr>
              <w:t>Общая характеристика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r>
              <w:rPr>
                <w:rFonts w:ascii="Times New Roman" w:hAnsi="Times New Roman" w:cs="Times New Roman"/>
                <w:sz w:val="24"/>
                <w:szCs w:val="24"/>
              </w:rPr>
              <w:t xml:space="preserve"> (7 класс, биология)</w:t>
            </w:r>
          </w:p>
          <w:p w:rsidR="004F40DE" w:rsidRPr="005A6D86" w:rsidRDefault="004F40DE" w:rsidP="00364E0F">
            <w:pPr>
              <w:pStyle w:val="NoSpacing"/>
              <w:ind w:right="677"/>
              <w:rPr>
                <w:rFonts w:ascii="Times New Roman" w:hAnsi="Times New Roman" w:cs="Times New Roman"/>
                <w:sz w:val="24"/>
                <w:szCs w:val="24"/>
                <w:lang w:val="tt-RU"/>
              </w:rPr>
            </w:pPr>
            <w:r w:rsidRPr="005A6D86">
              <w:rPr>
                <w:rFonts w:ascii="Times New Roman" w:hAnsi="Times New Roman" w:cs="Times New Roman"/>
                <w:sz w:val="24"/>
                <w:szCs w:val="24"/>
              </w:rPr>
              <w:t xml:space="preserve">Движение молекул. Броуновское движение. Диффузия. </w:t>
            </w:r>
            <w:r>
              <w:rPr>
                <w:rFonts w:ascii="Times New Roman" w:hAnsi="Times New Roman" w:cs="Times New Roman"/>
                <w:sz w:val="24"/>
                <w:szCs w:val="24"/>
              </w:rPr>
              <w:t>(7 класс, физика)</w:t>
            </w:r>
          </w:p>
        </w:tc>
        <w:tc>
          <w:tcPr>
            <w:tcW w:w="1843" w:type="dxa"/>
            <w:shd w:val="clear" w:color="auto" w:fill="auto"/>
          </w:tcPr>
          <w:p w:rsidR="004F40DE" w:rsidRPr="00275EDA" w:rsidRDefault="004F40DE" w:rsidP="00364E0F">
            <w:pPr>
              <w:pStyle w:val="NoSpacing"/>
              <w:ind w:right="-108"/>
              <w:jc w:val="center"/>
              <w:rPr>
                <w:rFonts w:ascii="Times New Roman" w:hAnsi="Times New Roman" w:cs="Times New Roman"/>
                <w:sz w:val="24"/>
                <w:szCs w:val="24"/>
              </w:rPr>
            </w:pPr>
            <w:r w:rsidRPr="00275EDA">
              <w:rPr>
                <w:rFonts w:ascii="Times New Roman" w:hAnsi="Times New Roman" w:cs="Times New Roman"/>
                <w:sz w:val="24"/>
                <w:szCs w:val="24"/>
              </w:rPr>
              <w:t>Сентябрь</w:t>
            </w:r>
          </w:p>
        </w:tc>
        <w:tc>
          <w:tcPr>
            <w:tcW w:w="2289" w:type="dxa"/>
            <w:shd w:val="clear" w:color="auto" w:fill="auto"/>
          </w:tcPr>
          <w:p w:rsidR="004F40DE" w:rsidRPr="00275EDA" w:rsidRDefault="004F40DE" w:rsidP="00364E0F">
            <w:pPr>
              <w:pStyle w:val="NoSpacing"/>
              <w:ind w:right="-87"/>
              <w:rPr>
                <w:rFonts w:ascii="Times New Roman" w:hAnsi="Times New Roman" w:cs="Times New Roman"/>
                <w:sz w:val="24"/>
                <w:szCs w:val="24"/>
              </w:rPr>
            </w:pPr>
            <w:r w:rsidRPr="00275EDA">
              <w:rPr>
                <w:rFonts w:ascii="Times New Roman" w:hAnsi="Times New Roman" w:cs="Times New Roman"/>
                <w:sz w:val="24"/>
                <w:szCs w:val="24"/>
              </w:rPr>
              <w:t>Урок на производстве/ образовательная экскурсия (виртуальная)</w:t>
            </w:r>
            <w:r>
              <w:rPr>
                <w:rFonts w:ascii="Times New Roman" w:hAnsi="Times New Roman" w:cs="Times New Roman"/>
                <w:sz w:val="24"/>
                <w:szCs w:val="24"/>
              </w:rPr>
              <w:t xml:space="preserve">; </w:t>
            </w:r>
            <w:r w:rsidRPr="00235AF4">
              <w:rPr>
                <w:rFonts w:ascii="Times New Roman" w:hAnsi="Times New Roman" w:cs="Times New Roman"/>
              </w:rPr>
              <w:t>проектная деятельность</w:t>
            </w:r>
          </w:p>
        </w:tc>
        <w:tc>
          <w:tcPr>
            <w:tcW w:w="2119" w:type="dxa"/>
            <w:shd w:val="clear" w:color="auto" w:fill="auto"/>
          </w:tcPr>
          <w:p w:rsidR="004F40DE" w:rsidRPr="00A171B4" w:rsidRDefault="004F40DE" w:rsidP="00962F76">
            <w:pPr>
              <w:spacing w:after="0"/>
              <w:ind w:right="-94"/>
              <w:rPr>
                <w:rFonts w:ascii="Times New Roman" w:hAnsi="Times New Roman" w:cs="Times New Roman"/>
                <w:sz w:val="24"/>
                <w:szCs w:val="24"/>
              </w:rPr>
            </w:pPr>
            <w:r w:rsidRPr="00A171B4">
              <w:rPr>
                <w:rFonts w:ascii="Times New Roman" w:hAnsi="Times New Roman" w:cs="Times New Roman"/>
                <w:sz w:val="24"/>
                <w:szCs w:val="24"/>
              </w:rPr>
              <w:t xml:space="preserve"> ООО «Тобольск-Полимер», г. Тобольск - Очистка воды, биоиндикация.</w:t>
            </w:r>
          </w:p>
          <w:p w:rsidR="004F40DE" w:rsidRPr="00A171B4" w:rsidRDefault="004F40DE" w:rsidP="00962F76">
            <w:pPr>
              <w:spacing w:after="0"/>
              <w:ind w:right="677"/>
              <w:jc w:val="both"/>
              <w:rPr>
                <w:rFonts w:ascii="Times New Roman" w:hAnsi="Times New Roman" w:cs="Times New Roman"/>
                <w:sz w:val="24"/>
                <w:szCs w:val="24"/>
                <w:lang w:bidi="ru-RU"/>
              </w:rPr>
            </w:pPr>
          </w:p>
        </w:tc>
      </w:tr>
      <w:tr w:rsidR="004F40DE" w:rsidRPr="00776A63" w:rsidTr="00962F76">
        <w:trPr>
          <w:tblHeader/>
          <w:jc w:val="center"/>
        </w:trPr>
        <w:tc>
          <w:tcPr>
            <w:tcW w:w="683" w:type="dxa"/>
            <w:shd w:val="clear" w:color="auto" w:fill="auto"/>
          </w:tcPr>
          <w:p w:rsidR="004F40DE" w:rsidRPr="002853B0" w:rsidRDefault="00962F76" w:rsidP="00962F76">
            <w:pPr>
              <w:spacing w:after="0"/>
              <w:ind w:left="113" w:right="677"/>
              <w:jc w:val="center"/>
              <w:rPr>
                <w:rFonts w:ascii="Times New Roman" w:hAnsi="Times New Roman" w:cs="Times New Roman"/>
                <w:sz w:val="24"/>
                <w:szCs w:val="24"/>
              </w:rPr>
            </w:pPr>
            <w:r>
              <w:rPr>
                <w:rFonts w:ascii="Times New Roman" w:hAnsi="Times New Roman" w:cs="Times New Roman"/>
                <w:sz w:val="24"/>
                <w:szCs w:val="24"/>
              </w:rPr>
              <w:t>4</w:t>
            </w:r>
          </w:p>
        </w:tc>
        <w:tc>
          <w:tcPr>
            <w:tcW w:w="3408" w:type="dxa"/>
            <w:shd w:val="clear" w:color="auto" w:fill="auto"/>
          </w:tcPr>
          <w:p w:rsidR="004F40DE" w:rsidRDefault="004F40DE" w:rsidP="00364E0F">
            <w:pPr>
              <w:pStyle w:val="NoSpacing"/>
              <w:ind w:right="-108"/>
              <w:rPr>
                <w:rFonts w:ascii="Times New Roman" w:hAnsi="Times New Roman" w:cs="Times New Roman"/>
                <w:sz w:val="24"/>
                <w:szCs w:val="24"/>
              </w:rPr>
            </w:pPr>
            <w:r>
              <w:rPr>
                <w:rFonts w:ascii="Times New Roman" w:hAnsi="Times New Roman" w:cs="Times New Roman"/>
                <w:sz w:val="24"/>
                <w:szCs w:val="24"/>
              </w:rPr>
              <w:t>Общая характеристика надкласса рыб (7 класс, биология).</w:t>
            </w:r>
          </w:p>
          <w:p w:rsidR="004F40DE" w:rsidRPr="005A6D86" w:rsidRDefault="004F40DE" w:rsidP="00364E0F">
            <w:pPr>
              <w:pStyle w:val="NoSpacing"/>
              <w:ind w:right="677"/>
              <w:rPr>
                <w:rFonts w:ascii="Times New Roman" w:hAnsi="Times New Roman" w:cs="Times New Roman"/>
                <w:sz w:val="24"/>
                <w:szCs w:val="24"/>
              </w:rPr>
            </w:pPr>
            <w:r>
              <w:rPr>
                <w:rFonts w:ascii="Times New Roman" w:hAnsi="Times New Roman" w:cs="Times New Roman"/>
                <w:sz w:val="24"/>
                <w:szCs w:val="24"/>
              </w:rPr>
              <w:t xml:space="preserve">Выталкивающая сила. Закон Архимеда. Условия плавания тел. Воздухоплавание. Плавание судов. (7 класс, физика). </w:t>
            </w:r>
          </w:p>
        </w:tc>
        <w:tc>
          <w:tcPr>
            <w:tcW w:w="1843" w:type="dxa"/>
            <w:shd w:val="clear" w:color="auto" w:fill="auto"/>
          </w:tcPr>
          <w:p w:rsidR="004F40DE" w:rsidRPr="00275EDA" w:rsidRDefault="004F40DE" w:rsidP="00364E0F">
            <w:pPr>
              <w:pStyle w:val="NoSpacing"/>
              <w:ind w:right="-108"/>
              <w:jc w:val="center"/>
              <w:rPr>
                <w:rFonts w:ascii="Times New Roman" w:hAnsi="Times New Roman" w:cs="Times New Roman"/>
                <w:sz w:val="24"/>
                <w:szCs w:val="24"/>
              </w:rPr>
            </w:pPr>
            <w:r>
              <w:rPr>
                <w:rFonts w:ascii="Times New Roman" w:hAnsi="Times New Roman" w:cs="Times New Roman"/>
                <w:sz w:val="24"/>
                <w:szCs w:val="24"/>
              </w:rPr>
              <w:t>Апрель</w:t>
            </w:r>
          </w:p>
        </w:tc>
        <w:tc>
          <w:tcPr>
            <w:tcW w:w="2289" w:type="dxa"/>
            <w:shd w:val="clear" w:color="auto" w:fill="auto"/>
          </w:tcPr>
          <w:p w:rsidR="004F40DE" w:rsidRPr="00275EDA" w:rsidRDefault="004F40DE" w:rsidP="00364E0F">
            <w:pPr>
              <w:pStyle w:val="NoSpacing"/>
              <w:ind w:right="-87"/>
              <w:rPr>
                <w:rFonts w:ascii="Times New Roman" w:hAnsi="Times New Roman" w:cs="Times New Roman"/>
                <w:sz w:val="24"/>
                <w:szCs w:val="24"/>
              </w:rPr>
            </w:pPr>
            <w:r w:rsidRPr="00275EDA">
              <w:rPr>
                <w:rFonts w:ascii="Times New Roman" w:hAnsi="Times New Roman" w:cs="Times New Roman"/>
                <w:sz w:val="24"/>
                <w:szCs w:val="24"/>
              </w:rPr>
              <w:t>Урок на производстве/ образовательная экскурсия (виртуальная)</w:t>
            </w:r>
            <w:r>
              <w:rPr>
                <w:rFonts w:ascii="Times New Roman" w:hAnsi="Times New Roman" w:cs="Times New Roman"/>
                <w:sz w:val="24"/>
                <w:szCs w:val="24"/>
              </w:rPr>
              <w:t xml:space="preserve">; </w:t>
            </w:r>
            <w:r w:rsidRPr="00235AF4">
              <w:rPr>
                <w:rFonts w:ascii="Times New Roman" w:hAnsi="Times New Roman" w:cs="Times New Roman"/>
              </w:rPr>
              <w:t>проектная деятельность</w:t>
            </w:r>
          </w:p>
        </w:tc>
        <w:tc>
          <w:tcPr>
            <w:tcW w:w="2119" w:type="dxa"/>
            <w:shd w:val="clear" w:color="auto" w:fill="auto"/>
          </w:tcPr>
          <w:p w:rsidR="004F40DE" w:rsidRPr="003E6901" w:rsidRDefault="004F40DE" w:rsidP="000A751E">
            <w:pPr>
              <w:pStyle w:val="NoSpacing"/>
              <w:ind w:right="-94"/>
              <w:rPr>
                <w:rFonts w:ascii="Times New Roman" w:hAnsi="Times New Roman" w:cs="Times New Roman"/>
                <w:sz w:val="24"/>
                <w:szCs w:val="24"/>
              </w:rPr>
            </w:pPr>
            <w:r w:rsidRPr="003E6901">
              <w:rPr>
                <w:rFonts w:ascii="Times New Roman" w:hAnsi="Times New Roman" w:cs="Times New Roman"/>
                <w:sz w:val="24"/>
                <w:szCs w:val="24"/>
              </w:rPr>
              <w:t>СПК «Рыболовецкая артель Лайтамак»</w:t>
            </w:r>
          </w:p>
          <w:p w:rsidR="004F40DE" w:rsidRPr="00A171B4" w:rsidRDefault="004F40DE" w:rsidP="00962F76">
            <w:pPr>
              <w:spacing w:after="0"/>
              <w:ind w:right="677"/>
              <w:rPr>
                <w:rFonts w:ascii="Times New Roman" w:hAnsi="Times New Roman" w:cs="Times New Roman"/>
                <w:sz w:val="24"/>
                <w:szCs w:val="24"/>
              </w:rPr>
            </w:pPr>
          </w:p>
        </w:tc>
      </w:tr>
      <w:tr w:rsidR="004F40DE" w:rsidRPr="00776A63" w:rsidTr="00962F76">
        <w:trPr>
          <w:tblHeader/>
          <w:jc w:val="center"/>
        </w:trPr>
        <w:tc>
          <w:tcPr>
            <w:tcW w:w="683" w:type="dxa"/>
            <w:shd w:val="clear" w:color="auto" w:fill="auto"/>
          </w:tcPr>
          <w:p w:rsidR="004F40DE" w:rsidRPr="002853B0" w:rsidRDefault="00962F76" w:rsidP="00962F76">
            <w:pPr>
              <w:spacing w:after="0"/>
              <w:ind w:left="113" w:right="677"/>
              <w:jc w:val="center"/>
              <w:rPr>
                <w:rFonts w:ascii="Times New Roman" w:hAnsi="Times New Roman" w:cs="Times New Roman"/>
                <w:sz w:val="24"/>
                <w:szCs w:val="24"/>
              </w:rPr>
            </w:pPr>
            <w:r>
              <w:rPr>
                <w:rFonts w:ascii="Times New Roman" w:hAnsi="Times New Roman" w:cs="Times New Roman"/>
                <w:sz w:val="24"/>
                <w:szCs w:val="24"/>
              </w:rPr>
              <w:t>5</w:t>
            </w:r>
          </w:p>
        </w:tc>
        <w:tc>
          <w:tcPr>
            <w:tcW w:w="3408" w:type="dxa"/>
            <w:shd w:val="clear" w:color="auto" w:fill="auto"/>
          </w:tcPr>
          <w:p w:rsidR="004F40DE" w:rsidRPr="005A6D86" w:rsidRDefault="004F40DE" w:rsidP="00364E0F">
            <w:pPr>
              <w:pStyle w:val="NoSpacing"/>
              <w:ind w:right="-108"/>
              <w:rPr>
                <w:rFonts w:ascii="Times New Roman" w:hAnsi="Times New Roman" w:cs="Times New Roman"/>
                <w:sz w:val="24"/>
                <w:szCs w:val="24"/>
                <w:lang w:val="tt-RU"/>
              </w:rPr>
            </w:pPr>
            <w:r w:rsidRPr="005A6D86">
              <w:rPr>
                <w:rFonts w:ascii="Times New Roman" w:hAnsi="Times New Roman" w:cs="Times New Roman"/>
                <w:sz w:val="24"/>
                <w:szCs w:val="24"/>
              </w:rPr>
              <w:t xml:space="preserve">Терморегуляция организма. Закаливание </w:t>
            </w:r>
            <w:r>
              <w:rPr>
                <w:rFonts w:ascii="Times New Roman" w:hAnsi="Times New Roman" w:cs="Times New Roman"/>
                <w:sz w:val="24"/>
                <w:szCs w:val="24"/>
              </w:rPr>
              <w:t>(8 класс, биология)</w:t>
            </w:r>
          </w:p>
          <w:p w:rsidR="004F40DE" w:rsidRPr="005A6D86" w:rsidRDefault="004F40DE" w:rsidP="00364E0F">
            <w:pPr>
              <w:pStyle w:val="NoSpacing"/>
              <w:ind w:right="677"/>
              <w:rPr>
                <w:rFonts w:ascii="Times New Roman" w:hAnsi="Times New Roman" w:cs="Times New Roman"/>
                <w:sz w:val="24"/>
                <w:szCs w:val="24"/>
                <w:lang w:val="tt-RU"/>
              </w:rPr>
            </w:pPr>
            <w:r w:rsidRPr="005A6D86">
              <w:rPr>
                <w:rFonts w:ascii="Times New Roman" w:hAnsi="Times New Roman" w:cs="Times New Roman"/>
                <w:sz w:val="24"/>
                <w:szCs w:val="24"/>
              </w:rPr>
              <w:t xml:space="preserve">Виды теплопередачи. Теплопроводность. </w:t>
            </w:r>
            <w:r>
              <w:rPr>
                <w:rFonts w:ascii="Times New Roman" w:hAnsi="Times New Roman" w:cs="Times New Roman"/>
                <w:sz w:val="24"/>
                <w:szCs w:val="24"/>
              </w:rPr>
              <w:t>(8 класс, физика)</w:t>
            </w:r>
          </w:p>
        </w:tc>
        <w:tc>
          <w:tcPr>
            <w:tcW w:w="1843" w:type="dxa"/>
            <w:shd w:val="clear" w:color="auto" w:fill="auto"/>
          </w:tcPr>
          <w:p w:rsidR="004F40DE" w:rsidRPr="00275EDA" w:rsidRDefault="004F40DE" w:rsidP="00364E0F">
            <w:pPr>
              <w:pStyle w:val="NoSpacing"/>
              <w:ind w:right="-108"/>
              <w:jc w:val="center"/>
              <w:rPr>
                <w:rFonts w:ascii="Times New Roman" w:hAnsi="Times New Roman" w:cs="Times New Roman"/>
                <w:sz w:val="24"/>
                <w:szCs w:val="24"/>
              </w:rPr>
            </w:pPr>
            <w:r w:rsidRPr="00275EDA">
              <w:rPr>
                <w:rFonts w:ascii="Times New Roman" w:hAnsi="Times New Roman" w:cs="Times New Roman"/>
                <w:sz w:val="24"/>
                <w:szCs w:val="24"/>
              </w:rPr>
              <w:t>Январь</w:t>
            </w:r>
          </w:p>
        </w:tc>
        <w:tc>
          <w:tcPr>
            <w:tcW w:w="2289" w:type="dxa"/>
            <w:shd w:val="clear" w:color="auto" w:fill="auto"/>
          </w:tcPr>
          <w:p w:rsidR="004F40DE" w:rsidRPr="00275EDA" w:rsidRDefault="004F40DE" w:rsidP="00364E0F">
            <w:pPr>
              <w:pStyle w:val="NoSpacing"/>
              <w:ind w:right="-87"/>
              <w:rPr>
                <w:rFonts w:ascii="Times New Roman" w:hAnsi="Times New Roman" w:cs="Times New Roman"/>
                <w:sz w:val="24"/>
                <w:szCs w:val="24"/>
              </w:rPr>
            </w:pPr>
            <w:r w:rsidRPr="00275EDA">
              <w:rPr>
                <w:rFonts w:ascii="Times New Roman" w:hAnsi="Times New Roman" w:cs="Times New Roman"/>
                <w:sz w:val="24"/>
                <w:szCs w:val="24"/>
              </w:rPr>
              <w:t>Урок на производстве/ образовательная экскурсия (виртуальная)</w:t>
            </w:r>
            <w:r>
              <w:rPr>
                <w:rFonts w:ascii="Times New Roman" w:hAnsi="Times New Roman" w:cs="Times New Roman"/>
                <w:sz w:val="24"/>
                <w:szCs w:val="24"/>
              </w:rPr>
              <w:t xml:space="preserve">; </w:t>
            </w:r>
            <w:r w:rsidRPr="00235AF4">
              <w:rPr>
                <w:rFonts w:ascii="Times New Roman" w:hAnsi="Times New Roman" w:cs="Times New Roman"/>
              </w:rPr>
              <w:t>проектная деятельность</w:t>
            </w:r>
          </w:p>
        </w:tc>
        <w:tc>
          <w:tcPr>
            <w:tcW w:w="2119" w:type="dxa"/>
            <w:shd w:val="clear" w:color="auto" w:fill="auto"/>
          </w:tcPr>
          <w:p w:rsidR="0087772A" w:rsidRDefault="004F40DE" w:rsidP="00962F76">
            <w:pPr>
              <w:tabs>
                <w:tab w:val="left" w:pos="1997"/>
              </w:tabs>
              <w:spacing w:after="0"/>
              <w:ind w:right="-94"/>
              <w:rPr>
                <w:rFonts w:ascii="Times New Roman" w:hAnsi="Times New Roman" w:cs="Times New Roman"/>
                <w:sz w:val="24"/>
                <w:szCs w:val="24"/>
              </w:rPr>
            </w:pPr>
            <w:r w:rsidRPr="00A171B4">
              <w:rPr>
                <w:rFonts w:ascii="Times New Roman" w:hAnsi="Times New Roman" w:cs="Times New Roman"/>
                <w:sz w:val="24"/>
                <w:szCs w:val="24"/>
              </w:rPr>
              <w:t>ООО «Артель-С» г. Тобольск</w:t>
            </w:r>
          </w:p>
          <w:p w:rsidR="004F40DE" w:rsidRPr="0087772A" w:rsidRDefault="004F40DE" w:rsidP="0087772A">
            <w:pPr>
              <w:jc w:val="right"/>
              <w:rPr>
                <w:rFonts w:ascii="Times New Roman" w:hAnsi="Times New Roman" w:cs="Times New Roman"/>
                <w:sz w:val="24"/>
                <w:szCs w:val="24"/>
              </w:rPr>
            </w:pPr>
          </w:p>
        </w:tc>
      </w:tr>
      <w:tr w:rsidR="004F40DE" w:rsidRPr="00776A63" w:rsidTr="00962F76">
        <w:trPr>
          <w:tblHeader/>
          <w:jc w:val="center"/>
        </w:trPr>
        <w:tc>
          <w:tcPr>
            <w:tcW w:w="683" w:type="dxa"/>
            <w:shd w:val="clear" w:color="auto" w:fill="auto"/>
          </w:tcPr>
          <w:p w:rsidR="004F40DE" w:rsidRPr="002853B0" w:rsidRDefault="00962F76" w:rsidP="00962F76">
            <w:pPr>
              <w:spacing w:after="0"/>
              <w:ind w:left="113" w:right="677"/>
              <w:jc w:val="center"/>
              <w:rPr>
                <w:rFonts w:ascii="Times New Roman" w:hAnsi="Times New Roman" w:cs="Times New Roman"/>
                <w:sz w:val="24"/>
                <w:szCs w:val="24"/>
              </w:rPr>
            </w:pPr>
            <w:r>
              <w:rPr>
                <w:rFonts w:ascii="Times New Roman" w:hAnsi="Times New Roman" w:cs="Times New Roman"/>
                <w:sz w:val="24"/>
                <w:szCs w:val="24"/>
              </w:rPr>
              <w:t>6</w:t>
            </w:r>
          </w:p>
        </w:tc>
        <w:tc>
          <w:tcPr>
            <w:tcW w:w="3408" w:type="dxa"/>
            <w:shd w:val="clear" w:color="auto" w:fill="auto"/>
          </w:tcPr>
          <w:p w:rsidR="004F40DE" w:rsidRPr="005A6D86" w:rsidRDefault="004F40DE" w:rsidP="00364E0F">
            <w:pPr>
              <w:pStyle w:val="NoSpacing"/>
              <w:ind w:right="-108"/>
              <w:rPr>
                <w:rFonts w:ascii="Times New Roman" w:hAnsi="Times New Roman" w:cs="Times New Roman"/>
                <w:sz w:val="24"/>
                <w:szCs w:val="24"/>
                <w:lang w:val="tt-RU"/>
              </w:rPr>
            </w:pPr>
            <w:r w:rsidRPr="005A6D86">
              <w:rPr>
                <w:rFonts w:ascii="Times New Roman" w:hAnsi="Times New Roman" w:cs="Times New Roman"/>
                <w:sz w:val="24"/>
                <w:szCs w:val="24"/>
              </w:rPr>
              <w:t>Научный комплекс.</w:t>
            </w:r>
            <w:r>
              <w:rPr>
                <w:rFonts w:ascii="Times New Roman" w:hAnsi="Times New Roman" w:cs="Times New Roman"/>
                <w:sz w:val="24"/>
                <w:szCs w:val="24"/>
              </w:rPr>
              <w:t xml:space="preserve"> Расчёт и построение</w:t>
            </w:r>
            <w:r w:rsidR="00FA2EAC">
              <w:rPr>
                <w:rFonts w:ascii="Times New Roman" w:hAnsi="Times New Roman" w:cs="Times New Roman"/>
                <w:sz w:val="24"/>
                <w:szCs w:val="24"/>
              </w:rPr>
              <w:t xml:space="preserve"> </w:t>
            </w:r>
            <w:r w:rsidRPr="005A6D86">
              <w:rPr>
                <w:rFonts w:ascii="Times New Roman" w:hAnsi="Times New Roman" w:cs="Times New Roman"/>
                <w:sz w:val="24"/>
                <w:szCs w:val="24"/>
              </w:rPr>
              <w:t xml:space="preserve">диаграмм </w:t>
            </w:r>
            <w:r>
              <w:rPr>
                <w:rFonts w:ascii="Times New Roman" w:hAnsi="Times New Roman" w:cs="Times New Roman"/>
                <w:sz w:val="24"/>
                <w:szCs w:val="24"/>
              </w:rPr>
              <w:t xml:space="preserve"> (9 класс, география, информатика)</w:t>
            </w:r>
          </w:p>
        </w:tc>
        <w:tc>
          <w:tcPr>
            <w:tcW w:w="1843" w:type="dxa"/>
            <w:shd w:val="clear" w:color="auto" w:fill="auto"/>
          </w:tcPr>
          <w:p w:rsidR="004F40DE" w:rsidRPr="00275EDA" w:rsidRDefault="004F40DE" w:rsidP="00364E0F">
            <w:pPr>
              <w:pStyle w:val="NoSpacing"/>
              <w:ind w:right="-108"/>
              <w:jc w:val="center"/>
              <w:rPr>
                <w:rFonts w:ascii="Times New Roman" w:hAnsi="Times New Roman" w:cs="Times New Roman"/>
                <w:sz w:val="24"/>
                <w:szCs w:val="24"/>
              </w:rPr>
            </w:pPr>
            <w:r>
              <w:rPr>
                <w:rFonts w:ascii="Times New Roman" w:hAnsi="Times New Roman" w:cs="Times New Roman"/>
                <w:sz w:val="24"/>
                <w:szCs w:val="24"/>
              </w:rPr>
              <w:t>Ноябрь</w:t>
            </w:r>
          </w:p>
        </w:tc>
        <w:tc>
          <w:tcPr>
            <w:tcW w:w="2289" w:type="dxa"/>
            <w:shd w:val="clear" w:color="auto" w:fill="auto"/>
          </w:tcPr>
          <w:p w:rsidR="004F40DE" w:rsidRPr="00275EDA" w:rsidRDefault="004F40DE" w:rsidP="00364E0F">
            <w:pPr>
              <w:pStyle w:val="NoSpacing"/>
              <w:ind w:right="-87"/>
              <w:rPr>
                <w:rFonts w:ascii="Times New Roman" w:hAnsi="Times New Roman" w:cs="Times New Roman"/>
                <w:sz w:val="24"/>
                <w:szCs w:val="24"/>
              </w:rPr>
            </w:pPr>
            <w:r w:rsidRPr="00275EDA">
              <w:rPr>
                <w:rFonts w:ascii="Times New Roman" w:hAnsi="Times New Roman" w:cs="Times New Roman"/>
                <w:sz w:val="24"/>
                <w:szCs w:val="24"/>
              </w:rPr>
              <w:t>Урок на производстве/ образовательная экскурсия (виртуальная)</w:t>
            </w:r>
            <w:r>
              <w:rPr>
                <w:rFonts w:ascii="Times New Roman" w:hAnsi="Times New Roman" w:cs="Times New Roman"/>
                <w:sz w:val="24"/>
                <w:szCs w:val="24"/>
              </w:rPr>
              <w:t xml:space="preserve">; </w:t>
            </w:r>
            <w:r w:rsidRPr="00235AF4">
              <w:rPr>
                <w:rFonts w:ascii="Times New Roman" w:hAnsi="Times New Roman" w:cs="Times New Roman"/>
              </w:rPr>
              <w:t>проектная деятельность</w:t>
            </w:r>
          </w:p>
        </w:tc>
        <w:tc>
          <w:tcPr>
            <w:tcW w:w="2119" w:type="dxa"/>
            <w:shd w:val="clear" w:color="auto" w:fill="auto"/>
          </w:tcPr>
          <w:p w:rsidR="004F40DE" w:rsidRPr="00A171B4" w:rsidRDefault="004F40DE" w:rsidP="00962F76">
            <w:pPr>
              <w:spacing w:after="0"/>
              <w:ind w:right="-94"/>
              <w:rPr>
                <w:rFonts w:ascii="Times New Roman" w:hAnsi="Times New Roman" w:cs="Times New Roman"/>
                <w:sz w:val="24"/>
                <w:szCs w:val="24"/>
              </w:rPr>
            </w:pPr>
            <w:r>
              <w:rPr>
                <w:rFonts w:ascii="Times New Roman" w:hAnsi="Times New Roman" w:cs="Times New Roman"/>
                <w:sz w:val="24"/>
                <w:szCs w:val="24"/>
              </w:rPr>
              <w:t>ООО «Тобольск –Нефтехим».</w:t>
            </w:r>
          </w:p>
        </w:tc>
      </w:tr>
      <w:tr w:rsidR="004F40DE" w:rsidRPr="00776A63" w:rsidTr="00962F76">
        <w:trPr>
          <w:tblHeader/>
          <w:jc w:val="center"/>
        </w:trPr>
        <w:tc>
          <w:tcPr>
            <w:tcW w:w="683" w:type="dxa"/>
            <w:shd w:val="clear" w:color="auto" w:fill="auto"/>
          </w:tcPr>
          <w:p w:rsidR="004F40DE" w:rsidRPr="002853B0" w:rsidRDefault="00962F76" w:rsidP="00962F76">
            <w:pPr>
              <w:spacing w:after="0"/>
              <w:ind w:left="113" w:right="677"/>
              <w:jc w:val="center"/>
              <w:rPr>
                <w:rFonts w:ascii="Times New Roman" w:hAnsi="Times New Roman" w:cs="Times New Roman"/>
                <w:sz w:val="24"/>
                <w:szCs w:val="24"/>
              </w:rPr>
            </w:pPr>
            <w:r>
              <w:rPr>
                <w:rFonts w:ascii="Times New Roman" w:hAnsi="Times New Roman" w:cs="Times New Roman"/>
                <w:sz w:val="24"/>
                <w:szCs w:val="24"/>
              </w:rPr>
              <w:t>7</w:t>
            </w:r>
          </w:p>
        </w:tc>
        <w:tc>
          <w:tcPr>
            <w:tcW w:w="3408" w:type="dxa"/>
            <w:shd w:val="clear" w:color="auto" w:fill="auto"/>
          </w:tcPr>
          <w:p w:rsidR="004F40DE" w:rsidRPr="005A6D86" w:rsidRDefault="000A751E" w:rsidP="00364E0F">
            <w:pPr>
              <w:pStyle w:val="NoSpacing"/>
              <w:ind w:right="-108"/>
              <w:rPr>
                <w:rFonts w:ascii="Times New Roman" w:hAnsi="Times New Roman" w:cs="Times New Roman"/>
                <w:sz w:val="24"/>
                <w:szCs w:val="24"/>
                <w:lang w:val="tt-RU"/>
              </w:rPr>
            </w:pPr>
            <w:r>
              <w:rPr>
                <w:rFonts w:ascii="Times New Roman" w:hAnsi="Times New Roman" w:cs="Times New Roman"/>
                <w:sz w:val="24"/>
                <w:szCs w:val="24"/>
              </w:rPr>
              <w:t xml:space="preserve">Применение фосфора в </w:t>
            </w:r>
            <w:r w:rsidR="004F40DE">
              <w:rPr>
                <w:rFonts w:ascii="Times New Roman" w:hAnsi="Times New Roman" w:cs="Times New Roman"/>
                <w:sz w:val="24"/>
                <w:szCs w:val="24"/>
              </w:rPr>
              <w:t>х</w:t>
            </w:r>
            <w:r w:rsidR="004F40DE" w:rsidRPr="005A6D86">
              <w:rPr>
                <w:rFonts w:ascii="Times New Roman" w:hAnsi="Times New Roman" w:cs="Times New Roman"/>
                <w:sz w:val="24"/>
                <w:szCs w:val="24"/>
              </w:rPr>
              <w:t>имическ</w:t>
            </w:r>
            <w:r w:rsidR="004F40DE">
              <w:rPr>
                <w:rFonts w:ascii="Times New Roman" w:hAnsi="Times New Roman" w:cs="Times New Roman"/>
                <w:sz w:val="24"/>
                <w:szCs w:val="24"/>
              </w:rPr>
              <w:t xml:space="preserve">ой промышленности. </w:t>
            </w:r>
            <w:r w:rsidR="004F40DE">
              <w:rPr>
                <w:rFonts w:ascii="Times New Roman" w:hAnsi="Times New Roman" w:cs="Times New Roman"/>
                <w:sz w:val="24"/>
                <w:szCs w:val="24"/>
                <w:lang w:val="tt-RU"/>
              </w:rPr>
              <w:t xml:space="preserve"> (9 класс, география, химия)</w:t>
            </w:r>
          </w:p>
          <w:p w:rsidR="004F40DE" w:rsidRPr="005A6D86" w:rsidRDefault="004F40DE" w:rsidP="00364E0F">
            <w:pPr>
              <w:pStyle w:val="NoSpacing"/>
              <w:ind w:right="677"/>
              <w:rPr>
                <w:rFonts w:ascii="Times New Roman" w:hAnsi="Times New Roman" w:cs="Times New Roman"/>
                <w:sz w:val="24"/>
                <w:szCs w:val="24"/>
                <w:lang w:val="tt-RU"/>
              </w:rPr>
            </w:pPr>
          </w:p>
          <w:p w:rsidR="004F40DE" w:rsidRPr="005A6D86" w:rsidRDefault="004F40DE" w:rsidP="00364E0F">
            <w:pPr>
              <w:pStyle w:val="NoSpacing"/>
              <w:ind w:right="677"/>
              <w:rPr>
                <w:rFonts w:ascii="Times New Roman" w:hAnsi="Times New Roman" w:cs="Times New Roman"/>
                <w:sz w:val="24"/>
                <w:szCs w:val="24"/>
                <w:lang w:val="tt-RU"/>
              </w:rPr>
            </w:pPr>
          </w:p>
        </w:tc>
        <w:tc>
          <w:tcPr>
            <w:tcW w:w="1843" w:type="dxa"/>
            <w:shd w:val="clear" w:color="auto" w:fill="auto"/>
          </w:tcPr>
          <w:p w:rsidR="004F40DE" w:rsidRPr="00275EDA" w:rsidRDefault="004F40DE" w:rsidP="00364E0F">
            <w:pPr>
              <w:pStyle w:val="NoSpacing"/>
              <w:ind w:right="-108"/>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289" w:type="dxa"/>
            <w:shd w:val="clear" w:color="auto" w:fill="auto"/>
          </w:tcPr>
          <w:p w:rsidR="004F40DE" w:rsidRPr="00E16830" w:rsidRDefault="004F40DE" w:rsidP="00364E0F">
            <w:pPr>
              <w:pStyle w:val="NoSpacing"/>
              <w:ind w:right="-87"/>
              <w:rPr>
                <w:rFonts w:ascii="Times New Roman" w:hAnsi="Times New Roman" w:cs="Times New Roman"/>
                <w:b/>
                <w:sz w:val="24"/>
                <w:szCs w:val="24"/>
              </w:rPr>
            </w:pPr>
            <w:r w:rsidRPr="00E16830">
              <w:rPr>
                <w:rFonts w:ascii="Times New Roman" w:hAnsi="Times New Roman" w:cs="Times New Roman"/>
                <w:sz w:val="24"/>
                <w:szCs w:val="24"/>
              </w:rPr>
              <w:t>Урок на производстве/ образовательная экскурсия (виртуальная); проектная деятельность</w:t>
            </w:r>
          </w:p>
        </w:tc>
        <w:tc>
          <w:tcPr>
            <w:tcW w:w="2119" w:type="dxa"/>
            <w:shd w:val="clear" w:color="auto" w:fill="auto"/>
          </w:tcPr>
          <w:p w:rsidR="004F40DE" w:rsidRPr="00A171B4" w:rsidRDefault="004F40DE" w:rsidP="00962F76">
            <w:pPr>
              <w:spacing w:after="0"/>
              <w:ind w:right="-94"/>
              <w:jc w:val="both"/>
              <w:rPr>
                <w:rFonts w:ascii="Times New Roman" w:hAnsi="Times New Roman" w:cs="Times New Roman"/>
                <w:sz w:val="24"/>
                <w:szCs w:val="24"/>
              </w:rPr>
            </w:pPr>
            <w:r w:rsidRPr="00A171B4">
              <w:rPr>
                <w:rFonts w:ascii="Times New Roman" w:hAnsi="Times New Roman" w:cs="Times New Roman"/>
                <w:sz w:val="24"/>
                <w:szCs w:val="24"/>
              </w:rPr>
              <w:t xml:space="preserve"> ООО «Тобольск –Нефтехим»;</w:t>
            </w:r>
          </w:p>
          <w:p w:rsidR="004F40DE" w:rsidRPr="00A171B4" w:rsidRDefault="004F40DE" w:rsidP="00962F76">
            <w:pPr>
              <w:spacing w:after="0"/>
              <w:ind w:right="677"/>
              <w:jc w:val="both"/>
              <w:rPr>
                <w:rFonts w:ascii="Times New Roman" w:hAnsi="Times New Roman" w:cs="Times New Roman"/>
                <w:sz w:val="24"/>
                <w:szCs w:val="24"/>
              </w:rPr>
            </w:pPr>
          </w:p>
        </w:tc>
      </w:tr>
    </w:tbl>
    <w:p w:rsidR="003544A0" w:rsidRDefault="003544A0" w:rsidP="00981808">
      <w:pPr>
        <w:pStyle w:val="NormalWeb"/>
        <w:ind w:right="677" w:firstLine="0"/>
        <w:jc w:val="both"/>
      </w:pPr>
    </w:p>
    <w:p w:rsidR="00396DE4" w:rsidRPr="005B20D9" w:rsidRDefault="00396DE4" w:rsidP="00981808">
      <w:pPr>
        <w:pStyle w:val="NormalWeb"/>
        <w:ind w:right="677" w:firstLine="0"/>
        <w:jc w:val="both"/>
        <w:rPr>
          <w:iCs/>
        </w:rPr>
      </w:pPr>
    </w:p>
    <w:p w:rsidR="0077413D" w:rsidRDefault="000F1D0A" w:rsidP="00962F76">
      <w:pPr>
        <w:spacing w:after="0"/>
        <w:jc w:val="both"/>
        <w:rPr>
          <w:rFonts w:ascii="Times New Roman" w:eastAsia="Times New Roman" w:hAnsi="Times New Roman" w:cs="Times New Roman"/>
          <w:sz w:val="24"/>
          <w:szCs w:val="24"/>
        </w:rPr>
      </w:pPr>
      <w:r>
        <w:rPr>
          <w:rStyle w:val="dash041e0431044b0447043d044b0439char1"/>
          <w:b/>
        </w:rPr>
        <w:lastRenderedPageBreak/>
        <w:tab/>
      </w:r>
      <w:r w:rsidR="0077413D">
        <w:rPr>
          <w:rFonts w:ascii="Times New Roman" w:eastAsia="Times New Roman" w:hAnsi="Times New Roman" w:cs="Times New Roman"/>
          <w:sz w:val="24"/>
          <w:szCs w:val="24"/>
        </w:rPr>
        <w:t xml:space="preserve">На основании Федерального Закона «Об образовании в Российской Федерации» от 29.12.2012 № 273-ФЗ </w:t>
      </w:r>
      <w:r w:rsidR="0077413D">
        <w:rPr>
          <w:rFonts w:ascii="Times New Roman" w:hAnsi="Times New Roman"/>
          <w:sz w:val="24"/>
          <w:szCs w:val="24"/>
        </w:rPr>
        <w:t>с</w:t>
      </w:r>
      <w:r w:rsidR="00726AD5">
        <w:rPr>
          <w:rFonts w:ascii="Times New Roman" w:hAnsi="Times New Roman"/>
          <w:sz w:val="24"/>
          <w:szCs w:val="24"/>
        </w:rPr>
        <w:t>т. 58 в переводных классах (5-9</w:t>
      </w:r>
      <w:r w:rsidR="0077413D">
        <w:rPr>
          <w:rFonts w:ascii="Times New Roman" w:eastAsia="Times New Roman" w:hAnsi="Times New Roman" w:cs="Times New Roman"/>
          <w:sz w:val="24"/>
          <w:szCs w:val="24"/>
        </w:rPr>
        <w:t xml:space="preserve"> классы) проводится промежуточная аттестация, которая сопровождается проведением контрольных мероприятий по всем предметам учебного плана</w:t>
      </w:r>
      <w:r w:rsidR="0077413D" w:rsidRPr="0077413D">
        <w:rPr>
          <w:rFonts w:ascii="Times New Roman" w:eastAsia="Times New Roman" w:hAnsi="Times New Roman" w:cs="Times New Roman"/>
          <w:sz w:val="24"/>
          <w:szCs w:val="24"/>
        </w:rPr>
        <w:t>.</w:t>
      </w:r>
      <w:r w:rsidR="0077413D">
        <w:rPr>
          <w:rFonts w:ascii="Times New Roman" w:eastAsia="Times New Roman" w:hAnsi="Times New Roman" w:cs="Times New Roman"/>
          <w:sz w:val="24"/>
          <w:szCs w:val="24"/>
        </w:rPr>
        <w:t xml:space="preserve"> Проведение промежуточной аттестации обучающихся регулируется Положением о промежуточной аттестации. Объем времени, отведенный на промежуточную аттестацию обучающихся</w:t>
      </w:r>
      <w:r w:rsidR="0077413D">
        <w:rPr>
          <w:rFonts w:ascii="Times New Roman" w:hAnsi="Times New Roman"/>
          <w:sz w:val="24"/>
          <w:szCs w:val="24"/>
        </w:rPr>
        <w:t xml:space="preserve">, </w:t>
      </w:r>
      <w:r w:rsidR="0077413D">
        <w:rPr>
          <w:rFonts w:ascii="Times New Roman" w:eastAsia="Times New Roman" w:hAnsi="Times New Roman" w:cs="Times New Roman"/>
          <w:sz w:val="24"/>
          <w:szCs w:val="24"/>
        </w:rPr>
        <w:t>определен календарным учеб</w:t>
      </w:r>
      <w:r w:rsidR="0077413D">
        <w:rPr>
          <w:rFonts w:ascii="Times New Roman" w:hAnsi="Times New Roman"/>
          <w:sz w:val="24"/>
          <w:szCs w:val="24"/>
        </w:rPr>
        <w:t>ным графиком</w:t>
      </w:r>
      <w:r w:rsidR="0088350A">
        <w:rPr>
          <w:rFonts w:ascii="Times New Roman" w:hAnsi="Times New Roman"/>
          <w:sz w:val="24"/>
          <w:szCs w:val="24"/>
        </w:rPr>
        <w:t xml:space="preserve"> МАОУ «Лайтамакская СОШ» на 2020-2021</w:t>
      </w:r>
      <w:r w:rsidR="00962F76">
        <w:rPr>
          <w:rFonts w:ascii="Times New Roman" w:eastAsia="Times New Roman" w:hAnsi="Times New Roman" w:cs="Times New Roman"/>
          <w:sz w:val="24"/>
          <w:szCs w:val="24"/>
        </w:rPr>
        <w:t xml:space="preserve"> учебный год. </w:t>
      </w:r>
    </w:p>
    <w:p w:rsidR="001B6053" w:rsidRPr="00BD313A" w:rsidRDefault="000F1D0A" w:rsidP="00962F76">
      <w:pPr>
        <w:pStyle w:val="NormalWeb"/>
        <w:ind w:firstLine="0"/>
        <w:jc w:val="both"/>
        <w:rPr>
          <w:rStyle w:val="dash041e0431044b0447043d044b0439char1"/>
        </w:rPr>
      </w:pPr>
      <w:r>
        <w:rPr>
          <w:rStyle w:val="dash041e0431044b0447043d044b0439char1"/>
          <w:b/>
        </w:rPr>
        <w:tab/>
      </w:r>
      <w:r w:rsidR="001B6053" w:rsidRPr="000029CA">
        <w:rPr>
          <w:rStyle w:val="dash041e0431044b0447043d044b0439char1"/>
          <w:b/>
        </w:rPr>
        <w:t xml:space="preserve">Промежуточная аттестация </w:t>
      </w:r>
      <w:r w:rsidR="001B6053" w:rsidRPr="000029CA">
        <w:rPr>
          <w:rStyle w:val="dash041e0431044b0447043d044b0439char1"/>
        </w:rPr>
        <w:t>представляет собой процедуру аттестации обучающихся</w:t>
      </w:r>
      <w:r w:rsidR="001B6053">
        <w:rPr>
          <w:rStyle w:val="dash041e0431044b0447043d044b0439char1"/>
        </w:rPr>
        <w:t xml:space="preserve"> на уровне основ</w:t>
      </w:r>
      <w:r w:rsidR="001B6053" w:rsidRPr="000029CA">
        <w:rPr>
          <w:rStyle w:val="dash041e0431044b0447043d044b0439char1"/>
        </w:rPr>
        <w:t xml:space="preserve">ного общего образования и проводится в конце каждой </w:t>
      </w:r>
      <w:r w:rsidR="00C36F35" w:rsidRPr="000029CA">
        <w:rPr>
          <w:rStyle w:val="dash041e0431044b0447043d044b0439char1"/>
        </w:rPr>
        <w:t>четверти и</w:t>
      </w:r>
      <w:r w:rsidR="001B6053" w:rsidRPr="000029CA">
        <w:rPr>
          <w:rStyle w:val="dash041e0431044b0447043d044b0439char1"/>
        </w:rPr>
        <w:t xml:space="preserve"> в конце учебного года по каждому изучаемому предмету. </w:t>
      </w:r>
    </w:p>
    <w:p w:rsidR="00757BE4" w:rsidRDefault="000F1D0A" w:rsidP="00962F76">
      <w:pPr>
        <w:jc w:val="both"/>
        <w:rPr>
          <w:rFonts w:ascii="Times New Roman" w:hAnsi="Times New Roman" w:cs="Times New Roman"/>
          <w:sz w:val="24"/>
          <w:szCs w:val="24"/>
        </w:rPr>
      </w:pPr>
      <w:r>
        <w:rPr>
          <w:rFonts w:ascii="Times New Roman" w:hAnsi="Times New Roman" w:cs="Times New Roman"/>
          <w:sz w:val="24"/>
          <w:szCs w:val="24"/>
        </w:rPr>
        <w:tab/>
      </w:r>
      <w:r w:rsidR="001B6053" w:rsidRPr="000029CA">
        <w:rPr>
          <w:rFonts w:ascii="Times New Roman" w:hAnsi="Times New Roman" w:cs="Times New Roman"/>
          <w:sz w:val="24"/>
          <w:szCs w:val="24"/>
        </w:rPr>
        <w:t xml:space="preserve">Итоговая промежуточная аттестация проводится </w:t>
      </w:r>
      <w:r w:rsidR="006A698F">
        <w:rPr>
          <w:rFonts w:ascii="Times New Roman" w:hAnsi="Times New Roman" w:cs="Times New Roman"/>
          <w:sz w:val="24"/>
          <w:szCs w:val="24"/>
        </w:rPr>
        <w:t>в 5</w:t>
      </w:r>
      <w:r w:rsidR="006919DC">
        <w:rPr>
          <w:rFonts w:ascii="Times New Roman" w:hAnsi="Times New Roman" w:cs="Times New Roman"/>
          <w:sz w:val="24"/>
          <w:szCs w:val="24"/>
        </w:rPr>
        <w:t>-9</w:t>
      </w:r>
      <w:r w:rsidR="00962F76">
        <w:rPr>
          <w:rFonts w:ascii="Times New Roman" w:hAnsi="Times New Roman" w:cs="Times New Roman"/>
          <w:sz w:val="24"/>
          <w:szCs w:val="24"/>
        </w:rPr>
        <w:t xml:space="preserve"> классах </w:t>
      </w:r>
      <w:r w:rsidR="001B6053" w:rsidRPr="00BF2A60">
        <w:rPr>
          <w:rFonts w:ascii="Times New Roman" w:hAnsi="Times New Roman" w:cs="Times New Roman"/>
          <w:sz w:val="24"/>
          <w:szCs w:val="24"/>
        </w:rPr>
        <w:t>в форме итогового</w:t>
      </w:r>
      <w:r w:rsidR="00962F76">
        <w:rPr>
          <w:rFonts w:ascii="Times New Roman" w:hAnsi="Times New Roman" w:cs="Times New Roman"/>
          <w:sz w:val="24"/>
          <w:szCs w:val="24"/>
        </w:rPr>
        <w:t xml:space="preserve"> контроля </w:t>
      </w:r>
      <w:r w:rsidR="001B6053" w:rsidRPr="000029CA">
        <w:rPr>
          <w:rFonts w:ascii="Times New Roman" w:hAnsi="Times New Roman" w:cs="Times New Roman"/>
          <w:sz w:val="24"/>
          <w:szCs w:val="24"/>
        </w:rPr>
        <w:t>в качестве контроля освоения учебного пред</w:t>
      </w:r>
      <w:r w:rsidR="001B6053">
        <w:rPr>
          <w:rFonts w:ascii="Times New Roman" w:hAnsi="Times New Roman" w:cs="Times New Roman"/>
          <w:sz w:val="24"/>
          <w:szCs w:val="24"/>
        </w:rPr>
        <w:t xml:space="preserve">мета </w:t>
      </w:r>
      <w:r w:rsidR="006A698F">
        <w:rPr>
          <w:rFonts w:ascii="Times New Roman" w:hAnsi="Times New Roman" w:cs="Times New Roman"/>
          <w:sz w:val="24"/>
          <w:szCs w:val="24"/>
        </w:rPr>
        <w:t xml:space="preserve">и </w:t>
      </w:r>
      <w:r w:rsidR="006A698F" w:rsidRPr="000029CA">
        <w:rPr>
          <w:rFonts w:ascii="Times New Roman" w:hAnsi="Times New Roman" w:cs="Times New Roman"/>
          <w:sz w:val="24"/>
          <w:szCs w:val="24"/>
        </w:rPr>
        <w:t>образовательной</w:t>
      </w:r>
      <w:r w:rsidR="001B6053" w:rsidRPr="000029CA">
        <w:rPr>
          <w:rFonts w:ascii="Times New Roman" w:hAnsi="Times New Roman" w:cs="Times New Roman"/>
          <w:sz w:val="24"/>
          <w:szCs w:val="24"/>
        </w:rPr>
        <w:t xml:space="preserve"> программы предыдущего уровня в конце учебного года, в мае текущего года, по всем пр</w:t>
      </w:r>
      <w:r w:rsidR="001B6053">
        <w:rPr>
          <w:rFonts w:ascii="Times New Roman" w:hAnsi="Times New Roman" w:cs="Times New Roman"/>
          <w:sz w:val="24"/>
          <w:szCs w:val="24"/>
        </w:rPr>
        <w:t>едметам учебного плана:</w:t>
      </w:r>
    </w:p>
    <w:tbl>
      <w:tblPr>
        <w:tblStyle w:val="TableGrid"/>
        <w:tblW w:w="10456" w:type="dxa"/>
        <w:tblLayout w:type="fixed"/>
        <w:tblLook w:val="04A0" w:firstRow="1" w:lastRow="0" w:firstColumn="1" w:lastColumn="0" w:noHBand="0" w:noVBand="1"/>
      </w:tblPr>
      <w:tblGrid>
        <w:gridCol w:w="1418"/>
        <w:gridCol w:w="2126"/>
        <w:gridCol w:w="2126"/>
        <w:gridCol w:w="2343"/>
        <w:gridCol w:w="2443"/>
      </w:tblGrid>
      <w:tr w:rsidR="00BA2DFF" w:rsidTr="00EB456F">
        <w:tc>
          <w:tcPr>
            <w:tcW w:w="1418" w:type="dxa"/>
            <w:vMerge w:val="restart"/>
          </w:tcPr>
          <w:p w:rsidR="00BA2DFF" w:rsidRPr="004001B3" w:rsidRDefault="00BA2DFF" w:rsidP="00EB456F">
            <w:pPr>
              <w:ind w:right="-74"/>
              <w:jc w:val="center"/>
              <w:rPr>
                <w:rFonts w:ascii="Times New Roman" w:eastAsia="Times New Roman" w:hAnsi="Times New Roman" w:cs="Times New Roman"/>
                <w:b/>
              </w:rPr>
            </w:pPr>
            <w:r w:rsidRPr="004001B3">
              <w:rPr>
                <w:rFonts w:ascii="Times New Roman" w:eastAsia="Times New Roman" w:hAnsi="Times New Roman" w:cs="Times New Roman"/>
                <w:b/>
              </w:rPr>
              <w:t>Учебные предметы</w:t>
            </w:r>
          </w:p>
          <w:p w:rsidR="00BA2DFF" w:rsidRDefault="00BA2DFF" w:rsidP="00EB456F">
            <w:pPr>
              <w:ind w:right="677"/>
              <w:jc w:val="center"/>
              <w:rPr>
                <w:rStyle w:val="dash041e0431044b0447043d044b0439char1"/>
              </w:rPr>
            </w:pPr>
          </w:p>
        </w:tc>
        <w:tc>
          <w:tcPr>
            <w:tcW w:w="9038" w:type="dxa"/>
            <w:gridSpan w:val="4"/>
          </w:tcPr>
          <w:p w:rsidR="00BA2DFF" w:rsidRDefault="00BA2DFF" w:rsidP="00EB456F">
            <w:pPr>
              <w:ind w:right="-75"/>
              <w:jc w:val="center"/>
              <w:rPr>
                <w:rFonts w:ascii="Times New Roman" w:eastAsia="Times New Roman" w:hAnsi="Times New Roman" w:cs="Times New Roman"/>
                <w:b/>
              </w:rPr>
            </w:pPr>
            <w:r>
              <w:rPr>
                <w:rFonts w:ascii="Times New Roman" w:eastAsia="Times New Roman" w:hAnsi="Times New Roman" w:cs="Times New Roman"/>
                <w:b/>
              </w:rPr>
              <w:t>Формы итог</w:t>
            </w:r>
            <w:r w:rsidRPr="004001B3">
              <w:rPr>
                <w:rFonts w:ascii="Times New Roman" w:eastAsia="Times New Roman" w:hAnsi="Times New Roman" w:cs="Times New Roman"/>
                <w:b/>
              </w:rPr>
              <w:t>овой промежуточной аттестация</w:t>
            </w:r>
          </w:p>
          <w:p w:rsidR="00F71E66" w:rsidRPr="00F71E66" w:rsidRDefault="00F71E66" w:rsidP="00EB456F">
            <w:pPr>
              <w:ind w:right="677"/>
              <w:jc w:val="center"/>
              <w:rPr>
                <w:rStyle w:val="dash041e0431044b0447043d044b0439char1"/>
                <w:rFonts w:eastAsia="Times New Roman"/>
                <w:b/>
                <w:sz w:val="22"/>
                <w:szCs w:val="22"/>
              </w:rPr>
            </w:pPr>
          </w:p>
        </w:tc>
      </w:tr>
      <w:tr w:rsidR="00BA2DFF" w:rsidTr="00EB456F">
        <w:tc>
          <w:tcPr>
            <w:tcW w:w="1418" w:type="dxa"/>
            <w:vMerge/>
          </w:tcPr>
          <w:p w:rsidR="00BA2DFF" w:rsidRDefault="00BA2DFF" w:rsidP="00EB456F">
            <w:pPr>
              <w:ind w:right="677"/>
              <w:jc w:val="center"/>
              <w:rPr>
                <w:rStyle w:val="dash041e0431044b0447043d044b0439char1"/>
              </w:rPr>
            </w:pPr>
          </w:p>
        </w:tc>
        <w:tc>
          <w:tcPr>
            <w:tcW w:w="2126" w:type="dxa"/>
          </w:tcPr>
          <w:p w:rsidR="00BA2DFF" w:rsidRPr="003A2C03" w:rsidRDefault="00BA2DFF" w:rsidP="00EB456F">
            <w:pPr>
              <w:ind w:right="-74"/>
              <w:jc w:val="center"/>
              <w:rPr>
                <w:rStyle w:val="dash041e0431044b0447043d044b0439char1"/>
                <w:b/>
              </w:rPr>
            </w:pPr>
            <w:r w:rsidRPr="003A2C03">
              <w:rPr>
                <w:rStyle w:val="dash041e0431044b0447043d044b0439char1"/>
                <w:b/>
              </w:rPr>
              <w:t>5 класс</w:t>
            </w:r>
          </w:p>
        </w:tc>
        <w:tc>
          <w:tcPr>
            <w:tcW w:w="2126" w:type="dxa"/>
          </w:tcPr>
          <w:p w:rsidR="00BA2DFF" w:rsidRPr="003A2C03" w:rsidRDefault="00BA2DFF" w:rsidP="00EB456F">
            <w:pPr>
              <w:ind w:right="-74"/>
              <w:jc w:val="center"/>
              <w:rPr>
                <w:rStyle w:val="dash041e0431044b0447043d044b0439char1"/>
                <w:b/>
              </w:rPr>
            </w:pPr>
            <w:r w:rsidRPr="003A2C03">
              <w:rPr>
                <w:rStyle w:val="dash041e0431044b0447043d044b0439char1"/>
                <w:b/>
              </w:rPr>
              <w:t>6 класс</w:t>
            </w:r>
          </w:p>
        </w:tc>
        <w:tc>
          <w:tcPr>
            <w:tcW w:w="2343" w:type="dxa"/>
          </w:tcPr>
          <w:p w:rsidR="00BA2DFF" w:rsidRPr="003A2C03" w:rsidRDefault="00BA2DFF" w:rsidP="00EB456F">
            <w:pPr>
              <w:ind w:right="-74"/>
              <w:jc w:val="center"/>
              <w:rPr>
                <w:rStyle w:val="dash041e0431044b0447043d044b0439char1"/>
                <w:b/>
              </w:rPr>
            </w:pPr>
            <w:r w:rsidRPr="003A2C03">
              <w:rPr>
                <w:rStyle w:val="dash041e0431044b0447043d044b0439char1"/>
                <w:b/>
              </w:rPr>
              <w:t>7 класс</w:t>
            </w:r>
          </w:p>
        </w:tc>
        <w:tc>
          <w:tcPr>
            <w:tcW w:w="2443" w:type="dxa"/>
          </w:tcPr>
          <w:p w:rsidR="00BA2DFF" w:rsidRPr="003A2C03" w:rsidRDefault="00BA2DFF" w:rsidP="00EB456F">
            <w:pPr>
              <w:ind w:right="-74"/>
              <w:jc w:val="center"/>
              <w:rPr>
                <w:rStyle w:val="dash041e0431044b0447043d044b0439char1"/>
                <w:b/>
              </w:rPr>
            </w:pPr>
            <w:r w:rsidRPr="003A2C03">
              <w:rPr>
                <w:rStyle w:val="dash041e0431044b0447043d044b0439char1"/>
                <w:b/>
              </w:rPr>
              <w:t>8 класс</w:t>
            </w:r>
          </w:p>
        </w:tc>
      </w:tr>
      <w:tr w:rsidR="00BA2DFF" w:rsidTr="00EB456F">
        <w:tc>
          <w:tcPr>
            <w:tcW w:w="1418" w:type="dxa"/>
            <w:vAlign w:val="center"/>
          </w:tcPr>
          <w:p w:rsidR="00BA2DFF" w:rsidRPr="004001B3" w:rsidRDefault="00BA2DFF" w:rsidP="00EB456F">
            <w:pPr>
              <w:ind w:right="-74"/>
              <w:rPr>
                <w:rFonts w:ascii="Times New Roman" w:hAnsi="Times New Roman" w:cs="Times New Roman"/>
              </w:rPr>
            </w:pPr>
            <w:r w:rsidRPr="004001B3">
              <w:rPr>
                <w:rFonts w:ascii="Times New Roman" w:eastAsia="Times New Roman" w:hAnsi="Times New Roman" w:cs="Times New Roman"/>
              </w:rPr>
              <w:t>Русский язык</w:t>
            </w:r>
          </w:p>
        </w:tc>
        <w:tc>
          <w:tcPr>
            <w:tcW w:w="2126" w:type="dxa"/>
          </w:tcPr>
          <w:p w:rsidR="00BA2DFF" w:rsidRPr="003A2C03" w:rsidRDefault="008F6B6F" w:rsidP="00EB456F">
            <w:pPr>
              <w:ind w:right="-74"/>
              <w:rPr>
                <w:rFonts w:ascii="Times New Roman" w:hAnsi="Times New Roman" w:cs="Times New Roman"/>
                <w:sz w:val="20"/>
                <w:szCs w:val="20"/>
              </w:rPr>
            </w:pPr>
            <w:r>
              <w:rPr>
                <w:rFonts w:ascii="Times New Roman" w:hAnsi="Times New Roman" w:cs="Times New Roman"/>
                <w:sz w:val="20"/>
                <w:szCs w:val="20"/>
              </w:rPr>
              <w:t>ВПР</w:t>
            </w:r>
          </w:p>
        </w:tc>
        <w:tc>
          <w:tcPr>
            <w:tcW w:w="2126" w:type="dxa"/>
          </w:tcPr>
          <w:p w:rsidR="00BA2DFF" w:rsidRPr="003A2C03" w:rsidRDefault="008F6B6F" w:rsidP="00EB456F">
            <w:pPr>
              <w:ind w:right="-75"/>
              <w:rPr>
                <w:rFonts w:ascii="Times New Roman" w:hAnsi="Times New Roman" w:cs="Times New Roman"/>
                <w:sz w:val="20"/>
                <w:szCs w:val="20"/>
              </w:rPr>
            </w:pPr>
            <w:r>
              <w:rPr>
                <w:rFonts w:ascii="Times New Roman" w:hAnsi="Times New Roman" w:cs="Times New Roman"/>
                <w:sz w:val="20"/>
                <w:szCs w:val="20"/>
              </w:rPr>
              <w:t>ВПР</w:t>
            </w:r>
          </w:p>
        </w:tc>
        <w:tc>
          <w:tcPr>
            <w:tcW w:w="2343" w:type="dxa"/>
          </w:tcPr>
          <w:p w:rsidR="00BA2DFF" w:rsidRPr="003A2C03" w:rsidRDefault="008F6B6F" w:rsidP="00EB456F">
            <w:pPr>
              <w:ind w:right="-141"/>
              <w:rPr>
                <w:rFonts w:ascii="Times New Roman" w:eastAsia="Times New Roman" w:hAnsi="Times New Roman" w:cs="Times New Roman"/>
                <w:sz w:val="20"/>
                <w:szCs w:val="20"/>
              </w:rPr>
            </w:pPr>
            <w:r>
              <w:rPr>
                <w:rFonts w:ascii="Times New Roman" w:eastAsia="Times New Roman" w:hAnsi="Times New Roman" w:cs="Times New Roman"/>
                <w:sz w:val="20"/>
                <w:szCs w:val="20"/>
              </w:rPr>
              <w:t>ВПР</w:t>
            </w:r>
          </w:p>
        </w:tc>
        <w:tc>
          <w:tcPr>
            <w:tcW w:w="2443" w:type="dxa"/>
          </w:tcPr>
          <w:p w:rsidR="00BA2DFF" w:rsidRPr="003A2C03" w:rsidRDefault="00BA2DFF" w:rsidP="00EB456F">
            <w:pPr>
              <w:ind w:right="-75"/>
              <w:rPr>
                <w:rFonts w:ascii="Times New Roman" w:eastAsia="Times New Roman" w:hAnsi="Times New Roman" w:cs="Times New Roman"/>
                <w:sz w:val="20"/>
                <w:szCs w:val="20"/>
              </w:rPr>
            </w:pPr>
            <w:r w:rsidRPr="003A2C03">
              <w:rPr>
                <w:rFonts w:ascii="Times New Roman" w:eastAsia="Times New Roman" w:hAnsi="Times New Roman" w:cs="Times New Roman"/>
                <w:sz w:val="20"/>
                <w:szCs w:val="20"/>
              </w:rPr>
              <w:t>Диагностическая работа в формате ОГЭ</w:t>
            </w:r>
          </w:p>
        </w:tc>
      </w:tr>
      <w:tr w:rsidR="00BA2DFF" w:rsidTr="00EB456F">
        <w:tc>
          <w:tcPr>
            <w:tcW w:w="1418" w:type="dxa"/>
            <w:vAlign w:val="center"/>
          </w:tcPr>
          <w:p w:rsidR="00BA2DFF" w:rsidRPr="004001B3" w:rsidRDefault="00BA2DFF" w:rsidP="00EB456F">
            <w:pPr>
              <w:ind w:right="-74"/>
              <w:rPr>
                <w:rFonts w:ascii="Times New Roman" w:hAnsi="Times New Roman" w:cs="Times New Roman"/>
              </w:rPr>
            </w:pPr>
            <w:r>
              <w:rPr>
                <w:rFonts w:ascii="Times New Roman" w:eastAsia="Times New Roman" w:hAnsi="Times New Roman" w:cs="Times New Roman"/>
              </w:rPr>
              <w:t>Л</w:t>
            </w:r>
            <w:r w:rsidRPr="004001B3">
              <w:rPr>
                <w:rFonts w:ascii="Times New Roman" w:eastAsia="Times New Roman" w:hAnsi="Times New Roman" w:cs="Times New Roman"/>
              </w:rPr>
              <w:t>итература</w:t>
            </w:r>
          </w:p>
        </w:tc>
        <w:tc>
          <w:tcPr>
            <w:tcW w:w="2126" w:type="dxa"/>
          </w:tcPr>
          <w:p w:rsidR="00BA2DFF" w:rsidRPr="003A2C03" w:rsidRDefault="00BA2DFF" w:rsidP="00EB456F">
            <w:pPr>
              <w:ind w:right="-74"/>
              <w:rPr>
                <w:rFonts w:ascii="Times New Roman" w:hAnsi="Times New Roman" w:cs="Times New Roman"/>
                <w:sz w:val="20"/>
                <w:szCs w:val="20"/>
              </w:rPr>
            </w:pPr>
            <w:r w:rsidRPr="003A2C03">
              <w:rPr>
                <w:rFonts w:ascii="Times New Roman" w:hAnsi="Times New Roman" w:cs="Times New Roman"/>
                <w:sz w:val="20"/>
                <w:szCs w:val="20"/>
              </w:rPr>
              <w:t>Комплексная работа по анализу текста</w:t>
            </w:r>
          </w:p>
        </w:tc>
        <w:tc>
          <w:tcPr>
            <w:tcW w:w="2126" w:type="dxa"/>
          </w:tcPr>
          <w:p w:rsidR="00BA2DFF" w:rsidRPr="003A2C03" w:rsidRDefault="00BA2DFF" w:rsidP="00EB456F">
            <w:pPr>
              <w:ind w:right="-75"/>
              <w:rPr>
                <w:rFonts w:ascii="Times New Roman" w:hAnsi="Times New Roman" w:cs="Times New Roman"/>
                <w:sz w:val="20"/>
                <w:szCs w:val="20"/>
              </w:rPr>
            </w:pPr>
            <w:r w:rsidRPr="003A2C03">
              <w:rPr>
                <w:rFonts w:ascii="Times New Roman" w:hAnsi="Times New Roman" w:cs="Times New Roman"/>
                <w:sz w:val="20"/>
                <w:szCs w:val="20"/>
              </w:rPr>
              <w:t>Комплекс заданий стандартизированной формы</w:t>
            </w:r>
          </w:p>
        </w:tc>
        <w:tc>
          <w:tcPr>
            <w:tcW w:w="2343" w:type="dxa"/>
          </w:tcPr>
          <w:p w:rsidR="00BA2DFF" w:rsidRPr="003A2C03" w:rsidRDefault="00622A9D" w:rsidP="00EB456F">
            <w:pPr>
              <w:ind w:right="-141"/>
              <w:rPr>
                <w:rFonts w:ascii="Times New Roman" w:eastAsia="Times New Roman" w:hAnsi="Times New Roman" w:cs="Times New Roman"/>
                <w:sz w:val="20"/>
                <w:szCs w:val="20"/>
              </w:rPr>
            </w:pPr>
            <w:r w:rsidRPr="003A2C03">
              <w:rPr>
                <w:rFonts w:ascii="Times New Roman" w:hAnsi="Times New Roman" w:cs="Times New Roman"/>
                <w:sz w:val="20"/>
                <w:szCs w:val="20"/>
              </w:rPr>
              <w:t>Комплекс заданий стандартизированной формы</w:t>
            </w:r>
          </w:p>
        </w:tc>
        <w:tc>
          <w:tcPr>
            <w:tcW w:w="2443" w:type="dxa"/>
          </w:tcPr>
          <w:p w:rsidR="00BA2DFF" w:rsidRPr="003A2C03" w:rsidRDefault="00622A9D" w:rsidP="00EB456F">
            <w:pPr>
              <w:ind w:right="-75"/>
              <w:rPr>
                <w:rFonts w:ascii="Times New Roman" w:eastAsia="Times New Roman" w:hAnsi="Times New Roman" w:cs="Times New Roman"/>
                <w:sz w:val="20"/>
                <w:szCs w:val="20"/>
              </w:rPr>
            </w:pPr>
            <w:r w:rsidRPr="003A2C03">
              <w:rPr>
                <w:rFonts w:ascii="Times New Roman" w:hAnsi="Times New Roman" w:cs="Times New Roman"/>
                <w:sz w:val="20"/>
                <w:szCs w:val="20"/>
              </w:rPr>
              <w:t>Комплекс заданий стандартизированной формы</w:t>
            </w:r>
          </w:p>
        </w:tc>
      </w:tr>
      <w:tr w:rsidR="00BA2DFF" w:rsidTr="00EB456F">
        <w:tc>
          <w:tcPr>
            <w:tcW w:w="1418" w:type="dxa"/>
            <w:vAlign w:val="center"/>
          </w:tcPr>
          <w:p w:rsidR="00BA2DFF" w:rsidRPr="004001B3" w:rsidRDefault="00BA2DFF" w:rsidP="00EB456F">
            <w:pPr>
              <w:ind w:right="-74"/>
              <w:rPr>
                <w:rFonts w:ascii="Times New Roman" w:hAnsi="Times New Roman" w:cs="Times New Roman"/>
              </w:rPr>
            </w:pPr>
            <w:r w:rsidRPr="004001B3">
              <w:rPr>
                <w:rFonts w:ascii="Times New Roman" w:eastAsia="Times New Roman" w:hAnsi="Times New Roman" w:cs="Times New Roman"/>
              </w:rPr>
              <w:t>Немецкий  язык</w:t>
            </w:r>
          </w:p>
        </w:tc>
        <w:tc>
          <w:tcPr>
            <w:tcW w:w="2126" w:type="dxa"/>
          </w:tcPr>
          <w:p w:rsidR="00BA2DFF" w:rsidRDefault="00BA2DFF" w:rsidP="00EB456F">
            <w:pPr>
              <w:ind w:right="-74"/>
              <w:rPr>
                <w:rStyle w:val="dash041e0431044b0447043d044b0439char1"/>
              </w:rPr>
            </w:pPr>
            <w:r w:rsidRPr="00BA2DFF">
              <w:rPr>
                <w:rFonts w:ascii="Times New Roman" w:hAnsi="Times New Roman" w:cs="Times New Roman"/>
                <w:sz w:val="20"/>
                <w:szCs w:val="20"/>
              </w:rPr>
              <w:t>Комплекс заданий стандартизированной формы</w:t>
            </w:r>
            <w:r w:rsidRPr="00BA2DFF">
              <w:rPr>
                <w:rFonts w:ascii="Times New Roman" w:eastAsia="Times New Roman" w:hAnsi="Times New Roman" w:cs="Times New Roman"/>
                <w:sz w:val="20"/>
                <w:szCs w:val="20"/>
              </w:rPr>
              <w:t>:  аудирование чтение, письмо</w:t>
            </w:r>
          </w:p>
        </w:tc>
        <w:tc>
          <w:tcPr>
            <w:tcW w:w="2126" w:type="dxa"/>
          </w:tcPr>
          <w:p w:rsidR="00BA2DFF" w:rsidRDefault="00BA2DFF" w:rsidP="00EB456F">
            <w:pPr>
              <w:ind w:right="-75"/>
              <w:rPr>
                <w:rStyle w:val="dash041e0431044b0447043d044b0439char1"/>
              </w:rPr>
            </w:pPr>
            <w:r w:rsidRPr="00BA2DFF">
              <w:rPr>
                <w:rFonts w:ascii="Times New Roman" w:hAnsi="Times New Roman" w:cs="Times New Roman"/>
                <w:sz w:val="20"/>
                <w:szCs w:val="20"/>
              </w:rPr>
              <w:t>Комплекс заданий стандартизированной формы</w:t>
            </w:r>
            <w:r w:rsidRPr="00BA2DFF">
              <w:rPr>
                <w:rFonts w:ascii="Times New Roman" w:eastAsia="Times New Roman" w:hAnsi="Times New Roman" w:cs="Times New Roman"/>
                <w:sz w:val="20"/>
                <w:szCs w:val="20"/>
              </w:rPr>
              <w:t>:  аудирование чтение, письмо</w:t>
            </w:r>
          </w:p>
        </w:tc>
        <w:tc>
          <w:tcPr>
            <w:tcW w:w="2343" w:type="dxa"/>
          </w:tcPr>
          <w:p w:rsidR="00BA2DFF" w:rsidRDefault="007C7E4B" w:rsidP="00EB456F">
            <w:pPr>
              <w:ind w:right="-141"/>
              <w:rPr>
                <w:rStyle w:val="dash041e0431044b0447043d044b0439char1"/>
              </w:rPr>
            </w:pPr>
            <w:r w:rsidRPr="007C7E4B">
              <w:rPr>
                <w:rStyle w:val="dash041e0431044b0447043d044b0439char1"/>
                <w:sz w:val="20"/>
                <w:szCs w:val="20"/>
              </w:rPr>
              <w:t>ВПР</w:t>
            </w:r>
          </w:p>
        </w:tc>
        <w:tc>
          <w:tcPr>
            <w:tcW w:w="2443" w:type="dxa"/>
          </w:tcPr>
          <w:p w:rsidR="00BA2DFF" w:rsidRDefault="00BA2DFF" w:rsidP="00EB456F">
            <w:pPr>
              <w:ind w:right="-75"/>
              <w:rPr>
                <w:rStyle w:val="dash041e0431044b0447043d044b0439char1"/>
              </w:rPr>
            </w:pPr>
            <w:r w:rsidRPr="00BA2DFF">
              <w:rPr>
                <w:rFonts w:ascii="Times New Roman" w:hAnsi="Times New Roman" w:cs="Times New Roman"/>
                <w:sz w:val="20"/>
                <w:szCs w:val="20"/>
              </w:rPr>
              <w:t>Комплекс заданий стандартизированной формы</w:t>
            </w:r>
            <w:r w:rsidRPr="00BA2DFF">
              <w:rPr>
                <w:rFonts w:ascii="Times New Roman" w:eastAsia="Times New Roman" w:hAnsi="Times New Roman" w:cs="Times New Roman"/>
                <w:sz w:val="20"/>
                <w:szCs w:val="20"/>
              </w:rPr>
              <w:t>:  аудирование чтение, письмо</w:t>
            </w:r>
          </w:p>
        </w:tc>
      </w:tr>
      <w:tr w:rsidR="003A2C03" w:rsidTr="00EB456F">
        <w:tc>
          <w:tcPr>
            <w:tcW w:w="1418" w:type="dxa"/>
            <w:vAlign w:val="center"/>
          </w:tcPr>
          <w:p w:rsidR="003A2C03" w:rsidRPr="004001B3" w:rsidRDefault="003A2C03" w:rsidP="00EB456F">
            <w:pPr>
              <w:ind w:right="-74"/>
              <w:rPr>
                <w:rFonts w:ascii="Times New Roman" w:eastAsia="Times New Roman" w:hAnsi="Times New Roman" w:cs="Times New Roman"/>
              </w:rPr>
            </w:pPr>
            <w:r>
              <w:rPr>
                <w:rFonts w:ascii="Times New Roman" w:eastAsia="Times New Roman" w:hAnsi="Times New Roman" w:cs="Times New Roman"/>
              </w:rPr>
              <w:t>Английский язык</w:t>
            </w:r>
          </w:p>
        </w:tc>
        <w:tc>
          <w:tcPr>
            <w:tcW w:w="2126" w:type="dxa"/>
          </w:tcPr>
          <w:p w:rsidR="003A2C03" w:rsidRDefault="003A2C03" w:rsidP="00EB456F">
            <w:pPr>
              <w:ind w:right="-74"/>
              <w:rPr>
                <w:rStyle w:val="dash041e0431044b0447043d044b0439char1"/>
              </w:rPr>
            </w:pPr>
            <w:r w:rsidRPr="00BA2DFF">
              <w:rPr>
                <w:rFonts w:ascii="Times New Roman" w:hAnsi="Times New Roman" w:cs="Times New Roman"/>
                <w:sz w:val="20"/>
                <w:szCs w:val="20"/>
              </w:rPr>
              <w:t>Комплекс заданий стандартизированной формы</w:t>
            </w:r>
            <w:r w:rsidRPr="00BA2DFF">
              <w:rPr>
                <w:rFonts w:ascii="Times New Roman" w:eastAsia="Times New Roman" w:hAnsi="Times New Roman" w:cs="Times New Roman"/>
                <w:sz w:val="20"/>
                <w:szCs w:val="20"/>
              </w:rPr>
              <w:t>:  аудирование чтение, письмо</w:t>
            </w:r>
          </w:p>
        </w:tc>
        <w:tc>
          <w:tcPr>
            <w:tcW w:w="2126" w:type="dxa"/>
          </w:tcPr>
          <w:p w:rsidR="003A2C03" w:rsidRDefault="003A2C03" w:rsidP="00EB456F">
            <w:pPr>
              <w:ind w:right="-75"/>
              <w:rPr>
                <w:rStyle w:val="dash041e0431044b0447043d044b0439char1"/>
              </w:rPr>
            </w:pPr>
            <w:r w:rsidRPr="00BA2DFF">
              <w:rPr>
                <w:rFonts w:ascii="Times New Roman" w:hAnsi="Times New Roman" w:cs="Times New Roman"/>
                <w:sz w:val="20"/>
                <w:szCs w:val="20"/>
              </w:rPr>
              <w:t>Комплекс заданий стандартизированной формы</w:t>
            </w:r>
            <w:r w:rsidRPr="00BA2DFF">
              <w:rPr>
                <w:rFonts w:ascii="Times New Roman" w:eastAsia="Times New Roman" w:hAnsi="Times New Roman" w:cs="Times New Roman"/>
                <w:sz w:val="20"/>
                <w:szCs w:val="20"/>
              </w:rPr>
              <w:t>:  аудирование чтение, письмо</w:t>
            </w:r>
          </w:p>
        </w:tc>
        <w:tc>
          <w:tcPr>
            <w:tcW w:w="2343" w:type="dxa"/>
          </w:tcPr>
          <w:p w:rsidR="003A2C03" w:rsidRDefault="003A2C03" w:rsidP="00EB456F">
            <w:pPr>
              <w:ind w:right="-141"/>
              <w:rPr>
                <w:rStyle w:val="dash041e0431044b0447043d044b0439char1"/>
              </w:rPr>
            </w:pPr>
            <w:r w:rsidRPr="00BA2DFF">
              <w:rPr>
                <w:rFonts w:ascii="Times New Roman" w:hAnsi="Times New Roman" w:cs="Times New Roman"/>
                <w:sz w:val="20"/>
                <w:szCs w:val="20"/>
              </w:rPr>
              <w:t>Комплекс заданий стандартизированной формы</w:t>
            </w:r>
            <w:r w:rsidRPr="00BA2DFF">
              <w:rPr>
                <w:rFonts w:ascii="Times New Roman" w:eastAsia="Times New Roman" w:hAnsi="Times New Roman" w:cs="Times New Roman"/>
                <w:sz w:val="20"/>
                <w:szCs w:val="20"/>
              </w:rPr>
              <w:t>:  аудирование чтение, письмо</w:t>
            </w:r>
          </w:p>
        </w:tc>
        <w:tc>
          <w:tcPr>
            <w:tcW w:w="2443" w:type="dxa"/>
          </w:tcPr>
          <w:p w:rsidR="003A2C03" w:rsidRDefault="003A2C03" w:rsidP="00EB456F">
            <w:pPr>
              <w:ind w:right="-75"/>
              <w:rPr>
                <w:rStyle w:val="dash041e0431044b0447043d044b0439char1"/>
              </w:rPr>
            </w:pPr>
            <w:r w:rsidRPr="00BA2DFF">
              <w:rPr>
                <w:rFonts w:ascii="Times New Roman" w:hAnsi="Times New Roman" w:cs="Times New Roman"/>
                <w:sz w:val="20"/>
                <w:szCs w:val="20"/>
              </w:rPr>
              <w:t>Комплекс заданий стандартизированной формы</w:t>
            </w:r>
            <w:r w:rsidRPr="00BA2DFF">
              <w:rPr>
                <w:rFonts w:ascii="Times New Roman" w:eastAsia="Times New Roman" w:hAnsi="Times New Roman" w:cs="Times New Roman"/>
                <w:sz w:val="20"/>
                <w:szCs w:val="20"/>
              </w:rPr>
              <w:t>:  аудирование чтение, письмо</w:t>
            </w:r>
          </w:p>
        </w:tc>
      </w:tr>
      <w:tr w:rsidR="003A2C03" w:rsidTr="00EB456F">
        <w:tc>
          <w:tcPr>
            <w:tcW w:w="1418" w:type="dxa"/>
            <w:vAlign w:val="center"/>
          </w:tcPr>
          <w:p w:rsidR="003A2C03" w:rsidRPr="004001B3" w:rsidRDefault="003A2C03" w:rsidP="00EB456F">
            <w:pPr>
              <w:ind w:right="-74"/>
              <w:rPr>
                <w:rFonts w:ascii="Times New Roman" w:hAnsi="Times New Roman" w:cs="Times New Roman"/>
              </w:rPr>
            </w:pPr>
            <w:r w:rsidRPr="004001B3">
              <w:rPr>
                <w:rFonts w:ascii="Times New Roman" w:eastAsia="Times New Roman" w:hAnsi="Times New Roman" w:cs="Times New Roman"/>
              </w:rPr>
              <w:t>Математика</w:t>
            </w:r>
          </w:p>
        </w:tc>
        <w:tc>
          <w:tcPr>
            <w:tcW w:w="2126" w:type="dxa"/>
          </w:tcPr>
          <w:p w:rsidR="003A2C03" w:rsidRPr="007C7E4B" w:rsidRDefault="008F6B6F" w:rsidP="00EB456F">
            <w:pPr>
              <w:ind w:right="-74"/>
              <w:rPr>
                <w:rStyle w:val="dash041e0431044b0447043d044b0439char1"/>
                <w:sz w:val="20"/>
                <w:szCs w:val="20"/>
              </w:rPr>
            </w:pPr>
            <w:r w:rsidRPr="007C7E4B">
              <w:rPr>
                <w:rStyle w:val="dash041e0431044b0447043d044b0439char1"/>
                <w:sz w:val="20"/>
                <w:szCs w:val="20"/>
              </w:rPr>
              <w:t>ВПР</w:t>
            </w:r>
          </w:p>
        </w:tc>
        <w:tc>
          <w:tcPr>
            <w:tcW w:w="2126" w:type="dxa"/>
          </w:tcPr>
          <w:p w:rsidR="003A2C03" w:rsidRPr="007C7E4B" w:rsidRDefault="008F6B6F" w:rsidP="00EB456F">
            <w:pPr>
              <w:ind w:right="-75"/>
              <w:rPr>
                <w:rStyle w:val="dash041e0431044b0447043d044b0439char1"/>
                <w:sz w:val="20"/>
                <w:szCs w:val="20"/>
              </w:rPr>
            </w:pPr>
            <w:r w:rsidRPr="007C7E4B">
              <w:rPr>
                <w:rStyle w:val="dash041e0431044b0447043d044b0439char1"/>
                <w:sz w:val="20"/>
                <w:szCs w:val="20"/>
              </w:rPr>
              <w:t>ВПР</w:t>
            </w:r>
          </w:p>
        </w:tc>
        <w:tc>
          <w:tcPr>
            <w:tcW w:w="2343" w:type="dxa"/>
          </w:tcPr>
          <w:p w:rsidR="003A2C03" w:rsidRPr="007C7E4B" w:rsidRDefault="003A2C03" w:rsidP="00EB456F">
            <w:pPr>
              <w:ind w:right="-141"/>
              <w:rPr>
                <w:rStyle w:val="dash041e0431044b0447043d044b0439char1"/>
                <w:sz w:val="20"/>
                <w:szCs w:val="20"/>
              </w:rPr>
            </w:pPr>
          </w:p>
        </w:tc>
        <w:tc>
          <w:tcPr>
            <w:tcW w:w="2443" w:type="dxa"/>
          </w:tcPr>
          <w:p w:rsidR="003A2C03" w:rsidRPr="007C7E4B" w:rsidRDefault="003A2C03" w:rsidP="00EB456F">
            <w:pPr>
              <w:ind w:right="-75"/>
              <w:rPr>
                <w:rStyle w:val="dash041e0431044b0447043d044b0439char1"/>
                <w:b/>
                <w:sz w:val="20"/>
                <w:szCs w:val="20"/>
              </w:rPr>
            </w:pPr>
            <w:r w:rsidRPr="007C7E4B">
              <w:rPr>
                <w:rStyle w:val="dash041e0431044b0447043d044b0439char1"/>
                <w:b/>
                <w:sz w:val="20"/>
                <w:szCs w:val="20"/>
              </w:rPr>
              <w:t>-</w:t>
            </w:r>
          </w:p>
        </w:tc>
      </w:tr>
      <w:tr w:rsidR="003A2C03" w:rsidTr="00EB456F">
        <w:tc>
          <w:tcPr>
            <w:tcW w:w="1418" w:type="dxa"/>
            <w:vAlign w:val="center"/>
          </w:tcPr>
          <w:p w:rsidR="003A2C03" w:rsidRPr="004001B3" w:rsidRDefault="003A2C03" w:rsidP="00EB456F">
            <w:pPr>
              <w:ind w:right="-74"/>
              <w:rPr>
                <w:rFonts w:ascii="Times New Roman" w:eastAsia="Times New Roman" w:hAnsi="Times New Roman" w:cs="Times New Roman"/>
              </w:rPr>
            </w:pPr>
            <w:r>
              <w:rPr>
                <w:rFonts w:ascii="Times New Roman" w:eastAsia="Times New Roman" w:hAnsi="Times New Roman" w:cs="Times New Roman"/>
              </w:rPr>
              <w:t>Алгебра</w:t>
            </w:r>
          </w:p>
        </w:tc>
        <w:tc>
          <w:tcPr>
            <w:tcW w:w="2126" w:type="dxa"/>
          </w:tcPr>
          <w:p w:rsidR="003A2C03" w:rsidRPr="007C7E4B" w:rsidRDefault="003A2C03" w:rsidP="00EB456F">
            <w:pPr>
              <w:ind w:right="-74"/>
              <w:rPr>
                <w:rStyle w:val="dash041e0431044b0447043d044b0439char1"/>
                <w:b/>
                <w:sz w:val="20"/>
                <w:szCs w:val="20"/>
              </w:rPr>
            </w:pPr>
            <w:r w:rsidRPr="007C7E4B">
              <w:rPr>
                <w:rStyle w:val="dash041e0431044b0447043d044b0439char1"/>
                <w:b/>
                <w:sz w:val="20"/>
                <w:szCs w:val="20"/>
              </w:rPr>
              <w:t>-</w:t>
            </w:r>
          </w:p>
        </w:tc>
        <w:tc>
          <w:tcPr>
            <w:tcW w:w="2126" w:type="dxa"/>
          </w:tcPr>
          <w:p w:rsidR="003A2C03" w:rsidRPr="007C7E4B" w:rsidRDefault="003A2C03" w:rsidP="00EB456F">
            <w:pPr>
              <w:ind w:right="-75"/>
              <w:rPr>
                <w:rStyle w:val="dash041e0431044b0447043d044b0439char1"/>
                <w:b/>
                <w:sz w:val="20"/>
                <w:szCs w:val="20"/>
              </w:rPr>
            </w:pPr>
            <w:r w:rsidRPr="007C7E4B">
              <w:rPr>
                <w:rStyle w:val="dash041e0431044b0447043d044b0439char1"/>
                <w:b/>
                <w:sz w:val="20"/>
                <w:szCs w:val="20"/>
              </w:rPr>
              <w:t>-</w:t>
            </w:r>
          </w:p>
        </w:tc>
        <w:tc>
          <w:tcPr>
            <w:tcW w:w="2343" w:type="dxa"/>
          </w:tcPr>
          <w:p w:rsidR="003A2C03" w:rsidRPr="007C7E4B" w:rsidRDefault="007C7E4B" w:rsidP="00EB456F">
            <w:pPr>
              <w:ind w:right="-141"/>
              <w:rPr>
                <w:rStyle w:val="dash041e0431044b0447043d044b0439char1"/>
                <w:sz w:val="20"/>
                <w:szCs w:val="20"/>
              </w:rPr>
            </w:pPr>
            <w:r w:rsidRPr="007C7E4B">
              <w:rPr>
                <w:rStyle w:val="dash041e0431044b0447043d044b0439char1"/>
                <w:sz w:val="20"/>
                <w:szCs w:val="20"/>
              </w:rPr>
              <w:t>ВПР</w:t>
            </w:r>
          </w:p>
        </w:tc>
        <w:tc>
          <w:tcPr>
            <w:tcW w:w="2443" w:type="dxa"/>
          </w:tcPr>
          <w:p w:rsidR="003A2C03" w:rsidRPr="007C7E4B" w:rsidRDefault="003A2C03" w:rsidP="00EB456F">
            <w:pPr>
              <w:ind w:right="-75"/>
              <w:rPr>
                <w:rStyle w:val="dash041e0431044b0447043d044b0439char1"/>
                <w:sz w:val="20"/>
                <w:szCs w:val="20"/>
              </w:rPr>
            </w:pPr>
            <w:r w:rsidRPr="007C7E4B">
              <w:rPr>
                <w:rFonts w:ascii="Times New Roman" w:eastAsia="Times New Roman" w:hAnsi="Times New Roman" w:cs="Times New Roman"/>
                <w:sz w:val="20"/>
                <w:szCs w:val="20"/>
              </w:rPr>
              <w:t>Диагностическая работа в формате ОГЭ</w:t>
            </w:r>
          </w:p>
        </w:tc>
      </w:tr>
      <w:tr w:rsidR="003A2C03" w:rsidTr="00EB456F">
        <w:tc>
          <w:tcPr>
            <w:tcW w:w="1418" w:type="dxa"/>
            <w:vAlign w:val="center"/>
          </w:tcPr>
          <w:p w:rsidR="003A2C03" w:rsidRDefault="003A2C03" w:rsidP="00EB456F">
            <w:pPr>
              <w:ind w:right="-74"/>
              <w:rPr>
                <w:rFonts w:ascii="Times New Roman" w:eastAsia="Times New Roman" w:hAnsi="Times New Roman" w:cs="Times New Roman"/>
              </w:rPr>
            </w:pPr>
            <w:r>
              <w:rPr>
                <w:rFonts w:ascii="Times New Roman" w:eastAsia="Times New Roman" w:hAnsi="Times New Roman" w:cs="Times New Roman"/>
              </w:rPr>
              <w:t>Геометрия</w:t>
            </w:r>
          </w:p>
        </w:tc>
        <w:tc>
          <w:tcPr>
            <w:tcW w:w="2126" w:type="dxa"/>
          </w:tcPr>
          <w:p w:rsidR="003A2C03" w:rsidRPr="007C7E4B" w:rsidRDefault="003A2C03" w:rsidP="00EB456F">
            <w:pPr>
              <w:ind w:right="-74"/>
              <w:rPr>
                <w:rStyle w:val="dash041e0431044b0447043d044b0439char1"/>
                <w:b/>
                <w:sz w:val="20"/>
                <w:szCs w:val="20"/>
              </w:rPr>
            </w:pPr>
            <w:r w:rsidRPr="007C7E4B">
              <w:rPr>
                <w:rStyle w:val="dash041e0431044b0447043d044b0439char1"/>
                <w:b/>
                <w:sz w:val="20"/>
                <w:szCs w:val="20"/>
              </w:rPr>
              <w:t>-</w:t>
            </w:r>
          </w:p>
        </w:tc>
        <w:tc>
          <w:tcPr>
            <w:tcW w:w="2126" w:type="dxa"/>
          </w:tcPr>
          <w:p w:rsidR="003A2C03" w:rsidRPr="007C7E4B" w:rsidRDefault="003A2C03" w:rsidP="00EB456F">
            <w:pPr>
              <w:ind w:right="-75"/>
              <w:rPr>
                <w:rStyle w:val="dash041e0431044b0447043d044b0439char1"/>
                <w:b/>
                <w:sz w:val="20"/>
                <w:szCs w:val="20"/>
              </w:rPr>
            </w:pPr>
            <w:r w:rsidRPr="007C7E4B">
              <w:rPr>
                <w:rStyle w:val="dash041e0431044b0447043d044b0439char1"/>
                <w:b/>
                <w:sz w:val="20"/>
                <w:szCs w:val="20"/>
              </w:rPr>
              <w:t>-</w:t>
            </w:r>
          </w:p>
        </w:tc>
        <w:tc>
          <w:tcPr>
            <w:tcW w:w="2343" w:type="dxa"/>
          </w:tcPr>
          <w:p w:rsidR="003A2C03" w:rsidRPr="007C7E4B" w:rsidRDefault="003A2C03" w:rsidP="00EB456F">
            <w:pPr>
              <w:ind w:right="-141"/>
              <w:rPr>
                <w:rStyle w:val="dash041e0431044b0447043d044b0439char1"/>
                <w:sz w:val="20"/>
                <w:szCs w:val="20"/>
              </w:rPr>
            </w:pPr>
            <w:r w:rsidRPr="007C7E4B">
              <w:rPr>
                <w:rStyle w:val="dash041e0431044b0447043d044b0439char1"/>
                <w:sz w:val="20"/>
                <w:szCs w:val="20"/>
              </w:rPr>
              <w:t>Устный зачет</w:t>
            </w:r>
            <w:r w:rsidR="007C7E4B" w:rsidRPr="007C7E4B">
              <w:rPr>
                <w:rStyle w:val="dash041e0431044b0447043d044b0439char1"/>
                <w:sz w:val="20"/>
                <w:szCs w:val="20"/>
              </w:rPr>
              <w:t xml:space="preserve"> с решением задачи</w:t>
            </w:r>
          </w:p>
        </w:tc>
        <w:tc>
          <w:tcPr>
            <w:tcW w:w="2443" w:type="dxa"/>
          </w:tcPr>
          <w:p w:rsidR="003A2C03" w:rsidRPr="007C7E4B" w:rsidRDefault="003A2C03" w:rsidP="00EB456F">
            <w:pPr>
              <w:ind w:right="-75"/>
              <w:rPr>
                <w:rStyle w:val="dash041e0431044b0447043d044b0439char1"/>
                <w:sz w:val="20"/>
                <w:szCs w:val="20"/>
              </w:rPr>
            </w:pPr>
            <w:r w:rsidRPr="007C7E4B">
              <w:rPr>
                <w:rStyle w:val="dash041e0431044b0447043d044b0439char1"/>
                <w:sz w:val="20"/>
                <w:szCs w:val="20"/>
              </w:rPr>
              <w:t>Устный зачет с решением задачи</w:t>
            </w:r>
          </w:p>
        </w:tc>
      </w:tr>
      <w:tr w:rsidR="003A2C03" w:rsidTr="00EB456F">
        <w:tc>
          <w:tcPr>
            <w:tcW w:w="1418" w:type="dxa"/>
            <w:vAlign w:val="center"/>
          </w:tcPr>
          <w:p w:rsidR="003A2C03" w:rsidRPr="004001B3" w:rsidRDefault="003A2C03" w:rsidP="00EB456F">
            <w:pPr>
              <w:ind w:right="-74"/>
              <w:rPr>
                <w:rFonts w:ascii="Times New Roman" w:hAnsi="Times New Roman" w:cs="Times New Roman"/>
              </w:rPr>
            </w:pPr>
            <w:r w:rsidRPr="004001B3">
              <w:rPr>
                <w:rFonts w:ascii="Times New Roman" w:eastAsia="Times New Roman" w:hAnsi="Times New Roman" w:cs="Times New Roman"/>
              </w:rPr>
              <w:t>История</w:t>
            </w:r>
          </w:p>
        </w:tc>
        <w:tc>
          <w:tcPr>
            <w:tcW w:w="2126" w:type="dxa"/>
          </w:tcPr>
          <w:p w:rsidR="003A2C03" w:rsidRPr="007C7E4B" w:rsidRDefault="007C7E4B" w:rsidP="00EB456F">
            <w:pPr>
              <w:ind w:right="-74"/>
              <w:rPr>
                <w:rStyle w:val="dash041e0431044b0447043d044b0439char1"/>
                <w:sz w:val="20"/>
                <w:szCs w:val="20"/>
              </w:rPr>
            </w:pPr>
            <w:r w:rsidRPr="007C7E4B">
              <w:rPr>
                <w:rStyle w:val="dash041e0431044b0447043d044b0439char1"/>
                <w:sz w:val="20"/>
                <w:szCs w:val="20"/>
              </w:rPr>
              <w:t>ВПР</w:t>
            </w:r>
          </w:p>
        </w:tc>
        <w:tc>
          <w:tcPr>
            <w:tcW w:w="2126" w:type="dxa"/>
          </w:tcPr>
          <w:p w:rsidR="003A2C03" w:rsidRPr="007C7E4B" w:rsidRDefault="007C7E4B" w:rsidP="00EB456F">
            <w:pPr>
              <w:ind w:right="-75"/>
              <w:rPr>
                <w:rStyle w:val="dash041e0431044b0447043d044b0439char1"/>
                <w:sz w:val="20"/>
                <w:szCs w:val="20"/>
              </w:rPr>
            </w:pPr>
            <w:r>
              <w:rPr>
                <w:rStyle w:val="dash041e0431044b0447043d044b0439char1"/>
                <w:sz w:val="20"/>
                <w:szCs w:val="20"/>
              </w:rPr>
              <w:t>ВПР</w:t>
            </w:r>
          </w:p>
        </w:tc>
        <w:tc>
          <w:tcPr>
            <w:tcW w:w="2343" w:type="dxa"/>
          </w:tcPr>
          <w:p w:rsidR="003A2C03" w:rsidRPr="007C7E4B" w:rsidRDefault="007C7E4B" w:rsidP="00EB456F">
            <w:pPr>
              <w:ind w:right="-141"/>
              <w:rPr>
                <w:rStyle w:val="dash041e0431044b0447043d044b0439char1"/>
                <w:sz w:val="20"/>
                <w:szCs w:val="20"/>
              </w:rPr>
            </w:pPr>
            <w:r>
              <w:rPr>
                <w:rStyle w:val="dash041e0431044b0447043d044b0439char1"/>
                <w:sz w:val="20"/>
                <w:szCs w:val="20"/>
              </w:rPr>
              <w:t>ВПР</w:t>
            </w:r>
          </w:p>
        </w:tc>
        <w:tc>
          <w:tcPr>
            <w:tcW w:w="2443" w:type="dxa"/>
          </w:tcPr>
          <w:p w:rsidR="003A2C03" w:rsidRPr="007C7E4B" w:rsidRDefault="003A2C03" w:rsidP="00EB456F">
            <w:pPr>
              <w:ind w:right="-75"/>
              <w:rPr>
                <w:rStyle w:val="dash041e0431044b0447043d044b0439char1"/>
                <w:sz w:val="20"/>
                <w:szCs w:val="20"/>
              </w:rPr>
            </w:pPr>
            <w:r w:rsidRPr="007C7E4B">
              <w:rPr>
                <w:rFonts w:ascii="Times New Roman" w:eastAsia="Times New Roman" w:hAnsi="Times New Roman" w:cs="Times New Roman"/>
                <w:sz w:val="20"/>
                <w:szCs w:val="20"/>
              </w:rPr>
              <w:t>Диагностическая работа в формате ОГЭ</w:t>
            </w:r>
          </w:p>
        </w:tc>
      </w:tr>
      <w:tr w:rsidR="003A2C03" w:rsidTr="00EB456F">
        <w:tc>
          <w:tcPr>
            <w:tcW w:w="1418" w:type="dxa"/>
            <w:vAlign w:val="center"/>
          </w:tcPr>
          <w:p w:rsidR="003A2C03" w:rsidRPr="004001B3" w:rsidRDefault="003A2C03" w:rsidP="00EB456F">
            <w:pPr>
              <w:ind w:right="-74"/>
              <w:rPr>
                <w:rFonts w:ascii="Times New Roman" w:hAnsi="Times New Roman" w:cs="Times New Roman"/>
              </w:rPr>
            </w:pPr>
            <w:r w:rsidRPr="004001B3">
              <w:rPr>
                <w:rFonts w:ascii="Times New Roman" w:eastAsia="Times New Roman" w:hAnsi="Times New Roman" w:cs="Times New Roman"/>
              </w:rPr>
              <w:t>Обществознание</w:t>
            </w:r>
          </w:p>
        </w:tc>
        <w:tc>
          <w:tcPr>
            <w:tcW w:w="2126" w:type="dxa"/>
          </w:tcPr>
          <w:p w:rsidR="003A2C03" w:rsidRDefault="003A2C03" w:rsidP="00EB456F">
            <w:pPr>
              <w:ind w:right="-74"/>
              <w:rPr>
                <w:rStyle w:val="dash041e0431044b0447043d044b0439char1"/>
              </w:rPr>
            </w:pPr>
          </w:p>
        </w:tc>
        <w:tc>
          <w:tcPr>
            <w:tcW w:w="2126" w:type="dxa"/>
          </w:tcPr>
          <w:p w:rsidR="003A2C03" w:rsidRPr="007C7E4B" w:rsidRDefault="007C7E4B" w:rsidP="00EB456F">
            <w:pPr>
              <w:ind w:right="-75"/>
              <w:rPr>
                <w:rStyle w:val="dash041e0431044b0447043d044b0439char1"/>
                <w:sz w:val="20"/>
                <w:szCs w:val="20"/>
              </w:rPr>
            </w:pPr>
            <w:r w:rsidRPr="007C7E4B">
              <w:rPr>
                <w:rStyle w:val="dash041e0431044b0447043d044b0439char1"/>
                <w:sz w:val="20"/>
                <w:szCs w:val="20"/>
              </w:rPr>
              <w:t>ВПР</w:t>
            </w:r>
          </w:p>
        </w:tc>
        <w:tc>
          <w:tcPr>
            <w:tcW w:w="2343" w:type="dxa"/>
          </w:tcPr>
          <w:p w:rsidR="003A2C03" w:rsidRPr="007C7E4B" w:rsidRDefault="007C7E4B" w:rsidP="00EB456F">
            <w:pPr>
              <w:ind w:right="-141"/>
              <w:rPr>
                <w:rStyle w:val="dash041e0431044b0447043d044b0439char1"/>
                <w:sz w:val="20"/>
                <w:szCs w:val="20"/>
              </w:rPr>
            </w:pPr>
            <w:r w:rsidRPr="007C7E4B">
              <w:rPr>
                <w:rStyle w:val="dash041e0431044b0447043d044b0439char1"/>
                <w:sz w:val="20"/>
                <w:szCs w:val="20"/>
              </w:rPr>
              <w:t>ВПР</w:t>
            </w:r>
          </w:p>
        </w:tc>
        <w:tc>
          <w:tcPr>
            <w:tcW w:w="2443" w:type="dxa"/>
          </w:tcPr>
          <w:p w:rsidR="003A2C03" w:rsidRPr="0088350A" w:rsidRDefault="0088350A" w:rsidP="00EB456F">
            <w:pPr>
              <w:ind w:right="-75"/>
              <w:rPr>
                <w:rStyle w:val="dash041e0431044b0447043d044b0439char1"/>
                <w:sz w:val="20"/>
                <w:szCs w:val="20"/>
              </w:rPr>
            </w:pPr>
            <w:r w:rsidRPr="0088350A">
              <w:rPr>
                <w:rStyle w:val="dash041e0431044b0447043d044b0439char1"/>
                <w:sz w:val="20"/>
                <w:szCs w:val="20"/>
              </w:rPr>
              <w:t>Устный экзамен по билетам</w:t>
            </w:r>
          </w:p>
        </w:tc>
      </w:tr>
      <w:tr w:rsidR="003A2C03" w:rsidTr="00EB456F">
        <w:tc>
          <w:tcPr>
            <w:tcW w:w="1418" w:type="dxa"/>
            <w:vAlign w:val="center"/>
          </w:tcPr>
          <w:p w:rsidR="003A2C03" w:rsidRPr="004001B3" w:rsidRDefault="003A2C03" w:rsidP="00EB456F">
            <w:pPr>
              <w:ind w:right="-74"/>
              <w:rPr>
                <w:rFonts w:ascii="Times New Roman" w:hAnsi="Times New Roman" w:cs="Times New Roman"/>
              </w:rPr>
            </w:pPr>
            <w:r w:rsidRPr="004001B3">
              <w:rPr>
                <w:rFonts w:ascii="Times New Roman" w:eastAsia="Times New Roman" w:hAnsi="Times New Roman" w:cs="Times New Roman"/>
              </w:rPr>
              <w:t>География</w:t>
            </w:r>
          </w:p>
        </w:tc>
        <w:tc>
          <w:tcPr>
            <w:tcW w:w="2126" w:type="dxa"/>
          </w:tcPr>
          <w:p w:rsidR="003A2C03" w:rsidRPr="0088350A" w:rsidRDefault="0088350A" w:rsidP="00EB456F">
            <w:pPr>
              <w:ind w:right="-74"/>
              <w:rPr>
                <w:rStyle w:val="dash041e0431044b0447043d044b0439char1"/>
              </w:rPr>
            </w:pPr>
            <w:r w:rsidRPr="0088350A">
              <w:rPr>
                <w:rFonts w:ascii="Times New Roman" w:hAnsi="Times New Roman" w:cs="Times New Roman"/>
                <w:sz w:val="20"/>
                <w:szCs w:val="20"/>
              </w:rPr>
              <w:t>Устный экзамен по билетам</w:t>
            </w:r>
          </w:p>
        </w:tc>
        <w:tc>
          <w:tcPr>
            <w:tcW w:w="2126" w:type="dxa"/>
          </w:tcPr>
          <w:p w:rsidR="003A2C03" w:rsidRDefault="007C7E4B" w:rsidP="00EB456F">
            <w:pPr>
              <w:ind w:right="-75"/>
              <w:rPr>
                <w:rStyle w:val="dash041e0431044b0447043d044b0439char1"/>
              </w:rPr>
            </w:pPr>
            <w:r w:rsidRPr="007C7E4B">
              <w:rPr>
                <w:rStyle w:val="dash041e0431044b0447043d044b0439char1"/>
                <w:sz w:val="20"/>
                <w:szCs w:val="20"/>
              </w:rPr>
              <w:t>ВПР</w:t>
            </w:r>
          </w:p>
        </w:tc>
        <w:tc>
          <w:tcPr>
            <w:tcW w:w="2343" w:type="dxa"/>
          </w:tcPr>
          <w:p w:rsidR="003A2C03" w:rsidRDefault="007C7E4B" w:rsidP="00EB456F">
            <w:pPr>
              <w:ind w:right="-141"/>
              <w:rPr>
                <w:rStyle w:val="dash041e0431044b0447043d044b0439char1"/>
              </w:rPr>
            </w:pPr>
            <w:r w:rsidRPr="007C7E4B">
              <w:rPr>
                <w:rStyle w:val="dash041e0431044b0447043d044b0439char1"/>
                <w:sz w:val="20"/>
                <w:szCs w:val="20"/>
              </w:rPr>
              <w:t>ВПР</w:t>
            </w:r>
          </w:p>
        </w:tc>
        <w:tc>
          <w:tcPr>
            <w:tcW w:w="2443" w:type="dxa"/>
          </w:tcPr>
          <w:p w:rsidR="003A2C03" w:rsidRDefault="003A2C03" w:rsidP="00EB456F">
            <w:pPr>
              <w:ind w:right="-75"/>
              <w:rPr>
                <w:rStyle w:val="dash041e0431044b0447043d044b0439char1"/>
              </w:rPr>
            </w:pPr>
            <w:r w:rsidRPr="003A2C03">
              <w:rPr>
                <w:rFonts w:ascii="Times New Roman" w:eastAsia="Times New Roman" w:hAnsi="Times New Roman" w:cs="Times New Roman"/>
                <w:sz w:val="20"/>
                <w:szCs w:val="20"/>
              </w:rPr>
              <w:t>Диагностическая работа в формате ОГЭ</w:t>
            </w:r>
          </w:p>
        </w:tc>
      </w:tr>
      <w:tr w:rsidR="003A2C03" w:rsidTr="00EB456F">
        <w:tc>
          <w:tcPr>
            <w:tcW w:w="1418" w:type="dxa"/>
            <w:vAlign w:val="bottom"/>
          </w:tcPr>
          <w:p w:rsidR="003A2C03" w:rsidRPr="004001B3" w:rsidRDefault="003A2C03" w:rsidP="00EB456F">
            <w:pPr>
              <w:ind w:right="-74"/>
              <w:rPr>
                <w:rFonts w:ascii="Times New Roman" w:hAnsi="Times New Roman" w:cs="Times New Roman"/>
              </w:rPr>
            </w:pPr>
            <w:r w:rsidRPr="004001B3">
              <w:rPr>
                <w:rFonts w:ascii="Times New Roman" w:eastAsia="Times New Roman" w:hAnsi="Times New Roman" w:cs="Times New Roman"/>
                <w:color w:val="000000"/>
              </w:rPr>
              <w:t>Биология</w:t>
            </w:r>
          </w:p>
        </w:tc>
        <w:tc>
          <w:tcPr>
            <w:tcW w:w="2126" w:type="dxa"/>
          </w:tcPr>
          <w:p w:rsidR="003A2C03" w:rsidRPr="007C7E4B" w:rsidRDefault="007C7E4B" w:rsidP="00EB456F">
            <w:pPr>
              <w:ind w:right="-74"/>
              <w:rPr>
                <w:rStyle w:val="dash041e0431044b0447043d044b0439char1"/>
                <w:sz w:val="20"/>
                <w:szCs w:val="20"/>
              </w:rPr>
            </w:pPr>
            <w:r w:rsidRPr="007C7E4B">
              <w:rPr>
                <w:rStyle w:val="dash041e0431044b0447043d044b0439char1"/>
                <w:sz w:val="20"/>
                <w:szCs w:val="20"/>
              </w:rPr>
              <w:t>ВПР</w:t>
            </w:r>
          </w:p>
        </w:tc>
        <w:tc>
          <w:tcPr>
            <w:tcW w:w="2126" w:type="dxa"/>
          </w:tcPr>
          <w:p w:rsidR="003A2C03" w:rsidRDefault="007C7E4B" w:rsidP="00EB456F">
            <w:pPr>
              <w:ind w:right="-75"/>
              <w:rPr>
                <w:rStyle w:val="dash041e0431044b0447043d044b0439char1"/>
              </w:rPr>
            </w:pPr>
            <w:r w:rsidRPr="007C7E4B">
              <w:rPr>
                <w:rStyle w:val="dash041e0431044b0447043d044b0439char1"/>
                <w:sz w:val="20"/>
                <w:szCs w:val="20"/>
              </w:rPr>
              <w:t>ВПР</w:t>
            </w:r>
          </w:p>
        </w:tc>
        <w:tc>
          <w:tcPr>
            <w:tcW w:w="2343" w:type="dxa"/>
          </w:tcPr>
          <w:p w:rsidR="003A2C03" w:rsidRDefault="0088350A" w:rsidP="00EB456F">
            <w:pPr>
              <w:ind w:right="-141"/>
              <w:rPr>
                <w:rStyle w:val="dash041e0431044b0447043d044b0439char1"/>
              </w:rPr>
            </w:pPr>
            <w:r w:rsidRPr="0088350A">
              <w:rPr>
                <w:rFonts w:ascii="Times New Roman" w:hAnsi="Times New Roman" w:cs="Times New Roman"/>
                <w:sz w:val="20"/>
                <w:szCs w:val="20"/>
              </w:rPr>
              <w:t>Устный экзамен по билетам</w:t>
            </w:r>
          </w:p>
        </w:tc>
        <w:tc>
          <w:tcPr>
            <w:tcW w:w="2443" w:type="dxa"/>
          </w:tcPr>
          <w:p w:rsidR="003A2C03" w:rsidRDefault="003A2C03" w:rsidP="00EB456F">
            <w:pPr>
              <w:ind w:right="-75"/>
              <w:rPr>
                <w:rStyle w:val="dash041e0431044b0447043d044b0439char1"/>
              </w:rPr>
            </w:pPr>
            <w:r w:rsidRPr="003A2C03">
              <w:rPr>
                <w:rFonts w:ascii="Times New Roman" w:eastAsia="Times New Roman" w:hAnsi="Times New Roman" w:cs="Times New Roman"/>
                <w:sz w:val="20"/>
                <w:szCs w:val="20"/>
              </w:rPr>
              <w:t>Диагностическая работа в формате ОГЭ</w:t>
            </w:r>
          </w:p>
        </w:tc>
      </w:tr>
      <w:tr w:rsidR="003A2C03" w:rsidTr="00EB456F">
        <w:tc>
          <w:tcPr>
            <w:tcW w:w="1418" w:type="dxa"/>
            <w:vAlign w:val="bottom"/>
          </w:tcPr>
          <w:p w:rsidR="003A2C03" w:rsidRPr="004001B3" w:rsidRDefault="003A2C03" w:rsidP="00EB456F">
            <w:pPr>
              <w:ind w:right="-74"/>
              <w:rPr>
                <w:rFonts w:ascii="Times New Roman" w:eastAsia="Times New Roman" w:hAnsi="Times New Roman" w:cs="Times New Roman"/>
                <w:color w:val="000000"/>
              </w:rPr>
            </w:pPr>
            <w:r>
              <w:rPr>
                <w:rFonts w:ascii="Times New Roman" w:eastAsia="Times New Roman" w:hAnsi="Times New Roman" w:cs="Times New Roman"/>
                <w:color w:val="000000"/>
              </w:rPr>
              <w:t>Физика</w:t>
            </w:r>
          </w:p>
        </w:tc>
        <w:tc>
          <w:tcPr>
            <w:tcW w:w="2126" w:type="dxa"/>
          </w:tcPr>
          <w:p w:rsidR="003A2C03" w:rsidRPr="003A2C03" w:rsidRDefault="00F71E66" w:rsidP="00EB456F">
            <w:pPr>
              <w:ind w:right="-74"/>
              <w:rPr>
                <w:rFonts w:ascii="Times New Roman" w:hAnsi="Times New Roman" w:cs="Times New Roman"/>
                <w:sz w:val="20"/>
                <w:szCs w:val="20"/>
              </w:rPr>
            </w:pPr>
            <w:r>
              <w:rPr>
                <w:rFonts w:ascii="Times New Roman" w:hAnsi="Times New Roman" w:cs="Times New Roman"/>
                <w:sz w:val="20"/>
                <w:szCs w:val="20"/>
              </w:rPr>
              <w:t>-</w:t>
            </w:r>
          </w:p>
        </w:tc>
        <w:tc>
          <w:tcPr>
            <w:tcW w:w="2126" w:type="dxa"/>
          </w:tcPr>
          <w:p w:rsidR="003A2C03" w:rsidRPr="003A2C03" w:rsidRDefault="00F71E66" w:rsidP="00EB456F">
            <w:pPr>
              <w:ind w:right="-75"/>
              <w:rPr>
                <w:rFonts w:ascii="Times New Roman" w:hAnsi="Times New Roman" w:cs="Times New Roman"/>
                <w:sz w:val="20"/>
                <w:szCs w:val="20"/>
              </w:rPr>
            </w:pPr>
            <w:r>
              <w:rPr>
                <w:rFonts w:ascii="Times New Roman" w:hAnsi="Times New Roman" w:cs="Times New Roman"/>
                <w:sz w:val="20"/>
                <w:szCs w:val="20"/>
              </w:rPr>
              <w:t>-</w:t>
            </w:r>
          </w:p>
        </w:tc>
        <w:tc>
          <w:tcPr>
            <w:tcW w:w="2343" w:type="dxa"/>
          </w:tcPr>
          <w:p w:rsidR="003A2C03" w:rsidRPr="003A2C03" w:rsidRDefault="007C7E4B" w:rsidP="00EB456F">
            <w:pPr>
              <w:ind w:right="-141"/>
              <w:rPr>
                <w:rFonts w:ascii="Times New Roman" w:hAnsi="Times New Roman" w:cs="Times New Roman"/>
                <w:sz w:val="20"/>
                <w:szCs w:val="20"/>
              </w:rPr>
            </w:pPr>
            <w:r w:rsidRPr="007C7E4B">
              <w:rPr>
                <w:rStyle w:val="dash041e0431044b0447043d044b0439char1"/>
                <w:sz w:val="20"/>
                <w:szCs w:val="20"/>
              </w:rPr>
              <w:t>ВПР</w:t>
            </w:r>
          </w:p>
        </w:tc>
        <w:tc>
          <w:tcPr>
            <w:tcW w:w="2443" w:type="dxa"/>
          </w:tcPr>
          <w:p w:rsidR="003A2C03" w:rsidRPr="003A2C03" w:rsidRDefault="00DD384B" w:rsidP="00EB456F">
            <w:pPr>
              <w:ind w:right="-75"/>
              <w:rPr>
                <w:rFonts w:ascii="Times New Roman" w:eastAsia="Times New Roman" w:hAnsi="Times New Roman" w:cs="Times New Roman"/>
                <w:sz w:val="20"/>
                <w:szCs w:val="20"/>
              </w:rPr>
            </w:pPr>
            <w:r w:rsidRPr="003A2C03">
              <w:rPr>
                <w:rFonts w:ascii="Times New Roman" w:eastAsia="Times New Roman" w:hAnsi="Times New Roman" w:cs="Times New Roman"/>
                <w:sz w:val="20"/>
                <w:szCs w:val="20"/>
              </w:rPr>
              <w:t>Диагностическая работа в формате ОГЭ</w:t>
            </w:r>
          </w:p>
        </w:tc>
      </w:tr>
      <w:tr w:rsidR="003A2C03" w:rsidTr="00EB456F">
        <w:tc>
          <w:tcPr>
            <w:tcW w:w="1418" w:type="dxa"/>
            <w:vAlign w:val="bottom"/>
          </w:tcPr>
          <w:p w:rsidR="003A2C03" w:rsidRDefault="003A2C03" w:rsidP="00EB456F">
            <w:pPr>
              <w:ind w:right="-74"/>
              <w:rPr>
                <w:rFonts w:ascii="Times New Roman" w:eastAsia="Times New Roman" w:hAnsi="Times New Roman" w:cs="Times New Roman"/>
                <w:color w:val="000000"/>
              </w:rPr>
            </w:pPr>
            <w:r>
              <w:rPr>
                <w:rFonts w:ascii="Times New Roman" w:eastAsia="Times New Roman" w:hAnsi="Times New Roman" w:cs="Times New Roman"/>
                <w:color w:val="000000"/>
              </w:rPr>
              <w:t>Химия</w:t>
            </w:r>
          </w:p>
        </w:tc>
        <w:tc>
          <w:tcPr>
            <w:tcW w:w="2126" w:type="dxa"/>
          </w:tcPr>
          <w:p w:rsidR="003A2C03" w:rsidRPr="003A2C03" w:rsidRDefault="00F71E66" w:rsidP="00EB456F">
            <w:pPr>
              <w:ind w:right="-74"/>
              <w:rPr>
                <w:rFonts w:ascii="Times New Roman" w:hAnsi="Times New Roman" w:cs="Times New Roman"/>
                <w:sz w:val="20"/>
                <w:szCs w:val="20"/>
              </w:rPr>
            </w:pPr>
            <w:r>
              <w:rPr>
                <w:rFonts w:ascii="Times New Roman" w:hAnsi="Times New Roman" w:cs="Times New Roman"/>
                <w:sz w:val="20"/>
                <w:szCs w:val="20"/>
              </w:rPr>
              <w:t>-</w:t>
            </w:r>
          </w:p>
        </w:tc>
        <w:tc>
          <w:tcPr>
            <w:tcW w:w="2126" w:type="dxa"/>
          </w:tcPr>
          <w:p w:rsidR="003A2C03" w:rsidRPr="003A2C03" w:rsidRDefault="00F71E66" w:rsidP="00EB456F">
            <w:pPr>
              <w:ind w:right="-75"/>
              <w:rPr>
                <w:rFonts w:ascii="Times New Roman" w:hAnsi="Times New Roman" w:cs="Times New Roman"/>
                <w:sz w:val="20"/>
                <w:szCs w:val="20"/>
              </w:rPr>
            </w:pPr>
            <w:r>
              <w:rPr>
                <w:rFonts w:ascii="Times New Roman" w:hAnsi="Times New Roman" w:cs="Times New Roman"/>
                <w:sz w:val="20"/>
                <w:szCs w:val="20"/>
              </w:rPr>
              <w:t>-</w:t>
            </w:r>
          </w:p>
        </w:tc>
        <w:tc>
          <w:tcPr>
            <w:tcW w:w="2343" w:type="dxa"/>
          </w:tcPr>
          <w:p w:rsidR="003A2C03" w:rsidRPr="003A2C03" w:rsidRDefault="00F71E66" w:rsidP="00EB456F">
            <w:pPr>
              <w:ind w:right="-141"/>
              <w:rPr>
                <w:rFonts w:ascii="Times New Roman" w:hAnsi="Times New Roman" w:cs="Times New Roman"/>
                <w:sz w:val="20"/>
                <w:szCs w:val="20"/>
              </w:rPr>
            </w:pPr>
            <w:r>
              <w:rPr>
                <w:rFonts w:ascii="Times New Roman" w:hAnsi="Times New Roman" w:cs="Times New Roman"/>
                <w:sz w:val="20"/>
                <w:szCs w:val="20"/>
              </w:rPr>
              <w:t>-</w:t>
            </w:r>
          </w:p>
        </w:tc>
        <w:tc>
          <w:tcPr>
            <w:tcW w:w="2443" w:type="dxa"/>
          </w:tcPr>
          <w:p w:rsidR="003A2C03" w:rsidRPr="003A2C03" w:rsidRDefault="00CB1245" w:rsidP="00EB456F">
            <w:pPr>
              <w:ind w:right="-75"/>
              <w:rPr>
                <w:rFonts w:ascii="Times New Roman" w:eastAsia="Times New Roman" w:hAnsi="Times New Roman" w:cs="Times New Roman"/>
                <w:sz w:val="20"/>
                <w:szCs w:val="20"/>
              </w:rPr>
            </w:pPr>
            <w:r w:rsidRPr="003A2C03">
              <w:rPr>
                <w:rFonts w:ascii="Times New Roman" w:hAnsi="Times New Roman" w:cs="Times New Roman"/>
                <w:sz w:val="20"/>
                <w:szCs w:val="20"/>
              </w:rPr>
              <w:t>Комплекс заданий стандартизированной формы</w:t>
            </w:r>
          </w:p>
        </w:tc>
      </w:tr>
      <w:tr w:rsidR="00CB1245" w:rsidTr="00EB456F">
        <w:tc>
          <w:tcPr>
            <w:tcW w:w="1418" w:type="dxa"/>
            <w:vAlign w:val="center"/>
          </w:tcPr>
          <w:p w:rsidR="00CB1245" w:rsidRPr="004001B3" w:rsidRDefault="00CB1245" w:rsidP="00EB456F">
            <w:pPr>
              <w:ind w:right="-74"/>
              <w:rPr>
                <w:rFonts w:ascii="Times New Roman" w:eastAsia="Calibri" w:hAnsi="Times New Roman" w:cs="Times New Roman"/>
              </w:rPr>
            </w:pPr>
            <w:r w:rsidRPr="004001B3">
              <w:rPr>
                <w:rFonts w:ascii="Times New Roman" w:eastAsia="Times New Roman" w:hAnsi="Times New Roman" w:cs="Times New Roman"/>
              </w:rPr>
              <w:t>Музыка</w:t>
            </w:r>
          </w:p>
        </w:tc>
        <w:tc>
          <w:tcPr>
            <w:tcW w:w="2126" w:type="dxa"/>
          </w:tcPr>
          <w:p w:rsidR="00CB1245" w:rsidRPr="00CB1245" w:rsidRDefault="00CB1245" w:rsidP="00EB456F">
            <w:pPr>
              <w:ind w:right="-74"/>
              <w:rPr>
                <w:rStyle w:val="dash041e0431044b0447043d044b0439char1"/>
                <w:sz w:val="20"/>
                <w:szCs w:val="20"/>
              </w:rPr>
            </w:pPr>
            <w:r w:rsidRPr="00CB1245">
              <w:rPr>
                <w:rStyle w:val="dash041e0431044b0447043d044b0439char1"/>
                <w:sz w:val="20"/>
                <w:szCs w:val="20"/>
              </w:rPr>
              <w:t>Творческий индивидуальный или групповой п</w:t>
            </w:r>
            <w:r>
              <w:rPr>
                <w:rStyle w:val="dash041e0431044b0447043d044b0439char1"/>
                <w:sz w:val="20"/>
                <w:szCs w:val="20"/>
              </w:rPr>
              <w:t>р</w:t>
            </w:r>
            <w:r w:rsidRPr="00CB1245">
              <w:rPr>
                <w:rStyle w:val="dash041e0431044b0447043d044b0439char1"/>
                <w:sz w:val="20"/>
                <w:szCs w:val="20"/>
              </w:rPr>
              <w:t>оект</w:t>
            </w:r>
          </w:p>
        </w:tc>
        <w:tc>
          <w:tcPr>
            <w:tcW w:w="2126" w:type="dxa"/>
          </w:tcPr>
          <w:p w:rsidR="00CB1245" w:rsidRPr="00CB1245" w:rsidRDefault="00CB1245" w:rsidP="00EB456F">
            <w:pPr>
              <w:ind w:right="-75"/>
              <w:rPr>
                <w:rStyle w:val="dash041e0431044b0447043d044b0439char1"/>
                <w:sz w:val="20"/>
                <w:szCs w:val="20"/>
              </w:rPr>
            </w:pPr>
            <w:r w:rsidRPr="00CB1245">
              <w:rPr>
                <w:rStyle w:val="dash041e0431044b0447043d044b0439char1"/>
                <w:sz w:val="20"/>
                <w:szCs w:val="20"/>
              </w:rPr>
              <w:t>Творческий индивидуальный или групповой п</w:t>
            </w:r>
            <w:r>
              <w:rPr>
                <w:rStyle w:val="dash041e0431044b0447043d044b0439char1"/>
                <w:sz w:val="20"/>
                <w:szCs w:val="20"/>
              </w:rPr>
              <w:t>р</w:t>
            </w:r>
            <w:r w:rsidRPr="00CB1245">
              <w:rPr>
                <w:rStyle w:val="dash041e0431044b0447043d044b0439char1"/>
                <w:sz w:val="20"/>
                <w:szCs w:val="20"/>
              </w:rPr>
              <w:t>оект</w:t>
            </w:r>
          </w:p>
        </w:tc>
        <w:tc>
          <w:tcPr>
            <w:tcW w:w="2343" w:type="dxa"/>
          </w:tcPr>
          <w:p w:rsidR="00CB1245" w:rsidRPr="00CB1245" w:rsidRDefault="00CB1245" w:rsidP="00EB456F">
            <w:pPr>
              <w:ind w:right="-141"/>
              <w:rPr>
                <w:rStyle w:val="dash041e0431044b0447043d044b0439char1"/>
                <w:sz w:val="20"/>
                <w:szCs w:val="20"/>
              </w:rPr>
            </w:pPr>
            <w:r w:rsidRPr="00CB1245">
              <w:rPr>
                <w:rStyle w:val="dash041e0431044b0447043d044b0439char1"/>
                <w:sz w:val="20"/>
                <w:szCs w:val="20"/>
              </w:rPr>
              <w:t>Творческий индивидуальный или групповой п</w:t>
            </w:r>
            <w:r>
              <w:rPr>
                <w:rStyle w:val="dash041e0431044b0447043d044b0439char1"/>
                <w:sz w:val="20"/>
                <w:szCs w:val="20"/>
              </w:rPr>
              <w:t>р</w:t>
            </w:r>
            <w:r w:rsidRPr="00CB1245">
              <w:rPr>
                <w:rStyle w:val="dash041e0431044b0447043d044b0439char1"/>
                <w:sz w:val="20"/>
                <w:szCs w:val="20"/>
              </w:rPr>
              <w:t>оект</w:t>
            </w:r>
          </w:p>
        </w:tc>
        <w:tc>
          <w:tcPr>
            <w:tcW w:w="2443" w:type="dxa"/>
          </w:tcPr>
          <w:p w:rsidR="00CB1245" w:rsidRPr="00CB1245" w:rsidRDefault="00CB1245" w:rsidP="00EB456F">
            <w:pPr>
              <w:ind w:right="-75"/>
              <w:rPr>
                <w:rStyle w:val="dash041e0431044b0447043d044b0439char1"/>
                <w:sz w:val="20"/>
                <w:szCs w:val="20"/>
              </w:rPr>
            </w:pPr>
            <w:r w:rsidRPr="00CB1245">
              <w:rPr>
                <w:rStyle w:val="dash041e0431044b0447043d044b0439char1"/>
                <w:sz w:val="20"/>
                <w:szCs w:val="20"/>
              </w:rPr>
              <w:t>Творческий индивидуальный или групповой п</w:t>
            </w:r>
            <w:r>
              <w:rPr>
                <w:rStyle w:val="dash041e0431044b0447043d044b0439char1"/>
                <w:sz w:val="20"/>
                <w:szCs w:val="20"/>
              </w:rPr>
              <w:t>р</w:t>
            </w:r>
            <w:r w:rsidRPr="00CB1245">
              <w:rPr>
                <w:rStyle w:val="dash041e0431044b0447043d044b0439char1"/>
                <w:sz w:val="20"/>
                <w:szCs w:val="20"/>
              </w:rPr>
              <w:t>оект</w:t>
            </w:r>
          </w:p>
        </w:tc>
      </w:tr>
      <w:tr w:rsidR="00CB1245" w:rsidTr="00EB456F">
        <w:tc>
          <w:tcPr>
            <w:tcW w:w="1418" w:type="dxa"/>
            <w:vAlign w:val="center"/>
          </w:tcPr>
          <w:p w:rsidR="00CB1245" w:rsidRPr="004001B3" w:rsidRDefault="00CB1245" w:rsidP="00EB456F">
            <w:pPr>
              <w:ind w:right="-74"/>
              <w:rPr>
                <w:rFonts w:ascii="Times New Roman" w:eastAsia="Calibri" w:hAnsi="Times New Roman" w:cs="Times New Roman"/>
              </w:rPr>
            </w:pPr>
            <w:r w:rsidRPr="004001B3">
              <w:rPr>
                <w:rFonts w:ascii="Times New Roman" w:eastAsia="Times New Roman" w:hAnsi="Times New Roman" w:cs="Times New Roman"/>
              </w:rPr>
              <w:t>И</w:t>
            </w:r>
            <w:r>
              <w:rPr>
                <w:rFonts w:ascii="Times New Roman" w:eastAsia="Times New Roman" w:hAnsi="Times New Roman" w:cs="Times New Roman"/>
              </w:rPr>
              <w:t>зобразительное искусство</w:t>
            </w:r>
          </w:p>
        </w:tc>
        <w:tc>
          <w:tcPr>
            <w:tcW w:w="2126" w:type="dxa"/>
          </w:tcPr>
          <w:p w:rsidR="00CB1245" w:rsidRPr="00CB1245" w:rsidRDefault="00CB1245" w:rsidP="00EB456F">
            <w:pPr>
              <w:ind w:right="-74"/>
              <w:rPr>
                <w:rStyle w:val="dash041e0431044b0447043d044b0439char1"/>
                <w:sz w:val="20"/>
                <w:szCs w:val="20"/>
              </w:rPr>
            </w:pPr>
            <w:r w:rsidRPr="00CB1245">
              <w:rPr>
                <w:rStyle w:val="dash041e0431044b0447043d044b0439char1"/>
                <w:sz w:val="20"/>
                <w:szCs w:val="20"/>
              </w:rPr>
              <w:t>Творческий индивидуальный или групповой п</w:t>
            </w:r>
            <w:r>
              <w:rPr>
                <w:rStyle w:val="dash041e0431044b0447043d044b0439char1"/>
                <w:sz w:val="20"/>
                <w:szCs w:val="20"/>
              </w:rPr>
              <w:t>р</w:t>
            </w:r>
            <w:r w:rsidRPr="00CB1245">
              <w:rPr>
                <w:rStyle w:val="dash041e0431044b0447043d044b0439char1"/>
                <w:sz w:val="20"/>
                <w:szCs w:val="20"/>
              </w:rPr>
              <w:t>оект</w:t>
            </w:r>
          </w:p>
        </w:tc>
        <w:tc>
          <w:tcPr>
            <w:tcW w:w="2126" w:type="dxa"/>
          </w:tcPr>
          <w:p w:rsidR="00CB1245" w:rsidRPr="00CB1245" w:rsidRDefault="00CB1245" w:rsidP="00EB456F">
            <w:pPr>
              <w:ind w:right="-75"/>
              <w:rPr>
                <w:rStyle w:val="dash041e0431044b0447043d044b0439char1"/>
                <w:sz w:val="20"/>
                <w:szCs w:val="20"/>
              </w:rPr>
            </w:pPr>
            <w:r w:rsidRPr="00CB1245">
              <w:rPr>
                <w:rStyle w:val="dash041e0431044b0447043d044b0439char1"/>
                <w:sz w:val="20"/>
                <w:szCs w:val="20"/>
              </w:rPr>
              <w:t>Творческий индивидуальный или групповой п</w:t>
            </w:r>
            <w:r>
              <w:rPr>
                <w:rStyle w:val="dash041e0431044b0447043d044b0439char1"/>
                <w:sz w:val="20"/>
                <w:szCs w:val="20"/>
              </w:rPr>
              <w:t>р</w:t>
            </w:r>
            <w:r w:rsidRPr="00CB1245">
              <w:rPr>
                <w:rStyle w:val="dash041e0431044b0447043d044b0439char1"/>
                <w:sz w:val="20"/>
                <w:szCs w:val="20"/>
              </w:rPr>
              <w:t>оект</w:t>
            </w:r>
          </w:p>
        </w:tc>
        <w:tc>
          <w:tcPr>
            <w:tcW w:w="2343" w:type="dxa"/>
          </w:tcPr>
          <w:p w:rsidR="00CB1245" w:rsidRPr="00CB1245" w:rsidRDefault="00CB1245" w:rsidP="00EB456F">
            <w:pPr>
              <w:ind w:right="-141"/>
              <w:rPr>
                <w:rStyle w:val="dash041e0431044b0447043d044b0439char1"/>
                <w:sz w:val="20"/>
                <w:szCs w:val="20"/>
              </w:rPr>
            </w:pPr>
            <w:r w:rsidRPr="00CB1245">
              <w:rPr>
                <w:rStyle w:val="dash041e0431044b0447043d044b0439char1"/>
                <w:sz w:val="20"/>
                <w:szCs w:val="20"/>
              </w:rPr>
              <w:t>Творческий индивидуальный или групповой п</w:t>
            </w:r>
            <w:r>
              <w:rPr>
                <w:rStyle w:val="dash041e0431044b0447043d044b0439char1"/>
                <w:sz w:val="20"/>
                <w:szCs w:val="20"/>
              </w:rPr>
              <w:t>р</w:t>
            </w:r>
            <w:r w:rsidRPr="00CB1245">
              <w:rPr>
                <w:rStyle w:val="dash041e0431044b0447043d044b0439char1"/>
                <w:sz w:val="20"/>
                <w:szCs w:val="20"/>
              </w:rPr>
              <w:t>оект</w:t>
            </w:r>
          </w:p>
        </w:tc>
        <w:tc>
          <w:tcPr>
            <w:tcW w:w="2443" w:type="dxa"/>
          </w:tcPr>
          <w:p w:rsidR="00CB1245" w:rsidRPr="00CB1245" w:rsidRDefault="00CB1245" w:rsidP="00EB456F">
            <w:pPr>
              <w:ind w:right="-75"/>
              <w:rPr>
                <w:rStyle w:val="dash041e0431044b0447043d044b0439char1"/>
                <w:sz w:val="20"/>
                <w:szCs w:val="20"/>
              </w:rPr>
            </w:pPr>
            <w:r w:rsidRPr="00CB1245">
              <w:rPr>
                <w:rStyle w:val="dash041e0431044b0447043d044b0439char1"/>
                <w:sz w:val="20"/>
                <w:szCs w:val="20"/>
              </w:rPr>
              <w:t>Творческий индивидуальный или групповой п</w:t>
            </w:r>
            <w:r>
              <w:rPr>
                <w:rStyle w:val="dash041e0431044b0447043d044b0439char1"/>
                <w:sz w:val="20"/>
                <w:szCs w:val="20"/>
              </w:rPr>
              <w:t>р</w:t>
            </w:r>
            <w:r w:rsidRPr="00CB1245">
              <w:rPr>
                <w:rStyle w:val="dash041e0431044b0447043d044b0439char1"/>
                <w:sz w:val="20"/>
                <w:szCs w:val="20"/>
              </w:rPr>
              <w:t>оект</w:t>
            </w:r>
          </w:p>
        </w:tc>
      </w:tr>
      <w:tr w:rsidR="00CB1245" w:rsidTr="00EB456F">
        <w:tc>
          <w:tcPr>
            <w:tcW w:w="1418" w:type="dxa"/>
            <w:vAlign w:val="center"/>
          </w:tcPr>
          <w:p w:rsidR="00CB1245" w:rsidRPr="004001B3" w:rsidRDefault="00CB1245" w:rsidP="00EB456F">
            <w:pPr>
              <w:ind w:right="-74"/>
              <w:rPr>
                <w:rFonts w:ascii="Times New Roman" w:hAnsi="Times New Roman" w:cs="Times New Roman"/>
              </w:rPr>
            </w:pPr>
            <w:r w:rsidRPr="004001B3">
              <w:rPr>
                <w:rFonts w:ascii="Times New Roman" w:eastAsia="Times New Roman" w:hAnsi="Times New Roman" w:cs="Times New Roman"/>
              </w:rPr>
              <w:t>Физическая культура</w:t>
            </w:r>
          </w:p>
        </w:tc>
        <w:tc>
          <w:tcPr>
            <w:tcW w:w="2126" w:type="dxa"/>
          </w:tcPr>
          <w:p w:rsidR="00CB1245" w:rsidRPr="00CB1245" w:rsidRDefault="00CB1245" w:rsidP="00EB456F">
            <w:pPr>
              <w:ind w:right="-74"/>
              <w:rPr>
                <w:rStyle w:val="dash041e0431044b0447043d044b0439char1"/>
                <w:sz w:val="20"/>
                <w:szCs w:val="20"/>
              </w:rPr>
            </w:pPr>
            <w:r w:rsidRPr="00CB1245">
              <w:rPr>
                <w:rStyle w:val="dash041e0431044b0447043d044b0439char1"/>
                <w:sz w:val="20"/>
                <w:szCs w:val="20"/>
              </w:rPr>
              <w:t>Диф</w:t>
            </w:r>
            <w:r>
              <w:rPr>
                <w:rStyle w:val="dash041e0431044b0447043d044b0439char1"/>
                <w:sz w:val="20"/>
                <w:szCs w:val="20"/>
              </w:rPr>
              <w:t>ф</w:t>
            </w:r>
            <w:r w:rsidRPr="00CB1245">
              <w:rPr>
                <w:rStyle w:val="dash041e0431044b0447043d044b0439char1"/>
                <w:sz w:val="20"/>
                <w:szCs w:val="20"/>
              </w:rPr>
              <w:t>еренцирован</w:t>
            </w:r>
            <w:r>
              <w:rPr>
                <w:rStyle w:val="dash041e0431044b0447043d044b0439char1"/>
                <w:sz w:val="20"/>
                <w:szCs w:val="20"/>
              </w:rPr>
              <w:t>-</w:t>
            </w:r>
            <w:r w:rsidRPr="00CB1245">
              <w:rPr>
                <w:rStyle w:val="dash041e0431044b0447043d044b0439char1"/>
                <w:sz w:val="20"/>
                <w:szCs w:val="20"/>
              </w:rPr>
              <w:t>ный зачет</w:t>
            </w:r>
            <w:r>
              <w:rPr>
                <w:rStyle w:val="dash041e0431044b0447043d044b0439char1"/>
                <w:sz w:val="20"/>
                <w:szCs w:val="20"/>
              </w:rPr>
              <w:t>: нормативы ГТО</w:t>
            </w:r>
          </w:p>
        </w:tc>
        <w:tc>
          <w:tcPr>
            <w:tcW w:w="2126" w:type="dxa"/>
          </w:tcPr>
          <w:p w:rsidR="00CB1245" w:rsidRDefault="00CB1245" w:rsidP="00EB456F">
            <w:pPr>
              <w:ind w:right="-75"/>
              <w:rPr>
                <w:rStyle w:val="dash041e0431044b0447043d044b0439char1"/>
              </w:rPr>
            </w:pPr>
            <w:r w:rsidRPr="00CB1245">
              <w:rPr>
                <w:rStyle w:val="dash041e0431044b0447043d044b0439char1"/>
                <w:sz w:val="20"/>
                <w:szCs w:val="20"/>
              </w:rPr>
              <w:t>Диф</w:t>
            </w:r>
            <w:r>
              <w:rPr>
                <w:rStyle w:val="dash041e0431044b0447043d044b0439char1"/>
                <w:sz w:val="20"/>
                <w:szCs w:val="20"/>
              </w:rPr>
              <w:t>ф</w:t>
            </w:r>
            <w:r w:rsidRPr="00CB1245">
              <w:rPr>
                <w:rStyle w:val="dash041e0431044b0447043d044b0439char1"/>
                <w:sz w:val="20"/>
                <w:szCs w:val="20"/>
              </w:rPr>
              <w:t>еренцирован</w:t>
            </w:r>
            <w:r>
              <w:rPr>
                <w:rStyle w:val="dash041e0431044b0447043d044b0439char1"/>
                <w:sz w:val="20"/>
                <w:szCs w:val="20"/>
              </w:rPr>
              <w:t>-</w:t>
            </w:r>
            <w:r w:rsidRPr="00CB1245">
              <w:rPr>
                <w:rStyle w:val="dash041e0431044b0447043d044b0439char1"/>
                <w:sz w:val="20"/>
                <w:szCs w:val="20"/>
              </w:rPr>
              <w:t>ный зачет</w:t>
            </w:r>
            <w:r>
              <w:rPr>
                <w:rStyle w:val="dash041e0431044b0447043d044b0439char1"/>
                <w:sz w:val="20"/>
                <w:szCs w:val="20"/>
              </w:rPr>
              <w:t>: нормативы ГТО</w:t>
            </w:r>
          </w:p>
        </w:tc>
        <w:tc>
          <w:tcPr>
            <w:tcW w:w="2343" w:type="dxa"/>
          </w:tcPr>
          <w:p w:rsidR="00CB1245" w:rsidRDefault="00CB1245" w:rsidP="00EB456F">
            <w:pPr>
              <w:ind w:right="-141"/>
              <w:rPr>
                <w:rStyle w:val="dash041e0431044b0447043d044b0439char1"/>
              </w:rPr>
            </w:pPr>
            <w:r w:rsidRPr="00CB1245">
              <w:rPr>
                <w:rStyle w:val="dash041e0431044b0447043d044b0439char1"/>
                <w:sz w:val="20"/>
                <w:szCs w:val="20"/>
              </w:rPr>
              <w:t>Диф</w:t>
            </w:r>
            <w:r>
              <w:rPr>
                <w:rStyle w:val="dash041e0431044b0447043d044b0439char1"/>
                <w:sz w:val="20"/>
                <w:szCs w:val="20"/>
              </w:rPr>
              <w:t>ф</w:t>
            </w:r>
            <w:r w:rsidRPr="00CB1245">
              <w:rPr>
                <w:rStyle w:val="dash041e0431044b0447043d044b0439char1"/>
                <w:sz w:val="20"/>
                <w:szCs w:val="20"/>
              </w:rPr>
              <w:t>еренцированный зачет</w:t>
            </w:r>
            <w:r>
              <w:rPr>
                <w:rStyle w:val="dash041e0431044b0447043d044b0439char1"/>
                <w:sz w:val="20"/>
                <w:szCs w:val="20"/>
              </w:rPr>
              <w:t>: нормативы ГТО</w:t>
            </w:r>
          </w:p>
        </w:tc>
        <w:tc>
          <w:tcPr>
            <w:tcW w:w="2443" w:type="dxa"/>
          </w:tcPr>
          <w:p w:rsidR="00CB1245" w:rsidRDefault="00CB1245" w:rsidP="00EB456F">
            <w:pPr>
              <w:ind w:right="-75"/>
              <w:rPr>
                <w:rStyle w:val="dash041e0431044b0447043d044b0439char1"/>
              </w:rPr>
            </w:pPr>
            <w:r w:rsidRPr="00CB1245">
              <w:rPr>
                <w:rStyle w:val="dash041e0431044b0447043d044b0439char1"/>
                <w:sz w:val="20"/>
                <w:szCs w:val="20"/>
              </w:rPr>
              <w:t>Диф</w:t>
            </w:r>
            <w:r>
              <w:rPr>
                <w:rStyle w:val="dash041e0431044b0447043d044b0439char1"/>
                <w:sz w:val="20"/>
                <w:szCs w:val="20"/>
              </w:rPr>
              <w:t>ф</w:t>
            </w:r>
            <w:r w:rsidRPr="00CB1245">
              <w:rPr>
                <w:rStyle w:val="dash041e0431044b0447043d044b0439char1"/>
                <w:sz w:val="20"/>
                <w:szCs w:val="20"/>
              </w:rPr>
              <w:t>еренцирован</w:t>
            </w:r>
            <w:r>
              <w:rPr>
                <w:rStyle w:val="dash041e0431044b0447043d044b0439char1"/>
                <w:sz w:val="20"/>
                <w:szCs w:val="20"/>
              </w:rPr>
              <w:t>-</w:t>
            </w:r>
            <w:r w:rsidRPr="00CB1245">
              <w:rPr>
                <w:rStyle w:val="dash041e0431044b0447043d044b0439char1"/>
                <w:sz w:val="20"/>
                <w:szCs w:val="20"/>
              </w:rPr>
              <w:t>ный зачет</w:t>
            </w:r>
            <w:r>
              <w:rPr>
                <w:rStyle w:val="dash041e0431044b0447043d044b0439char1"/>
                <w:sz w:val="20"/>
                <w:szCs w:val="20"/>
              </w:rPr>
              <w:t>: нормативы ГТО</w:t>
            </w:r>
          </w:p>
        </w:tc>
      </w:tr>
      <w:tr w:rsidR="00F71E66" w:rsidTr="00EB456F">
        <w:tc>
          <w:tcPr>
            <w:tcW w:w="1418" w:type="dxa"/>
            <w:vAlign w:val="center"/>
          </w:tcPr>
          <w:p w:rsidR="00F71E66" w:rsidRPr="00F71E66" w:rsidRDefault="00F71E66" w:rsidP="00EB456F">
            <w:pPr>
              <w:ind w:right="-74"/>
              <w:rPr>
                <w:rFonts w:ascii="Times New Roman" w:eastAsia="Times New Roman" w:hAnsi="Times New Roman" w:cs="Times New Roman"/>
                <w:sz w:val="20"/>
                <w:szCs w:val="20"/>
              </w:rPr>
            </w:pPr>
            <w:r w:rsidRPr="00F71E66">
              <w:rPr>
                <w:rFonts w:ascii="Times New Roman" w:eastAsia="Times New Roman" w:hAnsi="Times New Roman" w:cs="Times New Roman"/>
                <w:sz w:val="20"/>
                <w:szCs w:val="20"/>
              </w:rPr>
              <w:lastRenderedPageBreak/>
              <w:t>Основы безопасности жизнедеятельности</w:t>
            </w:r>
          </w:p>
        </w:tc>
        <w:tc>
          <w:tcPr>
            <w:tcW w:w="2126" w:type="dxa"/>
          </w:tcPr>
          <w:p w:rsidR="00F71E66" w:rsidRPr="00CB1245" w:rsidRDefault="00F71E66" w:rsidP="00EB456F">
            <w:pPr>
              <w:ind w:right="-74"/>
              <w:rPr>
                <w:rStyle w:val="dash041e0431044b0447043d044b0439char1"/>
                <w:sz w:val="20"/>
                <w:szCs w:val="20"/>
              </w:rPr>
            </w:pPr>
            <w:r>
              <w:rPr>
                <w:rStyle w:val="dash041e0431044b0447043d044b0439char1"/>
                <w:sz w:val="20"/>
                <w:szCs w:val="20"/>
              </w:rPr>
              <w:t>-</w:t>
            </w:r>
          </w:p>
        </w:tc>
        <w:tc>
          <w:tcPr>
            <w:tcW w:w="2126" w:type="dxa"/>
          </w:tcPr>
          <w:p w:rsidR="00F71E66" w:rsidRPr="00CB1245" w:rsidRDefault="00F71E66" w:rsidP="00EB456F">
            <w:pPr>
              <w:ind w:right="-75"/>
              <w:rPr>
                <w:rStyle w:val="dash041e0431044b0447043d044b0439char1"/>
                <w:sz w:val="20"/>
                <w:szCs w:val="20"/>
              </w:rPr>
            </w:pPr>
            <w:r>
              <w:rPr>
                <w:rStyle w:val="dash041e0431044b0447043d044b0439char1"/>
                <w:sz w:val="20"/>
                <w:szCs w:val="20"/>
              </w:rPr>
              <w:t>-</w:t>
            </w:r>
          </w:p>
        </w:tc>
        <w:tc>
          <w:tcPr>
            <w:tcW w:w="2343" w:type="dxa"/>
          </w:tcPr>
          <w:p w:rsidR="00F71E66" w:rsidRPr="00CB1245" w:rsidRDefault="00F71E66" w:rsidP="00EB456F">
            <w:pPr>
              <w:ind w:right="-141"/>
              <w:rPr>
                <w:rStyle w:val="dash041e0431044b0447043d044b0439char1"/>
                <w:sz w:val="20"/>
                <w:szCs w:val="20"/>
              </w:rPr>
            </w:pPr>
            <w:r>
              <w:rPr>
                <w:rStyle w:val="dash041e0431044b0447043d044b0439char1"/>
                <w:sz w:val="20"/>
                <w:szCs w:val="20"/>
              </w:rPr>
              <w:t>-</w:t>
            </w:r>
          </w:p>
        </w:tc>
        <w:tc>
          <w:tcPr>
            <w:tcW w:w="2443" w:type="dxa"/>
          </w:tcPr>
          <w:p w:rsidR="00F71E66" w:rsidRPr="00CB1245" w:rsidRDefault="00F71E66" w:rsidP="00EB456F">
            <w:pPr>
              <w:ind w:right="-75"/>
              <w:rPr>
                <w:rStyle w:val="dash041e0431044b0447043d044b0439char1"/>
                <w:sz w:val="20"/>
                <w:szCs w:val="20"/>
              </w:rPr>
            </w:pPr>
            <w:r w:rsidRPr="003A2C03">
              <w:rPr>
                <w:rFonts w:ascii="Times New Roman" w:hAnsi="Times New Roman" w:cs="Times New Roman"/>
                <w:sz w:val="20"/>
                <w:szCs w:val="20"/>
              </w:rPr>
              <w:t>Комплекс заданий стандартизированной формы</w:t>
            </w:r>
          </w:p>
        </w:tc>
      </w:tr>
      <w:tr w:rsidR="00CB1245" w:rsidTr="00EB456F">
        <w:tc>
          <w:tcPr>
            <w:tcW w:w="1418" w:type="dxa"/>
            <w:vAlign w:val="center"/>
          </w:tcPr>
          <w:p w:rsidR="00CB1245" w:rsidRPr="004001B3" w:rsidRDefault="00CB1245" w:rsidP="00EB456F">
            <w:pPr>
              <w:ind w:right="-74"/>
              <w:rPr>
                <w:rFonts w:ascii="Times New Roman" w:hAnsi="Times New Roman" w:cs="Times New Roman"/>
              </w:rPr>
            </w:pPr>
            <w:r w:rsidRPr="004001B3">
              <w:rPr>
                <w:rFonts w:ascii="Times New Roman" w:eastAsia="Times New Roman" w:hAnsi="Times New Roman" w:cs="Times New Roman"/>
              </w:rPr>
              <w:t>Технология</w:t>
            </w:r>
          </w:p>
        </w:tc>
        <w:tc>
          <w:tcPr>
            <w:tcW w:w="2126" w:type="dxa"/>
          </w:tcPr>
          <w:p w:rsidR="00CB1245" w:rsidRPr="00CB1245" w:rsidRDefault="00CB1245" w:rsidP="00EB456F">
            <w:pPr>
              <w:ind w:right="-74"/>
              <w:rPr>
                <w:rStyle w:val="dash041e0431044b0447043d044b0439char1"/>
                <w:sz w:val="20"/>
                <w:szCs w:val="20"/>
              </w:rPr>
            </w:pPr>
            <w:r w:rsidRPr="00CB1245">
              <w:rPr>
                <w:rStyle w:val="dash041e0431044b0447043d044b0439char1"/>
                <w:sz w:val="20"/>
                <w:szCs w:val="20"/>
              </w:rPr>
              <w:t>Творческий индивидуальный проект</w:t>
            </w:r>
          </w:p>
        </w:tc>
        <w:tc>
          <w:tcPr>
            <w:tcW w:w="2126" w:type="dxa"/>
          </w:tcPr>
          <w:p w:rsidR="00CB1245" w:rsidRDefault="00CB1245" w:rsidP="00EB456F">
            <w:pPr>
              <w:ind w:right="-75"/>
              <w:rPr>
                <w:rStyle w:val="dash041e0431044b0447043d044b0439char1"/>
              </w:rPr>
            </w:pPr>
            <w:r w:rsidRPr="00CB1245">
              <w:rPr>
                <w:rStyle w:val="dash041e0431044b0447043d044b0439char1"/>
                <w:sz w:val="20"/>
                <w:szCs w:val="20"/>
              </w:rPr>
              <w:t>Творческий индивидуальный проект</w:t>
            </w:r>
          </w:p>
        </w:tc>
        <w:tc>
          <w:tcPr>
            <w:tcW w:w="2343" w:type="dxa"/>
          </w:tcPr>
          <w:p w:rsidR="00CB1245" w:rsidRDefault="00CB1245" w:rsidP="00EB456F">
            <w:pPr>
              <w:ind w:right="-141"/>
              <w:rPr>
                <w:rStyle w:val="dash041e0431044b0447043d044b0439char1"/>
              </w:rPr>
            </w:pPr>
            <w:r w:rsidRPr="00CB1245">
              <w:rPr>
                <w:rStyle w:val="dash041e0431044b0447043d044b0439char1"/>
                <w:sz w:val="20"/>
                <w:szCs w:val="20"/>
              </w:rPr>
              <w:t>Творческий индивидуальный проект</w:t>
            </w:r>
          </w:p>
        </w:tc>
        <w:tc>
          <w:tcPr>
            <w:tcW w:w="2443" w:type="dxa"/>
          </w:tcPr>
          <w:p w:rsidR="00CB1245" w:rsidRDefault="0088350A" w:rsidP="00EB456F">
            <w:pPr>
              <w:ind w:right="-75"/>
              <w:rPr>
                <w:rStyle w:val="dash041e0431044b0447043d044b0439char1"/>
              </w:rPr>
            </w:pPr>
            <w:r w:rsidRPr="00CB1245">
              <w:rPr>
                <w:rStyle w:val="dash041e0431044b0447043d044b0439char1"/>
                <w:sz w:val="20"/>
                <w:szCs w:val="20"/>
              </w:rPr>
              <w:t>Творческий индивидуальный проект</w:t>
            </w:r>
          </w:p>
        </w:tc>
      </w:tr>
      <w:tr w:rsidR="00CB1245" w:rsidTr="00EB456F">
        <w:tc>
          <w:tcPr>
            <w:tcW w:w="1418" w:type="dxa"/>
            <w:vAlign w:val="center"/>
          </w:tcPr>
          <w:p w:rsidR="00CB1245" w:rsidRPr="004001B3" w:rsidRDefault="00CB1245" w:rsidP="00EB456F">
            <w:pPr>
              <w:ind w:right="-74"/>
              <w:rPr>
                <w:rFonts w:ascii="Times New Roman" w:hAnsi="Times New Roman" w:cs="Times New Roman"/>
              </w:rPr>
            </w:pPr>
            <w:r w:rsidRPr="004001B3">
              <w:rPr>
                <w:rFonts w:ascii="Times New Roman" w:eastAsia="Times New Roman" w:hAnsi="Times New Roman" w:cs="Times New Roman"/>
              </w:rPr>
              <w:t>Татарский язык</w:t>
            </w:r>
          </w:p>
        </w:tc>
        <w:tc>
          <w:tcPr>
            <w:tcW w:w="2126" w:type="dxa"/>
            <w:vAlign w:val="center"/>
          </w:tcPr>
          <w:p w:rsidR="00CB1245" w:rsidRPr="00CB1245" w:rsidRDefault="00CB1245" w:rsidP="00EB456F">
            <w:pPr>
              <w:ind w:right="-74"/>
              <w:rPr>
                <w:rFonts w:ascii="Times New Roman" w:hAnsi="Times New Roman" w:cs="Times New Roman"/>
                <w:sz w:val="20"/>
                <w:szCs w:val="20"/>
              </w:rPr>
            </w:pPr>
            <w:r w:rsidRPr="00CB1245">
              <w:rPr>
                <w:rFonts w:ascii="Times New Roman" w:hAnsi="Times New Roman" w:cs="Times New Roman"/>
                <w:sz w:val="20"/>
                <w:szCs w:val="20"/>
              </w:rPr>
              <w:t>Контрольный диктант с грамматическим заданием</w:t>
            </w:r>
          </w:p>
        </w:tc>
        <w:tc>
          <w:tcPr>
            <w:tcW w:w="2126" w:type="dxa"/>
            <w:vAlign w:val="center"/>
          </w:tcPr>
          <w:p w:rsidR="00CB1245" w:rsidRPr="00CB1245" w:rsidRDefault="00CB1245" w:rsidP="00EB456F">
            <w:pPr>
              <w:ind w:right="-75"/>
              <w:rPr>
                <w:rFonts w:ascii="Times New Roman" w:hAnsi="Times New Roman" w:cs="Times New Roman"/>
                <w:sz w:val="20"/>
                <w:szCs w:val="20"/>
              </w:rPr>
            </w:pPr>
            <w:r w:rsidRPr="00CB1245">
              <w:rPr>
                <w:rFonts w:ascii="Times New Roman" w:hAnsi="Times New Roman" w:cs="Times New Roman"/>
                <w:sz w:val="20"/>
                <w:szCs w:val="20"/>
              </w:rPr>
              <w:t>Контрольный диктант с грамматическим заданием</w:t>
            </w:r>
          </w:p>
        </w:tc>
        <w:tc>
          <w:tcPr>
            <w:tcW w:w="2343" w:type="dxa"/>
            <w:vAlign w:val="center"/>
          </w:tcPr>
          <w:p w:rsidR="00CB1245" w:rsidRPr="00CB1245" w:rsidRDefault="00CB1245" w:rsidP="00EB456F">
            <w:pPr>
              <w:ind w:right="-141"/>
              <w:rPr>
                <w:rFonts w:ascii="Times New Roman" w:hAnsi="Times New Roman" w:cs="Times New Roman"/>
                <w:sz w:val="20"/>
                <w:szCs w:val="20"/>
              </w:rPr>
            </w:pPr>
            <w:r w:rsidRPr="00CB1245">
              <w:rPr>
                <w:rFonts w:ascii="Times New Roman" w:hAnsi="Times New Roman" w:cs="Times New Roman"/>
                <w:sz w:val="20"/>
                <w:szCs w:val="20"/>
              </w:rPr>
              <w:t>Контрольный диктант с грамматическим заданием</w:t>
            </w:r>
          </w:p>
        </w:tc>
        <w:tc>
          <w:tcPr>
            <w:tcW w:w="2443" w:type="dxa"/>
            <w:vAlign w:val="center"/>
          </w:tcPr>
          <w:p w:rsidR="00CB1245" w:rsidRPr="00CB1245" w:rsidRDefault="00CB1245" w:rsidP="00EB456F">
            <w:pPr>
              <w:ind w:right="-75"/>
              <w:rPr>
                <w:rFonts w:ascii="Times New Roman" w:hAnsi="Times New Roman" w:cs="Times New Roman"/>
                <w:sz w:val="20"/>
                <w:szCs w:val="20"/>
              </w:rPr>
            </w:pPr>
            <w:r w:rsidRPr="00CB1245">
              <w:rPr>
                <w:rFonts w:ascii="Times New Roman" w:hAnsi="Times New Roman" w:cs="Times New Roman"/>
                <w:sz w:val="20"/>
                <w:szCs w:val="20"/>
              </w:rPr>
              <w:t>Контрольный диктант с грамматическим заданием</w:t>
            </w:r>
          </w:p>
        </w:tc>
      </w:tr>
      <w:tr w:rsidR="00CB1245" w:rsidTr="00EB456F">
        <w:tc>
          <w:tcPr>
            <w:tcW w:w="1418" w:type="dxa"/>
          </w:tcPr>
          <w:p w:rsidR="00CB1245" w:rsidRPr="004001B3" w:rsidRDefault="00CB1245" w:rsidP="00EB456F">
            <w:pPr>
              <w:ind w:right="-74"/>
              <w:rPr>
                <w:rFonts w:ascii="Times New Roman" w:hAnsi="Times New Roman" w:cs="Times New Roman"/>
              </w:rPr>
            </w:pPr>
            <w:r w:rsidRPr="004001B3">
              <w:rPr>
                <w:rFonts w:ascii="Times New Roman" w:eastAsia="Times New Roman" w:hAnsi="Times New Roman" w:cs="Times New Roman"/>
              </w:rPr>
              <w:t>Татарская литература</w:t>
            </w:r>
          </w:p>
        </w:tc>
        <w:tc>
          <w:tcPr>
            <w:tcW w:w="2126" w:type="dxa"/>
          </w:tcPr>
          <w:p w:rsidR="00CB1245" w:rsidRPr="00CB1245" w:rsidRDefault="00CB1245" w:rsidP="00EB456F">
            <w:pPr>
              <w:ind w:right="-74"/>
              <w:rPr>
                <w:rFonts w:ascii="Times New Roman" w:hAnsi="Times New Roman" w:cs="Times New Roman"/>
                <w:sz w:val="20"/>
                <w:szCs w:val="20"/>
              </w:rPr>
            </w:pPr>
            <w:r w:rsidRPr="00CB1245">
              <w:rPr>
                <w:rFonts w:ascii="Times New Roman" w:eastAsia="Times New Roman" w:hAnsi="Times New Roman" w:cs="Times New Roman"/>
                <w:sz w:val="20"/>
                <w:szCs w:val="20"/>
              </w:rPr>
              <w:t>Контрольный тест</w:t>
            </w:r>
          </w:p>
        </w:tc>
        <w:tc>
          <w:tcPr>
            <w:tcW w:w="2126" w:type="dxa"/>
          </w:tcPr>
          <w:p w:rsidR="00CB1245" w:rsidRPr="00CB1245" w:rsidRDefault="00CB1245" w:rsidP="00EB456F">
            <w:pPr>
              <w:ind w:right="-75"/>
              <w:rPr>
                <w:rFonts w:ascii="Times New Roman" w:hAnsi="Times New Roman" w:cs="Times New Roman"/>
                <w:sz w:val="20"/>
                <w:szCs w:val="20"/>
              </w:rPr>
            </w:pPr>
            <w:r w:rsidRPr="00CB1245">
              <w:rPr>
                <w:rFonts w:ascii="Times New Roman" w:eastAsia="Times New Roman" w:hAnsi="Times New Roman" w:cs="Times New Roman"/>
                <w:sz w:val="20"/>
                <w:szCs w:val="20"/>
              </w:rPr>
              <w:t>Контрольный тест</w:t>
            </w:r>
          </w:p>
        </w:tc>
        <w:tc>
          <w:tcPr>
            <w:tcW w:w="2343" w:type="dxa"/>
          </w:tcPr>
          <w:p w:rsidR="00CB1245" w:rsidRPr="00CB1245" w:rsidRDefault="00CB1245" w:rsidP="00EB456F">
            <w:pPr>
              <w:ind w:right="-141"/>
              <w:rPr>
                <w:rFonts w:ascii="Times New Roman" w:hAnsi="Times New Roman" w:cs="Times New Roman"/>
                <w:sz w:val="20"/>
                <w:szCs w:val="20"/>
              </w:rPr>
            </w:pPr>
            <w:r w:rsidRPr="00CB1245">
              <w:rPr>
                <w:rFonts w:ascii="Times New Roman" w:eastAsia="Times New Roman" w:hAnsi="Times New Roman" w:cs="Times New Roman"/>
                <w:sz w:val="20"/>
                <w:szCs w:val="20"/>
              </w:rPr>
              <w:t>Контрольный тест</w:t>
            </w:r>
          </w:p>
        </w:tc>
        <w:tc>
          <w:tcPr>
            <w:tcW w:w="2443" w:type="dxa"/>
          </w:tcPr>
          <w:p w:rsidR="00CB1245" w:rsidRPr="00CB1245" w:rsidRDefault="00CB1245" w:rsidP="00EB456F">
            <w:pPr>
              <w:ind w:right="-75"/>
              <w:rPr>
                <w:rFonts w:ascii="Times New Roman" w:hAnsi="Times New Roman" w:cs="Times New Roman"/>
                <w:sz w:val="20"/>
                <w:szCs w:val="20"/>
              </w:rPr>
            </w:pPr>
            <w:r w:rsidRPr="00CB1245">
              <w:rPr>
                <w:rFonts w:ascii="Times New Roman" w:eastAsia="Times New Roman" w:hAnsi="Times New Roman" w:cs="Times New Roman"/>
                <w:sz w:val="20"/>
                <w:szCs w:val="20"/>
              </w:rPr>
              <w:t>Контрольный тест</w:t>
            </w:r>
          </w:p>
        </w:tc>
      </w:tr>
    </w:tbl>
    <w:p w:rsidR="00EB456F" w:rsidRDefault="00EB456F" w:rsidP="00981808">
      <w:pPr>
        <w:pStyle w:val="NoSpacing"/>
        <w:spacing w:line="276" w:lineRule="auto"/>
        <w:ind w:right="677"/>
        <w:jc w:val="both"/>
        <w:rPr>
          <w:rStyle w:val="dash041e0431044b0447043d044b0439char1"/>
        </w:rPr>
      </w:pPr>
    </w:p>
    <w:p w:rsidR="00486F67" w:rsidRPr="00C36F35" w:rsidRDefault="000F1D0A" w:rsidP="00C36F35">
      <w:pPr>
        <w:pStyle w:val="NoSpacing"/>
        <w:spacing w:line="276" w:lineRule="auto"/>
        <w:jc w:val="both"/>
        <w:rPr>
          <w:rFonts w:ascii="Times New Roman" w:hAnsi="Times New Roman" w:cs="Times New Roman"/>
          <w:sz w:val="24"/>
          <w:szCs w:val="24"/>
        </w:rPr>
      </w:pPr>
      <w:r>
        <w:rPr>
          <w:rStyle w:val="dash041e0431044b0447043d044b0439char1"/>
        </w:rPr>
        <w:tab/>
      </w:r>
      <w:r w:rsidR="001966A5">
        <w:rPr>
          <w:rFonts w:ascii="Times New Roman" w:hAnsi="Times New Roman" w:cs="Times New Roman"/>
          <w:sz w:val="24"/>
          <w:szCs w:val="24"/>
        </w:rPr>
        <w:t>В 9 классе</w:t>
      </w:r>
      <w:r w:rsidR="001966A5" w:rsidRPr="00405ACF">
        <w:rPr>
          <w:rFonts w:ascii="Times New Roman" w:hAnsi="Times New Roman" w:cs="Times New Roman"/>
          <w:sz w:val="24"/>
          <w:szCs w:val="24"/>
        </w:rPr>
        <w:t xml:space="preserve"> государственная итоговая аттестация завершает освоение основных образовательных программ основного общего образования в формате основного государственного экзамена п</w:t>
      </w:r>
      <w:r w:rsidR="001966A5">
        <w:rPr>
          <w:rFonts w:ascii="Times New Roman" w:hAnsi="Times New Roman" w:cs="Times New Roman"/>
          <w:sz w:val="24"/>
          <w:szCs w:val="24"/>
        </w:rPr>
        <w:t xml:space="preserve">о русскому языку, математике </w:t>
      </w:r>
      <w:r w:rsidR="001966A5" w:rsidRPr="00405ACF">
        <w:rPr>
          <w:rFonts w:ascii="Times New Roman" w:hAnsi="Times New Roman" w:cs="Times New Roman"/>
          <w:sz w:val="24"/>
          <w:szCs w:val="24"/>
        </w:rPr>
        <w:t>и предметам по выбору</w:t>
      </w:r>
      <w:r w:rsidR="001966A5">
        <w:rPr>
          <w:rFonts w:ascii="Times New Roman" w:hAnsi="Times New Roman" w:cs="Times New Roman"/>
          <w:sz w:val="24"/>
          <w:szCs w:val="24"/>
        </w:rPr>
        <w:t xml:space="preserve"> (2 пр</w:t>
      </w:r>
      <w:r w:rsidR="00F46CAD">
        <w:rPr>
          <w:rFonts w:ascii="Times New Roman" w:hAnsi="Times New Roman" w:cs="Times New Roman"/>
          <w:sz w:val="24"/>
          <w:szCs w:val="24"/>
        </w:rPr>
        <w:t>едмета) в обязательном порядке.</w:t>
      </w:r>
    </w:p>
    <w:p w:rsidR="00A5091D" w:rsidRPr="00D009E2" w:rsidRDefault="003E6F56" w:rsidP="000F1D0A">
      <w:pPr>
        <w:pStyle w:val="Default"/>
        <w:jc w:val="center"/>
        <w:rPr>
          <w:b/>
        </w:rPr>
      </w:pPr>
      <w:r>
        <w:rPr>
          <w:b/>
          <w:bCs/>
        </w:rPr>
        <w:t xml:space="preserve">Организация </w:t>
      </w:r>
      <w:r w:rsidR="00A5091D" w:rsidRPr="00D009E2">
        <w:rPr>
          <w:b/>
          <w:bCs/>
        </w:rPr>
        <w:t>внеурочной деятельности</w:t>
      </w:r>
      <w:r w:rsidR="00A5091D" w:rsidRPr="00D009E2">
        <w:rPr>
          <w:b/>
        </w:rPr>
        <w:t xml:space="preserve"> в</w:t>
      </w:r>
      <w:r w:rsidR="0088350A">
        <w:rPr>
          <w:b/>
        </w:rPr>
        <w:t xml:space="preserve"> </w:t>
      </w:r>
      <w:r w:rsidR="007E27C6">
        <w:rPr>
          <w:b/>
        </w:rPr>
        <w:t>5 – 9</w:t>
      </w:r>
      <w:r w:rsidR="00A5091D" w:rsidRPr="00D009E2">
        <w:rPr>
          <w:b/>
        </w:rPr>
        <w:t xml:space="preserve"> классах</w:t>
      </w:r>
    </w:p>
    <w:p w:rsidR="00A5091D" w:rsidRPr="009875B7" w:rsidRDefault="00A5091D" w:rsidP="00EB456F">
      <w:pPr>
        <w:pStyle w:val="Default"/>
        <w:spacing w:line="276" w:lineRule="auto"/>
        <w:jc w:val="center"/>
        <w:rPr>
          <w:kern w:val="1"/>
          <w:lang w:eastAsia="ar-SA"/>
        </w:rPr>
      </w:pPr>
    </w:p>
    <w:p w:rsidR="00F20FC1" w:rsidRPr="00694DA9" w:rsidRDefault="00F20FC1" w:rsidP="000E158E">
      <w:pPr>
        <w:spacing w:after="0" w:line="240" w:lineRule="auto"/>
        <w:ind w:firstLine="567"/>
        <w:jc w:val="both"/>
        <w:rPr>
          <w:rFonts w:ascii="Times New Roman" w:hAnsi="Times New Roman" w:cs="Times New Roman"/>
          <w:sz w:val="24"/>
          <w:szCs w:val="24"/>
        </w:rPr>
      </w:pPr>
      <w:r w:rsidRPr="00694DA9">
        <w:rPr>
          <w:rFonts w:ascii="Times New Roman" w:hAnsi="Times New Roman" w:cs="Times New Roman"/>
          <w:sz w:val="24"/>
          <w:szCs w:val="24"/>
        </w:rPr>
        <w:t>Внеурочн</w:t>
      </w:r>
      <w:r w:rsidR="00EB456F">
        <w:rPr>
          <w:rFonts w:ascii="Times New Roman" w:hAnsi="Times New Roman" w:cs="Times New Roman"/>
          <w:sz w:val="24"/>
          <w:szCs w:val="24"/>
        </w:rPr>
        <w:t xml:space="preserve">ая деятельность в рамках ФГОС </w:t>
      </w:r>
      <w:r w:rsidRPr="00694DA9">
        <w:rPr>
          <w:rFonts w:ascii="Times New Roman" w:hAnsi="Times New Roman" w:cs="Times New Roman"/>
          <w:sz w:val="24"/>
          <w:szCs w:val="24"/>
        </w:rPr>
        <w:t>направлена на достижение планируемых результатов освоения основной образовательной программы, и поэтому является механизмом, обеспечивающим взаимосвязь и преемственность общего и дополнительного образования, способствующим формированию предметных, метапредметных, социальных компетенций и личностного развития детей.</w:t>
      </w:r>
    </w:p>
    <w:p w:rsidR="00F20FC1" w:rsidRPr="00694DA9" w:rsidRDefault="00F20FC1" w:rsidP="00F20FC1">
      <w:pPr>
        <w:spacing w:after="0" w:line="240" w:lineRule="auto"/>
        <w:ind w:firstLine="567"/>
        <w:contextualSpacing/>
        <w:jc w:val="both"/>
        <w:rPr>
          <w:rFonts w:ascii="Times New Roman" w:hAnsi="Times New Roman" w:cs="Times New Roman"/>
          <w:b/>
          <w:sz w:val="24"/>
          <w:szCs w:val="24"/>
        </w:rPr>
      </w:pPr>
      <w:r w:rsidRPr="00694DA9">
        <w:rPr>
          <w:rFonts w:ascii="Times New Roman" w:hAnsi="Times New Roman" w:cs="Times New Roman"/>
          <w:sz w:val="24"/>
          <w:szCs w:val="24"/>
        </w:rPr>
        <w:t xml:space="preserve">Согласно </w:t>
      </w:r>
      <w:r w:rsidRPr="00694DA9">
        <w:rPr>
          <w:rFonts w:ascii="Times New Roman" w:hAnsi="Times New Roman" w:cs="Times New Roman"/>
          <w:b/>
          <w:i/>
          <w:sz w:val="24"/>
          <w:szCs w:val="24"/>
        </w:rPr>
        <w:t xml:space="preserve">«региональному стандарту» </w:t>
      </w:r>
      <w:r w:rsidRPr="00694DA9">
        <w:rPr>
          <w:rFonts w:ascii="Times New Roman" w:hAnsi="Times New Roman" w:cs="Times New Roman"/>
          <w:b/>
          <w:sz w:val="24"/>
          <w:szCs w:val="24"/>
        </w:rPr>
        <w:t>организации внеурочной деятельности, в основе которого</w:t>
      </w:r>
      <w:r w:rsidRPr="00694DA9">
        <w:rPr>
          <w:rFonts w:ascii="Times New Roman" w:hAnsi="Times New Roman" w:cs="Times New Roman"/>
          <w:sz w:val="24"/>
          <w:szCs w:val="24"/>
        </w:rPr>
        <w:t xml:space="preserve"> лежит главная стратегическая установка новых ФГОС – развитие и качественное образование каждого ребёнка в соответствии с его потребностями, способностями и возрастными (психофизическими) возможностями, особенностью формирования системы внеурочной деятельности</w:t>
      </w:r>
      <w:r w:rsidR="0087772A">
        <w:rPr>
          <w:rFonts w:ascii="Times New Roman" w:hAnsi="Times New Roman" w:cs="Times New Roman"/>
          <w:sz w:val="24"/>
          <w:szCs w:val="24"/>
        </w:rPr>
        <w:t xml:space="preserve"> в 5-</w:t>
      </w:r>
      <w:r w:rsidR="007E27C6">
        <w:rPr>
          <w:rFonts w:ascii="Times New Roman" w:hAnsi="Times New Roman" w:cs="Times New Roman"/>
          <w:sz w:val="24"/>
          <w:szCs w:val="24"/>
        </w:rPr>
        <w:t>9</w:t>
      </w:r>
      <w:r w:rsidR="0087772A">
        <w:rPr>
          <w:rFonts w:ascii="Times New Roman" w:hAnsi="Times New Roman" w:cs="Times New Roman"/>
          <w:sz w:val="24"/>
          <w:szCs w:val="24"/>
        </w:rPr>
        <w:t xml:space="preserve"> </w:t>
      </w:r>
      <w:r w:rsidR="00363111" w:rsidRPr="00694DA9">
        <w:rPr>
          <w:rFonts w:ascii="Times New Roman" w:hAnsi="Times New Roman" w:cs="Times New Roman"/>
          <w:sz w:val="24"/>
          <w:szCs w:val="24"/>
        </w:rPr>
        <w:t>классах является</w:t>
      </w:r>
      <w:r w:rsidRPr="00694DA9">
        <w:rPr>
          <w:rFonts w:ascii="Times New Roman" w:hAnsi="Times New Roman" w:cs="Times New Roman"/>
          <w:sz w:val="24"/>
          <w:szCs w:val="24"/>
        </w:rPr>
        <w:t>:</w:t>
      </w:r>
    </w:p>
    <w:p w:rsidR="00F20FC1" w:rsidRPr="00694DA9" w:rsidRDefault="00F20FC1" w:rsidP="00F20FC1">
      <w:pPr>
        <w:spacing w:after="0" w:line="240" w:lineRule="auto"/>
        <w:ind w:firstLine="567"/>
        <w:contextualSpacing/>
        <w:jc w:val="both"/>
        <w:rPr>
          <w:rFonts w:ascii="Times New Roman" w:hAnsi="Times New Roman" w:cs="Times New Roman"/>
          <w:sz w:val="24"/>
          <w:szCs w:val="24"/>
        </w:rPr>
      </w:pPr>
      <w:r w:rsidRPr="00694DA9">
        <w:rPr>
          <w:rFonts w:ascii="Times New Roman" w:hAnsi="Times New Roman" w:cs="Times New Roman"/>
          <w:sz w:val="24"/>
          <w:szCs w:val="24"/>
        </w:rPr>
        <w:t>- обязательность (инвариантность) ряда внеурочных занятий (курсов);</w:t>
      </w:r>
    </w:p>
    <w:p w:rsidR="00F20FC1" w:rsidRPr="00694DA9" w:rsidRDefault="00F20FC1" w:rsidP="00F20FC1">
      <w:pPr>
        <w:spacing w:after="0" w:line="240" w:lineRule="auto"/>
        <w:ind w:firstLine="567"/>
        <w:contextualSpacing/>
        <w:jc w:val="both"/>
        <w:rPr>
          <w:rFonts w:ascii="Times New Roman" w:hAnsi="Times New Roman" w:cs="Times New Roman"/>
          <w:sz w:val="24"/>
          <w:szCs w:val="24"/>
        </w:rPr>
      </w:pPr>
      <w:r w:rsidRPr="00694DA9">
        <w:rPr>
          <w:rFonts w:ascii="Times New Roman" w:hAnsi="Times New Roman" w:cs="Times New Roman"/>
          <w:sz w:val="24"/>
          <w:szCs w:val="24"/>
        </w:rPr>
        <w:t>-модульный (краткосрочный) характер инвариантных направлений внеурочной деятельности;</w:t>
      </w:r>
    </w:p>
    <w:p w:rsidR="00F20FC1" w:rsidRPr="00694DA9" w:rsidRDefault="00F20FC1" w:rsidP="00F20FC1">
      <w:pPr>
        <w:spacing w:after="0" w:line="240" w:lineRule="auto"/>
        <w:ind w:firstLine="567"/>
        <w:contextualSpacing/>
        <w:jc w:val="both"/>
        <w:rPr>
          <w:rFonts w:ascii="Times New Roman" w:hAnsi="Times New Roman" w:cs="Times New Roman"/>
          <w:sz w:val="24"/>
          <w:szCs w:val="24"/>
        </w:rPr>
      </w:pPr>
      <w:r w:rsidRPr="00694DA9">
        <w:rPr>
          <w:rFonts w:ascii="Times New Roman" w:hAnsi="Times New Roman" w:cs="Times New Roman"/>
          <w:sz w:val="24"/>
          <w:szCs w:val="24"/>
        </w:rPr>
        <w:t>- широкое привлечение родительской общественности к реализации внеурочных занятий.</w:t>
      </w:r>
    </w:p>
    <w:p w:rsidR="00F20FC1" w:rsidRPr="00413EBC" w:rsidRDefault="00F20FC1" w:rsidP="00413EBC">
      <w:pPr>
        <w:spacing w:after="0" w:line="240" w:lineRule="auto"/>
        <w:ind w:firstLine="567"/>
        <w:contextualSpacing/>
        <w:jc w:val="both"/>
        <w:rPr>
          <w:rFonts w:ascii="Times New Roman" w:hAnsi="Times New Roman" w:cs="Times New Roman"/>
          <w:sz w:val="24"/>
          <w:szCs w:val="24"/>
        </w:rPr>
      </w:pPr>
      <w:r w:rsidRPr="00694DA9">
        <w:rPr>
          <w:rFonts w:ascii="Times New Roman" w:hAnsi="Times New Roman" w:cs="Times New Roman"/>
          <w:sz w:val="24"/>
          <w:szCs w:val="24"/>
        </w:rPr>
        <w:t xml:space="preserve">В качестве обязательной тематики внеурочных занятий для обучающихся, перешедших в штатном режиме на ФГОС в </w:t>
      </w:r>
      <w:r w:rsidR="007E27C6">
        <w:rPr>
          <w:rFonts w:ascii="Times New Roman" w:hAnsi="Times New Roman" w:cs="Times New Roman"/>
          <w:b/>
          <w:sz w:val="24"/>
          <w:szCs w:val="24"/>
        </w:rPr>
        <w:t>5-9</w:t>
      </w:r>
      <w:r w:rsidRPr="00694DA9">
        <w:rPr>
          <w:rFonts w:ascii="Times New Roman" w:hAnsi="Times New Roman" w:cs="Times New Roman"/>
          <w:b/>
          <w:sz w:val="24"/>
          <w:szCs w:val="24"/>
        </w:rPr>
        <w:t xml:space="preserve"> классах</w:t>
      </w:r>
      <w:r w:rsidRPr="00694DA9">
        <w:rPr>
          <w:rFonts w:ascii="Times New Roman" w:hAnsi="Times New Roman" w:cs="Times New Roman"/>
          <w:sz w:val="24"/>
          <w:szCs w:val="24"/>
        </w:rPr>
        <w:t>, определены следующие модули:</w:t>
      </w:r>
    </w:p>
    <w:p w:rsidR="00F20FC1" w:rsidRPr="00694DA9" w:rsidRDefault="00F20FC1" w:rsidP="00F20FC1">
      <w:pPr>
        <w:tabs>
          <w:tab w:val="left" w:pos="1134"/>
        </w:tabs>
        <w:spacing w:after="0" w:line="240" w:lineRule="auto"/>
        <w:ind w:firstLine="567"/>
        <w:jc w:val="both"/>
        <w:rPr>
          <w:rFonts w:ascii="Times New Roman" w:hAnsi="Times New Roman" w:cs="Times New Roman"/>
          <w:sz w:val="24"/>
          <w:szCs w:val="24"/>
        </w:rPr>
      </w:pPr>
      <w:r w:rsidRPr="00694DA9">
        <w:rPr>
          <w:rFonts w:ascii="Times New Roman" w:hAnsi="Times New Roman" w:cs="Times New Roman"/>
          <w:sz w:val="24"/>
          <w:szCs w:val="24"/>
        </w:rPr>
        <w:t>-занятия по формированию этических (духовно-нравственных) норм, этикета поведения и здорового образа жизни;</w:t>
      </w:r>
    </w:p>
    <w:p w:rsidR="00F20FC1" w:rsidRPr="00694DA9" w:rsidRDefault="00F20FC1" w:rsidP="00F20FC1">
      <w:pPr>
        <w:tabs>
          <w:tab w:val="left" w:pos="1134"/>
        </w:tabs>
        <w:spacing w:after="0" w:line="240" w:lineRule="auto"/>
        <w:ind w:firstLine="567"/>
        <w:jc w:val="both"/>
        <w:rPr>
          <w:rFonts w:ascii="Times New Roman" w:hAnsi="Times New Roman" w:cs="Times New Roman"/>
          <w:sz w:val="24"/>
          <w:szCs w:val="24"/>
        </w:rPr>
      </w:pPr>
      <w:r w:rsidRPr="00694DA9">
        <w:rPr>
          <w:rFonts w:ascii="Times New Roman" w:hAnsi="Times New Roman" w:cs="Times New Roman"/>
          <w:sz w:val="24"/>
          <w:szCs w:val="24"/>
        </w:rPr>
        <w:t>- занятия научно-популярного и практико-ориентированного содержания по общеобразовательным предметам (расширение программного материала);</w:t>
      </w:r>
    </w:p>
    <w:p w:rsidR="00F20FC1" w:rsidRPr="00694DA9" w:rsidRDefault="00F20FC1" w:rsidP="00F20FC1">
      <w:pPr>
        <w:tabs>
          <w:tab w:val="left" w:pos="1134"/>
        </w:tabs>
        <w:spacing w:after="0" w:line="240" w:lineRule="auto"/>
        <w:ind w:firstLine="567"/>
        <w:jc w:val="both"/>
        <w:rPr>
          <w:rFonts w:ascii="Times New Roman" w:hAnsi="Times New Roman" w:cs="Times New Roman"/>
          <w:sz w:val="24"/>
          <w:szCs w:val="24"/>
        </w:rPr>
      </w:pPr>
      <w:r w:rsidRPr="00694DA9">
        <w:rPr>
          <w:rFonts w:ascii="Times New Roman" w:hAnsi="Times New Roman" w:cs="Times New Roman"/>
          <w:sz w:val="24"/>
          <w:szCs w:val="24"/>
        </w:rPr>
        <w:t>- коллективный краеведческий (местный) туризм;</w:t>
      </w:r>
    </w:p>
    <w:p w:rsidR="00F20FC1" w:rsidRPr="00694DA9" w:rsidRDefault="00F20FC1" w:rsidP="00F20FC1">
      <w:pPr>
        <w:tabs>
          <w:tab w:val="left" w:pos="1134"/>
        </w:tabs>
        <w:spacing w:after="0" w:line="240" w:lineRule="auto"/>
        <w:ind w:firstLine="567"/>
        <w:jc w:val="both"/>
        <w:rPr>
          <w:rFonts w:ascii="Times New Roman" w:hAnsi="Times New Roman" w:cs="Times New Roman"/>
          <w:sz w:val="24"/>
          <w:szCs w:val="24"/>
        </w:rPr>
      </w:pPr>
      <w:r w:rsidRPr="00694DA9">
        <w:rPr>
          <w:rFonts w:ascii="Times New Roman" w:hAnsi="Times New Roman" w:cs="Times New Roman"/>
          <w:sz w:val="24"/>
          <w:szCs w:val="24"/>
        </w:rPr>
        <w:t>- детско-взрослые (с участием родителей) профориентационные мероприятия;</w:t>
      </w:r>
    </w:p>
    <w:p w:rsidR="00F20FC1" w:rsidRPr="00694DA9" w:rsidRDefault="00F20FC1" w:rsidP="00F20FC1">
      <w:pPr>
        <w:tabs>
          <w:tab w:val="left" w:pos="1134"/>
        </w:tabs>
        <w:spacing w:after="0" w:line="240" w:lineRule="auto"/>
        <w:ind w:firstLine="567"/>
        <w:jc w:val="both"/>
        <w:rPr>
          <w:rFonts w:ascii="Times New Roman" w:hAnsi="Times New Roman" w:cs="Times New Roman"/>
          <w:sz w:val="24"/>
          <w:szCs w:val="24"/>
        </w:rPr>
      </w:pPr>
      <w:r w:rsidRPr="00694DA9">
        <w:rPr>
          <w:rFonts w:ascii="Times New Roman" w:hAnsi="Times New Roman" w:cs="Times New Roman"/>
          <w:sz w:val="24"/>
          <w:szCs w:val="24"/>
        </w:rPr>
        <w:t>-спортивно-оздоровительные занятия, обеспечивающие увеличение двигательной активности;</w:t>
      </w:r>
    </w:p>
    <w:p w:rsidR="000E158E" w:rsidRDefault="00F20FC1" w:rsidP="000E158E">
      <w:pPr>
        <w:tabs>
          <w:tab w:val="left" w:pos="1134"/>
        </w:tabs>
        <w:spacing w:after="0" w:line="240" w:lineRule="auto"/>
        <w:ind w:firstLine="567"/>
        <w:jc w:val="both"/>
        <w:rPr>
          <w:rFonts w:ascii="Times New Roman" w:hAnsi="Times New Roman" w:cs="Times New Roman"/>
          <w:sz w:val="24"/>
          <w:szCs w:val="24"/>
        </w:rPr>
      </w:pPr>
      <w:r w:rsidRPr="00694DA9">
        <w:rPr>
          <w:rFonts w:ascii="Times New Roman" w:hAnsi="Times New Roman" w:cs="Times New Roman"/>
          <w:sz w:val="24"/>
          <w:szCs w:val="24"/>
        </w:rPr>
        <w:t xml:space="preserve">- выполнение индивидуальных и групповых социальных проектов и общественно-полезных практик, в том числе в рамках волонтёрской деятельности. </w:t>
      </w:r>
    </w:p>
    <w:p w:rsidR="000E158E" w:rsidRDefault="00F20FC1" w:rsidP="000E158E">
      <w:pPr>
        <w:tabs>
          <w:tab w:val="left" w:pos="1134"/>
        </w:tabs>
        <w:spacing w:after="0" w:line="240" w:lineRule="auto"/>
        <w:ind w:firstLine="567"/>
        <w:jc w:val="both"/>
        <w:rPr>
          <w:rFonts w:ascii="Times New Roman" w:hAnsi="Times New Roman" w:cs="Times New Roman"/>
          <w:sz w:val="24"/>
          <w:szCs w:val="24"/>
        </w:rPr>
      </w:pPr>
      <w:r w:rsidRPr="00694DA9">
        <w:rPr>
          <w:rFonts w:ascii="Times New Roman" w:hAnsi="Times New Roman" w:cs="Times New Roman"/>
          <w:sz w:val="24"/>
          <w:szCs w:val="24"/>
        </w:rPr>
        <w:t xml:space="preserve">Помимо указанных модулей, в  школе реализуются и иные программы (курсы) внеурочной деятельности, являющиеся традиционными для педагогов и детей по решению педагогического коллектива и согласованию с родителями, не указанные в инвариантном перечне. </w:t>
      </w:r>
    </w:p>
    <w:p w:rsidR="00F20FC1" w:rsidRDefault="00F20FC1" w:rsidP="000E158E">
      <w:pPr>
        <w:tabs>
          <w:tab w:val="left" w:pos="1134"/>
        </w:tabs>
        <w:spacing w:after="0" w:line="240" w:lineRule="auto"/>
        <w:ind w:firstLine="567"/>
        <w:jc w:val="both"/>
        <w:rPr>
          <w:rFonts w:ascii="Times New Roman" w:hAnsi="Times New Roman" w:cs="Times New Roman"/>
          <w:sz w:val="24"/>
          <w:szCs w:val="24"/>
        </w:rPr>
      </w:pPr>
      <w:r w:rsidRPr="00694DA9">
        <w:rPr>
          <w:rFonts w:ascii="Times New Roman" w:hAnsi="Times New Roman" w:cs="Times New Roman"/>
          <w:sz w:val="24"/>
          <w:szCs w:val="24"/>
        </w:rPr>
        <w:t xml:space="preserve">Устанавливаемый модульный характер инвариантных занятий позволяет обеспечить всем детям </w:t>
      </w:r>
      <w:r w:rsidRPr="00694DA9">
        <w:rPr>
          <w:rFonts w:ascii="Times New Roman" w:hAnsi="Times New Roman" w:cs="Times New Roman"/>
          <w:b/>
          <w:sz w:val="24"/>
          <w:szCs w:val="24"/>
        </w:rPr>
        <w:t>равные возможности</w:t>
      </w:r>
      <w:r w:rsidRPr="00694DA9">
        <w:rPr>
          <w:rFonts w:ascii="Times New Roman" w:hAnsi="Times New Roman" w:cs="Times New Roman"/>
          <w:sz w:val="24"/>
          <w:szCs w:val="24"/>
        </w:rPr>
        <w:t xml:space="preserve"> для проявления своих способностей и выявления интересов.</w:t>
      </w:r>
    </w:p>
    <w:p w:rsidR="00761378" w:rsidRDefault="007E27C6" w:rsidP="000E158E">
      <w:pPr>
        <w:spacing w:after="0"/>
        <w:ind w:firstLine="567"/>
        <w:jc w:val="both"/>
        <w:rPr>
          <w:rFonts w:ascii="Times New Roman" w:hAnsi="Times New Roman"/>
          <w:sz w:val="24"/>
          <w:szCs w:val="24"/>
        </w:rPr>
      </w:pPr>
      <w:r>
        <w:rPr>
          <w:rFonts w:ascii="Times New Roman" w:hAnsi="Times New Roman"/>
          <w:sz w:val="24"/>
          <w:szCs w:val="24"/>
        </w:rPr>
        <w:t>Внеурочная деятельность в 5-9</w:t>
      </w:r>
      <w:r w:rsidR="00761378" w:rsidRPr="002F14C0">
        <w:rPr>
          <w:rFonts w:ascii="Times New Roman" w:hAnsi="Times New Roman"/>
          <w:sz w:val="24"/>
          <w:szCs w:val="24"/>
        </w:rPr>
        <w:t xml:space="preserve"> классах реализуется </w:t>
      </w:r>
      <w:r w:rsidR="00761378">
        <w:rPr>
          <w:rFonts w:ascii="Times New Roman" w:hAnsi="Times New Roman"/>
          <w:sz w:val="24"/>
          <w:szCs w:val="24"/>
        </w:rPr>
        <w:t xml:space="preserve">до начала уроков и </w:t>
      </w:r>
      <w:r w:rsidR="00761378" w:rsidRPr="002F14C0">
        <w:rPr>
          <w:rFonts w:ascii="Times New Roman" w:hAnsi="Times New Roman"/>
          <w:sz w:val="24"/>
          <w:szCs w:val="24"/>
        </w:rPr>
        <w:t>во второй половине дня, после прогулки и питания. Весь объем внеурочной деятельности разделен на 2 части:</w:t>
      </w:r>
    </w:p>
    <w:p w:rsidR="00761378" w:rsidRPr="002F14C0" w:rsidRDefault="00761378" w:rsidP="00761378">
      <w:pPr>
        <w:spacing w:after="0"/>
        <w:jc w:val="both"/>
        <w:rPr>
          <w:rFonts w:ascii="Times New Roman" w:hAnsi="Times New Roman"/>
          <w:sz w:val="24"/>
          <w:szCs w:val="24"/>
        </w:rPr>
      </w:pPr>
      <w:r w:rsidRPr="002F14C0">
        <w:rPr>
          <w:rFonts w:ascii="Times New Roman" w:hAnsi="Times New Roman"/>
          <w:sz w:val="24"/>
          <w:szCs w:val="24"/>
        </w:rPr>
        <w:t>Первая часть включает регулярные занятия, которые проводятся с четко фиксируемой периодичностью. Аудиторные занятия проводятся в форме экскурсии, кружков, секции, клубов, студии, творческих мастерских, классных</w:t>
      </w:r>
      <w:r w:rsidR="0088350A">
        <w:rPr>
          <w:rFonts w:ascii="Times New Roman" w:hAnsi="Times New Roman"/>
          <w:sz w:val="24"/>
          <w:szCs w:val="24"/>
        </w:rPr>
        <w:t xml:space="preserve"> </w:t>
      </w:r>
      <w:r w:rsidR="00EB456F">
        <w:rPr>
          <w:rFonts w:ascii="Times New Roman" w:hAnsi="Times New Roman"/>
          <w:sz w:val="24"/>
          <w:szCs w:val="24"/>
        </w:rPr>
        <w:t xml:space="preserve">часов </w:t>
      </w:r>
      <w:r>
        <w:rPr>
          <w:rFonts w:ascii="Times New Roman" w:hAnsi="Times New Roman"/>
          <w:sz w:val="24"/>
          <w:szCs w:val="24"/>
        </w:rPr>
        <w:t>по расписанию в объеме 6</w:t>
      </w:r>
      <w:r w:rsidRPr="002F14C0">
        <w:rPr>
          <w:rFonts w:ascii="Times New Roman" w:hAnsi="Times New Roman"/>
          <w:sz w:val="24"/>
          <w:szCs w:val="24"/>
        </w:rPr>
        <w:t xml:space="preserve"> часов;</w:t>
      </w:r>
    </w:p>
    <w:p w:rsidR="00761378" w:rsidRPr="00761378" w:rsidRDefault="00761378" w:rsidP="00761378">
      <w:pPr>
        <w:spacing w:after="0"/>
        <w:jc w:val="both"/>
        <w:rPr>
          <w:rFonts w:ascii="Times New Roman" w:hAnsi="Times New Roman"/>
          <w:sz w:val="24"/>
          <w:szCs w:val="24"/>
        </w:rPr>
      </w:pPr>
      <w:r w:rsidRPr="002F14C0">
        <w:rPr>
          <w:rFonts w:ascii="Times New Roman" w:hAnsi="Times New Roman"/>
          <w:sz w:val="24"/>
          <w:szCs w:val="24"/>
        </w:rPr>
        <w:lastRenderedPageBreak/>
        <w:t xml:space="preserve">Вторая часть включает нерегулярные внеурочные занятия, реализующиеся в рамках мероприятий (походы, турниры, игры, конкурсы, предметные недели, праздники, соревнования, социальные практики и др.) организованных в школе, как в течение учебной недели, так и в период каникул, в выходные и праздничные дни. Объем </w:t>
      </w:r>
      <w:r>
        <w:rPr>
          <w:rFonts w:ascii="Times New Roman" w:hAnsi="Times New Roman"/>
          <w:sz w:val="24"/>
          <w:szCs w:val="24"/>
        </w:rPr>
        <w:t>внеаудиторных занятий не более 4</w:t>
      </w:r>
      <w:r w:rsidRPr="002F14C0">
        <w:rPr>
          <w:rFonts w:ascii="Times New Roman" w:hAnsi="Times New Roman"/>
          <w:sz w:val="24"/>
          <w:szCs w:val="24"/>
        </w:rPr>
        <w:t xml:space="preserve"> часов в неделю.</w:t>
      </w:r>
    </w:p>
    <w:p w:rsidR="00F20FC1" w:rsidRPr="00694DA9" w:rsidRDefault="00F20FC1" w:rsidP="000E158E">
      <w:pPr>
        <w:pStyle w:val="BodyText"/>
        <w:kinsoku w:val="0"/>
        <w:overflowPunct w:val="0"/>
        <w:spacing w:before="5"/>
        <w:ind w:left="0" w:firstLine="708"/>
        <w:jc w:val="both"/>
        <w:rPr>
          <w:spacing w:val="-1"/>
        </w:rPr>
      </w:pPr>
      <w:r w:rsidRPr="00694DA9">
        <w:rPr>
          <w:spacing w:val="-1"/>
        </w:rPr>
        <w:t>Продолжительность</w:t>
      </w:r>
      <w:r w:rsidR="0088350A">
        <w:rPr>
          <w:spacing w:val="-1"/>
        </w:rPr>
        <w:t xml:space="preserve"> </w:t>
      </w:r>
      <w:r w:rsidRPr="00694DA9">
        <w:t>одного</w:t>
      </w:r>
      <w:r w:rsidR="0088350A">
        <w:t xml:space="preserve"> </w:t>
      </w:r>
      <w:r w:rsidRPr="00694DA9">
        <w:rPr>
          <w:spacing w:val="-1"/>
        </w:rPr>
        <w:t>занятия</w:t>
      </w:r>
      <w:r w:rsidR="0088350A">
        <w:rPr>
          <w:spacing w:val="-1"/>
        </w:rPr>
        <w:t xml:space="preserve"> </w:t>
      </w:r>
      <w:r w:rsidRPr="00694DA9">
        <w:rPr>
          <w:spacing w:val="-1"/>
        </w:rPr>
        <w:t>внеурочной</w:t>
      </w:r>
      <w:r w:rsidR="0088350A">
        <w:rPr>
          <w:spacing w:val="-1"/>
        </w:rPr>
        <w:t xml:space="preserve"> </w:t>
      </w:r>
      <w:r w:rsidRPr="00694DA9">
        <w:rPr>
          <w:spacing w:val="-1"/>
        </w:rPr>
        <w:t>деятельности</w:t>
      </w:r>
      <w:r w:rsidR="0088350A">
        <w:rPr>
          <w:spacing w:val="-1"/>
        </w:rPr>
        <w:t xml:space="preserve"> </w:t>
      </w:r>
      <w:r w:rsidRPr="00694DA9">
        <w:rPr>
          <w:spacing w:val="-1"/>
        </w:rPr>
        <w:t>составляет</w:t>
      </w:r>
      <w:r w:rsidR="0088350A">
        <w:rPr>
          <w:spacing w:val="-1"/>
        </w:rPr>
        <w:t xml:space="preserve"> </w:t>
      </w:r>
      <w:r w:rsidRPr="00694DA9">
        <w:t xml:space="preserve">40 </w:t>
      </w:r>
      <w:r w:rsidRPr="00694DA9">
        <w:rPr>
          <w:spacing w:val="-2"/>
        </w:rPr>
        <w:t>минут</w:t>
      </w:r>
      <w:r w:rsidRPr="00694DA9">
        <w:t xml:space="preserve"> с</w:t>
      </w:r>
      <w:r w:rsidRPr="00694DA9">
        <w:rPr>
          <w:spacing w:val="-1"/>
        </w:rPr>
        <w:t xml:space="preserve"> обязательным</w:t>
      </w:r>
      <w:r w:rsidR="0088350A">
        <w:rPr>
          <w:spacing w:val="-1"/>
        </w:rPr>
        <w:t xml:space="preserve"> </w:t>
      </w:r>
      <w:r w:rsidRPr="00694DA9">
        <w:rPr>
          <w:spacing w:val="-1"/>
        </w:rPr>
        <w:t>10-минутным</w:t>
      </w:r>
      <w:r w:rsidR="0088350A">
        <w:rPr>
          <w:spacing w:val="-1"/>
        </w:rPr>
        <w:t xml:space="preserve"> </w:t>
      </w:r>
      <w:r w:rsidRPr="00694DA9">
        <w:rPr>
          <w:spacing w:val="-1"/>
        </w:rPr>
        <w:t>перерывом</w:t>
      </w:r>
      <w:r w:rsidR="0088350A">
        <w:rPr>
          <w:spacing w:val="-1"/>
        </w:rPr>
        <w:t xml:space="preserve"> </w:t>
      </w:r>
      <w:r w:rsidRPr="00694DA9">
        <w:t>между</w:t>
      </w:r>
      <w:r w:rsidR="0088350A">
        <w:t xml:space="preserve"> </w:t>
      </w:r>
      <w:r w:rsidRPr="00694DA9">
        <w:rPr>
          <w:spacing w:val="-1"/>
        </w:rPr>
        <w:t>занятиями.</w:t>
      </w:r>
    </w:p>
    <w:p w:rsidR="00F20FC1" w:rsidRPr="00694DA9" w:rsidRDefault="00F20FC1" w:rsidP="000E158E">
      <w:pPr>
        <w:pStyle w:val="BodyText"/>
        <w:kinsoku w:val="0"/>
        <w:overflowPunct w:val="0"/>
        <w:ind w:left="0" w:firstLine="708"/>
        <w:jc w:val="both"/>
        <w:rPr>
          <w:spacing w:val="-1"/>
        </w:rPr>
      </w:pPr>
      <w:r w:rsidRPr="00694DA9">
        <w:rPr>
          <w:spacing w:val="-1"/>
        </w:rPr>
        <w:t>Длительность</w:t>
      </w:r>
      <w:r w:rsidR="0088350A">
        <w:rPr>
          <w:spacing w:val="-1"/>
        </w:rPr>
        <w:t xml:space="preserve"> </w:t>
      </w:r>
      <w:r w:rsidRPr="00694DA9">
        <w:rPr>
          <w:spacing w:val="-1"/>
        </w:rPr>
        <w:t>занятий</w:t>
      </w:r>
      <w:r w:rsidR="0088350A">
        <w:rPr>
          <w:spacing w:val="-1"/>
        </w:rPr>
        <w:t xml:space="preserve"> </w:t>
      </w:r>
      <w:r w:rsidRPr="00694DA9">
        <w:t>по</w:t>
      </w:r>
      <w:r w:rsidR="0088350A">
        <w:t xml:space="preserve"> </w:t>
      </w:r>
      <w:r w:rsidRPr="00694DA9">
        <w:rPr>
          <w:spacing w:val="-1"/>
        </w:rPr>
        <w:t>таким</w:t>
      </w:r>
      <w:r w:rsidR="0088350A">
        <w:rPr>
          <w:spacing w:val="-1"/>
        </w:rPr>
        <w:t xml:space="preserve"> </w:t>
      </w:r>
      <w:r w:rsidRPr="00694DA9">
        <w:rPr>
          <w:spacing w:val="-1"/>
        </w:rPr>
        <w:t>видам</w:t>
      </w:r>
      <w:r w:rsidR="0088350A">
        <w:rPr>
          <w:spacing w:val="-1"/>
        </w:rPr>
        <w:t xml:space="preserve"> </w:t>
      </w:r>
      <w:r w:rsidRPr="00694DA9">
        <w:rPr>
          <w:spacing w:val="-1"/>
        </w:rPr>
        <w:t>деятельности,</w:t>
      </w:r>
      <w:r w:rsidR="0088350A">
        <w:rPr>
          <w:spacing w:val="-1"/>
        </w:rPr>
        <w:t xml:space="preserve"> </w:t>
      </w:r>
      <w:r w:rsidRPr="00694DA9">
        <w:rPr>
          <w:spacing w:val="-1"/>
        </w:rPr>
        <w:t>как</w:t>
      </w:r>
      <w:r w:rsidR="0088350A">
        <w:rPr>
          <w:spacing w:val="-1"/>
        </w:rPr>
        <w:t xml:space="preserve"> </w:t>
      </w:r>
      <w:r w:rsidRPr="00694DA9">
        <w:rPr>
          <w:spacing w:val="-1"/>
        </w:rPr>
        <w:t>чтение,</w:t>
      </w:r>
      <w:r w:rsidR="0088350A">
        <w:rPr>
          <w:spacing w:val="-1"/>
        </w:rPr>
        <w:t xml:space="preserve"> </w:t>
      </w:r>
      <w:r w:rsidRPr="00694DA9">
        <w:rPr>
          <w:spacing w:val="-1"/>
        </w:rPr>
        <w:t>музыкальные</w:t>
      </w:r>
      <w:r w:rsidR="00A94454">
        <w:rPr>
          <w:spacing w:val="-1"/>
        </w:rPr>
        <w:t xml:space="preserve"> </w:t>
      </w:r>
      <w:r w:rsidRPr="00694DA9">
        <w:rPr>
          <w:spacing w:val="-1"/>
        </w:rPr>
        <w:t>занятия,</w:t>
      </w:r>
      <w:r w:rsidR="00A94454">
        <w:rPr>
          <w:spacing w:val="-1"/>
        </w:rPr>
        <w:t xml:space="preserve"> </w:t>
      </w:r>
      <w:r w:rsidRPr="00694DA9">
        <w:rPr>
          <w:spacing w:val="-1"/>
        </w:rPr>
        <w:t>рисование,</w:t>
      </w:r>
      <w:r w:rsidR="00A94454">
        <w:rPr>
          <w:spacing w:val="-1"/>
        </w:rPr>
        <w:t xml:space="preserve"> </w:t>
      </w:r>
      <w:r w:rsidRPr="00694DA9">
        <w:rPr>
          <w:spacing w:val="-1"/>
        </w:rPr>
        <w:t>лепка,</w:t>
      </w:r>
      <w:r w:rsidR="00A94454">
        <w:rPr>
          <w:spacing w:val="-1"/>
        </w:rPr>
        <w:t xml:space="preserve"> </w:t>
      </w:r>
      <w:r w:rsidRPr="00694DA9">
        <w:rPr>
          <w:spacing w:val="-1"/>
        </w:rPr>
        <w:t>рукоделие,</w:t>
      </w:r>
      <w:r w:rsidR="00A94454">
        <w:rPr>
          <w:spacing w:val="-1"/>
        </w:rPr>
        <w:t xml:space="preserve"> </w:t>
      </w:r>
      <w:r w:rsidRPr="00694DA9">
        <w:rPr>
          <w:spacing w:val="-1"/>
        </w:rPr>
        <w:t>тихие</w:t>
      </w:r>
      <w:r w:rsidR="00A94454">
        <w:rPr>
          <w:spacing w:val="-1"/>
        </w:rPr>
        <w:t xml:space="preserve"> </w:t>
      </w:r>
      <w:r w:rsidRPr="00694DA9">
        <w:t>игры</w:t>
      </w:r>
      <w:r w:rsidR="00A94454">
        <w:t xml:space="preserve"> </w:t>
      </w:r>
      <w:r w:rsidRPr="00694DA9">
        <w:t>должна</w:t>
      </w:r>
      <w:r w:rsidR="00A94454">
        <w:t xml:space="preserve"> </w:t>
      </w:r>
      <w:r w:rsidRPr="00694DA9">
        <w:rPr>
          <w:spacing w:val="-1"/>
        </w:rPr>
        <w:t>составлять</w:t>
      </w:r>
      <w:r w:rsidR="00A94454">
        <w:rPr>
          <w:spacing w:val="-1"/>
        </w:rPr>
        <w:t xml:space="preserve"> </w:t>
      </w:r>
      <w:r w:rsidRPr="00694DA9">
        <w:t>не</w:t>
      </w:r>
      <w:r w:rsidR="00A94454">
        <w:t xml:space="preserve"> </w:t>
      </w:r>
      <w:r w:rsidRPr="00694DA9">
        <w:t>более</w:t>
      </w:r>
      <w:r w:rsidR="00A94454">
        <w:t xml:space="preserve"> </w:t>
      </w:r>
      <w:r w:rsidRPr="00694DA9">
        <w:rPr>
          <w:spacing w:val="-1"/>
        </w:rPr>
        <w:t>полутора</w:t>
      </w:r>
      <w:r w:rsidR="00A94454">
        <w:rPr>
          <w:spacing w:val="-1"/>
        </w:rPr>
        <w:t xml:space="preserve"> </w:t>
      </w:r>
      <w:r w:rsidRPr="00694DA9">
        <w:rPr>
          <w:spacing w:val="-1"/>
        </w:rPr>
        <w:t>часов</w:t>
      </w:r>
      <w:r w:rsidR="00A94454">
        <w:rPr>
          <w:spacing w:val="-1"/>
        </w:rPr>
        <w:t xml:space="preserve"> </w:t>
      </w:r>
      <w:r w:rsidRPr="00694DA9">
        <w:t>в</w:t>
      </w:r>
      <w:r w:rsidR="00A94454">
        <w:t xml:space="preserve"> </w:t>
      </w:r>
      <w:r w:rsidRPr="00694DA9">
        <w:rPr>
          <w:spacing w:val="-1"/>
        </w:rPr>
        <w:t>день</w:t>
      </w:r>
      <w:r w:rsidR="00A94454">
        <w:rPr>
          <w:spacing w:val="-1"/>
        </w:rPr>
        <w:t xml:space="preserve"> </w:t>
      </w:r>
      <w:r w:rsidR="003E6F56">
        <w:t xml:space="preserve">для учащихся </w:t>
      </w:r>
      <w:r w:rsidR="007E27C6">
        <w:rPr>
          <w:spacing w:val="-1"/>
        </w:rPr>
        <w:t>5-9</w:t>
      </w:r>
      <w:r>
        <w:rPr>
          <w:spacing w:val="-1"/>
        </w:rPr>
        <w:t xml:space="preserve"> классов.</w:t>
      </w:r>
    </w:p>
    <w:p w:rsidR="000E158E" w:rsidRDefault="00F20FC1" w:rsidP="000E158E">
      <w:pPr>
        <w:pStyle w:val="BodyText"/>
        <w:kinsoku w:val="0"/>
        <w:overflowPunct w:val="0"/>
        <w:ind w:left="0" w:firstLine="708"/>
        <w:jc w:val="both"/>
        <w:rPr>
          <w:spacing w:val="-1"/>
        </w:rPr>
      </w:pPr>
      <w:r w:rsidRPr="00694DA9">
        <w:rPr>
          <w:spacing w:val="-1"/>
        </w:rPr>
        <w:t>Учреждение</w:t>
      </w:r>
      <w:r w:rsidR="00A94454">
        <w:rPr>
          <w:spacing w:val="-1"/>
        </w:rPr>
        <w:t xml:space="preserve"> </w:t>
      </w:r>
      <w:r w:rsidRPr="00694DA9">
        <w:t>при</w:t>
      </w:r>
      <w:r w:rsidR="00A94454">
        <w:t xml:space="preserve"> </w:t>
      </w:r>
      <w:r w:rsidRPr="00694DA9">
        <w:rPr>
          <w:spacing w:val="-1"/>
        </w:rPr>
        <w:t>реализации</w:t>
      </w:r>
      <w:r w:rsidR="00A94454">
        <w:rPr>
          <w:spacing w:val="-1"/>
        </w:rPr>
        <w:t xml:space="preserve"> </w:t>
      </w:r>
      <w:r w:rsidRPr="00694DA9">
        <w:rPr>
          <w:spacing w:val="-1"/>
        </w:rPr>
        <w:t>внеурочной</w:t>
      </w:r>
      <w:r w:rsidR="00A94454">
        <w:rPr>
          <w:spacing w:val="-1"/>
        </w:rPr>
        <w:t xml:space="preserve"> </w:t>
      </w:r>
      <w:r w:rsidRPr="00694DA9">
        <w:rPr>
          <w:spacing w:val="-1"/>
        </w:rPr>
        <w:t>деятельности</w:t>
      </w:r>
      <w:r w:rsidR="00A94454">
        <w:rPr>
          <w:spacing w:val="-1"/>
        </w:rPr>
        <w:t xml:space="preserve"> </w:t>
      </w:r>
      <w:r w:rsidRPr="00694DA9">
        <w:t>в</w:t>
      </w:r>
      <w:r w:rsidR="00A94454">
        <w:t xml:space="preserve"> </w:t>
      </w:r>
      <w:r w:rsidRPr="00694DA9">
        <w:rPr>
          <w:spacing w:val="-1"/>
        </w:rPr>
        <w:t>объёме</w:t>
      </w:r>
      <w:r w:rsidR="00A94454">
        <w:rPr>
          <w:spacing w:val="-1"/>
        </w:rPr>
        <w:t xml:space="preserve"> </w:t>
      </w:r>
      <w:r w:rsidRPr="00694DA9">
        <w:t>до</w:t>
      </w:r>
      <w:r w:rsidR="00A94454">
        <w:t xml:space="preserve"> </w:t>
      </w:r>
      <w:r w:rsidRPr="00694DA9">
        <w:t>10</w:t>
      </w:r>
      <w:r w:rsidR="00A94454">
        <w:t xml:space="preserve"> </w:t>
      </w:r>
      <w:r w:rsidRPr="00694DA9">
        <w:rPr>
          <w:spacing w:val="-1"/>
        </w:rPr>
        <w:t>часо</w:t>
      </w:r>
      <w:r>
        <w:rPr>
          <w:spacing w:val="-1"/>
        </w:rPr>
        <w:t xml:space="preserve">в </w:t>
      </w:r>
      <w:r w:rsidRPr="00694DA9">
        <w:t>в</w:t>
      </w:r>
      <w:r w:rsidR="00A94454">
        <w:t xml:space="preserve"> </w:t>
      </w:r>
      <w:r w:rsidRPr="00694DA9">
        <w:rPr>
          <w:spacing w:val="-1"/>
        </w:rPr>
        <w:t>неделю</w:t>
      </w:r>
      <w:r w:rsidR="00A94454">
        <w:rPr>
          <w:spacing w:val="-1"/>
        </w:rPr>
        <w:t xml:space="preserve"> </w:t>
      </w:r>
      <w:r w:rsidRPr="00694DA9">
        <w:t>(на</w:t>
      </w:r>
      <w:r w:rsidR="00A94454">
        <w:t xml:space="preserve"> </w:t>
      </w:r>
      <w:r w:rsidRPr="00694DA9">
        <w:rPr>
          <w:spacing w:val="-1"/>
        </w:rPr>
        <w:t>ученика)</w:t>
      </w:r>
      <w:r w:rsidR="00A94454">
        <w:rPr>
          <w:spacing w:val="-1"/>
        </w:rPr>
        <w:t xml:space="preserve"> </w:t>
      </w:r>
      <w:r w:rsidRPr="00694DA9">
        <w:rPr>
          <w:spacing w:val="-1"/>
        </w:rPr>
        <w:t>планирует</w:t>
      </w:r>
      <w:r w:rsidR="00A94454">
        <w:rPr>
          <w:spacing w:val="-1"/>
        </w:rPr>
        <w:t xml:space="preserve"> </w:t>
      </w:r>
      <w:r w:rsidRPr="00694DA9">
        <w:rPr>
          <w:spacing w:val="-1"/>
        </w:rPr>
        <w:t>занятия</w:t>
      </w:r>
      <w:r w:rsidR="00A94454">
        <w:rPr>
          <w:spacing w:val="-1"/>
        </w:rPr>
        <w:t xml:space="preserve"> </w:t>
      </w:r>
      <w:r w:rsidRPr="00694DA9">
        <w:t>в</w:t>
      </w:r>
      <w:r w:rsidR="00A94454">
        <w:t xml:space="preserve"> </w:t>
      </w:r>
      <w:r w:rsidRPr="00694DA9">
        <w:rPr>
          <w:spacing w:val="-1"/>
        </w:rPr>
        <w:t>количестве</w:t>
      </w:r>
      <w:r w:rsidR="00A94454">
        <w:rPr>
          <w:spacing w:val="-1"/>
        </w:rPr>
        <w:t xml:space="preserve"> </w:t>
      </w:r>
      <w:r w:rsidRPr="00694DA9">
        <w:t>1,5</w:t>
      </w:r>
      <w:r w:rsidR="00A94454">
        <w:t xml:space="preserve"> </w:t>
      </w:r>
      <w:r w:rsidRPr="00694DA9">
        <w:rPr>
          <w:spacing w:val="-1"/>
        </w:rPr>
        <w:t xml:space="preserve">часа </w:t>
      </w:r>
      <w:r>
        <w:t>в</w:t>
      </w:r>
      <w:r w:rsidR="00A94454">
        <w:t xml:space="preserve"> день </w:t>
      </w:r>
      <w:r w:rsidRPr="00694DA9">
        <w:t>и</w:t>
      </w:r>
      <w:r w:rsidR="00A94454">
        <w:t xml:space="preserve"> </w:t>
      </w:r>
      <w:r w:rsidRPr="00694DA9">
        <w:rPr>
          <w:spacing w:val="-1"/>
        </w:rPr>
        <w:t>предусматривает</w:t>
      </w:r>
      <w:r w:rsidR="00A94454">
        <w:rPr>
          <w:spacing w:val="-1"/>
        </w:rPr>
        <w:t xml:space="preserve"> </w:t>
      </w:r>
      <w:r w:rsidRPr="00694DA9">
        <w:t>виды</w:t>
      </w:r>
      <w:r w:rsidR="00A94454">
        <w:t xml:space="preserve"> </w:t>
      </w:r>
      <w:r w:rsidRPr="00694DA9">
        <w:rPr>
          <w:spacing w:val="-1"/>
        </w:rPr>
        <w:t>деятельности</w:t>
      </w:r>
      <w:r w:rsidR="00A94454">
        <w:rPr>
          <w:spacing w:val="-1"/>
        </w:rPr>
        <w:t xml:space="preserve"> </w:t>
      </w:r>
      <w:r w:rsidRPr="00694DA9">
        <w:rPr>
          <w:spacing w:val="-1"/>
        </w:rPr>
        <w:t>спортивно-оздоровительного,</w:t>
      </w:r>
      <w:r w:rsidR="00A94454">
        <w:rPr>
          <w:spacing w:val="-1"/>
        </w:rPr>
        <w:t xml:space="preserve"> </w:t>
      </w:r>
      <w:r w:rsidRPr="00694DA9">
        <w:rPr>
          <w:spacing w:val="-1"/>
        </w:rPr>
        <w:t>прогулочно</w:t>
      </w:r>
      <w:r w:rsidRPr="00694DA9">
        <w:t>-</w:t>
      </w:r>
      <w:r w:rsidR="00A94454" w:rsidRPr="00694DA9">
        <w:rPr>
          <w:spacing w:val="-1"/>
        </w:rPr>
        <w:t>экскурсионного,</w:t>
      </w:r>
      <w:r w:rsidR="00A94454" w:rsidRPr="00694DA9">
        <w:t xml:space="preserve"> </w:t>
      </w:r>
      <w:r w:rsidR="00A94454">
        <w:t>игрового</w:t>
      </w:r>
      <w:r w:rsidRPr="00694DA9">
        <w:t xml:space="preserve"> </w:t>
      </w:r>
      <w:r w:rsidR="00A94454">
        <w:rPr>
          <w:spacing w:val="-1"/>
        </w:rPr>
        <w:t>характера.</w:t>
      </w:r>
    </w:p>
    <w:p w:rsidR="000E158E" w:rsidRDefault="003E6F56" w:rsidP="000E158E">
      <w:pPr>
        <w:pStyle w:val="BodyText"/>
        <w:kinsoku w:val="0"/>
        <w:overflowPunct w:val="0"/>
        <w:ind w:left="0" w:firstLine="708"/>
        <w:jc w:val="both"/>
        <w:rPr>
          <w:spacing w:val="-1"/>
        </w:rPr>
      </w:pPr>
      <w:r w:rsidRPr="00694DA9">
        <w:rPr>
          <w:spacing w:val="-1"/>
        </w:rPr>
        <w:t>П</w:t>
      </w:r>
      <w:r w:rsidR="00F20FC1" w:rsidRPr="00694DA9">
        <w:rPr>
          <w:spacing w:val="-1"/>
        </w:rPr>
        <w:t>родолжительность</w:t>
      </w:r>
      <w:r w:rsidR="00A94454">
        <w:rPr>
          <w:spacing w:val="-1"/>
        </w:rPr>
        <w:t xml:space="preserve"> </w:t>
      </w:r>
      <w:r w:rsidR="00F20FC1" w:rsidRPr="00694DA9">
        <w:rPr>
          <w:spacing w:val="-1"/>
        </w:rPr>
        <w:t>перерыва</w:t>
      </w:r>
      <w:r w:rsidR="00A94454">
        <w:rPr>
          <w:spacing w:val="-1"/>
        </w:rPr>
        <w:t xml:space="preserve"> </w:t>
      </w:r>
      <w:r w:rsidR="00F20FC1" w:rsidRPr="00694DA9">
        <w:t>между</w:t>
      </w:r>
      <w:r w:rsidR="00A94454">
        <w:t xml:space="preserve"> </w:t>
      </w:r>
      <w:r w:rsidR="00F20FC1" w:rsidRPr="00694DA9">
        <w:rPr>
          <w:spacing w:val="-1"/>
        </w:rPr>
        <w:t>учебными</w:t>
      </w:r>
      <w:r w:rsidR="00A94454">
        <w:rPr>
          <w:spacing w:val="-1"/>
        </w:rPr>
        <w:t xml:space="preserve"> </w:t>
      </w:r>
      <w:r w:rsidR="00F20FC1" w:rsidRPr="00694DA9">
        <w:rPr>
          <w:spacing w:val="-1"/>
        </w:rPr>
        <w:t>занятиями</w:t>
      </w:r>
      <w:r w:rsidR="00A94454">
        <w:rPr>
          <w:spacing w:val="-1"/>
        </w:rPr>
        <w:t xml:space="preserve"> </w:t>
      </w:r>
      <w:r w:rsidR="00F20FC1" w:rsidRPr="00694DA9">
        <w:t>и</w:t>
      </w:r>
      <w:r w:rsidR="00A94454">
        <w:t xml:space="preserve"> </w:t>
      </w:r>
      <w:r w:rsidR="00F20FC1" w:rsidRPr="00694DA9">
        <w:rPr>
          <w:spacing w:val="-1"/>
        </w:rPr>
        <w:t>внеурочной</w:t>
      </w:r>
      <w:r w:rsidR="00A94454">
        <w:rPr>
          <w:spacing w:val="-1"/>
        </w:rPr>
        <w:t xml:space="preserve"> </w:t>
      </w:r>
      <w:r w:rsidR="00F20FC1" w:rsidRPr="00694DA9">
        <w:rPr>
          <w:spacing w:val="-1"/>
        </w:rPr>
        <w:t>деятельностью</w:t>
      </w:r>
      <w:r w:rsidR="00A94454">
        <w:rPr>
          <w:spacing w:val="-1"/>
        </w:rPr>
        <w:t xml:space="preserve"> </w:t>
      </w:r>
      <w:r w:rsidR="00A94454" w:rsidRPr="00694DA9">
        <w:rPr>
          <w:spacing w:val="-1"/>
        </w:rPr>
        <w:t>составляет</w:t>
      </w:r>
      <w:r w:rsidR="00A94454" w:rsidRPr="00694DA9">
        <w:t xml:space="preserve"> </w:t>
      </w:r>
      <w:r w:rsidR="00A94454">
        <w:t>не</w:t>
      </w:r>
      <w:r w:rsidR="00F20FC1" w:rsidRPr="00694DA9">
        <w:rPr>
          <w:spacing w:val="-1"/>
        </w:rPr>
        <w:t xml:space="preserve"> менее </w:t>
      </w:r>
      <w:r w:rsidR="00F20FC1" w:rsidRPr="00694DA9">
        <w:t>40</w:t>
      </w:r>
      <w:r w:rsidR="00A94454">
        <w:t xml:space="preserve"> </w:t>
      </w:r>
      <w:r w:rsidR="00F20FC1" w:rsidRPr="00694DA9">
        <w:rPr>
          <w:spacing w:val="-1"/>
        </w:rPr>
        <w:t>минут.</w:t>
      </w:r>
    </w:p>
    <w:p w:rsidR="000E158E" w:rsidRDefault="00F20FC1" w:rsidP="000E158E">
      <w:pPr>
        <w:pStyle w:val="BodyText"/>
        <w:kinsoku w:val="0"/>
        <w:overflowPunct w:val="0"/>
        <w:ind w:left="0" w:firstLine="708"/>
        <w:jc w:val="both"/>
        <w:rPr>
          <w:spacing w:val="-1"/>
        </w:rPr>
      </w:pPr>
      <w:r w:rsidRPr="00694DA9">
        <w:rPr>
          <w:spacing w:val="-1"/>
        </w:rPr>
        <w:t>Основными</w:t>
      </w:r>
      <w:r w:rsidR="00A94454">
        <w:rPr>
          <w:spacing w:val="-1"/>
        </w:rPr>
        <w:t xml:space="preserve"> </w:t>
      </w:r>
      <w:r w:rsidRPr="00694DA9">
        <w:rPr>
          <w:spacing w:val="-1"/>
        </w:rPr>
        <w:t>формами</w:t>
      </w:r>
      <w:r w:rsidR="00A94454">
        <w:rPr>
          <w:spacing w:val="-1"/>
        </w:rPr>
        <w:t xml:space="preserve"> </w:t>
      </w:r>
      <w:r w:rsidRPr="00694DA9">
        <w:rPr>
          <w:spacing w:val="-1"/>
        </w:rPr>
        <w:t>организации</w:t>
      </w:r>
      <w:r w:rsidR="00A94454">
        <w:rPr>
          <w:spacing w:val="-1"/>
        </w:rPr>
        <w:t xml:space="preserve"> </w:t>
      </w:r>
      <w:r w:rsidRPr="00694DA9">
        <w:rPr>
          <w:spacing w:val="-1"/>
        </w:rPr>
        <w:t>внеурочной</w:t>
      </w:r>
      <w:r w:rsidR="00A94454">
        <w:rPr>
          <w:spacing w:val="-1"/>
        </w:rPr>
        <w:t xml:space="preserve"> </w:t>
      </w:r>
      <w:r w:rsidRPr="00694DA9">
        <w:rPr>
          <w:spacing w:val="-1"/>
        </w:rPr>
        <w:t>деятельности</w:t>
      </w:r>
      <w:r w:rsidR="00A94454">
        <w:rPr>
          <w:spacing w:val="-1"/>
        </w:rPr>
        <w:t xml:space="preserve"> </w:t>
      </w:r>
      <w:r w:rsidRPr="00694DA9">
        <w:rPr>
          <w:spacing w:val="-1"/>
        </w:rPr>
        <w:t>являются</w:t>
      </w:r>
      <w:r w:rsidR="00A94454">
        <w:rPr>
          <w:spacing w:val="-1"/>
        </w:rPr>
        <w:t xml:space="preserve"> </w:t>
      </w:r>
      <w:r w:rsidRPr="00694DA9">
        <w:rPr>
          <w:spacing w:val="-1"/>
        </w:rPr>
        <w:t>организованные</w:t>
      </w:r>
      <w:r w:rsidR="00A94454">
        <w:rPr>
          <w:spacing w:val="-1"/>
        </w:rPr>
        <w:t xml:space="preserve"> </w:t>
      </w:r>
      <w:r w:rsidRPr="00694DA9">
        <w:rPr>
          <w:spacing w:val="-1"/>
        </w:rPr>
        <w:t>занятия</w:t>
      </w:r>
      <w:r w:rsidR="00A94454">
        <w:rPr>
          <w:spacing w:val="-1"/>
        </w:rPr>
        <w:t xml:space="preserve"> </w:t>
      </w:r>
      <w:r w:rsidRPr="00694DA9">
        <w:t>по</w:t>
      </w:r>
      <w:r w:rsidR="00A94454">
        <w:t xml:space="preserve"> </w:t>
      </w:r>
      <w:r w:rsidRPr="00694DA9">
        <w:rPr>
          <w:spacing w:val="-1"/>
        </w:rPr>
        <w:t>направлениям,</w:t>
      </w:r>
      <w:r w:rsidR="00A94454">
        <w:rPr>
          <w:spacing w:val="-1"/>
        </w:rPr>
        <w:t xml:space="preserve"> </w:t>
      </w:r>
      <w:r w:rsidRPr="00694DA9">
        <w:rPr>
          <w:spacing w:val="-1"/>
        </w:rPr>
        <w:t>которые</w:t>
      </w:r>
      <w:r w:rsidR="00A94454">
        <w:rPr>
          <w:spacing w:val="-1"/>
        </w:rPr>
        <w:t xml:space="preserve"> </w:t>
      </w:r>
      <w:r w:rsidRPr="00694DA9">
        <w:rPr>
          <w:spacing w:val="-1"/>
        </w:rPr>
        <w:t>являются</w:t>
      </w:r>
      <w:r w:rsidR="00A94454">
        <w:rPr>
          <w:spacing w:val="-1"/>
        </w:rPr>
        <w:t xml:space="preserve"> </w:t>
      </w:r>
      <w:r w:rsidRPr="00694DA9">
        <w:rPr>
          <w:spacing w:val="-1"/>
        </w:rPr>
        <w:t>неотъемлемой</w:t>
      </w:r>
      <w:r w:rsidR="00A94454">
        <w:rPr>
          <w:spacing w:val="-1"/>
        </w:rPr>
        <w:t xml:space="preserve"> </w:t>
      </w:r>
      <w:r w:rsidRPr="00694DA9">
        <w:rPr>
          <w:spacing w:val="-1"/>
        </w:rPr>
        <w:t>частью</w:t>
      </w:r>
      <w:r w:rsidR="00A94454">
        <w:rPr>
          <w:spacing w:val="-1"/>
        </w:rPr>
        <w:t xml:space="preserve"> </w:t>
      </w:r>
      <w:r w:rsidRPr="00694DA9">
        <w:rPr>
          <w:spacing w:val="-1"/>
        </w:rPr>
        <w:t>образовательного</w:t>
      </w:r>
      <w:r w:rsidR="00A94454">
        <w:rPr>
          <w:spacing w:val="-1"/>
        </w:rPr>
        <w:t xml:space="preserve"> </w:t>
      </w:r>
      <w:r w:rsidRPr="00694DA9">
        <w:rPr>
          <w:spacing w:val="-1"/>
        </w:rPr>
        <w:t>процесса,</w:t>
      </w:r>
      <w:r w:rsidR="00A94454">
        <w:rPr>
          <w:spacing w:val="-1"/>
        </w:rPr>
        <w:t xml:space="preserve"> </w:t>
      </w:r>
      <w:r w:rsidRPr="00694DA9">
        <w:t>это</w:t>
      </w:r>
      <w:r w:rsidR="00A94454">
        <w:t xml:space="preserve"> </w:t>
      </w:r>
      <w:r w:rsidRPr="00694DA9">
        <w:rPr>
          <w:spacing w:val="-1"/>
        </w:rPr>
        <w:t>предоставляет</w:t>
      </w:r>
      <w:r w:rsidR="00A94454">
        <w:rPr>
          <w:spacing w:val="-1"/>
        </w:rPr>
        <w:t xml:space="preserve"> </w:t>
      </w:r>
      <w:r w:rsidRPr="00694DA9">
        <w:rPr>
          <w:spacing w:val="-1"/>
        </w:rPr>
        <w:t>возможность</w:t>
      </w:r>
      <w:r w:rsidR="00A94454">
        <w:rPr>
          <w:spacing w:val="-1"/>
        </w:rPr>
        <w:t xml:space="preserve"> </w:t>
      </w:r>
      <w:r w:rsidRPr="00694DA9">
        <w:rPr>
          <w:spacing w:val="-1"/>
        </w:rPr>
        <w:t>обучающимся</w:t>
      </w:r>
      <w:r w:rsidR="00A94454">
        <w:rPr>
          <w:spacing w:val="-1"/>
        </w:rPr>
        <w:t xml:space="preserve"> </w:t>
      </w:r>
      <w:r w:rsidRPr="00694DA9">
        <w:t>выбор</w:t>
      </w:r>
      <w:r w:rsidR="00A94454">
        <w:t xml:space="preserve"> </w:t>
      </w:r>
      <w:r w:rsidRPr="00694DA9">
        <w:t>широкого</w:t>
      </w:r>
      <w:r w:rsidR="00A94454">
        <w:t xml:space="preserve"> </w:t>
      </w:r>
      <w:r w:rsidRPr="00694DA9">
        <w:rPr>
          <w:spacing w:val="-1"/>
        </w:rPr>
        <w:t>спектра</w:t>
      </w:r>
      <w:r w:rsidR="00A94454">
        <w:rPr>
          <w:spacing w:val="-1"/>
        </w:rPr>
        <w:t xml:space="preserve"> </w:t>
      </w:r>
      <w:r w:rsidRPr="00694DA9">
        <w:rPr>
          <w:spacing w:val="-1"/>
        </w:rPr>
        <w:t>занятий,</w:t>
      </w:r>
      <w:r w:rsidR="00A94454">
        <w:rPr>
          <w:spacing w:val="-1"/>
        </w:rPr>
        <w:t xml:space="preserve"> </w:t>
      </w:r>
      <w:r w:rsidRPr="00694DA9">
        <w:rPr>
          <w:spacing w:val="-1"/>
        </w:rPr>
        <w:t>направленных</w:t>
      </w:r>
      <w:r w:rsidR="00A94454">
        <w:rPr>
          <w:spacing w:val="-1"/>
        </w:rPr>
        <w:t xml:space="preserve"> </w:t>
      </w:r>
      <w:r w:rsidRPr="00694DA9">
        <w:t>на</w:t>
      </w:r>
      <w:r w:rsidR="00A94454">
        <w:t xml:space="preserve"> </w:t>
      </w:r>
      <w:r w:rsidRPr="00694DA9">
        <w:t>их</w:t>
      </w:r>
      <w:r w:rsidR="00A94454">
        <w:t xml:space="preserve"> </w:t>
      </w:r>
      <w:r w:rsidRPr="00694DA9">
        <w:rPr>
          <w:spacing w:val="-1"/>
        </w:rPr>
        <w:t>развитие.</w:t>
      </w:r>
    </w:p>
    <w:p w:rsidR="00F20FC1" w:rsidRPr="00694DA9" w:rsidRDefault="00F20FC1" w:rsidP="000E158E">
      <w:pPr>
        <w:pStyle w:val="BodyText"/>
        <w:kinsoku w:val="0"/>
        <w:overflowPunct w:val="0"/>
        <w:ind w:left="0" w:firstLine="708"/>
        <w:jc w:val="both"/>
        <w:rPr>
          <w:spacing w:val="-1"/>
        </w:rPr>
      </w:pPr>
      <w:r w:rsidRPr="00694DA9">
        <w:t>Модель</w:t>
      </w:r>
      <w:r w:rsidR="004B23B6">
        <w:t xml:space="preserve"> </w:t>
      </w:r>
      <w:r w:rsidRPr="00694DA9">
        <w:rPr>
          <w:spacing w:val="-1"/>
        </w:rPr>
        <w:t>организации</w:t>
      </w:r>
      <w:r w:rsidR="004B23B6">
        <w:rPr>
          <w:spacing w:val="-1"/>
        </w:rPr>
        <w:t xml:space="preserve"> </w:t>
      </w:r>
      <w:r w:rsidRPr="00694DA9">
        <w:rPr>
          <w:spacing w:val="-1"/>
        </w:rPr>
        <w:t>внеурочной</w:t>
      </w:r>
      <w:r w:rsidR="004B23B6">
        <w:rPr>
          <w:spacing w:val="-1"/>
        </w:rPr>
        <w:t xml:space="preserve"> </w:t>
      </w:r>
      <w:r w:rsidRPr="00694DA9">
        <w:rPr>
          <w:spacing w:val="-1"/>
        </w:rPr>
        <w:t>деятельности</w:t>
      </w:r>
      <w:r w:rsidR="004B23B6">
        <w:rPr>
          <w:spacing w:val="-1"/>
        </w:rPr>
        <w:t xml:space="preserve"> </w:t>
      </w:r>
      <w:r w:rsidRPr="00694DA9">
        <w:t>–</w:t>
      </w:r>
      <w:r w:rsidR="004B23B6">
        <w:t xml:space="preserve"> </w:t>
      </w:r>
      <w:r w:rsidRPr="00694DA9">
        <w:rPr>
          <w:spacing w:val="-1"/>
        </w:rPr>
        <w:t>оптимизационная,</w:t>
      </w:r>
      <w:r w:rsidR="004B23B6">
        <w:rPr>
          <w:spacing w:val="-1"/>
        </w:rPr>
        <w:t xml:space="preserve"> </w:t>
      </w:r>
      <w:r w:rsidRPr="00694DA9">
        <w:rPr>
          <w:spacing w:val="-1"/>
        </w:rPr>
        <w:t>сочетающая</w:t>
      </w:r>
      <w:r w:rsidR="004B23B6">
        <w:rPr>
          <w:spacing w:val="-1"/>
        </w:rPr>
        <w:t xml:space="preserve"> </w:t>
      </w:r>
      <w:r w:rsidRPr="00694DA9">
        <w:rPr>
          <w:spacing w:val="-1"/>
        </w:rPr>
        <w:t>элементы базовой</w:t>
      </w:r>
      <w:r w:rsidR="004B23B6">
        <w:rPr>
          <w:spacing w:val="-1"/>
        </w:rPr>
        <w:t xml:space="preserve"> </w:t>
      </w:r>
      <w:r w:rsidRPr="00694DA9">
        <w:rPr>
          <w:spacing w:val="-1"/>
        </w:rPr>
        <w:t>модели</w:t>
      </w:r>
      <w:r w:rsidR="004B23B6">
        <w:rPr>
          <w:spacing w:val="-1"/>
        </w:rPr>
        <w:t xml:space="preserve"> </w:t>
      </w:r>
      <w:r w:rsidRPr="00694DA9">
        <w:t>и</w:t>
      </w:r>
      <w:r w:rsidR="004B23B6">
        <w:t xml:space="preserve"> </w:t>
      </w:r>
      <w:r w:rsidRPr="00694DA9">
        <w:rPr>
          <w:spacing w:val="-1"/>
        </w:rPr>
        <w:t>модели</w:t>
      </w:r>
      <w:r w:rsidR="004B23B6">
        <w:rPr>
          <w:spacing w:val="-1"/>
        </w:rPr>
        <w:t xml:space="preserve"> </w:t>
      </w:r>
      <w:r w:rsidRPr="00694DA9">
        <w:rPr>
          <w:spacing w:val="-1"/>
        </w:rPr>
        <w:t>дополнительного</w:t>
      </w:r>
      <w:r w:rsidR="004B23B6">
        <w:rPr>
          <w:spacing w:val="-1"/>
        </w:rPr>
        <w:t xml:space="preserve"> </w:t>
      </w:r>
      <w:r w:rsidRPr="00694DA9">
        <w:rPr>
          <w:spacing w:val="-1"/>
        </w:rPr>
        <w:t>образования.</w:t>
      </w:r>
      <w:r w:rsidR="004B23B6">
        <w:rPr>
          <w:spacing w:val="-1"/>
        </w:rPr>
        <w:t xml:space="preserve"> </w:t>
      </w:r>
      <w:r w:rsidRPr="00694DA9">
        <w:rPr>
          <w:spacing w:val="-1"/>
        </w:rPr>
        <w:t>Содержание</w:t>
      </w:r>
      <w:r w:rsidR="004B23B6">
        <w:rPr>
          <w:spacing w:val="-1"/>
        </w:rPr>
        <w:t xml:space="preserve"> </w:t>
      </w:r>
      <w:r w:rsidRPr="00694DA9">
        <w:rPr>
          <w:spacing w:val="-1"/>
        </w:rPr>
        <w:t>оптимизационной</w:t>
      </w:r>
      <w:r w:rsidR="004B23B6">
        <w:rPr>
          <w:spacing w:val="-1"/>
        </w:rPr>
        <w:t xml:space="preserve"> </w:t>
      </w:r>
      <w:r w:rsidRPr="00694DA9">
        <w:rPr>
          <w:spacing w:val="-1"/>
        </w:rPr>
        <w:t>модели</w:t>
      </w:r>
      <w:r w:rsidR="004B23B6">
        <w:rPr>
          <w:spacing w:val="-1"/>
        </w:rPr>
        <w:t xml:space="preserve"> </w:t>
      </w:r>
      <w:r w:rsidRPr="00694DA9">
        <w:rPr>
          <w:spacing w:val="-1"/>
        </w:rPr>
        <w:t>организации</w:t>
      </w:r>
      <w:r w:rsidR="004B23B6">
        <w:rPr>
          <w:spacing w:val="-1"/>
        </w:rPr>
        <w:t xml:space="preserve"> </w:t>
      </w:r>
      <w:r w:rsidRPr="00694DA9">
        <w:rPr>
          <w:spacing w:val="-1"/>
        </w:rPr>
        <w:t>внеурочной</w:t>
      </w:r>
      <w:r w:rsidR="004B23B6">
        <w:rPr>
          <w:spacing w:val="-1"/>
        </w:rPr>
        <w:t xml:space="preserve"> </w:t>
      </w:r>
      <w:r w:rsidRPr="00694DA9">
        <w:rPr>
          <w:spacing w:val="-1"/>
        </w:rPr>
        <w:t>деятельности</w:t>
      </w:r>
      <w:r w:rsidR="004B23B6">
        <w:rPr>
          <w:spacing w:val="-1"/>
        </w:rPr>
        <w:t xml:space="preserve"> </w:t>
      </w:r>
      <w:r w:rsidRPr="00694DA9">
        <w:rPr>
          <w:spacing w:val="-1"/>
        </w:rPr>
        <w:t>предусматривает</w:t>
      </w:r>
      <w:r w:rsidR="004B23B6">
        <w:rPr>
          <w:spacing w:val="-1"/>
        </w:rPr>
        <w:t xml:space="preserve"> </w:t>
      </w:r>
      <w:r w:rsidRPr="00694DA9">
        <w:t>разработку</w:t>
      </w:r>
      <w:r w:rsidR="004B23B6">
        <w:t xml:space="preserve"> </w:t>
      </w:r>
      <w:r w:rsidRPr="00694DA9">
        <w:rPr>
          <w:spacing w:val="1"/>
        </w:rPr>
        <w:t>план</w:t>
      </w:r>
      <w:r>
        <w:rPr>
          <w:spacing w:val="1"/>
        </w:rPr>
        <w:t xml:space="preserve">а </w:t>
      </w:r>
      <w:r w:rsidRPr="00694DA9">
        <w:rPr>
          <w:spacing w:val="-1"/>
        </w:rPr>
        <w:t>внеурочной</w:t>
      </w:r>
      <w:r w:rsidR="004B23B6">
        <w:rPr>
          <w:spacing w:val="-1"/>
        </w:rPr>
        <w:t xml:space="preserve"> </w:t>
      </w:r>
      <w:r w:rsidRPr="00694DA9">
        <w:rPr>
          <w:spacing w:val="-1"/>
        </w:rPr>
        <w:t>деятельности,</w:t>
      </w:r>
      <w:r w:rsidR="004B23B6">
        <w:rPr>
          <w:spacing w:val="-1"/>
        </w:rPr>
        <w:t xml:space="preserve"> </w:t>
      </w:r>
      <w:r w:rsidRPr="00694DA9">
        <w:t>который</w:t>
      </w:r>
      <w:r w:rsidR="004B23B6">
        <w:t xml:space="preserve"> </w:t>
      </w:r>
      <w:r w:rsidRPr="00694DA9">
        <w:t>предполагает</w:t>
      </w:r>
      <w:r w:rsidR="004B23B6">
        <w:t xml:space="preserve"> </w:t>
      </w:r>
      <w:r w:rsidRPr="00694DA9">
        <w:t>проведение</w:t>
      </w:r>
      <w:r w:rsidR="004B23B6">
        <w:t xml:space="preserve"> </w:t>
      </w:r>
      <w:r w:rsidRPr="00694DA9">
        <w:rPr>
          <w:spacing w:val="-1"/>
        </w:rPr>
        <w:t>регулярных</w:t>
      </w:r>
      <w:r w:rsidR="004B23B6">
        <w:rPr>
          <w:spacing w:val="-1"/>
        </w:rPr>
        <w:t xml:space="preserve"> </w:t>
      </w:r>
      <w:r w:rsidRPr="00694DA9">
        <w:rPr>
          <w:spacing w:val="-1"/>
        </w:rPr>
        <w:t>еженедельных</w:t>
      </w:r>
      <w:r w:rsidR="004B23B6">
        <w:rPr>
          <w:spacing w:val="-1"/>
        </w:rPr>
        <w:t xml:space="preserve"> </w:t>
      </w:r>
      <w:r w:rsidRPr="00694DA9">
        <w:rPr>
          <w:spacing w:val="-1"/>
        </w:rPr>
        <w:t>внеурочных</w:t>
      </w:r>
      <w:r w:rsidR="004B23B6">
        <w:rPr>
          <w:spacing w:val="-1"/>
        </w:rPr>
        <w:t xml:space="preserve"> </w:t>
      </w:r>
      <w:r w:rsidRPr="00694DA9">
        <w:rPr>
          <w:spacing w:val="-1"/>
        </w:rPr>
        <w:t>занятий</w:t>
      </w:r>
      <w:r w:rsidR="004B23B6">
        <w:rPr>
          <w:spacing w:val="-1"/>
        </w:rPr>
        <w:t xml:space="preserve"> </w:t>
      </w:r>
      <w:r w:rsidRPr="00694DA9">
        <w:rPr>
          <w:spacing w:val="-1"/>
        </w:rPr>
        <w:t>со</w:t>
      </w:r>
      <w:r w:rsidR="004B23B6">
        <w:rPr>
          <w:spacing w:val="-1"/>
        </w:rPr>
        <w:t xml:space="preserve"> </w:t>
      </w:r>
      <w:r w:rsidRPr="00694DA9">
        <w:rPr>
          <w:spacing w:val="-1"/>
        </w:rPr>
        <w:t>школьниками</w:t>
      </w:r>
      <w:r w:rsidR="004B23B6">
        <w:rPr>
          <w:spacing w:val="-1"/>
        </w:rPr>
        <w:t xml:space="preserve"> </w:t>
      </w:r>
      <w:r w:rsidRPr="00694DA9">
        <w:rPr>
          <w:spacing w:val="-1"/>
        </w:rPr>
        <w:t>(классами,</w:t>
      </w:r>
      <w:r w:rsidR="004B23B6">
        <w:rPr>
          <w:spacing w:val="-1"/>
        </w:rPr>
        <w:t xml:space="preserve"> </w:t>
      </w:r>
      <w:r w:rsidRPr="00694DA9">
        <w:rPr>
          <w:spacing w:val="-1"/>
        </w:rPr>
        <w:t>разновозрастными</w:t>
      </w:r>
      <w:r w:rsidR="004B23B6">
        <w:rPr>
          <w:spacing w:val="-1"/>
        </w:rPr>
        <w:t xml:space="preserve"> </w:t>
      </w:r>
      <w:r w:rsidRPr="00694DA9">
        <w:rPr>
          <w:spacing w:val="-1"/>
        </w:rPr>
        <w:t>группами)</w:t>
      </w:r>
      <w:r w:rsidR="004B23B6">
        <w:rPr>
          <w:spacing w:val="-1"/>
        </w:rPr>
        <w:t xml:space="preserve"> </w:t>
      </w:r>
      <w:r w:rsidRPr="00694DA9">
        <w:t>на</w:t>
      </w:r>
      <w:r w:rsidR="004B23B6">
        <w:t xml:space="preserve"> </w:t>
      </w:r>
      <w:r w:rsidRPr="00694DA9">
        <w:t>основе</w:t>
      </w:r>
      <w:r w:rsidR="004B23B6">
        <w:t xml:space="preserve"> </w:t>
      </w:r>
      <w:r w:rsidRPr="00694DA9">
        <w:t>рабочих</w:t>
      </w:r>
      <w:r w:rsidR="004B23B6">
        <w:t xml:space="preserve"> </w:t>
      </w:r>
      <w:r w:rsidRPr="00694DA9">
        <w:rPr>
          <w:spacing w:val="-1"/>
        </w:rPr>
        <w:t>программ</w:t>
      </w:r>
      <w:r w:rsidR="003A09D2">
        <w:rPr>
          <w:spacing w:val="-1"/>
        </w:rPr>
        <w:t xml:space="preserve"> </w:t>
      </w:r>
      <w:r w:rsidRPr="00694DA9">
        <w:rPr>
          <w:spacing w:val="-1"/>
        </w:rPr>
        <w:t>в</w:t>
      </w:r>
      <w:r w:rsidR="004B23B6">
        <w:rPr>
          <w:spacing w:val="-1"/>
        </w:rPr>
        <w:t xml:space="preserve"> </w:t>
      </w:r>
      <w:r w:rsidRPr="00694DA9">
        <w:rPr>
          <w:spacing w:val="-1"/>
        </w:rPr>
        <w:t>неурочной</w:t>
      </w:r>
      <w:r w:rsidR="004B23B6">
        <w:rPr>
          <w:spacing w:val="-1"/>
        </w:rPr>
        <w:t xml:space="preserve"> </w:t>
      </w:r>
      <w:r w:rsidRPr="00694DA9">
        <w:rPr>
          <w:spacing w:val="-1"/>
        </w:rPr>
        <w:t>деятельности</w:t>
      </w:r>
      <w:r w:rsidR="004B23B6">
        <w:rPr>
          <w:spacing w:val="-1"/>
        </w:rPr>
        <w:t xml:space="preserve"> </w:t>
      </w:r>
      <w:r w:rsidRPr="00694DA9">
        <w:rPr>
          <w:spacing w:val="-1"/>
        </w:rPr>
        <w:t>различного</w:t>
      </w:r>
      <w:r w:rsidR="004B23B6">
        <w:rPr>
          <w:spacing w:val="-1"/>
        </w:rPr>
        <w:t xml:space="preserve"> </w:t>
      </w:r>
      <w:r w:rsidRPr="00694DA9">
        <w:t>типа</w:t>
      </w:r>
      <w:r w:rsidR="004B23B6">
        <w:t xml:space="preserve"> </w:t>
      </w:r>
      <w:r w:rsidRPr="00694DA9">
        <w:rPr>
          <w:spacing w:val="-1"/>
        </w:rPr>
        <w:t>(примерными</w:t>
      </w:r>
      <w:r w:rsidR="004B23B6">
        <w:rPr>
          <w:spacing w:val="-1"/>
        </w:rPr>
        <w:t xml:space="preserve"> </w:t>
      </w:r>
      <w:r w:rsidRPr="00694DA9">
        <w:rPr>
          <w:spacing w:val="-1"/>
        </w:rPr>
        <w:t>,рекомендованными</w:t>
      </w:r>
      <w:r w:rsidR="003A09D2">
        <w:rPr>
          <w:spacing w:val="-1"/>
        </w:rPr>
        <w:t xml:space="preserve"> </w:t>
      </w:r>
      <w:r w:rsidRPr="00694DA9">
        <w:rPr>
          <w:spacing w:val="-1"/>
        </w:rPr>
        <w:t>Министерством</w:t>
      </w:r>
      <w:r w:rsidR="003A09D2">
        <w:rPr>
          <w:spacing w:val="-1"/>
        </w:rPr>
        <w:t xml:space="preserve"> </w:t>
      </w:r>
      <w:r w:rsidRPr="00694DA9">
        <w:rPr>
          <w:spacing w:val="-1"/>
        </w:rPr>
        <w:t>образования</w:t>
      </w:r>
      <w:r w:rsidR="003A09D2">
        <w:rPr>
          <w:spacing w:val="-1"/>
        </w:rPr>
        <w:t xml:space="preserve"> </w:t>
      </w:r>
      <w:r w:rsidRPr="00694DA9">
        <w:t>и</w:t>
      </w:r>
      <w:r w:rsidR="003A09D2">
        <w:t xml:space="preserve"> </w:t>
      </w:r>
      <w:r w:rsidRPr="00694DA9">
        <w:rPr>
          <w:spacing w:val="-2"/>
        </w:rPr>
        <w:t>науки</w:t>
      </w:r>
      <w:r w:rsidR="003A09D2">
        <w:rPr>
          <w:spacing w:val="-2"/>
        </w:rPr>
        <w:t xml:space="preserve"> </w:t>
      </w:r>
      <w:r w:rsidRPr="00694DA9">
        <w:rPr>
          <w:spacing w:val="-1"/>
        </w:rPr>
        <w:t>РФ),</w:t>
      </w:r>
      <w:r w:rsidR="003A09D2">
        <w:rPr>
          <w:spacing w:val="-1"/>
        </w:rPr>
        <w:t xml:space="preserve"> </w:t>
      </w:r>
      <w:r w:rsidRPr="00694DA9">
        <w:rPr>
          <w:spacing w:val="-1"/>
        </w:rPr>
        <w:t>модифицированными</w:t>
      </w:r>
      <w:r w:rsidR="003A09D2">
        <w:rPr>
          <w:spacing w:val="-1"/>
        </w:rPr>
        <w:t xml:space="preserve"> </w:t>
      </w:r>
      <w:r w:rsidRPr="00694DA9">
        <w:rPr>
          <w:spacing w:val="-1"/>
        </w:rPr>
        <w:t>(адаптированными)</w:t>
      </w:r>
      <w:r w:rsidR="003A09D2">
        <w:rPr>
          <w:spacing w:val="-1"/>
        </w:rPr>
        <w:t xml:space="preserve"> </w:t>
      </w:r>
      <w:r w:rsidRPr="00694DA9">
        <w:t>и</w:t>
      </w:r>
      <w:r w:rsidR="003A09D2">
        <w:t xml:space="preserve"> </w:t>
      </w:r>
      <w:r w:rsidRPr="00694DA9">
        <w:rPr>
          <w:spacing w:val="-1"/>
        </w:rPr>
        <w:t>авторскими,</w:t>
      </w:r>
      <w:r w:rsidR="003A09D2">
        <w:rPr>
          <w:spacing w:val="-1"/>
        </w:rPr>
        <w:t xml:space="preserve"> </w:t>
      </w:r>
      <w:r w:rsidRPr="00694DA9">
        <w:t>с</w:t>
      </w:r>
      <w:r w:rsidR="003A09D2">
        <w:t xml:space="preserve"> </w:t>
      </w:r>
      <w:r w:rsidRPr="00694DA9">
        <w:rPr>
          <w:spacing w:val="-2"/>
        </w:rPr>
        <w:t>учетом</w:t>
      </w:r>
      <w:r w:rsidR="003A09D2">
        <w:rPr>
          <w:spacing w:val="-2"/>
        </w:rPr>
        <w:t xml:space="preserve"> </w:t>
      </w:r>
      <w:r w:rsidRPr="00694DA9">
        <w:rPr>
          <w:spacing w:val="-1"/>
        </w:rPr>
        <w:t>социального</w:t>
      </w:r>
      <w:r w:rsidR="003A09D2">
        <w:rPr>
          <w:spacing w:val="-1"/>
        </w:rPr>
        <w:t xml:space="preserve"> </w:t>
      </w:r>
      <w:r w:rsidRPr="00694DA9">
        <w:rPr>
          <w:spacing w:val="-1"/>
        </w:rPr>
        <w:t>запроса</w:t>
      </w:r>
      <w:r w:rsidR="003A09D2">
        <w:rPr>
          <w:spacing w:val="-1"/>
        </w:rPr>
        <w:t xml:space="preserve"> </w:t>
      </w:r>
      <w:r w:rsidRPr="00694DA9">
        <w:rPr>
          <w:spacing w:val="-1"/>
        </w:rPr>
        <w:t>обучающихся</w:t>
      </w:r>
      <w:r w:rsidR="003A09D2">
        <w:rPr>
          <w:spacing w:val="-1"/>
        </w:rPr>
        <w:t xml:space="preserve"> </w:t>
      </w:r>
      <w:r w:rsidRPr="00694DA9">
        <w:t>и</w:t>
      </w:r>
      <w:r w:rsidR="003A09D2">
        <w:t xml:space="preserve"> </w:t>
      </w:r>
      <w:r w:rsidRPr="00694DA9">
        <w:rPr>
          <w:spacing w:val="-1"/>
        </w:rPr>
        <w:t>их</w:t>
      </w:r>
      <w:r w:rsidR="003A09D2">
        <w:rPr>
          <w:spacing w:val="-1"/>
        </w:rPr>
        <w:t xml:space="preserve"> </w:t>
      </w:r>
      <w:r w:rsidRPr="00694DA9">
        <w:rPr>
          <w:spacing w:val="-1"/>
        </w:rPr>
        <w:t>родителей</w:t>
      </w:r>
      <w:r w:rsidR="003A09D2">
        <w:rPr>
          <w:spacing w:val="-1"/>
        </w:rPr>
        <w:t xml:space="preserve"> </w:t>
      </w:r>
      <w:r w:rsidRPr="00694DA9">
        <w:rPr>
          <w:spacing w:val="-1"/>
        </w:rPr>
        <w:t>(законных</w:t>
      </w:r>
      <w:r w:rsidR="003A09D2">
        <w:rPr>
          <w:spacing w:val="-1"/>
        </w:rPr>
        <w:t xml:space="preserve"> </w:t>
      </w:r>
      <w:r w:rsidRPr="00694DA9">
        <w:rPr>
          <w:spacing w:val="-1"/>
        </w:rPr>
        <w:t>представителей).</w:t>
      </w:r>
      <w:r w:rsidR="003A09D2">
        <w:rPr>
          <w:spacing w:val="-1"/>
        </w:rPr>
        <w:t xml:space="preserve"> </w:t>
      </w:r>
      <w:r w:rsidRPr="00694DA9">
        <w:t>План</w:t>
      </w:r>
      <w:r w:rsidR="003A09D2">
        <w:t xml:space="preserve"> </w:t>
      </w:r>
      <w:r w:rsidRPr="00694DA9">
        <w:rPr>
          <w:spacing w:val="-1"/>
        </w:rPr>
        <w:t>внеурочной</w:t>
      </w:r>
      <w:r w:rsidR="003A09D2">
        <w:rPr>
          <w:spacing w:val="-1"/>
        </w:rPr>
        <w:t xml:space="preserve"> </w:t>
      </w:r>
      <w:r w:rsidRPr="00694DA9">
        <w:rPr>
          <w:spacing w:val="-1"/>
        </w:rPr>
        <w:t>деятельности</w:t>
      </w:r>
      <w:r w:rsidR="003A09D2">
        <w:rPr>
          <w:spacing w:val="-1"/>
        </w:rPr>
        <w:t xml:space="preserve"> </w:t>
      </w:r>
      <w:r w:rsidRPr="00694DA9">
        <w:rPr>
          <w:spacing w:val="-1"/>
        </w:rPr>
        <w:t>сформирован</w:t>
      </w:r>
      <w:r w:rsidR="003A09D2">
        <w:rPr>
          <w:spacing w:val="-1"/>
        </w:rPr>
        <w:t xml:space="preserve"> </w:t>
      </w:r>
      <w:r w:rsidRPr="00694DA9">
        <w:t>в</w:t>
      </w:r>
      <w:r w:rsidR="003A09D2">
        <w:t xml:space="preserve"> </w:t>
      </w:r>
      <w:r w:rsidRPr="00694DA9">
        <w:rPr>
          <w:spacing w:val="-1"/>
        </w:rPr>
        <w:t>соответствии</w:t>
      </w:r>
      <w:r w:rsidR="003A09D2">
        <w:rPr>
          <w:spacing w:val="-1"/>
        </w:rPr>
        <w:t xml:space="preserve"> </w:t>
      </w:r>
      <w:r w:rsidRPr="00694DA9">
        <w:t>с</w:t>
      </w:r>
      <w:r w:rsidR="003A09D2">
        <w:t xml:space="preserve"> </w:t>
      </w:r>
      <w:r w:rsidRPr="00694DA9">
        <w:rPr>
          <w:spacing w:val="-1"/>
        </w:rPr>
        <w:t>направлениями</w:t>
      </w:r>
      <w:r w:rsidR="003A09D2">
        <w:rPr>
          <w:spacing w:val="-1"/>
        </w:rPr>
        <w:t xml:space="preserve"> </w:t>
      </w:r>
      <w:r w:rsidRPr="00694DA9">
        <w:rPr>
          <w:spacing w:val="-1"/>
        </w:rPr>
        <w:t>развития</w:t>
      </w:r>
      <w:r w:rsidR="003A09D2">
        <w:rPr>
          <w:spacing w:val="-1"/>
        </w:rPr>
        <w:t xml:space="preserve"> </w:t>
      </w:r>
      <w:r w:rsidRPr="00694DA9">
        <w:rPr>
          <w:spacing w:val="-1"/>
        </w:rPr>
        <w:t>личности,</w:t>
      </w:r>
      <w:r w:rsidR="003A09D2">
        <w:rPr>
          <w:spacing w:val="-1"/>
        </w:rPr>
        <w:t xml:space="preserve"> </w:t>
      </w:r>
      <w:r w:rsidRPr="00694DA9">
        <w:rPr>
          <w:spacing w:val="-1"/>
        </w:rPr>
        <w:t>обозначенных</w:t>
      </w:r>
      <w:r w:rsidR="003A09D2">
        <w:rPr>
          <w:spacing w:val="-1"/>
        </w:rPr>
        <w:t xml:space="preserve"> </w:t>
      </w:r>
      <w:r w:rsidRPr="00694DA9">
        <w:t>в</w:t>
      </w:r>
      <w:r w:rsidR="003A09D2">
        <w:t xml:space="preserve"> </w:t>
      </w:r>
      <w:r w:rsidRPr="00694DA9">
        <w:t>ФГОС,</w:t>
      </w:r>
      <w:r w:rsidR="003A09D2">
        <w:t xml:space="preserve"> </w:t>
      </w:r>
      <w:r w:rsidRPr="00694DA9">
        <w:rPr>
          <w:spacing w:val="-1"/>
        </w:rPr>
        <w:t>реализуемые</w:t>
      </w:r>
      <w:r w:rsidR="003A09D2">
        <w:rPr>
          <w:spacing w:val="-1"/>
        </w:rPr>
        <w:t xml:space="preserve"> </w:t>
      </w:r>
      <w:r w:rsidRPr="00694DA9">
        <w:rPr>
          <w:spacing w:val="-1"/>
        </w:rPr>
        <w:t>через:</w:t>
      </w:r>
    </w:p>
    <w:p w:rsidR="00F20FC1" w:rsidRPr="00694DA9" w:rsidRDefault="00EE18DB" w:rsidP="00EE18DB">
      <w:pPr>
        <w:pStyle w:val="BodyText"/>
        <w:tabs>
          <w:tab w:val="left" w:pos="735"/>
        </w:tabs>
        <w:kinsoku w:val="0"/>
        <w:overflowPunct w:val="0"/>
        <w:ind w:left="567"/>
        <w:jc w:val="both"/>
      </w:pPr>
      <w:r>
        <w:rPr>
          <w:spacing w:val="-1"/>
        </w:rPr>
        <w:t xml:space="preserve">- </w:t>
      </w:r>
      <w:r w:rsidR="00F20FC1" w:rsidRPr="00694DA9">
        <w:rPr>
          <w:spacing w:val="-1"/>
        </w:rPr>
        <w:t>занятия</w:t>
      </w:r>
      <w:r w:rsidR="003A09D2">
        <w:rPr>
          <w:spacing w:val="-1"/>
        </w:rPr>
        <w:t xml:space="preserve"> </w:t>
      </w:r>
      <w:r w:rsidR="00826A1B">
        <w:t xml:space="preserve">в </w:t>
      </w:r>
      <w:r w:rsidR="00F20FC1" w:rsidRPr="00694DA9">
        <w:rPr>
          <w:spacing w:val="-1"/>
        </w:rPr>
        <w:t>системе</w:t>
      </w:r>
      <w:r w:rsidR="003A09D2">
        <w:rPr>
          <w:spacing w:val="-1"/>
        </w:rPr>
        <w:t xml:space="preserve"> </w:t>
      </w:r>
      <w:r w:rsidR="00F20FC1" w:rsidRPr="00694DA9">
        <w:rPr>
          <w:spacing w:val="-1"/>
        </w:rPr>
        <w:t>дополнительного</w:t>
      </w:r>
      <w:r w:rsidR="003A09D2">
        <w:rPr>
          <w:spacing w:val="-1"/>
        </w:rPr>
        <w:t xml:space="preserve"> </w:t>
      </w:r>
      <w:r w:rsidR="00F20FC1" w:rsidRPr="00694DA9">
        <w:rPr>
          <w:spacing w:val="-1"/>
        </w:rPr>
        <w:t>образования</w:t>
      </w:r>
      <w:r w:rsidR="00F20FC1" w:rsidRPr="00694DA9">
        <w:t xml:space="preserve"> школы </w:t>
      </w:r>
      <w:r w:rsidR="00F20FC1" w:rsidRPr="00694DA9">
        <w:rPr>
          <w:spacing w:val="-1"/>
        </w:rPr>
        <w:t>(кружки,</w:t>
      </w:r>
      <w:r w:rsidR="00F20FC1" w:rsidRPr="00694DA9">
        <w:t xml:space="preserve"> секции,</w:t>
      </w:r>
      <w:r w:rsidR="003A09D2">
        <w:t xml:space="preserve"> </w:t>
      </w:r>
      <w:r w:rsidR="00F20FC1" w:rsidRPr="00694DA9">
        <w:rPr>
          <w:spacing w:val="-1"/>
        </w:rPr>
        <w:t>занятия);</w:t>
      </w:r>
    </w:p>
    <w:p w:rsidR="003A09D2" w:rsidRDefault="00EE18DB" w:rsidP="003A09D2">
      <w:pPr>
        <w:pStyle w:val="BodyText"/>
        <w:tabs>
          <w:tab w:val="left" w:pos="855"/>
        </w:tabs>
        <w:kinsoku w:val="0"/>
        <w:overflowPunct w:val="0"/>
        <w:ind w:left="567"/>
        <w:jc w:val="both"/>
        <w:rPr>
          <w:spacing w:val="-1"/>
        </w:rPr>
      </w:pPr>
      <w:r>
        <w:rPr>
          <w:spacing w:val="-1"/>
        </w:rPr>
        <w:t xml:space="preserve">- </w:t>
      </w:r>
      <w:r w:rsidR="00F20FC1" w:rsidRPr="00694DA9">
        <w:rPr>
          <w:spacing w:val="-1"/>
        </w:rPr>
        <w:t>занятия</w:t>
      </w:r>
      <w:r w:rsidR="00F20FC1" w:rsidRPr="00694DA9">
        <w:t xml:space="preserve"> в</w:t>
      </w:r>
      <w:r w:rsidR="003A09D2">
        <w:t xml:space="preserve"> </w:t>
      </w:r>
      <w:r w:rsidR="00F20FC1" w:rsidRPr="00694DA9">
        <w:rPr>
          <w:spacing w:val="-1"/>
        </w:rPr>
        <w:t>сельском Доме культуры, сельской библиотеке;</w:t>
      </w:r>
    </w:p>
    <w:p w:rsidR="00826A1B" w:rsidRDefault="003A09D2" w:rsidP="003A09D2">
      <w:pPr>
        <w:pStyle w:val="BodyText"/>
        <w:tabs>
          <w:tab w:val="left" w:pos="855"/>
        </w:tabs>
        <w:kinsoku w:val="0"/>
        <w:overflowPunct w:val="0"/>
        <w:ind w:left="567"/>
        <w:jc w:val="both"/>
        <w:rPr>
          <w:spacing w:val="-1"/>
        </w:rPr>
      </w:pPr>
      <w:r>
        <w:rPr>
          <w:spacing w:val="-1"/>
        </w:rPr>
        <w:t>-</w:t>
      </w:r>
      <w:r w:rsidR="00F20FC1" w:rsidRPr="00694DA9">
        <w:rPr>
          <w:spacing w:val="-1"/>
        </w:rPr>
        <w:t>деятельность</w:t>
      </w:r>
      <w:r>
        <w:rPr>
          <w:spacing w:val="-1"/>
        </w:rPr>
        <w:t xml:space="preserve"> </w:t>
      </w:r>
      <w:r w:rsidR="00F20FC1" w:rsidRPr="00694DA9">
        <w:rPr>
          <w:spacing w:val="-1"/>
        </w:rPr>
        <w:t>педагогических</w:t>
      </w:r>
      <w:r>
        <w:rPr>
          <w:spacing w:val="-1"/>
        </w:rPr>
        <w:t xml:space="preserve"> </w:t>
      </w:r>
      <w:r w:rsidR="00F20FC1" w:rsidRPr="00694DA9">
        <w:rPr>
          <w:spacing w:val="-1"/>
        </w:rPr>
        <w:t>работников</w:t>
      </w:r>
      <w:r>
        <w:rPr>
          <w:spacing w:val="-1"/>
        </w:rPr>
        <w:t xml:space="preserve"> </w:t>
      </w:r>
      <w:r w:rsidR="00F20FC1" w:rsidRPr="00694DA9">
        <w:t>школы</w:t>
      </w:r>
      <w:r>
        <w:t xml:space="preserve"> </w:t>
      </w:r>
      <w:r w:rsidR="00F20FC1" w:rsidRPr="00694DA9">
        <w:t>в</w:t>
      </w:r>
      <w:r>
        <w:t xml:space="preserve"> </w:t>
      </w:r>
      <w:r w:rsidR="00F20FC1" w:rsidRPr="00694DA9">
        <w:rPr>
          <w:spacing w:val="-1"/>
        </w:rPr>
        <w:t>соответствии</w:t>
      </w:r>
      <w:r>
        <w:rPr>
          <w:spacing w:val="-1"/>
        </w:rPr>
        <w:t xml:space="preserve"> </w:t>
      </w:r>
      <w:r w:rsidR="00F20FC1" w:rsidRPr="00694DA9">
        <w:t>с</w:t>
      </w:r>
      <w:r>
        <w:t xml:space="preserve"> </w:t>
      </w:r>
      <w:r w:rsidR="00F20FC1" w:rsidRPr="00694DA9">
        <w:t>их</w:t>
      </w:r>
      <w:r>
        <w:t xml:space="preserve"> </w:t>
      </w:r>
      <w:r w:rsidR="00F20FC1" w:rsidRPr="00694DA9">
        <w:rPr>
          <w:spacing w:val="-1"/>
        </w:rPr>
        <w:t>должностными</w:t>
      </w:r>
      <w:r>
        <w:rPr>
          <w:spacing w:val="-1"/>
        </w:rPr>
        <w:t xml:space="preserve"> </w:t>
      </w:r>
      <w:r w:rsidR="00F20FC1" w:rsidRPr="00694DA9">
        <w:rPr>
          <w:spacing w:val="-1"/>
        </w:rPr>
        <w:t>обязанностями:</w:t>
      </w:r>
      <w:r>
        <w:rPr>
          <w:spacing w:val="-1"/>
        </w:rPr>
        <w:t xml:space="preserve"> </w:t>
      </w:r>
      <w:r w:rsidR="00F20FC1" w:rsidRPr="00694DA9">
        <w:rPr>
          <w:spacing w:val="-1"/>
        </w:rPr>
        <w:t>педагога-</w:t>
      </w:r>
      <w:r w:rsidRPr="00694DA9">
        <w:rPr>
          <w:spacing w:val="-1"/>
        </w:rPr>
        <w:t>организатора</w:t>
      </w:r>
      <w:r>
        <w:rPr>
          <w:spacing w:val="-1"/>
        </w:rPr>
        <w:t xml:space="preserve">, </w:t>
      </w:r>
      <w:r w:rsidR="00F20FC1" w:rsidRPr="00694DA9">
        <w:rPr>
          <w:spacing w:val="-1"/>
        </w:rPr>
        <w:t>социального педагога;</w:t>
      </w:r>
    </w:p>
    <w:p w:rsidR="00F20FC1" w:rsidRPr="00694DA9" w:rsidRDefault="00826A1B" w:rsidP="00826A1B">
      <w:pPr>
        <w:pStyle w:val="BodyText"/>
        <w:tabs>
          <w:tab w:val="left" w:pos="855"/>
        </w:tabs>
        <w:kinsoku w:val="0"/>
        <w:overflowPunct w:val="0"/>
        <w:ind w:left="567"/>
        <w:jc w:val="both"/>
        <w:rPr>
          <w:spacing w:val="-1"/>
        </w:rPr>
      </w:pPr>
      <w:r>
        <w:rPr>
          <w:spacing w:val="-1"/>
        </w:rPr>
        <w:t xml:space="preserve">- </w:t>
      </w:r>
      <w:r w:rsidR="00F20FC1" w:rsidRPr="00694DA9">
        <w:rPr>
          <w:spacing w:val="-1"/>
        </w:rPr>
        <w:t>воспитательную</w:t>
      </w:r>
      <w:r w:rsidR="003A09D2">
        <w:rPr>
          <w:spacing w:val="-1"/>
        </w:rPr>
        <w:t xml:space="preserve"> </w:t>
      </w:r>
      <w:r w:rsidR="00F20FC1" w:rsidRPr="00694DA9">
        <w:t>деятельность,</w:t>
      </w:r>
      <w:r w:rsidR="003A09D2">
        <w:t xml:space="preserve"> </w:t>
      </w:r>
      <w:r w:rsidR="00F20FC1" w:rsidRPr="00694DA9">
        <w:rPr>
          <w:spacing w:val="-1"/>
        </w:rPr>
        <w:t>организуемую</w:t>
      </w:r>
      <w:r w:rsidR="003A09D2">
        <w:rPr>
          <w:spacing w:val="-1"/>
        </w:rPr>
        <w:t xml:space="preserve"> </w:t>
      </w:r>
      <w:r w:rsidR="00F20FC1" w:rsidRPr="00694DA9">
        <w:rPr>
          <w:spacing w:val="-1"/>
        </w:rPr>
        <w:t>классными</w:t>
      </w:r>
      <w:r w:rsidR="003A09D2">
        <w:rPr>
          <w:spacing w:val="-1"/>
        </w:rPr>
        <w:t xml:space="preserve"> </w:t>
      </w:r>
      <w:r w:rsidR="00F20FC1" w:rsidRPr="00694DA9">
        <w:rPr>
          <w:spacing w:val="-1"/>
        </w:rPr>
        <w:t>руководителями</w:t>
      </w:r>
      <w:r w:rsidR="003A09D2">
        <w:rPr>
          <w:spacing w:val="-1"/>
        </w:rPr>
        <w:t xml:space="preserve"> </w:t>
      </w:r>
      <w:r w:rsidR="00F20FC1" w:rsidRPr="00694DA9">
        <w:rPr>
          <w:spacing w:val="-1"/>
        </w:rPr>
        <w:t>(экскурсии,</w:t>
      </w:r>
      <w:r w:rsidR="003A09D2">
        <w:rPr>
          <w:spacing w:val="-1"/>
        </w:rPr>
        <w:t xml:space="preserve"> </w:t>
      </w:r>
      <w:r w:rsidR="00F20FC1" w:rsidRPr="00694DA9">
        <w:rPr>
          <w:spacing w:val="-1"/>
        </w:rPr>
        <w:t>походы,</w:t>
      </w:r>
      <w:r w:rsidR="003A09D2">
        <w:rPr>
          <w:spacing w:val="-1"/>
        </w:rPr>
        <w:t xml:space="preserve"> </w:t>
      </w:r>
      <w:r w:rsidR="00F20FC1" w:rsidRPr="00694DA9">
        <w:rPr>
          <w:spacing w:val="-1"/>
        </w:rPr>
        <w:t>диспуты,</w:t>
      </w:r>
      <w:r w:rsidR="003A09D2">
        <w:rPr>
          <w:spacing w:val="-1"/>
        </w:rPr>
        <w:t xml:space="preserve"> </w:t>
      </w:r>
      <w:r w:rsidR="003A09D2" w:rsidRPr="00694DA9">
        <w:t xml:space="preserve">круглые </w:t>
      </w:r>
      <w:r w:rsidR="003A09D2">
        <w:t>столы</w:t>
      </w:r>
      <w:r w:rsidR="00F20FC1" w:rsidRPr="00694DA9">
        <w:rPr>
          <w:spacing w:val="-1"/>
        </w:rPr>
        <w:t>,</w:t>
      </w:r>
      <w:r w:rsidR="003A09D2">
        <w:rPr>
          <w:spacing w:val="-1"/>
        </w:rPr>
        <w:t xml:space="preserve"> </w:t>
      </w:r>
      <w:r w:rsidR="00F20FC1" w:rsidRPr="00694DA9">
        <w:rPr>
          <w:spacing w:val="-1"/>
        </w:rPr>
        <w:t>общественно-полезные</w:t>
      </w:r>
      <w:r w:rsidR="003A09D2">
        <w:rPr>
          <w:spacing w:val="-1"/>
        </w:rPr>
        <w:t xml:space="preserve"> </w:t>
      </w:r>
      <w:r w:rsidR="00F20FC1" w:rsidRPr="00694DA9">
        <w:rPr>
          <w:spacing w:val="-1"/>
        </w:rPr>
        <w:t>практики</w:t>
      </w:r>
      <w:r w:rsidR="00F20FC1">
        <w:rPr>
          <w:spacing w:val="-1"/>
        </w:rPr>
        <w:t>, классные часы</w:t>
      </w:r>
      <w:r w:rsidR="00F20FC1" w:rsidRPr="00694DA9">
        <w:rPr>
          <w:spacing w:val="-1"/>
        </w:rPr>
        <w:t>).</w:t>
      </w:r>
    </w:p>
    <w:p w:rsidR="00F20FC1" w:rsidRDefault="00F20FC1" w:rsidP="000E158E">
      <w:pPr>
        <w:pStyle w:val="BodyText"/>
        <w:kinsoku w:val="0"/>
        <w:overflowPunct w:val="0"/>
        <w:ind w:left="0" w:firstLine="455"/>
        <w:jc w:val="both"/>
        <w:rPr>
          <w:spacing w:val="-1"/>
        </w:rPr>
      </w:pPr>
      <w:r w:rsidRPr="00694DA9">
        <w:t>Исходя</w:t>
      </w:r>
      <w:r w:rsidR="003A09D2">
        <w:t xml:space="preserve"> </w:t>
      </w:r>
      <w:r w:rsidRPr="00694DA9">
        <w:t>из</w:t>
      </w:r>
      <w:r w:rsidR="003A09D2">
        <w:t xml:space="preserve"> </w:t>
      </w:r>
      <w:r w:rsidRPr="00694DA9">
        <w:rPr>
          <w:spacing w:val="-1"/>
        </w:rPr>
        <w:t>возможностей</w:t>
      </w:r>
      <w:r w:rsidR="003A09D2">
        <w:rPr>
          <w:spacing w:val="-1"/>
        </w:rPr>
        <w:t xml:space="preserve"> </w:t>
      </w:r>
      <w:r w:rsidRPr="00694DA9">
        <w:t>школы</w:t>
      </w:r>
      <w:r w:rsidR="003A09D2">
        <w:t xml:space="preserve"> </w:t>
      </w:r>
      <w:r w:rsidRPr="00694DA9">
        <w:t>и</w:t>
      </w:r>
      <w:r w:rsidR="003A09D2">
        <w:t xml:space="preserve"> </w:t>
      </w:r>
      <w:r w:rsidRPr="00694DA9">
        <w:rPr>
          <w:spacing w:val="-1"/>
        </w:rPr>
        <w:t>по</w:t>
      </w:r>
      <w:r w:rsidR="003A09D2">
        <w:rPr>
          <w:spacing w:val="-1"/>
        </w:rPr>
        <w:t xml:space="preserve"> </w:t>
      </w:r>
      <w:r w:rsidRPr="00694DA9">
        <w:rPr>
          <w:spacing w:val="-1"/>
        </w:rPr>
        <w:t>результатам</w:t>
      </w:r>
      <w:r w:rsidR="003A09D2">
        <w:rPr>
          <w:spacing w:val="-1"/>
        </w:rPr>
        <w:t xml:space="preserve"> </w:t>
      </w:r>
      <w:r w:rsidRPr="00694DA9">
        <w:t>изучения</w:t>
      </w:r>
      <w:r w:rsidR="003A09D2">
        <w:t xml:space="preserve"> </w:t>
      </w:r>
      <w:r w:rsidRPr="00694DA9">
        <w:rPr>
          <w:spacing w:val="-1"/>
        </w:rPr>
        <w:t>социального</w:t>
      </w:r>
      <w:r w:rsidR="003A09D2">
        <w:rPr>
          <w:spacing w:val="-1"/>
        </w:rPr>
        <w:t xml:space="preserve"> </w:t>
      </w:r>
      <w:r w:rsidRPr="00694DA9">
        <w:rPr>
          <w:spacing w:val="-1"/>
        </w:rPr>
        <w:t>запроса</w:t>
      </w:r>
      <w:r w:rsidR="003A09D2">
        <w:rPr>
          <w:spacing w:val="-1"/>
        </w:rPr>
        <w:t xml:space="preserve"> </w:t>
      </w:r>
      <w:r w:rsidRPr="00694DA9">
        <w:rPr>
          <w:spacing w:val="-1"/>
        </w:rPr>
        <w:t>(анкетирования)</w:t>
      </w:r>
      <w:r w:rsidR="003A09D2">
        <w:rPr>
          <w:spacing w:val="-1"/>
        </w:rPr>
        <w:t xml:space="preserve"> </w:t>
      </w:r>
      <w:r w:rsidRPr="00694DA9">
        <w:rPr>
          <w:spacing w:val="-1"/>
        </w:rPr>
        <w:t>родителей</w:t>
      </w:r>
      <w:r w:rsidR="003A09D2">
        <w:rPr>
          <w:spacing w:val="-1"/>
        </w:rPr>
        <w:t xml:space="preserve"> </w:t>
      </w:r>
      <w:r w:rsidRPr="00694DA9">
        <w:rPr>
          <w:spacing w:val="-1"/>
        </w:rPr>
        <w:t>(законных</w:t>
      </w:r>
      <w:r w:rsidR="003A09D2">
        <w:rPr>
          <w:spacing w:val="-1"/>
        </w:rPr>
        <w:t xml:space="preserve"> </w:t>
      </w:r>
      <w:r w:rsidRPr="00694DA9">
        <w:rPr>
          <w:spacing w:val="-1"/>
        </w:rPr>
        <w:t>представителей)</w:t>
      </w:r>
      <w:r w:rsidR="003A09D2">
        <w:rPr>
          <w:spacing w:val="-1"/>
        </w:rPr>
        <w:t xml:space="preserve"> </w:t>
      </w:r>
      <w:r w:rsidRPr="00694DA9">
        <w:t>и</w:t>
      </w:r>
      <w:r w:rsidR="003A09D2">
        <w:t xml:space="preserve"> </w:t>
      </w:r>
      <w:r w:rsidRPr="00694DA9">
        <w:t>обучающихся,</w:t>
      </w:r>
      <w:r w:rsidR="003A09D2">
        <w:t xml:space="preserve"> </w:t>
      </w:r>
      <w:r w:rsidRPr="00694DA9">
        <w:t>в</w:t>
      </w:r>
      <w:r w:rsidR="003A09D2">
        <w:t xml:space="preserve"> </w:t>
      </w:r>
      <w:r w:rsidRPr="00694DA9">
        <w:rPr>
          <w:spacing w:val="-1"/>
        </w:rPr>
        <w:t>каждом</w:t>
      </w:r>
      <w:r w:rsidR="003A09D2">
        <w:rPr>
          <w:spacing w:val="-1"/>
        </w:rPr>
        <w:t xml:space="preserve"> </w:t>
      </w:r>
      <w:r w:rsidRPr="00694DA9">
        <w:rPr>
          <w:spacing w:val="-1"/>
        </w:rPr>
        <w:t>направлении</w:t>
      </w:r>
      <w:r w:rsidR="003A09D2">
        <w:rPr>
          <w:spacing w:val="-1"/>
        </w:rPr>
        <w:t xml:space="preserve"> </w:t>
      </w:r>
      <w:r w:rsidRPr="00694DA9">
        <w:t>был</w:t>
      </w:r>
      <w:r>
        <w:t xml:space="preserve">и </w:t>
      </w:r>
      <w:r w:rsidRPr="00694DA9">
        <w:rPr>
          <w:spacing w:val="-1"/>
        </w:rPr>
        <w:t>определены</w:t>
      </w:r>
      <w:r w:rsidRPr="00694DA9">
        <w:t xml:space="preserve"> формы</w:t>
      </w:r>
      <w:r w:rsidR="003A09D2">
        <w:t xml:space="preserve"> </w:t>
      </w:r>
      <w:r w:rsidRPr="00694DA9">
        <w:rPr>
          <w:spacing w:val="-1"/>
        </w:rPr>
        <w:t>реализации</w:t>
      </w:r>
      <w:r w:rsidR="003A09D2">
        <w:rPr>
          <w:spacing w:val="-1"/>
        </w:rPr>
        <w:t xml:space="preserve"> </w:t>
      </w:r>
      <w:r w:rsidRPr="00694DA9">
        <w:rPr>
          <w:spacing w:val="-1"/>
        </w:rPr>
        <w:t>внеурочной</w:t>
      </w:r>
      <w:r w:rsidR="003A09D2">
        <w:rPr>
          <w:spacing w:val="-1"/>
        </w:rPr>
        <w:t xml:space="preserve"> </w:t>
      </w:r>
      <w:r w:rsidRPr="00694DA9">
        <w:rPr>
          <w:spacing w:val="-1"/>
        </w:rPr>
        <w:t xml:space="preserve">деятельности. (Протокол родительского собрания </w:t>
      </w:r>
      <w:r w:rsidR="00761378" w:rsidRPr="00761378">
        <w:rPr>
          <w:spacing w:val="-1"/>
        </w:rPr>
        <w:t xml:space="preserve">№ 4 </w:t>
      </w:r>
      <w:r w:rsidR="003A09D2">
        <w:rPr>
          <w:spacing w:val="-1"/>
        </w:rPr>
        <w:t>от 21.05.2020</w:t>
      </w:r>
      <w:r w:rsidRPr="00761378">
        <w:rPr>
          <w:spacing w:val="-1"/>
        </w:rPr>
        <w:t>г.).</w:t>
      </w:r>
    </w:p>
    <w:p w:rsidR="000E158E" w:rsidRDefault="00F20FC1" w:rsidP="000E158E">
      <w:pPr>
        <w:pStyle w:val="BodyText"/>
        <w:kinsoku w:val="0"/>
        <w:overflowPunct w:val="0"/>
        <w:ind w:left="0" w:firstLine="449"/>
        <w:jc w:val="both"/>
        <w:rPr>
          <w:spacing w:val="-1"/>
        </w:rPr>
      </w:pPr>
      <w:r w:rsidRPr="0017431D">
        <w:rPr>
          <w:b/>
          <w:bCs/>
          <w:spacing w:val="-1"/>
        </w:rPr>
        <w:t>Внеурочная</w:t>
      </w:r>
      <w:r w:rsidR="00260AFC">
        <w:rPr>
          <w:b/>
          <w:bCs/>
          <w:spacing w:val="-1"/>
        </w:rPr>
        <w:t xml:space="preserve">  </w:t>
      </w:r>
      <w:r w:rsidRPr="0017431D">
        <w:rPr>
          <w:b/>
          <w:bCs/>
          <w:spacing w:val="-1"/>
        </w:rPr>
        <w:t>деятельность</w:t>
      </w:r>
      <w:r w:rsidR="00260AFC">
        <w:rPr>
          <w:b/>
          <w:bCs/>
          <w:spacing w:val="-1"/>
        </w:rPr>
        <w:t xml:space="preserve"> </w:t>
      </w:r>
      <w:r w:rsidRPr="0017431D">
        <w:t>в</w:t>
      </w:r>
      <w:r w:rsidR="00260AFC">
        <w:t xml:space="preserve"> </w:t>
      </w:r>
      <w:r w:rsidRPr="0017431D">
        <w:rPr>
          <w:spacing w:val="-1"/>
        </w:rPr>
        <w:t>соответствии</w:t>
      </w:r>
      <w:r w:rsidR="00260AFC">
        <w:rPr>
          <w:spacing w:val="-1"/>
        </w:rPr>
        <w:t xml:space="preserve"> </w:t>
      </w:r>
      <w:r w:rsidRPr="0017431D">
        <w:t>с</w:t>
      </w:r>
      <w:r w:rsidR="00260AFC">
        <w:t xml:space="preserve"> </w:t>
      </w:r>
      <w:r w:rsidRPr="0017431D">
        <w:rPr>
          <w:spacing w:val="-1"/>
        </w:rPr>
        <w:t>требованиями</w:t>
      </w:r>
      <w:r w:rsidR="00260AFC">
        <w:rPr>
          <w:spacing w:val="-1"/>
        </w:rPr>
        <w:t xml:space="preserve"> </w:t>
      </w:r>
      <w:r w:rsidRPr="0017431D">
        <w:t>ФГОС</w:t>
      </w:r>
      <w:r w:rsidR="00260AFC">
        <w:t xml:space="preserve"> </w:t>
      </w:r>
      <w:r w:rsidRPr="0017431D">
        <w:rPr>
          <w:spacing w:val="-1"/>
        </w:rPr>
        <w:t>ООО</w:t>
      </w:r>
      <w:r w:rsidR="00260AFC">
        <w:rPr>
          <w:spacing w:val="-1"/>
        </w:rPr>
        <w:t xml:space="preserve"> </w:t>
      </w:r>
      <w:r w:rsidRPr="0017431D">
        <w:rPr>
          <w:spacing w:val="-1"/>
        </w:rPr>
        <w:t>организуется</w:t>
      </w:r>
      <w:r w:rsidR="00260AFC">
        <w:rPr>
          <w:spacing w:val="-1"/>
        </w:rPr>
        <w:t xml:space="preserve"> </w:t>
      </w:r>
      <w:r w:rsidRPr="0017431D">
        <w:rPr>
          <w:spacing w:val="1"/>
        </w:rPr>
        <w:t>по</w:t>
      </w:r>
      <w:r w:rsidR="00260AFC">
        <w:rPr>
          <w:spacing w:val="1"/>
        </w:rPr>
        <w:t xml:space="preserve"> </w:t>
      </w:r>
      <w:r w:rsidRPr="0017431D">
        <w:t>пяти</w:t>
      </w:r>
      <w:r w:rsidR="00260AFC">
        <w:t xml:space="preserve"> </w:t>
      </w:r>
      <w:r w:rsidRPr="0017431D">
        <w:rPr>
          <w:spacing w:val="-1"/>
        </w:rPr>
        <w:t>основным</w:t>
      </w:r>
      <w:r w:rsidR="00260AFC">
        <w:rPr>
          <w:spacing w:val="-1"/>
        </w:rPr>
        <w:t xml:space="preserve"> </w:t>
      </w:r>
      <w:r w:rsidRPr="0017431D">
        <w:rPr>
          <w:spacing w:val="-1"/>
        </w:rPr>
        <w:t>направлениям</w:t>
      </w:r>
      <w:r w:rsidR="00260AFC">
        <w:rPr>
          <w:spacing w:val="-1"/>
        </w:rPr>
        <w:t xml:space="preserve"> </w:t>
      </w:r>
      <w:r w:rsidRPr="0017431D">
        <w:t>развития</w:t>
      </w:r>
      <w:r w:rsidR="00260AFC">
        <w:t xml:space="preserve"> </w:t>
      </w:r>
      <w:r w:rsidRPr="0017431D">
        <w:rPr>
          <w:spacing w:val="-1"/>
        </w:rPr>
        <w:t>личности:</w:t>
      </w:r>
      <w:r w:rsidR="00260AFC">
        <w:rPr>
          <w:spacing w:val="-1"/>
        </w:rPr>
        <w:t xml:space="preserve"> </w:t>
      </w:r>
      <w:r w:rsidRPr="0017431D">
        <w:rPr>
          <w:spacing w:val="-1"/>
        </w:rPr>
        <w:t>духовно-нравственное,</w:t>
      </w:r>
      <w:r w:rsidR="00260AFC">
        <w:rPr>
          <w:spacing w:val="-1"/>
        </w:rPr>
        <w:t xml:space="preserve"> </w:t>
      </w:r>
      <w:r w:rsidRPr="0017431D">
        <w:rPr>
          <w:spacing w:val="-1"/>
        </w:rPr>
        <w:t>социальное,</w:t>
      </w:r>
      <w:r w:rsidR="00260AFC">
        <w:rPr>
          <w:spacing w:val="-1"/>
        </w:rPr>
        <w:t xml:space="preserve"> </w:t>
      </w:r>
      <w:r w:rsidRPr="0017431D">
        <w:t>обще</w:t>
      </w:r>
      <w:r w:rsidRPr="0017431D">
        <w:rPr>
          <w:spacing w:val="-1"/>
        </w:rPr>
        <w:t>интеллектуальное,</w:t>
      </w:r>
      <w:r w:rsidR="00260AFC">
        <w:rPr>
          <w:spacing w:val="-1"/>
        </w:rPr>
        <w:t xml:space="preserve"> </w:t>
      </w:r>
      <w:r w:rsidRPr="0017431D">
        <w:rPr>
          <w:spacing w:val="-1"/>
        </w:rPr>
        <w:t>общекультурное,</w:t>
      </w:r>
      <w:r w:rsidR="00260AFC">
        <w:rPr>
          <w:spacing w:val="-1"/>
        </w:rPr>
        <w:t xml:space="preserve"> </w:t>
      </w:r>
      <w:r w:rsidRPr="0017431D">
        <w:rPr>
          <w:spacing w:val="-1"/>
        </w:rPr>
        <w:t>спортивно-оздоровительное</w:t>
      </w:r>
      <w:r>
        <w:rPr>
          <w:spacing w:val="-1"/>
        </w:rPr>
        <w:t xml:space="preserve">, которые </w:t>
      </w:r>
      <w:r>
        <w:t xml:space="preserve"> осуществляются через </w:t>
      </w:r>
      <w:r w:rsidRPr="004A3746">
        <w:rPr>
          <w:spacing w:val="-1"/>
        </w:rPr>
        <w:t>модел</w:t>
      </w:r>
      <w:r>
        <w:rPr>
          <w:spacing w:val="-1"/>
        </w:rPr>
        <w:t>и в 5 классе с преобладанием воспитательных мероприятий, в 6 классе – с преобладанием учебно-познавательной деятельности, в 7,8 классе – с преобладанием общественной самоорганизации обучающихся</w:t>
      </w:r>
      <w:r w:rsidR="00F90092">
        <w:rPr>
          <w:spacing w:val="-1"/>
        </w:rPr>
        <w:t xml:space="preserve">,  </w:t>
      </w:r>
      <w:r w:rsidR="00F90092" w:rsidRPr="00DB1432">
        <w:rPr>
          <w:spacing w:val="-1"/>
        </w:rPr>
        <w:t>в 9 классе – с преобладанием учебно- предметной деятельности.</w:t>
      </w:r>
      <w:r w:rsidRPr="00DB1432">
        <w:rPr>
          <w:spacing w:val="-1"/>
        </w:rPr>
        <w:t>.</w:t>
      </w:r>
    </w:p>
    <w:p w:rsidR="000E158E" w:rsidRDefault="006A698F" w:rsidP="000E158E">
      <w:pPr>
        <w:pStyle w:val="BodyText"/>
        <w:kinsoku w:val="0"/>
        <w:overflowPunct w:val="0"/>
        <w:ind w:left="0" w:firstLine="449"/>
        <w:jc w:val="both"/>
        <w:rPr>
          <w:spacing w:val="-1"/>
        </w:rPr>
      </w:pPr>
      <w:r>
        <w:rPr>
          <w:b/>
          <w:bCs/>
          <w:spacing w:val="-1"/>
        </w:rPr>
        <w:t>Спортив</w:t>
      </w:r>
      <w:r w:rsidR="00F20FC1" w:rsidRPr="00694DA9">
        <w:rPr>
          <w:b/>
          <w:bCs/>
          <w:spacing w:val="-1"/>
        </w:rPr>
        <w:t>но-</w:t>
      </w:r>
      <w:r w:rsidR="00E3621F" w:rsidRPr="00694DA9">
        <w:rPr>
          <w:b/>
          <w:bCs/>
          <w:spacing w:val="-1"/>
        </w:rPr>
        <w:t>оздоровительное</w:t>
      </w:r>
      <w:r w:rsidR="00E3621F">
        <w:rPr>
          <w:b/>
          <w:bCs/>
          <w:spacing w:val="-1"/>
        </w:rPr>
        <w:t xml:space="preserve"> направление</w:t>
      </w:r>
      <w:r w:rsidR="00FE6DF5">
        <w:rPr>
          <w:b/>
          <w:bCs/>
          <w:spacing w:val="-1"/>
        </w:rPr>
        <w:t xml:space="preserve"> </w:t>
      </w:r>
      <w:r w:rsidR="00F20FC1" w:rsidRPr="00694DA9">
        <w:rPr>
          <w:spacing w:val="-1"/>
        </w:rPr>
        <w:t>ориентировано</w:t>
      </w:r>
      <w:r w:rsidR="00FE6DF5">
        <w:rPr>
          <w:spacing w:val="-1"/>
        </w:rPr>
        <w:t xml:space="preserve"> </w:t>
      </w:r>
      <w:r w:rsidR="00F20FC1" w:rsidRPr="00694DA9">
        <w:t>на</w:t>
      </w:r>
      <w:r w:rsidR="00FE6DF5">
        <w:t xml:space="preserve"> </w:t>
      </w:r>
      <w:r w:rsidR="00F20FC1" w:rsidRPr="00694DA9">
        <w:rPr>
          <w:spacing w:val="-1"/>
        </w:rPr>
        <w:t>формирование</w:t>
      </w:r>
      <w:r w:rsidR="00FE6DF5">
        <w:rPr>
          <w:spacing w:val="-1"/>
        </w:rPr>
        <w:t xml:space="preserve"> </w:t>
      </w:r>
      <w:r w:rsidR="00F20FC1" w:rsidRPr="00694DA9">
        <w:t>у</w:t>
      </w:r>
      <w:r w:rsidR="00FE6DF5">
        <w:t xml:space="preserve"> </w:t>
      </w:r>
      <w:r w:rsidR="00F20FC1" w:rsidRPr="00694DA9">
        <w:t>ребёнка</w:t>
      </w:r>
      <w:r w:rsidR="00FE6DF5">
        <w:t xml:space="preserve"> </w:t>
      </w:r>
      <w:r w:rsidR="00F20FC1" w:rsidRPr="00694DA9">
        <w:rPr>
          <w:spacing w:val="-1"/>
        </w:rPr>
        <w:t>признания</w:t>
      </w:r>
      <w:r w:rsidR="00FE6DF5">
        <w:rPr>
          <w:spacing w:val="-1"/>
        </w:rPr>
        <w:t xml:space="preserve"> </w:t>
      </w:r>
      <w:r w:rsidR="00F20FC1" w:rsidRPr="00694DA9">
        <w:t>ценности</w:t>
      </w:r>
      <w:r w:rsidR="00FE6DF5">
        <w:t xml:space="preserve"> </w:t>
      </w:r>
      <w:r w:rsidR="00F20FC1" w:rsidRPr="00694DA9">
        <w:t>здоровья,</w:t>
      </w:r>
      <w:r w:rsidR="00FE6DF5">
        <w:t xml:space="preserve"> </w:t>
      </w:r>
      <w:r w:rsidR="00F20FC1" w:rsidRPr="00694DA9">
        <w:rPr>
          <w:spacing w:val="-1"/>
        </w:rPr>
        <w:t>чувства</w:t>
      </w:r>
      <w:r w:rsidR="00FE6DF5">
        <w:rPr>
          <w:spacing w:val="-1"/>
        </w:rPr>
        <w:t xml:space="preserve"> </w:t>
      </w:r>
      <w:r w:rsidR="00F20FC1" w:rsidRPr="00694DA9">
        <w:rPr>
          <w:spacing w:val="-1"/>
        </w:rPr>
        <w:t>ответственности</w:t>
      </w:r>
      <w:r w:rsidR="00FE6DF5">
        <w:rPr>
          <w:spacing w:val="-1"/>
        </w:rPr>
        <w:t xml:space="preserve"> </w:t>
      </w:r>
      <w:r w:rsidR="00F20FC1" w:rsidRPr="00694DA9">
        <w:t>за</w:t>
      </w:r>
      <w:r w:rsidR="00FE6DF5">
        <w:t xml:space="preserve"> </w:t>
      </w:r>
      <w:r w:rsidR="00F20FC1" w:rsidRPr="00694DA9">
        <w:rPr>
          <w:spacing w:val="-1"/>
        </w:rPr>
        <w:t>сохранение</w:t>
      </w:r>
      <w:r w:rsidR="00FE6DF5">
        <w:rPr>
          <w:spacing w:val="-1"/>
        </w:rPr>
        <w:t xml:space="preserve"> </w:t>
      </w:r>
      <w:r w:rsidR="00F20FC1" w:rsidRPr="00694DA9">
        <w:t>и</w:t>
      </w:r>
      <w:r w:rsidR="00A61E93">
        <w:t xml:space="preserve"> </w:t>
      </w:r>
      <w:r w:rsidR="00F20FC1" w:rsidRPr="00694DA9">
        <w:rPr>
          <w:spacing w:val="-1"/>
        </w:rPr>
        <w:t>укрепление</w:t>
      </w:r>
      <w:r w:rsidR="00FE6DF5">
        <w:rPr>
          <w:spacing w:val="-1"/>
        </w:rPr>
        <w:t xml:space="preserve"> </w:t>
      </w:r>
      <w:r w:rsidR="00F20FC1" w:rsidRPr="00694DA9">
        <w:rPr>
          <w:spacing w:val="-1"/>
        </w:rPr>
        <w:t>своего</w:t>
      </w:r>
      <w:r w:rsidR="00FE6DF5">
        <w:rPr>
          <w:spacing w:val="-1"/>
        </w:rPr>
        <w:t xml:space="preserve"> </w:t>
      </w:r>
      <w:r w:rsidR="00F20FC1" w:rsidRPr="00694DA9">
        <w:t>здоровья.</w:t>
      </w:r>
      <w:r w:rsidR="00FE6DF5">
        <w:t xml:space="preserve"> </w:t>
      </w:r>
      <w:r w:rsidR="00F20FC1" w:rsidRPr="00694DA9">
        <w:rPr>
          <w:spacing w:val="-1"/>
        </w:rPr>
        <w:t>Реализуется</w:t>
      </w:r>
      <w:r w:rsidR="00FE6DF5">
        <w:rPr>
          <w:spacing w:val="-1"/>
        </w:rPr>
        <w:t xml:space="preserve"> </w:t>
      </w:r>
      <w:r w:rsidR="00F20FC1" w:rsidRPr="00694DA9">
        <w:rPr>
          <w:spacing w:val="-1"/>
        </w:rPr>
        <w:t>через</w:t>
      </w:r>
      <w:r w:rsidR="00FE6DF5">
        <w:rPr>
          <w:spacing w:val="-1"/>
        </w:rPr>
        <w:t xml:space="preserve"> </w:t>
      </w:r>
      <w:r w:rsidR="00F20FC1" w:rsidRPr="00694DA9">
        <w:rPr>
          <w:spacing w:val="-1"/>
        </w:rPr>
        <w:t>занятия</w:t>
      </w:r>
      <w:r w:rsidR="00FE6DF5">
        <w:rPr>
          <w:spacing w:val="-1"/>
        </w:rPr>
        <w:t xml:space="preserve"> </w:t>
      </w:r>
      <w:r w:rsidR="00F20FC1" w:rsidRPr="00694DA9">
        <w:t>в</w:t>
      </w:r>
      <w:r w:rsidR="00FE6DF5">
        <w:t xml:space="preserve"> </w:t>
      </w:r>
      <w:r w:rsidR="00F20FC1" w:rsidRPr="00694DA9">
        <w:rPr>
          <w:spacing w:val="-1"/>
        </w:rPr>
        <w:t>спортивных</w:t>
      </w:r>
      <w:r w:rsidR="00FE6DF5">
        <w:rPr>
          <w:spacing w:val="-1"/>
        </w:rPr>
        <w:t xml:space="preserve"> </w:t>
      </w:r>
      <w:r w:rsidR="00F20FC1" w:rsidRPr="00694DA9">
        <w:rPr>
          <w:spacing w:val="-1"/>
        </w:rPr>
        <w:t>секциях</w:t>
      </w:r>
      <w:r w:rsidR="00FE6DF5">
        <w:rPr>
          <w:spacing w:val="-1"/>
        </w:rPr>
        <w:t xml:space="preserve"> </w:t>
      </w:r>
      <w:r w:rsidR="00F20FC1" w:rsidRPr="00694DA9">
        <w:t>школы</w:t>
      </w:r>
      <w:r w:rsidR="00FE6DF5">
        <w:t xml:space="preserve"> </w:t>
      </w:r>
      <w:r w:rsidR="00F20FC1" w:rsidRPr="00694DA9">
        <w:t>и</w:t>
      </w:r>
      <w:r w:rsidR="00FE6DF5">
        <w:t xml:space="preserve"> </w:t>
      </w:r>
      <w:r w:rsidR="00F20FC1" w:rsidRPr="00694DA9">
        <w:rPr>
          <w:spacing w:val="-1"/>
        </w:rPr>
        <w:t>мероприятиях</w:t>
      </w:r>
      <w:r w:rsidR="00FE6DF5">
        <w:rPr>
          <w:spacing w:val="-1"/>
        </w:rPr>
        <w:t xml:space="preserve"> </w:t>
      </w:r>
      <w:r w:rsidR="00F20FC1" w:rsidRPr="00694DA9">
        <w:rPr>
          <w:spacing w:val="-1"/>
        </w:rPr>
        <w:t>спортивного</w:t>
      </w:r>
      <w:r w:rsidR="00FE6DF5">
        <w:rPr>
          <w:spacing w:val="-1"/>
        </w:rPr>
        <w:t xml:space="preserve"> </w:t>
      </w:r>
      <w:r w:rsidR="00BF788C">
        <w:rPr>
          <w:spacing w:val="-1"/>
        </w:rPr>
        <w:t>характера в рамках деятельности спортивного клуба «Олимп».</w:t>
      </w:r>
    </w:p>
    <w:p w:rsidR="000E158E" w:rsidRDefault="00F20FC1" w:rsidP="000E158E">
      <w:pPr>
        <w:pStyle w:val="BodyText"/>
        <w:kinsoku w:val="0"/>
        <w:overflowPunct w:val="0"/>
        <w:ind w:left="0" w:firstLine="449"/>
        <w:jc w:val="both"/>
        <w:rPr>
          <w:spacing w:val="-1"/>
        </w:rPr>
      </w:pPr>
      <w:r w:rsidRPr="00694DA9">
        <w:rPr>
          <w:b/>
          <w:bCs/>
          <w:spacing w:val="-1"/>
        </w:rPr>
        <w:t>Духовно-</w:t>
      </w:r>
      <w:r w:rsidR="00FE6DF5">
        <w:rPr>
          <w:b/>
          <w:bCs/>
          <w:spacing w:val="-1"/>
        </w:rPr>
        <w:t xml:space="preserve"> </w:t>
      </w:r>
      <w:r w:rsidRPr="00694DA9">
        <w:rPr>
          <w:b/>
          <w:bCs/>
          <w:spacing w:val="-1"/>
        </w:rPr>
        <w:t>направление</w:t>
      </w:r>
      <w:r w:rsidR="00FE6DF5">
        <w:rPr>
          <w:b/>
          <w:bCs/>
          <w:spacing w:val="-1"/>
        </w:rPr>
        <w:t xml:space="preserve"> </w:t>
      </w:r>
      <w:r w:rsidRPr="00694DA9">
        <w:rPr>
          <w:spacing w:val="-1"/>
        </w:rPr>
        <w:t>ориентировано</w:t>
      </w:r>
      <w:r w:rsidR="00FE6DF5">
        <w:rPr>
          <w:spacing w:val="-1"/>
        </w:rPr>
        <w:t xml:space="preserve"> </w:t>
      </w:r>
      <w:r w:rsidRPr="00694DA9">
        <w:t>на</w:t>
      </w:r>
      <w:r w:rsidR="00FE6DF5">
        <w:t xml:space="preserve"> </w:t>
      </w:r>
      <w:r w:rsidRPr="00694DA9">
        <w:rPr>
          <w:spacing w:val="-1"/>
        </w:rPr>
        <w:t>воспитание</w:t>
      </w:r>
      <w:r w:rsidR="00A61E93">
        <w:rPr>
          <w:spacing w:val="-1"/>
        </w:rPr>
        <w:t xml:space="preserve"> </w:t>
      </w:r>
      <w:r w:rsidRPr="00694DA9">
        <w:rPr>
          <w:spacing w:val="-1"/>
        </w:rPr>
        <w:t>патриотических</w:t>
      </w:r>
      <w:r w:rsidR="00FE6DF5">
        <w:rPr>
          <w:spacing w:val="-1"/>
        </w:rPr>
        <w:t xml:space="preserve"> </w:t>
      </w:r>
      <w:r w:rsidRPr="00694DA9">
        <w:rPr>
          <w:spacing w:val="-1"/>
        </w:rPr>
        <w:t>чувств</w:t>
      </w:r>
      <w:r w:rsidR="00FE6DF5">
        <w:rPr>
          <w:spacing w:val="-1"/>
        </w:rPr>
        <w:t xml:space="preserve"> </w:t>
      </w:r>
      <w:r w:rsidRPr="00694DA9">
        <w:rPr>
          <w:spacing w:val="-1"/>
        </w:rPr>
        <w:t>обучающихся,</w:t>
      </w:r>
      <w:r w:rsidR="00FE6DF5">
        <w:rPr>
          <w:spacing w:val="-1"/>
        </w:rPr>
        <w:t xml:space="preserve"> </w:t>
      </w:r>
      <w:r w:rsidRPr="00694DA9">
        <w:rPr>
          <w:spacing w:val="-1"/>
        </w:rPr>
        <w:t>их</w:t>
      </w:r>
      <w:r w:rsidR="00FE6DF5">
        <w:rPr>
          <w:spacing w:val="-1"/>
        </w:rPr>
        <w:t xml:space="preserve"> </w:t>
      </w:r>
      <w:r w:rsidRPr="00694DA9">
        <w:rPr>
          <w:spacing w:val="-1"/>
        </w:rPr>
        <w:t>гражданственности,</w:t>
      </w:r>
      <w:r w:rsidR="00FE6DF5">
        <w:rPr>
          <w:spacing w:val="-1"/>
        </w:rPr>
        <w:t xml:space="preserve"> </w:t>
      </w:r>
      <w:r w:rsidRPr="00694DA9">
        <w:rPr>
          <w:spacing w:val="-1"/>
        </w:rPr>
        <w:t>уважения</w:t>
      </w:r>
      <w:r w:rsidR="00FE6DF5">
        <w:rPr>
          <w:spacing w:val="-1"/>
        </w:rPr>
        <w:t xml:space="preserve"> </w:t>
      </w:r>
      <w:r w:rsidRPr="00694DA9">
        <w:t>к</w:t>
      </w:r>
      <w:r w:rsidR="00FE6DF5">
        <w:t xml:space="preserve"> </w:t>
      </w:r>
      <w:r w:rsidRPr="00694DA9">
        <w:rPr>
          <w:spacing w:val="-1"/>
        </w:rPr>
        <w:t>правам,</w:t>
      </w:r>
      <w:r w:rsidR="00FE6DF5">
        <w:rPr>
          <w:spacing w:val="-1"/>
        </w:rPr>
        <w:t xml:space="preserve"> </w:t>
      </w:r>
      <w:r w:rsidRPr="00694DA9">
        <w:rPr>
          <w:spacing w:val="-1"/>
        </w:rPr>
        <w:t>свободам</w:t>
      </w:r>
      <w:r w:rsidR="00FE6DF5">
        <w:rPr>
          <w:spacing w:val="-1"/>
        </w:rPr>
        <w:t xml:space="preserve"> </w:t>
      </w:r>
      <w:r w:rsidRPr="00694DA9">
        <w:t>и</w:t>
      </w:r>
      <w:r w:rsidR="00FE6DF5">
        <w:t xml:space="preserve"> </w:t>
      </w:r>
      <w:r w:rsidRPr="00694DA9">
        <w:rPr>
          <w:spacing w:val="-1"/>
        </w:rPr>
        <w:t>обязанностям</w:t>
      </w:r>
      <w:r w:rsidR="00FE6DF5">
        <w:rPr>
          <w:spacing w:val="-1"/>
        </w:rPr>
        <w:t xml:space="preserve"> </w:t>
      </w:r>
      <w:r w:rsidRPr="00694DA9">
        <w:rPr>
          <w:spacing w:val="-1"/>
        </w:rPr>
        <w:t>человека,</w:t>
      </w:r>
      <w:r w:rsidR="00FE6DF5">
        <w:rPr>
          <w:spacing w:val="-1"/>
        </w:rPr>
        <w:t xml:space="preserve"> </w:t>
      </w:r>
      <w:r w:rsidRPr="00694DA9">
        <w:rPr>
          <w:spacing w:val="-1"/>
        </w:rPr>
        <w:t>нравственны</w:t>
      </w:r>
      <w:r>
        <w:rPr>
          <w:spacing w:val="-1"/>
        </w:rPr>
        <w:t xml:space="preserve">х </w:t>
      </w:r>
      <w:r w:rsidRPr="00694DA9">
        <w:rPr>
          <w:spacing w:val="-1"/>
        </w:rPr>
        <w:t>чувств</w:t>
      </w:r>
      <w:r w:rsidR="00FE6DF5">
        <w:rPr>
          <w:spacing w:val="-1"/>
        </w:rPr>
        <w:t xml:space="preserve"> </w:t>
      </w:r>
      <w:r w:rsidRPr="00694DA9">
        <w:t>и</w:t>
      </w:r>
      <w:r w:rsidR="00FE6DF5">
        <w:t xml:space="preserve"> </w:t>
      </w:r>
      <w:r w:rsidRPr="00694DA9">
        <w:rPr>
          <w:spacing w:val="-1"/>
        </w:rPr>
        <w:t>этического</w:t>
      </w:r>
      <w:r w:rsidR="00FE6DF5">
        <w:rPr>
          <w:spacing w:val="-1"/>
        </w:rPr>
        <w:t xml:space="preserve"> </w:t>
      </w:r>
      <w:r w:rsidRPr="00694DA9">
        <w:t>сознания,</w:t>
      </w:r>
      <w:r w:rsidR="00FE6DF5">
        <w:t xml:space="preserve"> </w:t>
      </w:r>
      <w:r w:rsidRPr="00694DA9">
        <w:rPr>
          <w:spacing w:val="-1"/>
        </w:rPr>
        <w:t>уважительного</w:t>
      </w:r>
      <w:r w:rsidR="00FE6DF5">
        <w:rPr>
          <w:spacing w:val="-1"/>
        </w:rPr>
        <w:t xml:space="preserve"> </w:t>
      </w:r>
      <w:r w:rsidRPr="00694DA9">
        <w:rPr>
          <w:spacing w:val="-1"/>
        </w:rPr>
        <w:t>отношения</w:t>
      </w:r>
      <w:r w:rsidR="00A61E93">
        <w:rPr>
          <w:spacing w:val="-1"/>
        </w:rPr>
        <w:t xml:space="preserve"> </w:t>
      </w:r>
      <w:r w:rsidRPr="00694DA9">
        <w:t>к</w:t>
      </w:r>
      <w:r w:rsidR="00A61E93">
        <w:t xml:space="preserve"> </w:t>
      </w:r>
      <w:r w:rsidRPr="00694DA9">
        <w:rPr>
          <w:spacing w:val="-1"/>
        </w:rPr>
        <w:t>религиозным</w:t>
      </w:r>
      <w:r w:rsidR="00A61E93">
        <w:rPr>
          <w:spacing w:val="-1"/>
        </w:rPr>
        <w:t xml:space="preserve"> </w:t>
      </w:r>
      <w:r w:rsidRPr="00694DA9">
        <w:rPr>
          <w:spacing w:val="-1"/>
        </w:rPr>
        <w:t>чувствам,</w:t>
      </w:r>
      <w:r w:rsidR="00A61E93">
        <w:rPr>
          <w:spacing w:val="-1"/>
        </w:rPr>
        <w:t xml:space="preserve"> </w:t>
      </w:r>
      <w:r w:rsidRPr="00694DA9">
        <w:rPr>
          <w:spacing w:val="-1"/>
        </w:rPr>
        <w:t>взглядам</w:t>
      </w:r>
      <w:r w:rsidR="00A61E93">
        <w:rPr>
          <w:spacing w:val="-1"/>
        </w:rPr>
        <w:t xml:space="preserve"> </w:t>
      </w:r>
      <w:r w:rsidRPr="00694DA9">
        <w:rPr>
          <w:spacing w:val="-1"/>
        </w:rPr>
        <w:t>людей</w:t>
      </w:r>
      <w:r w:rsidR="00A61E93">
        <w:rPr>
          <w:spacing w:val="-1"/>
        </w:rPr>
        <w:t xml:space="preserve"> </w:t>
      </w:r>
      <w:r w:rsidRPr="00694DA9">
        <w:t>и</w:t>
      </w:r>
      <w:r w:rsidR="00A61E93">
        <w:t xml:space="preserve"> </w:t>
      </w:r>
      <w:r w:rsidRPr="00694DA9">
        <w:t>т.п.</w:t>
      </w:r>
      <w:r w:rsidR="00A61E93">
        <w:t xml:space="preserve"> </w:t>
      </w:r>
      <w:r w:rsidRPr="00694DA9">
        <w:rPr>
          <w:spacing w:val="-1"/>
        </w:rPr>
        <w:t>Социально-педагогическая</w:t>
      </w:r>
      <w:r w:rsidR="00A61E93">
        <w:rPr>
          <w:spacing w:val="-1"/>
        </w:rPr>
        <w:t xml:space="preserve"> </w:t>
      </w:r>
      <w:r w:rsidRPr="00694DA9">
        <w:t>поддержка</w:t>
      </w:r>
      <w:r w:rsidR="00A61E93">
        <w:t xml:space="preserve"> </w:t>
      </w:r>
      <w:r w:rsidRPr="00694DA9">
        <w:rPr>
          <w:spacing w:val="-1"/>
        </w:rPr>
        <w:t>становления</w:t>
      </w:r>
      <w:r w:rsidR="00A61E93">
        <w:rPr>
          <w:spacing w:val="-1"/>
        </w:rPr>
        <w:t xml:space="preserve"> </w:t>
      </w:r>
      <w:r w:rsidRPr="00694DA9">
        <w:t>и</w:t>
      </w:r>
      <w:r w:rsidR="00A61E93">
        <w:t xml:space="preserve"> </w:t>
      </w:r>
      <w:r>
        <w:rPr>
          <w:spacing w:val="-1"/>
        </w:rPr>
        <w:t xml:space="preserve">развития </w:t>
      </w:r>
      <w:r w:rsidRPr="00694DA9">
        <w:rPr>
          <w:spacing w:val="-1"/>
        </w:rPr>
        <w:t>высоконравственного,</w:t>
      </w:r>
      <w:r w:rsidR="00A61E93">
        <w:rPr>
          <w:spacing w:val="-1"/>
        </w:rPr>
        <w:t xml:space="preserve"> </w:t>
      </w:r>
      <w:r w:rsidRPr="00694DA9">
        <w:rPr>
          <w:spacing w:val="-1"/>
        </w:rPr>
        <w:t>ответственного,</w:t>
      </w:r>
      <w:r w:rsidR="00A61E93">
        <w:rPr>
          <w:spacing w:val="-1"/>
        </w:rPr>
        <w:t xml:space="preserve"> </w:t>
      </w:r>
      <w:r w:rsidRPr="00694DA9">
        <w:rPr>
          <w:spacing w:val="-1"/>
        </w:rPr>
        <w:t>творческого,</w:t>
      </w:r>
      <w:r w:rsidR="00A61E93">
        <w:rPr>
          <w:spacing w:val="-1"/>
        </w:rPr>
        <w:t xml:space="preserve"> </w:t>
      </w:r>
      <w:r w:rsidRPr="00694DA9">
        <w:rPr>
          <w:spacing w:val="-1"/>
        </w:rPr>
        <w:t>компетентного</w:t>
      </w:r>
      <w:r w:rsidR="00A61E93">
        <w:rPr>
          <w:spacing w:val="-1"/>
        </w:rPr>
        <w:t xml:space="preserve"> </w:t>
      </w:r>
      <w:r>
        <w:t xml:space="preserve">гражданина </w:t>
      </w:r>
      <w:r>
        <w:rPr>
          <w:spacing w:val="-1"/>
        </w:rPr>
        <w:t>р</w:t>
      </w:r>
      <w:r w:rsidRPr="00694DA9">
        <w:rPr>
          <w:spacing w:val="-1"/>
        </w:rPr>
        <w:t>еализуется</w:t>
      </w:r>
      <w:r w:rsidR="00A61E93">
        <w:rPr>
          <w:spacing w:val="-1"/>
        </w:rPr>
        <w:t xml:space="preserve"> </w:t>
      </w:r>
      <w:r w:rsidRPr="00694DA9">
        <w:rPr>
          <w:spacing w:val="-1"/>
        </w:rPr>
        <w:t>через</w:t>
      </w:r>
      <w:r w:rsidR="00A61E93">
        <w:rPr>
          <w:spacing w:val="-1"/>
        </w:rPr>
        <w:t xml:space="preserve"> </w:t>
      </w:r>
      <w:r w:rsidRPr="00694DA9">
        <w:rPr>
          <w:spacing w:val="-1"/>
        </w:rPr>
        <w:t>мероприятия</w:t>
      </w:r>
      <w:r w:rsidR="00A61E93">
        <w:rPr>
          <w:spacing w:val="-1"/>
        </w:rPr>
        <w:t xml:space="preserve"> </w:t>
      </w:r>
      <w:r w:rsidRPr="00694DA9">
        <w:t>в</w:t>
      </w:r>
      <w:r w:rsidR="00A61E93">
        <w:t xml:space="preserve"> </w:t>
      </w:r>
      <w:r w:rsidRPr="00694DA9">
        <w:rPr>
          <w:spacing w:val="-1"/>
        </w:rPr>
        <w:t>рамках</w:t>
      </w:r>
      <w:r w:rsidR="00A61E93">
        <w:rPr>
          <w:spacing w:val="-1"/>
        </w:rPr>
        <w:t xml:space="preserve"> </w:t>
      </w:r>
      <w:r w:rsidRPr="00694DA9">
        <w:rPr>
          <w:spacing w:val="-1"/>
        </w:rPr>
        <w:lastRenderedPageBreak/>
        <w:t>реализации</w:t>
      </w:r>
      <w:r w:rsidR="00A61E93">
        <w:rPr>
          <w:spacing w:val="-1"/>
        </w:rPr>
        <w:t xml:space="preserve"> </w:t>
      </w:r>
      <w:r w:rsidRPr="00694DA9">
        <w:rPr>
          <w:spacing w:val="-1"/>
        </w:rPr>
        <w:t>Программы</w:t>
      </w:r>
      <w:r w:rsidR="00A61E93">
        <w:rPr>
          <w:spacing w:val="-1"/>
        </w:rPr>
        <w:t xml:space="preserve"> </w:t>
      </w:r>
      <w:r w:rsidRPr="00694DA9">
        <w:rPr>
          <w:spacing w:val="-1"/>
        </w:rPr>
        <w:t>духовно-нравственного</w:t>
      </w:r>
      <w:r w:rsidR="00A61E93">
        <w:rPr>
          <w:spacing w:val="-1"/>
        </w:rPr>
        <w:t xml:space="preserve"> </w:t>
      </w:r>
      <w:r w:rsidRPr="00694DA9">
        <w:rPr>
          <w:spacing w:val="-1"/>
        </w:rPr>
        <w:t>развития</w:t>
      </w:r>
      <w:r w:rsidR="00A61E93">
        <w:rPr>
          <w:spacing w:val="-1"/>
        </w:rPr>
        <w:t xml:space="preserve"> </w:t>
      </w:r>
      <w:r w:rsidRPr="00694DA9">
        <w:t>и</w:t>
      </w:r>
      <w:r w:rsidR="00A61E93">
        <w:t xml:space="preserve"> </w:t>
      </w:r>
      <w:r w:rsidRPr="00694DA9">
        <w:rPr>
          <w:spacing w:val="-1"/>
        </w:rPr>
        <w:t>воспитания,</w:t>
      </w:r>
      <w:r w:rsidR="00A61E93">
        <w:rPr>
          <w:spacing w:val="-1"/>
        </w:rPr>
        <w:t xml:space="preserve"> </w:t>
      </w:r>
      <w:r w:rsidRPr="00694DA9">
        <w:rPr>
          <w:spacing w:val="-1"/>
        </w:rPr>
        <w:t>через</w:t>
      </w:r>
      <w:r w:rsidR="00A61E93">
        <w:rPr>
          <w:spacing w:val="-1"/>
        </w:rPr>
        <w:t xml:space="preserve"> </w:t>
      </w:r>
      <w:r w:rsidRPr="00694DA9">
        <w:rPr>
          <w:spacing w:val="-1"/>
        </w:rPr>
        <w:t>классные</w:t>
      </w:r>
      <w:r w:rsidR="00A61E93">
        <w:rPr>
          <w:spacing w:val="-1"/>
        </w:rPr>
        <w:t xml:space="preserve"> </w:t>
      </w:r>
      <w:r w:rsidRPr="00694DA9">
        <w:rPr>
          <w:spacing w:val="-1"/>
        </w:rPr>
        <w:t>часы,</w:t>
      </w:r>
      <w:r w:rsidR="00A61E93">
        <w:rPr>
          <w:spacing w:val="-1"/>
        </w:rPr>
        <w:t xml:space="preserve"> </w:t>
      </w:r>
      <w:r w:rsidRPr="00694DA9">
        <w:rPr>
          <w:spacing w:val="-1"/>
        </w:rPr>
        <w:t>конференции,</w:t>
      </w:r>
      <w:r w:rsidR="00A61E93">
        <w:rPr>
          <w:spacing w:val="-1"/>
        </w:rPr>
        <w:t xml:space="preserve"> </w:t>
      </w:r>
      <w:r w:rsidRPr="00694DA9">
        <w:rPr>
          <w:spacing w:val="-1"/>
        </w:rPr>
        <w:t>экскурсии,</w:t>
      </w:r>
      <w:r w:rsidR="00A61E93">
        <w:rPr>
          <w:spacing w:val="-1"/>
        </w:rPr>
        <w:t xml:space="preserve"> </w:t>
      </w:r>
      <w:r w:rsidRPr="00694DA9">
        <w:rPr>
          <w:spacing w:val="-1"/>
        </w:rPr>
        <w:t>проектную</w:t>
      </w:r>
      <w:r w:rsidR="00A61E93">
        <w:rPr>
          <w:spacing w:val="-1"/>
        </w:rPr>
        <w:t xml:space="preserve"> </w:t>
      </w:r>
      <w:r w:rsidRPr="00694DA9">
        <w:t xml:space="preserve">деятельность, КТД и т.п. </w:t>
      </w:r>
      <w:r w:rsidRPr="00694DA9">
        <w:rPr>
          <w:spacing w:val="-1"/>
        </w:rPr>
        <w:t>Так</w:t>
      </w:r>
      <w:r w:rsidR="00A61E93">
        <w:rPr>
          <w:spacing w:val="-1"/>
        </w:rPr>
        <w:t xml:space="preserve"> </w:t>
      </w:r>
      <w:r w:rsidRPr="00694DA9">
        <w:rPr>
          <w:spacing w:val="-1"/>
        </w:rPr>
        <w:t>же</w:t>
      </w:r>
      <w:r w:rsidR="00A61E93">
        <w:rPr>
          <w:spacing w:val="-1"/>
        </w:rPr>
        <w:t xml:space="preserve"> </w:t>
      </w:r>
      <w:r w:rsidRPr="00694DA9">
        <w:rPr>
          <w:spacing w:val="-1"/>
        </w:rPr>
        <w:t>вопросы духовно-нравственной</w:t>
      </w:r>
      <w:r w:rsidR="00A61E93">
        <w:rPr>
          <w:spacing w:val="-1"/>
        </w:rPr>
        <w:t xml:space="preserve"> </w:t>
      </w:r>
      <w:r w:rsidRPr="00694DA9">
        <w:rPr>
          <w:spacing w:val="-1"/>
        </w:rPr>
        <w:t>культуры</w:t>
      </w:r>
      <w:r w:rsidR="00A61E93">
        <w:rPr>
          <w:spacing w:val="-1"/>
        </w:rPr>
        <w:t xml:space="preserve"> </w:t>
      </w:r>
      <w:r w:rsidRPr="00694DA9">
        <w:rPr>
          <w:spacing w:val="-1"/>
        </w:rPr>
        <w:t>народов</w:t>
      </w:r>
      <w:r w:rsidR="00A61E93">
        <w:rPr>
          <w:spacing w:val="-1"/>
        </w:rPr>
        <w:t xml:space="preserve"> </w:t>
      </w:r>
      <w:r w:rsidRPr="00694DA9">
        <w:t>России</w:t>
      </w:r>
      <w:r w:rsidR="00A61E93">
        <w:t xml:space="preserve"> </w:t>
      </w:r>
      <w:r w:rsidRPr="00694DA9">
        <w:rPr>
          <w:spacing w:val="-1"/>
        </w:rPr>
        <w:t>включены</w:t>
      </w:r>
      <w:r w:rsidR="00A61E93">
        <w:rPr>
          <w:spacing w:val="-1"/>
        </w:rPr>
        <w:t xml:space="preserve"> </w:t>
      </w:r>
      <w:r w:rsidRPr="00694DA9">
        <w:t>и</w:t>
      </w:r>
      <w:r w:rsidR="00A61E93">
        <w:t xml:space="preserve"> </w:t>
      </w:r>
      <w:r w:rsidRPr="00694DA9">
        <w:t>в</w:t>
      </w:r>
      <w:r w:rsidR="00A61E93">
        <w:t xml:space="preserve"> </w:t>
      </w:r>
      <w:r w:rsidRPr="00694DA9">
        <w:rPr>
          <w:spacing w:val="-1"/>
        </w:rPr>
        <w:t>рабочие</w:t>
      </w:r>
      <w:r w:rsidR="00A61E93">
        <w:rPr>
          <w:spacing w:val="-1"/>
        </w:rPr>
        <w:t xml:space="preserve"> </w:t>
      </w:r>
      <w:r w:rsidRPr="00694DA9">
        <w:rPr>
          <w:spacing w:val="-1"/>
        </w:rPr>
        <w:t>программы</w:t>
      </w:r>
      <w:r w:rsidR="00A61E93">
        <w:rPr>
          <w:spacing w:val="-1"/>
        </w:rPr>
        <w:t xml:space="preserve"> </w:t>
      </w:r>
      <w:r w:rsidRPr="00694DA9">
        <w:rPr>
          <w:spacing w:val="-1"/>
        </w:rPr>
        <w:t>таких</w:t>
      </w:r>
      <w:r w:rsidR="00A61E93">
        <w:rPr>
          <w:spacing w:val="-1"/>
        </w:rPr>
        <w:t xml:space="preserve"> </w:t>
      </w:r>
      <w:r w:rsidRPr="00694DA9">
        <w:rPr>
          <w:spacing w:val="-1"/>
        </w:rPr>
        <w:t>учебных</w:t>
      </w:r>
      <w:r w:rsidR="00A61E93">
        <w:rPr>
          <w:spacing w:val="-1"/>
        </w:rPr>
        <w:t xml:space="preserve"> </w:t>
      </w:r>
      <w:r w:rsidRPr="00694DA9">
        <w:rPr>
          <w:spacing w:val="-1"/>
        </w:rPr>
        <w:t>предметов</w:t>
      </w:r>
      <w:r w:rsidR="00A61E93">
        <w:rPr>
          <w:spacing w:val="-1"/>
        </w:rPr>
        <w:t xml:space="preserve"> </w:t>
      </w:r>
      <w:r w:rsidRPr="00694DA9">
        <w:rPr>
          <w:spacing w:val="-1"/>
        </w:rPr>
        <w:t>как</w:t>
      </w:r>
      <w:r w:rsidR="00A61E93">
        <w:rPr>
          <w:spacing w:val="-1"/>
        </w:rPr>
        <w:t xml:space="preserve"> </w:t>
      </w:r>
      <w:r w:rsidRPr="00694DA9">
        <w:rPr>
          <w:spacing w:val="-1"/>
        </w:rPr>
        <w:t>история,</w:t>
      </w:r>
      <w:r w:rsidR="00A61E93">
        <w:rPr>
          <w:spacing w:val="-1"/>
        </w:rPr>
        <w:t xml:space="preserve"> </w:t>
      </w:r>
      <w:r w:rsidRPr="00694DA9">
        <w:rPr>
          <w:spacing w:val="-1"/>
        </w:rPr>
        <w:t>обществознание,</w:t>
      </w:r>
      <w:r w:rsidR="00A61E93">
        <w:rPr>
          <w:spacing w:val="-1"/>
        </w:rPr>
        <w:t xml:space="preserve"> </w:t>
      </w:r>
      <w:r>
        <w:rPr>
          <w:spacing w:val="-1"/>
        </w:rPr>
        <w:t xml:space="preserve"> география, </w:t>
      </w:r>
      <w:r w:rsidR="00A61E93">
        <w:rPr>
          <w:spacing w:val="-1"/>
        </w:rPr>
        <w:t xml:space="preserve"> </w:t>
      </w:r>
      <w:r w:rsidRPr="00694DA9">
        <w:rPr>
          <w:spacing w:val="-1"/>
        </w:rPr>
        <w:t>музыка,</w:t>
      </w:r>
      <w:r w:rsidR="00A61E93">
        <w:rPr>
          <w:spacing w:val="-1"/>
        </w:rPr>
        <w:t xml:space="preserve"> </w:t>
      </w:r>
      <w:r w:rsidRPr="00694DA9">
        <w:rPr>
          <w:spacing w:val="-1"/>
        </w:rPr>
        <w:t>изобразительное</w:t>
      </w:r>
      <w:r w:rsidR="00A61E93">
        <w:rPr>
          <w:spacing w:val="-1"/>
        </w:rPr>
        <w:t xml:space="preserve"> </w:t>
      </w:r>
      <w:r w:rsidRPr="00694DA9">
        <w:t>искусство,</w:t>
      </w:r>
      <w:r w:rsidR="00A61E93">
        <w:t xml:space="preserve"> </w:t>
      </w:r>
      <w:r w:rsidRPr="00694DA9">
        <w:t>технология</w:t>
      </w:r>
      <w:r w:rsidRPr="00694DA9">
        <w:rPr>
          <w:spacing w:val="-1"/>
        </w:rPr>
        <w:t>.</w:t>
      </w:r>
    </w:p>
    <w:p w:rsidR="000E158E" w:rsidRDefault="00F20FC1" w:rsidP="000E158E">
      <w:pPr>
        <w:pStyle w:val="BodyText"/>
        <w:kinsoku w:val="0"/>
        <w:overflowPunct w:val="0"/>
        <w:ind w:left="0" w:firstLine="449"/>
        <w:jc w:val="both"/>
        <w:rPr>
          <w:spacing w:val="-1"/>
        </w:rPr>
      </w:pPr>
      <w:r w:rsidRPr="00694DA9">
        <w:rPr>
          <w:b/>
          <w:bCs/>
        </w:rPr>
        <w:t>Социальное</w:t>
      </w:r>
      <w:r w:rsidR="00FA2EAC">
        <w:rPr>
          <w:b/>
          <w:bCs/>
        </w:rPr>
        <w:t xml:space="preserve"> </w:t>
      </w:r>
      <w:r w:rsidRPr="00694DA9">
        <w:rPr>
          <w:b/>
          <w:bCs/>
          <w:spacing w:val="-1"/>
        </w:rPr>
        <w:t>направление</w:t>
      </w:r>
      <w:r w:rsidR="00FA2EAC">
        <w:rPr>
          <w:b/>
          <w:bCs/>
          <w:spacing w:val="-1"/>
        </w:rPr>
        <w:t xml:space="preserve"> </w:t>
      </w:r>
      <w:r w:rsidRPr="00694DA9">
        <w:rPr>
          <w:spacing w:val="-1"/>
        </w:rPr>
        <w:t>ориентировано</w:t>
      </w:r>
      <w:r w:rsidR="00FA2EAC">
        <w:rPr>
          <w:spacing w:val="-1"/>
        </w:rPr>
        <w:t xml:space="preserve"> </w:t>
      </w:r>
      <w:r w:rsidRPr="00694DA9">
        <w:t>на</w:t>
      </w:r>
      <w:r w:rsidR="00FA2EAC">
        <w:t xml:space="preserve"> </w:t>
      </w:r>
      <w:r w:rsidRPr="00694DA9">
        <w:rPr>
          <w:spacing w:val="-1"/>
        </w:rPr>
        <w:t>формирование</w:t>
      </w:r>
      <w:r w:rsidR="00FA2EAC">
        <w:rPr>
          <w:spacing w:val="-1"/>
        </w:rPr>
        <w:t xml:space="preserve"> </w:t>
      </w:r>
      <w:r w:rsidRPr="00694DA9">
        <w:t>у</w:t>
      </w:r>
      <w:r w:rsidR="00FA2EAC">
        <w:t xml:space="preserve"> </w:t>
      </w:r>
      <w:r w:rsidRPr="00694DA9">
        <w:rPr>
          <w:spacing w:val="-1"/>
        </w:rPr>
        <w:t>детей</w:t>
      </w:r>
      <w:r w:rsidR="00FA2EAC">
        <w:rPr>
          <w:spacing w:val="-1"/>
        </w:rPr>
        <w:t xml:space="preserve"> </w:t>
      </w:r>
      <w:r w:rsidRPr="00694DA9">
        <w:rPr>
          <w:spacing w:val="-1"/>
        </w:rPr>
        <w:t>первоначальных</w:t>
      </w:r>
      <w:r w:rsidR="00FA2EAC">
        <w:rPr>
          <w:spacing w:val="-1"/>
        </w:rPr>
        <w:t xml:space="preserve"> </w:t>
      </w:r>
      <w:r w:rsidRPr="00694DA9">
        <w:rPr>
          <w:spacing w:val="-1"/>
        </w:rPr>
        <w:t>навыков</w:t>
      </w:r>
      <w:r w:rsidR="00FA2EAC">
        <w:rPr>
          <w:spacing w:val="-1"/>
        </w:rPr>
        <w:t xml:space="preserve"> </w:t>
      </w:r>
      <w:r w:rsidRPr="00694DA9">
        <w:rPr>
          <w:spacing w:val="-1"/>
        </w:rPr>
        <w:t>культуры</w:t>
      </w:r>
      <w:r w:rsidR="00FA2EAC">
        <w:rPr>
          <w:spacing w:val="-1"/>
        </w:rPr>
        <w:t xml:space="preserve"> </w:t>
      </w:r>
      <w:r w:rsidRPr="00694DA9">
        <w:rPr>
          <w:spacing w:val="-1"/>
        </w:rPr>
        <w:t>труда,</w:t>
      </w:r>
      <w:r w:rsidR="00FA2EAC">
        <w:rPr>
          <w:spacing w:val="-1"/>
        </w:rPr>
        <w:t xml:space="preserve"> </w:t>
      </w:r>
      <w:r w:rsidRPr="00694DA9">
        <w:rPr>
          <w:spacing w:val="-1"/>
        </w:rPr>
        <w:t>организации</w:t>
      </w:r>
      <w:r w:rsidR="00FA2EAC">
        <w:rPr>
          <w:spacing w:val="-1"/>
        </w:rPr>
        <w:t xml:space="preserve"> </w:t>
      </w:r>
      <w:r w:rsidRPr="00694DA9">
        <w:rPr>
          <w:spacing w:val="-1"/>
        </w:rPr>
        <w:t>коллективной</w:t>
      </w:r>
      <w:r w:rsidR="00FA2EAC">
        <w:rPr>
          <w:spacing w:val="-1"/>
        </w:rPr>
        <w:t xml:space="preserve"> </w:t>
      </w:r>
      <w:r w:rsidR="0019250B">
        <w:t>индивидуальной</w:t>
      </w:r>
      <w:r w:rsidR="00FA2EAC">
        <w:t xml:space="preserve"> </w:t>
      </w:r>
      <w:r w:rsidRPr="00694DA9">
        <w:rPr>
          <w:spacing w:val="-1"/>
        </w:rPr>
        <w:t>работы,</w:t>
      </w:r>
      <w:r w:rsidR="00FA2EAC">
        <w:rPr>
          <w:spacing w:val="-1"/>
        </w:rPr>
        <w:t xml:space="preserve"> </w:t>
      </w:r>
      <w:r w:rsidRPr="00694DA9">
        <w:rPr>
          <w:spacing w:val="-1"/>
        </w:rPr>
        <w:t>умений</w:t>
      </w:r>
      <w:r w:rsidR="00FA2EAC">
        <w:rPr>
          <w:spacing w:val="-1"/>
        </w:rPr>
        <w:t xml:space="preserve"> </w:t>
      </w:r>
      <w:r w:rsidRPr="00694DA9">
        <w:rPr>
          <w:spacing w:val="-1"/>
        </w:rPr>
        <w:t>самостоятельно</w:t>
      </w:r>
      <w:r w:rsidR="00FA2EAC">
        <w:rPr>
          <w:spacing w:val="-1"/>
        </w:rPr>
        <w:t xml:space="preserve"> </w:t>
      </w:r>
      <w:r w:rsidRPr="00694DA9">
        <w:t>или</w:t>
      </w:r>
      <w:r w:rsidR="00FA2EAC">
        <w:t xml:space="preserve"> </w:t>
      </w:r>
      <w:r w:rsidRPr="00694DA9">
        <w:rPr>
          <w:spacing w:val="-1"/>
        </w:rPr>
        <w:t>коллективно</w:t>
      </w:r>
      <w:r w:rsidR="00FA2EAC">
        <w:rPr>
          <w:spacing w:val="-1"/>
        </w:rPr>
        <w:t xml:space="preserve"> </w:t>
      </w:r>
      <w:r w:rsidRPr="00694DA9">
        <w:rPr>
          <w:spacing w:val="-1"/>
        </w:rPr>
        <w:t>реализовывать</w:t>
      </w:r>
      <w:r w:rsidR="00FA2EAC">
        <w:rPr>
          <w:spacing w:val="-1"/>
        </w:rPr>
        <w:t xml:space="preserve"> </w:t>
      </w:r>
      <w:r w:rsidRPr="00694DA9">
        <w:rPr>
          <w:spacing w:val="-1"/>
        </w:rPr>
        <w:t>социально-значимую</w:t>
      </w:r>
      <w:r w:rsidR="00FA2EAC">
        <w:rPr>
          <w:spacing w:val="-1"/>
        </w:rPr>
        <w:t xml:space="preserve"> </w:t>
      </w:r>
      <w:r w:rsidRPr="00694DA9">
        <w:rPr>
          <w:spacing w:val="-1"/>
        </w:rPr>
        <w:t>деятельность,</w:t>
      </w:r>
      <w:r w:rsidR="00FA2EAC">
        <w:rPr>
          <w:spacing w:val="-1"/>
        </w:rPr>
        <w:t xml:space="preserve"> </w:t>
      </w:r>
      <w:r w:rsidRPr="00694DA9">
        <w:t>на</w:t>
      </w:r>
      <w:r w:rsidR="00FA2EAC">
        <w:t xml:space="preserve"> </w:t>
      </w:r>
      <w:r w:rsidRPr="00694DA9">
        <w:rPr>
          <w:spacing w:val="-1"/>
        </w:rPr>
        <w:t>оказание</w:t>
      </w:r>
      <w:r w:rsidR="00FA2EAC">
        <w:rPr>
          <w:spacing w:val="-1"/>
        </w:rPr>
        <w:t xml:space="preserve"> </w:t>
      </w:r>
      <w:r w:rsidRPr="00694DA9">
        <w:rPr>
          <w:spacing w:val="-1"/>
        </w:rPr>
        <w:t>психолого-социально-педагогической</w:t>
      </w:r>
      <w:r w:rsidR="00FA2EAC">
        <w:rPr>
          <w:spacing w:val="-1"/>
        </w:rPr>
        <w:t xml:space="preserve"> </w:t>
      </w:r>
      <w:r w:rsidRPr="00694DA9">
        <w:rPr>
          <w:spacing w:val="-1"/>
        </w:rPr>
        <w:t>поддержки</w:t>
      </w:r>
      <w:r w:rsidR="00FA2EAC">
        <w:rPr>
          <w:spacing w:val="-1"/>
        </w:rPr>
        <w:t xml:space="preserve"> </w:t>
      </w:r>
      <w:r w:rsidRPr="00694DA9">
        <w:rPr>
          <w:spacing w:val="-1"/>
        </w:rPr>
        <w:t>обучающихся</w:t>
      </w:r>
      <w:r w:rsidR="00FA2EAC">
        <w:rPr>
          <w:spacing w:val="-1"/>
        </w:rPr>
        <w:t xml:space="preserve"> </w:t>
      </w:r>
      <w:r w:rsidRPr="00694DA9">
        <w:t>в</w:t>
      </w:r>
      <w:r w:rsidR="00FA2EAC">
        <w:t xml:space="preserve"> </w:t>
      </w:r>
      <w:r w:rsidRPr="00694DA9">
        <w:rPr>
          <w:spacing w:val="-1"/>
        </w:rPr>
        <w:t>данном</w:t>
      </w:r>
      <w:r w:rsidR="00FA2EAC">
        <w:rPr>
          <w:spacing w:val="-1"/>
        </w:rPr>
        <w:t xml:space="preserve"> </w:t>
      </w:r>
      <w:r w:rsidRPr="00694DA9">
        <w:rPr>
          <w:spacing w:val="-1"/>
        </w:rPr>
        <w:t>направлении,</w:t>
      </w:r>
      <w:r w:rsidR="00FA2EAC">
        <w:rPr>
          <w:spacing w:val="-1"/>
        </w:rPr>
        <w:t xml:space="preserve"> </w:t>
      </w:r>
      <w:r w:rsidRPr="00694DA9">
        <w:rPr>
          <w:spacing w:val="-1"/>
        </w:rPr>
        <w:t>формирование</w:t>
      </w:r>
      <w:r w:rsidR="00FA2EAC">
        <w:rPr>
          <w:spacing w:val="-1"/>
        </w:rPr>
        <w:t xml:space="preserve"> </w:t>
      </w:r>
      <w:r w:rsidRPr="00694DA9">
        <w:t>норм</w:t>
      </w:r>
      <w:r w:rsidR="00FA2EAC">
        <w:t xml:space="preserve"> </w:t>
      </w:r>
      <w:r w:rsidRPr="00694DA9">
        <w:t xml:space="preserve">и </w:t>
      </w:r>
      <w:r w:rsidRPr="00694DA9">
        <w:rPr>
          <w:spacing w:val="-1"/>
        </w:rPr>
        <w:t>правил</w:t>
      </w:r>
      <w:r w:rsidR="00FA2EAC">
        <w:rPr>
          <w:spacing w:val="-1"/>
        </w:rPr>
        <w:t xml:space="preserve"> </w:t>
      </w:r>
      <w:r w:rsidRPr="00694DA9">
        <w:rPr>
          <w:spacing w:val="-1"/>
        </w:rPr>
        <w:t>нравственного</w:t>
      </w:r>
      <w:r w:rsidR="00FA2EAC">
        <w:rPr>
          <w:spacing w:val="-1"/>
        </w:rPr>
        <w:t xml:space="preserve"> </w:t>
      </w:r>
      <w:r w:rsidRPr="00694DA9">
        <w:rPr>
          <w:spacing w:val="-1"/>
        </w:rPr>
        <w:t>поведения,</w:t>
      </w:r>
      <w:r w:rsidR="00FA2EAC">
        <w:rPr>
          <w:spacing w:val="-1"/>
        </w:rPr>
        <w:t xml:space="preserve"> </w:t>
      </w:r>
      <w:r w:rsidRPr="00694DA9">
        <w:rPr>
          <w:spacing w:val="-1"/>
        </w:rPr>
        <w:t>развитие</w:t>
      </w:r>
      <w:r w:rsidR="00FA2EAC">
        <w:rPr>
          <w:spacing w:val="-1"/>
        </w:rPr>
        <w:t xml:space="preserve"> </w:t>
      </w:r>
      <w:r w:rsidR="007B6D58" w:rsidRPr="00694DA9">
        <w:rPr>
          <w:spacing w:val="-1"/>
        </w:rPr>
        <w:t>общей,</w:t>
      </w:r>
      <w:r w:rsidR="007B6D58">
        <w:rPr>
          <w:spacing w:val="-1"/>
        </w:rPr>
        <w:t xml:space="preserve">  </w:t>
      </w:r>
      <w:r w:rsidRPr="00694DA9">
        <w:rPr>
          <w:spacing w:val="-1"/>
        </w:rPr>
        <w:t>валеологической,</w:t>
      </w:r>
      <w:r w:rsidR="00FA2EAC">
        <w:rPr>
          <w:spacing w:val="-1"/>
        </w:rPr>
        <w:t xml:space="preserve">  </w:t>
      </w:r>
      <w:r w:rsidRPr="00694DA9">
        <w:rPr>
          <w:spacing w:val="-1"/>
        </w:rPr>
        <w:t>психологической,</w:t>
      </w:r>
      <w:r w:rsidR="00FA2EAC">
        <w:rPr>
          <w:spacing w:val="-1"/>
        </w:rPr>
        <w:t xml:space="preserve"> </w:t>
      </w:r>
      <w:r w:rsidRPr="00694DA9">
        <w:rPr>
          <w:spacing w:val="-1"/>
        </w:rPr>
        <w:t>правовой</w:t>
      </w:r>
      <w:r w:rsidR="00FA2EAC">
        <w:rPr>
          <w:spacing w:val="-1"/>
        </w:rPr>
        <w:t xml:space="preserve"> </w:t>
      </w:r>
      <w:r w:rsidRPr="00694DA9">
        <w:rPr>
          <w:spacing w:val="-1"/>
        </w:rPr>
        <w:t>культуры</w:t>
      </w:r>
      <w:r w:rsidR="00FA2EAC">
        <w:rPr>
          <w:spacing w:val="-1"/>
        </w:rPr>
        <w:t xml:space="preserve"> </w:t>
      </w:r>
      <w:r w:rsidRPr="00694DA9">
        <w:t>и</w:t>
      </w:r>
      <w:r w:rsidR="00FA2EAC">
        <w:t xml:space="preserve"> </w:t>
      </w:r>
      <w:r w:rsidRPr="00694DA9">
        <w:t>регулятивных</w:t>
      </w:r>
      <w:r w:rsidR="00FA2EAC">
        <w:t xml:space="preserve"> </w:t>
      </w:r>
      <w:r w:rsidRPr="00694DA9">
        <w:rPr>
          <w:spacing w:val="-1"/>
        </w:rPr>
        <w:t>универсальных</w:t>
      </w:r>
      <w:r w:rsidR="00FA2EAC">
        <w:rPr>
          <w:spacing w:val="-1"/>
        </w:rPr>
        <w:t xml:space="preserve"> </w:t>
      </w:r>
      <w:r w:rsidRPr="00694DA9">
        <w:rPr>
          <w:spacing w:val="-1"/>
        </w:rPr>
        <w:t>учебных</w:t>
      </w:r>
      <w:r w:rsidR="00FA2EAC">
        <w:rPr>
          <w:spacing w:val="-1"/>
        </w:rPr>
        <w:t xml:space="preserve"> </w:t>
      </w:r>
      <w:r w:rsidRPr="00694DA9">
        <w:rPr>
          <w:spacing w:val="-1"/>
        </w:rPr>
        <w:t>действий.</w:t>
      </w:r>
      <w:r w:rsidR="00FA2EAC">
        <w:rPr>
          <w:spacing w:val="-1"/>
        </w:rPr>
        <w:t xml:space="preserve"> </w:t>
      </w:r>
      <w:r w:rsidRPr="00694DA9">
        <w:rPr>
          <w:spacing w:val="-1"/>
        </w:rPr>
        <w:t>Реализуется</w:t>
      </w:r>
      <w:r w:rsidR="00FA2EAC">
        <w:rPr>
          <w:spacing w:val="-1"/>
        </w:rPr>
        <w:t xml:space="preserve"> </w:t>
      </w:r>
      <w:r w:rsidRPr="00694DA9">
        <w:rPr>
          <w:spacing w:val="-1"/>
        </w:rPr>
        <w:t>через</w:t>
      </w:r>
      <w:r w:rsidR="00FA2EAC">
        <w:rPr>
          <w:spacing w:val="-1"/>
        </w:rPr>
        <w:t xml:space="preserve"> </w:t>
      </w:r>
      <w:r w:rsidRPr="00694DA9">
        <w:rPr>
          <w:spacing w:val="-1"/>
        </w:rPr>
        <w:t>проектную</w:t>
      </w:r>
      <w:r w:rsidR="00FA2EAC">
        <w:rPr>
          <w:spacing w:val="-1"/>
        </w:rPr>
        <w:t xml:space="preserve"> </w:t>
      </w:r>
      <w:r w:rsidRPr="00694DA9">
        <w:rPr>
          <w:spacing w:val="-1"/>
        </w:rPr>
        <w:t>деятельность,</w:t>
      </w:r>
      <w:r w:rsidR="00FA2EAC">
        <w:rPr>
          <w:spacing w:val="-1"/>
        </w:rPr>
        <w:t xml:space="preserve"> </w:t>
      </w:r>
      <w:r w:rsidRPr="00694DA9">
        <w:t>работу</w:t>
      </w:r>
      <w:r w:rsidR="00FA2EAC">
        <w:t xml:space="preserve"> </w:t>
      </w:r>
      <w:r w:rsidRPr="00694DA9">
        <w:rPr>
          <w:spacing w:val="-1"/>
        </w:rPr>
        <w:t>объединений,</w:t>
      </w:r>
      <w:r w:rsidR="00FA2EAC">
        <w:rPr>
          <w:spacing w:val="-1"/>
        </w:rPr>
        <w:t xml:space="preserve"> </w:t>
      </w:r>
      <w:r w:rsidRPr="00694DA9">
        <w:rPr>
          <w:spacing w:val="-1"/>
        </w:rPr>
        <w:t>различных</w:t>
      </w:r>
      <w:r w:rsidR="00FA2EAC">
        <w:rPr>
          <w:spacing w:val="-1"/>
        </w:rPr>
        <w:t xml:space="preserve"> </w:t>
      </w:r>
      <w:r w:rsidRPr="00694DA9">
        <w:rPr>
          <w:spacing w:val="-1"/>
        </w:rPr>
        <w:t>общешкольных</w:t>
      </w:r>
      <w:r w:rsidR="00FA2EAC">
        <w:rPr>
          <w:spacing w:val="-1"/>
        </w:rPr>
        <w:t xml:space="preserve"> </w:t>
      </w:r>
      <w:r w:rsidRPr="00694DA9">
        <w:rPr>
          <w:spacing w:val="-1"/>
        </w:rPr>
        <w:t>мероприятий</w:t>
      </w:r>
      <w:r w:rsidRPr="00694DA9">
        <w:t xml:space="preserve"> и </w:t>
      </w:r>
      <w:r w:rsidRPr="00694DA9">
        <w:rPr>
          <w:spacing w:val="-1"/>
        </w:rPr>
        <w:t>другое.</w:t>
      </w:r>
    </w:p>
    <w:p w:rsidR="000E158E" w:rsidRDefault="00F20FC1" w:rsidP="000E158E">
      <w:pPr>
        <w:pStyle w:val="BodyText"/>
        <w:kinsoku w:val="0"/>
        <w:overflowPunct w:val="0"/>
        <w:ind w:left="0" w:firstLine="449"/>
        <w:jc w:val="both"/>
        <w:rPr>
          <w:spacing w:val="-1"/>
        </w:rPr>
      </w:pPr>
      <w:r w:rsidRPr="00694DA9">
        <w:rPr>
          <w:b/>
          <w:bCs/>
          <w:spacing w:val="-1"/>
        </w:rPr>
        <w:t>Общеинтеллектуальное</w:t>
      </w:r>
      <w:r w:rsidR="00FA2EAC">
        <w:rPr>
          <w:b/>
          <w:bCs/>
          <w:spacing w:val="-1"/>
        </w:rPr>
        <w:t xml:space="preserve"> </w:t>
      </w:r>
      <w:r w:rsidRPr="00694DA9">
        <w:rPr>
          <w:b/>
          <w:bCs/>
          <w:spacing w:val="-1"/>
        </w:rPr>
        <w:t>направление</w:t>
      </w:r>
      <w:r w:rsidR="00FA2EAC">
        <w:rPr>
          <w:b/>
          <w:bCs/>
          <w:spacing w:val="-1"/>
        </w:rPr>
        <w:t xml:space="preserve"> </w:t>
      </w:r>
      <w:r w:rsidRPr="00694DA9">
        <w:rPr>
          <w:spacing w:val="-1"/>
        </w:rPr>
        <w:t>ориентировано</w:t>
      </w:r>
      <w:r w:rsidR="00FA2EAC">
        <w:rPr>
          <w:spacing w:val="-1"/>
        </w:rPr>
        <w:t xml:space="preserve"> </w:t>
      </w:r>
      <w:r w:rsidRPr="00694DA9">
        <w:t>на</w:t>
      </w:r>
      <w:r w:rsidR="00FA2EAC">
        <w:t xml:space="preserve"> </w:t>
      </w:r>
      <w:r w:rsidRPr="00694DA9">
        <w:rPr>
          <w:spacing w:val="-1"/>
        </w:rPr>
        <w:t>повышение</w:t>
      </w:r>
      <w:r w:rsidR="00FA2EAC">
        <w:rPr>
          <w:spacing w:val="-1"/>
        </w:rPr>
        <w:t xml:space="preserve"> </w:t>
      </w:r>
      <w:r w:rsidRPr="00694DA9">
        <w:rPr>
          <w:spacing w:val="-1"/>
        </w:rPr>
        <w:t>мотивации</w:t>
      </w:r>
      <w:r w:rsidR="00FA2EAC">
        <w:rPr>
          <w:spacing w:val="-1"/>
        </w:rPr>
        <w:t xml:space="preserve"> </w:t>
      </w:r>
      <w:r w:rsidRPr="00694DA9">
        <w:t>к</w:t>
      </w:r>
      <w:r w:rsidR="00FA2EAC">
        <w:t xml:space="preserve"> </w:t>
      </w:r>
      <w:r w:rsidRPr="00694DA9">
        <w:rPr>
          <w:spacing w:val="-1"/>
        </w:rPr>
        <w:t>познавательной</w:t>
      </w:r>
      <w:r w:rsidR="00FA2EAC">
        <w:rPr>
          <w:spacing w:val="-1"/>
        </w:rPr>
        <w:t xml:space="preserve"> </w:t>
      </w:r>
      <w:r w:rsidRPr="00694DA9">
        <w:rPr>
          <w:spacing w:val="-1"/>
        </w:rPr>
        <w:t>деятельности,</w:t>
      </w:r>
      <w:r w:rsidR="00FA2EAC">
        <w:rPr>
          <w:spacing w:val="-1"/>
        </w:rPr>
        <w:t xml:space="preserve"> </w:t>
      </w:r>
      <w:r w:rsidRPr="00694DA9">
        <w:rPr>
          <w:spacing w:val="-1"/>
        </w:rPr>
        <w:t>формирование</w:t>
      </w:r>
      <w:r w:rsidR="00FA2EAC">
        <w:rPr>
          <w:spacing w:val="-1"/>
        </w:rPr>
        <w:t xml:space="preserve"> </w:t>
      </w:r>
      <w:r w:rsidRPr="00694DA9">
        <w:rPr>
          <w:spacing w:val="-1"/>
        </w:rPr>
        <w:t>первичных</w:t>
      </w:r>
      <w:r w:rsidR="00FA2EAC">
        <w:rPr>
          <w:spacing w:val="-1"/>
        </w:rPr>
        <w:t xml:space="preserve"> </w:t>
      </w:r>
      <w:r w:rsidRPr="00694DA9">
        <w:rPr>
          <w:spacing w:val="-1"/>
        </w:rPr>
        <w:t>умений</w:t>
      </w:r>
      <w:r w:rsidR="00FA2EAC">
        <w:rPr>
          <w:spacing w:val="-1"/>
        </w:rPr>
        <w:t xml:space="preserve"> </w:t>
      </w:r>
      <w:r w:rsidRPr="00694DA9">
        <w:rPr>
          <w:spacing w:val="-1"/>
        </w:rPr>
        <w:t>самостоятельной</w:t>
      </w:r>
      <w:r w:rsidR="00FA2EAC">
        <w:rPr>
          <w:spacing w:val="-1"/>
        </w:rPr>
        <w:t xml:space="preserve"> </w:t>
      </w:r>
      <w:r w:rsidRPr="00694DA9">
        <w:rPr>
          <w:spacing w:val="-1"/>
        </w:rPr>
        <w:t>исследовательской</w:t>
      </w:r>
      <w:r w:rsidR="00FA2EAC">
        <w:rPr>
          <w:spacing w:val="-1"/>
        </w:rPr>
        <w:t xml:space="preserve"> </w:t>
      </w:r>
      <w:r w:rsidRPr="00694DA9">
        <w:rPr>
          <w:spacing w:val="-1"/>
        </w:rPr>
        <w:t>деятельности,</w:t>
      </w:r>
      <w:r w:rsidR="00FA2EAC">
        <w:rPr>
          <w:spacing w:val="-1"/>
        </w:rPr>
        <w:t xml:space="preserve"> </w:t>
      </w:r>
      <w:r w:rsidRPr="00694DA9">
        <w:rPr>
          <w:spacing w:val="-1"/>
        </w:rPr>
        <w:t>развитие</w:t>
      </w:r>
      <w:r w:rsidR="00FA2EAC">
        <w:rPr>
          <w:spacing w:val="-1"/>
        </w:rPr>
        <w:t xml:space="preserve"> </w:t>
      </w:r>
      <w:r w:rsidRPr="00694DA9">
        <w:rPr>
          <w:spacing w:val="-1"/>
        </w:rPr>
        <w:t>личностных</w:t>
      </w:r>
      <w:r w:rsidR="00FA2EAC">
        <w:rPr>
          <w:spacing w:val="-1"/>
        </w:rPr>
        <w:t xml:space="preserve"> </w:t>
      </w:r>
      <w:r w:rsidRPr="00694DA9">
        <w:rPr>
          <w:spacing w:val="-1"/>
        </w:rPr>
        <w:t>качеств</w:t>
      </w:r>
      <w:r w:rsidR="00FA2EAC">
        <w:rPr>
          <w:spacing w:val="-1"/>
        </w:rPr>
        <w:t xml:space="preserve"> </w:t>
      </w:r>
      <w:r w:rsidRPr="00694DA9">
        <w:rPr>
          <w:spacing w:val="-1"/>
        </w:rPr>
        <w:t>ребёнка,</w:t>
      </w:r>
      <w:r w:rsidR="00FA2EAC">
        <w:rPr>
          <w:spacing w:val="-1"/>
        </w:rPr>
        <w:t xml:space="preserve"> </w:t>
      </w:r>
      <w:r w:rsidRPr="00694DA9">
        <w:rPr>
          <w:spacing w:val="-1"/>
        </w:rPr>
        <w:t>адекватной</w:t>
      </w:r>
      <w:r w:rsidR="00FA2EAC">
        <w:rPr>
          <w:spacing w:val="-1"/>
        </w:rPr>
        <w:t xml:space="preserve"> </w:t>
      </w:r>
      <w:r w:rsidRPr="00694DA9">
        <w:rPr>
          <w:spacing w:val="-1"/>
        </w:rPr>
        <w:t>жизненной</w:t>
      </w:r>
      <w:r w:rsidR="00FA2EAC">
        <w:rPr>
          <w:spacing w:val="-1"/>
        </w:rPr>
        <w:t xml:space="preserve"> </w:t>
      </w:r>
      <w:r w:rsidRPr="00694DA9">
        <w:rPr>
          <w:spacing w:val="-1"/>
        </w:rPr>
        <w:t>позиции,</w:t>
      </w:r>
      <w:r w:rsidR="00FA2EAC">
        <w:rPr>
          <w:spacing w:val="-1"/>
        </w:rPr>
        <w:t xml:space="preserve"> </w:t>
      </w:r>
      <w:r w:rsidRPr="00694DA9">
        <w:rPr>
          <w:spacing w:val="-1"/>
        </w:rPr>
        <w:t>способности</w:t>
      </w:r>
      <w:r w:rsidR="00FA2EAC">
        <w:rPr>
          <w:spacing w:val="-1"/>
        </w:rPr>
        <w:t xml:space="preserve"> </w:t>
      </w:r>
      <w:r w:rsidRPr="00694DA9">
        <w:t>к</w:t>
      </w:r>
      <w:r w:rsidR="00FA2EAC">
        <w:t xml:space="preserve"> </w:t>
      </w:r>
      <w:r w:rsidRPr="00694DA9">
        <w:rPr>
          <w:spacing w:val="-1"/>
        </w:rPr>
        <w:t>самопознанию</w:t>
      </w:r>
      <w:r w:rsidR="00FA2EAC">
        <w:rPr>
          <w:spacing w:val="-1"/>
        </w:rPr>
        <w:t xml:space="preserve"> </w:t>
      </w:r>
      <w:r w:rsidRPr="00694DA9">
        <w:t>и</w:t>
      </w:r>
      <w:r w:rsidR="00FA2EAC">
        <w:t xml:space="preserve"> </w:t>
      </w:r>
      <w:r w:rsidRPr="00694DA9">
        <w:rPr>
          <w:spacing w:val="-1"/>
        </w:rPr>
        <w:t>творчеству,</w:t>
      </w:r>
      <w:r w:rsidR="00FA2EAC">
        <w:rPr>
          <w:spacing w:val="-1"/>
        </w:rPr>
        <w:t xml:space="preserve"> </w:t>
      </w:r>
      <w:r w:rsidRPr="00694DA9">
        <w:t>на</w:t>
      </w:r>
      <w:r w:rsidR="00FA2EAC">
        <w:t xml:space="preserve"> </w:t>
      </w:r>
      <w:r w:rsidRPr="00694DA9">
        <w:t>расширение</w:t>
      </w:r>
      <w:r w:rsidR="00FA2EAC">
        <w:t xml:space="preserve"> </w:t>
      </w:r>
      <w:r w:rsidRPr="00694DA9">
        <w:rPr>
          <w:spacing w:val="-1"/>
        </w:rPr>
        <w:t>знаний</w:t>
      </w:r>
      <w:r w:rsidR="00FA2EAC">
        <w:rPr>
          <w:spacing w:val="-1"/>
        </w:rPr>
        <w:t xml:space="preserve"> </w:t>
      </w:r>
      <w:r w:rsidRPr="00694DA9">
        <w:t>и</w:t>
      </w:r>
      <w:r w:rsidR="00FA2EAC">
        <w:t xml:space="preserve"> </w:t>
      </w:r>
      <w:r w:rsidRPr="00694DA9">
        <w:rPr>
          <w:spacing w:val="-1"/>
        </w:rPr>
        <w:t>представлений</w:t>
      </w:r>
      <w:r w:rsidR="00FA2EAC">
        <w:rPr>
          <w:spacing w:val="-1"/>
        </w:rPr>
        <w:t xml:space="preserve"> </w:t>
      </w:r>
      <w:r w:rsidRPr="00694DA9">
        <w:t>об</w:t>
      </w:r>
      <w:r w:rsidR="00FA2EAC">
        <w:t xml:space="preserve"> </w:t>
      </w:r>
      <w:r w:rsidRPr="00694DA9">
        <w:rPr>
          <w:spacing w:val="-1"/>
        </w:rPr>
        <w:t>окружающем</w:t>
      </w:r>
      <w:r w:rsidR="00FA2EAC">
        <w:rPr>
          <w:spacing w:val="-1"/>
        </w:rPr>
        <w:t xml:space="preserve"> </w:t>
      </w:r>
      <w:r w:rsidRPr="00694DA9">
        <w:rPr>
          <w:spacing w:val="-1"/>
        </w:rPr>
        <w:t>мире.</w:t>
      </w:r>
      <w:r w:rsidR="00FA2EAC">
        <w:rPr>
          <w:spacing w:val="-1"/>
        </w:rPr>
        <w:t xml:space="preserve"> </w:t>
      </w:r>
      <w:r w:rsidRPr="00694DA9">
        <w:t>Занятия</w:t>
      </w:r>
      <w:r w:rsidR="00FA2EAC">
        <w:t xml:space="preserve"> </w:t>
      </w:r>
      <w:r w:rsidRPr="00694DA9">
        <w:t>по</w:t>
      </w:r>
      <w:r w:rsidR="00FA2EAC">
        <w:t xml:space="preserve"> </w:t>
      </w:r>
      <w:r w:rsidRPr="00694DA9">
        <w:rPr>
          <w:spacing w:val="-1"/>
        </w:rPr>
        <w:t>данному</w:t>
      </w:r>
      <w:r w:rsidR="00FA2EAC">
        <w:rPr>
          <w:spacing w:val="-1"/>
        </w:rPr>
        <w:t xml:space="preserve"> </w:t>
      </w:r>
      <w:r w:rsidRPr="00694DA9">
        <w:rPr>
          <w:spacing w:val="-1"/>
        </w:rPr>
        <w:t>направлению</w:t>
      </w:r>
      <w:r w:rsidR="00FA2EAC">
        <w:rPr>
          <w:spacing w:val="-1"/>
        </w:rPr>
        <w:t xml:space="preserve"> </w:t>
      </w:r>
      <w:r w:rsidRPr="00694DA9">
        <w:rPr>
          <w:spacing w:val="-1"/>
        </w:rPr>
        <w:t>предполагают</w:t>
      </w:r>
      <w:r w:rsidR="00FA2EAC">
        <w:rPr>
          <w:spacing w:val="-1"/>
        </w:rPr>
        <w:t xml:space="preserve"> </w:t>
      </w:r>
      <w:r w:rsidRPr="00694DA9">
        <w:rPr>
          <w:spacing w:val="-1"/>
        </w:rPr>
        <w:t>освоение</w:t>
      </w:r>
      <w:r w:rsidR="00FA2EAC">
        <w:rPr>
          <w:spacing w:val="-1"/>
        </w:rPr>
        <w:t xml:space="preserve"> </w:t>
      </w:r>
      <w:r w:rsidRPr="00694DA9">
        <w:rPr>
          <w:spacing w:val="-1"/>
        </w:rPr>
        <w:t>школьниками</w:t>
      </w:r>
      <w:r w:rsidR="00FA2EAC">
        <w:rPr>
          <w:spacing w:val="-1"/>
        </w:rPr>
        <w:t xml:space="preserve"> </w:t>
      </w:r>
      <w:r w:rsidRPr="00694DA9">
        <w:t>норм</w:t>
      </w:r>
      <w:r w:rsidR="00FA2EAC">
        <w:t xml:space="preserve"> </w:t>
      </w:r>
      <w:r w:rsidRPr="00694DA9">
        <w:rPr>
          <w:spacing w:val="-1"/>
        </w:rPr>
        <w:t>нравственного</w:t>
      </w:r>
      <w:r w:rsidR="00FA2EAC">
        <w:rPr>
          <w:spacing w:val="-1"/>
        </w:rPr>
        <w:t xml:space="preserve"> </w:t>
      </w:r>
      <w:r w:rsidRPr="00694DA9">
        <w:t>отношения</w:t>
      </w:r>
      <w:r w:rsidR="00FA2EAC">
        <w:t xml:space="preserve"> </w:t>
      </w:r>
      <w:r w:rsidRPr="00694DA9">
        <w:t>к</w:t>
      </w:r>
      <w:r w:rsidR="00FA2EAC">
        <w:t xml:space="preserve"> </w:t>
      </w:r>
      <w:r w:rsidRPr="00694DA9">
        <w:rPr>
          <w:spacing w:val="-2"/>
        </w:rPr>
        <w:t>миру,</w:t>
      </w:r>
      <w:r w:rsidR="00FA2EAC">
        <w:rPr>
          <w:spacing w:val="-2"/>
        </w:rPr>
        <w:t xml:space="preserve"> </w:t>
      </w:r>
      <w:r w:rsidRPr="00694DA9">
        <w:t>людям,</w:t>
      </w:r>
      <w:r w:rsidR="009E2537">
        <w:t xml:space="preserve"> </w:t>
      </w:r>
      <w:r w:rsidRPr="00694DA9">
        <w:rPr>
          <w:spacing w:val="-1"/>
        </w:rPr>
        <w:t>самим</w:t>
      </w:r>
      <w:r w:rsidR="00FA2EAC">
        <w:rPr>
          <w:spacing w:val="-1"/>
        </w:rPr>
        <w:t xml:space="preserve"> </w:t>
      </w:r>
      <w:r w:rsidRPr="00694DA9">
        <w:rPr>
          <w:spacing w:val="-1"/>
        </w:rPr>
        <w:t>себе,</w:t>
      </w:r>
      <w:r w:rsidR="00FA2EAC">
        <w:rPr>
          <w:spacing w:val="-1"/>
        </w:rPr>
        <w:t xml:space="preserve"> </w:t>
      </w:r>
      <w:r w:rsidRPr="00694DA9">
        <w:rPr>
          <w:spacing w:val="-1"/>
        </w:rPr>
        <w:t>развитие</w:t>
      </w:r>
      <w:r w:rsidR="00FA2EAC">
        <w:rPr>
          <w:spacing w:val="-1"/>
        </w:rPr>
        <w:t xml:space="preserve"> </w:t>
      </w:r>
      <w:r w:rsidRPr="00694DA9">
        <w:rPr>
          <w:spacing w:val="-1"/>
        </w:rPr>
        <w:t>речи,</w:t>
      </w:r>
      <w:r w:rsidR="00FA2EAC">
        <w:rPr>
          <w:spacing w:val="-1"/>
        </w:rPr>
        <w:t xml:space="preserve"> </w:t>
      </w:r>
      <w:r w:rsidRPr="00694DA9">
        <w:rPr>
          <w:spacing w:val="-1"/>
        </w:rPr>
        <w:t>умение</w:t>
      </w:r>
      <w:r w:rsidR="00FA2EAC">
        <w:rPr>
          <w:spacing w:val="-1"/>
        </w:rPr>
        <w:t xml:space="preserve"> </w:t>
      </w:r>
      <w:r w:rsidRPr="00694DA9">
        <w:t>общаться</w:t>
      </w:r>
      <w:r w:rsidR="00FA2EAC">
        <w:t xml:space="preserve"> </w:t>
      </w:r>
      <w:r w:rsidRPr="00694DA9">
        <w:rPr>
          <w:spacing w:val="-1"/>
        </w:rPr>
        <w:t>со</w:t>
      </w:r>
      <w:r w:rsidR="00FA2EAC">
        <w:rPr>
          <w:spacing w:val="-1"/>
        </w:rPr>
        <w:t xml:space="preserve"> </w:t>
      </w:r>
      <w:r w:rsidRPr="00694DA9">
        <w:rPr>
          <w:spacing w:val="-1"/>
        </w:rPr>
        <w:t>сверстниками</w:t>
      </w:r>
      <w:r w:rsidR="00FA2EAC">
        <w:rPr>
          <w:spacing w:val="-1"/>
        </w:rPr>
        <w:t xml:space="preserve"> </w:t>
      </w:r>
      <w:r w:rsidRPr="00694DA9">
        <w:t>и</w:t>
      </w:r>
      <w:r w:rsidR="00FA2EAC">
        <w:t xml:space="preserve"> </w:t>
      </w:r>
      <w:r w:rsidRPr="00694DA9">
        <w:rPr>
          <w:spacing w:val="-1"/>
        </w:rPr>
        <w:t>взрослыми,</w:t>
      </w:r>
      <w:r w:rsidR="00FA2EAC">
        <w:rPr>
          <w:spacing w:val="-1"/>
        </w:rPr>
        <w:t xml:space="preserve"> </w:t>
      </w:r>
      <w:r w:rsidRPr="00694DA9">
        <w:t>формирование</w:t>
      </w:r>
      <w:r w:rsidR="00FA2EAC">
        <w:t xml:space="preserve"> </w:t>
      </w:r>
      <w:r w:rsidRPr="00694DA9">
        <w:rPr>
          <w:spacing w:val="-1"/>
        </w:rPr>
        <w:t>основ</w:t>
      </w:r>
      <w:r w:rsidR="00FA2EAC">
        <w:rPr>
          <w:spacing w:val="-1"/>
        </w:rPr>
        <w:t xml:space="preserve"> </w:t>
      </w:r>
      <w:r w:rsidRPr="00694DA9">
        <w:rPr>
          <w:spacing w:val="-1"/>
        </w:rPr>
        <w:t>учебной</w:t>
      </w:r>
      <w:r w:rsidR="00FA2EAC">
        <w:rPr>
          <w:spacing w:val="-1"/>
        </w:rPr>
        <w:t xml:space="preserve"> </w:t>
      </w:r>
      <w:r w:rsidRPr="00694DA9">
        <w:rPr>
          <w:spacing w:val="-1"/>
        </w:rPr>
        <w:t>деятельности.</w:t>
      </w:r>
      <w:r w:rsidR="00FA2EAC">
        <w:rPr>
          <w:spacing w:val="-1"/>
        </w:rPr>
        <w:t xml:space="preserve"> </w:t>
      </w:r>
      <w:r w:rsidRPr="00694DA9">
        <w:rPr>
          <w:spacing w:val="-1"/>
        </w:rPr>
        <w:t>Реализуется</w:t>
      </w:r>
      <w:r w:rsidR="00FA2EAC">
        <w:rPr>
          <w:spacing w:val="-1"/>
        </w:rPr>
        <w:t xml:space="preserve"> </w:t>
      </w:r>
      <w:r w:rsidRPr="00694DA9">
        <w:rPr>
          <w:spacing w:val="-1"/>
        </w:rPr>
        <w:t>через курсы</w:t>
      </w:r>
      <w:r w:rsidR="00FA2EAC">
        <w:rPr>
          <w:spacing w:val="-1"/>
        </w:rPr>
        <w:t xml:space="preserve"> </w:t>
      </w:r>
      <w:r w:rsidRPr="00694DA9">
        <w:rPr>
          <w:spacing w:val="-1"/>
        </w:rPr>
        <w:t>внеурочной</w:t>
      </w:r>
      <w:r w:rsidR="00FA2EAC">
        <w:rPr>
          <w:spacing w:val="-1"/>
        </w:rPr>
        <w:t xml:space="preserve"> </w:t>
      </w:r>
      <w:r w:rsidRPr="00694DA9">
        <w:rPr>
          <w:spacing w:val="-1"/>
        </w:rPr>
        <w:t>деятельности</w:t>
      </w:r>
      <w:r w:rsidR="00FA2EAC">
        <w:rPr>
          <w:spacing w:val="-1"/>
        </w:rPr>
        <w:t xml:space="preserve"> </w:t>
      </w:r>
      <w:r w:rsidRPr="00694DA9">
        <w:t>(в</w:t>
      </w:r>
      <w:r w:rsidR="00FA2EAC">
        <w:t xml:space="preserve"> </w:t>
      </w:r>
      <w:r w:rsidRPr="00694DA9">
        <w:t>том</w:t>
      </w:r>
      <w:r w:rsidR="00FA2EAC">
        <w:t xml:space="preserve"> </w:t>
      </w:r>
      <w:r w:rsidRPr="00694DA9">
        <w:rPr>
          <w:spacing w:val="-1"/>
        </w:rPr>
        <w:t>числе</w:t>
      </w:r>
      <w:r w:rsidR="00FA2EAC">
        <w:rPr>
          <w:spacing w:val="-1"/>
        </w:rPr>
        <w:t xml:space="preserve"> </w:t>
      </w:r>
      <w:r w:rsidRPr="00694DA9">
        <w:rPr>
          <w:spacing w:val="-1"/>
        </w:rPr>
        <w:t>«мобильные</w:t>
      </w:r>
      <w:r w:rsidR="00FA2EAC">
        <w:rPr>
          <w:spacing w:val="-1"/>
        </w:rPr>
        <w:t xml:space="preserve"> </w:t>
      </w:r>
      <w:r w:rsidRPr="00694DA9">
        <w:rPr>
          <w:spacing w:val="-1"/>
        </w:rPr>
        <w:t>группы»</w:t>
      </w:r>
      <w:r w:rsidR="00FA2EAC">
        <w:rPr>
          <w:spacing w:val="-1"/>
        </w:rPr>
        <w:t xml:space="preserve"> </w:t>
      </w:r>
      <w:r w:rsidRPr="00694DA9">
        <w:t>в</w:t>
      </w:r>
      <w:r w:rsidR="009E2537">
        <w:t xml:space="preserve"> </w:t>
      </w:r>
      <w:r w:rsidRPr="00694DA9">
        <w:rPr>
          <w:spacing w:val="-1"/>
        </w:rPr>
        <w:t>помощь</w:t>
      </w:r>
      <w:r w:rsidR="00FA2EAC">
        <w:rPr>
          <w:spacing w:val="-1"/>
        </w:rPr>
        <w:t xml:space="preserve"> </w:t>
      </w:r>
      <w:r w:rsidRPr="00694DA9">
        <w:rPr>
          <w:spacing w:val="-1"/>
        </w:rPr>
        <w:t>одаренным</w:t>
      </w:r>
      <w:r w:rsidR="009E2537">
        <w:rPr>
          <w:spacing w:val="-1"/>
        </w:rPr>
        <w:t xml:space="preserve"> </w:t>
      </w:r>
      <w:r w:rsidRPr="00694DA9">
        <w:t xml:space="preserve">и </w:t>
      </w:r>
      <w:r w:rsidRPr="00694DA9">
        <w:rPr>
          <w:spacing w:val="-1"/>
        </w:rPr>
        <w:t>слабоуспевающим детям).</w:t>
      </w:r>
    </w:p>
    <w:p w:rsidR="000E158E" w:rsidRDefault="00F20FC1" w:rsidP="000E158E">
      <w:pPr>
        <w:pStyle w:val="BodyText"/>
        <w:kinsoku w:val="0"/>
        <w:overflowPunct w:val="0"/>
        <w:ind w:left="0" w:firstLine="449"/>
        <w:jc w:val="both"/>
      </w:pPr>
      <w:r w:rsidRPr="00694DA9">
        <w:rPr>
          <w:b/>
          <w:bCs/>
          <w:spacing w:val="-1"/>
        </w:rPr>
        <w:t>Общекультурное</w:t>
      </w:r>
      <w:r w:rsidR="00A94B23">
        <w:rPr>
          <w:b/>
          <w:bCs/>
          <w:spacing w:val="-1"/>
        </w:rPr>
        <w:t xml:space="preserve"> </w:t>
      </w:r>
      <w:r w:rsidRPr="00694DA9">
        <w:rPr>
          <w:b/>
          <w:bCs/>
          <w:spacing w:val="-1"/>
        </w:rPr>
        <w:t>направление</w:t>
      </w:r>
      <w:r w:rsidR="00A94B23">
        <w:rPr>
          <w:b/>
          <w:bCs/>
          <w:spacing w:val="-1"/>
        </w:rPr>
        <w:t xml:space="preserve"> </w:t>
      </w:r>
      <w:r w:rsidRPr="00694DA9">
        <w:rPr>
          <w:spacing w:val="-1"/>
        </w:rPr>
        <w:t>ориентировано</w:t>
      </w:r>
      <w:r w:rsidR="00A94B23">
        <w:rPr>
          <w:spacing w:val="-1"/>
        </w:rPr>
        <w:t xml:space="preserve"> </w:t>
      </w:r>
      <w:r w:rsidRPr="00694DA9">
        <w:t>на</w:t>
      </w:r>
      <w:r w:rsidR="00A94B23">
        <w:t xml:space="preserve"> </w:t>
      </w:r>
      <w:r w:rsidRPr="00694DA9">
        <w:rPr>
          <w:spacing w:val="-1"/>
        </w:rPr>
        <w:t>помощь</w:t>
      </w:r>
      <w:r w:rsidR="00A94B23">
        <w:rPr>
          <w:spacing w:val="-1"/>
        </w:rPr>
        <w:t xml:space="preserve"> </w:t>
      </w:r>
      <w:r w:rsidRPr="00694DA9">
        <w:t>детям</w:t>
      </w:r>
      <w:r w:rsidR="00A94B23">
        <w:t xml:space="preserve"> </w:t>
      </w:r>
      <w:r w:rsidRPr="00694DA9">
        <w:t>по-новому</w:t>
      </w:r>
      <w:r w:rsidR="00A94B23">
        <w:t xml:space="preserve"> </w:t>
      </w:r>
      <w:r w:rsidRPr="00694DA9">
        <w:rPr>
          <w:spacing w:val="-1"/>
        </w:rPr>
        <w:t>увидеть</w:t>
      </w:r>
      <w:r w:rsidR="00A94B23">
        <w:rPr>
          <w:spacing w:val="-1"/>
        </w:rPr>
        <w:t xml:space="preserve"> </w:t>
      </w:r>
      <w:r w:rsidRPr="00694DA9">
        <w:t>и</w:t>
      </w:r>
      <w:r w:rsidR="00A94B23">
        <w:t xml:space="preserve"> </w:t>
      </w:r>
      <w:r w:rsidRPr="00694DA9">
        <w:rPr>
          <w:spacing w:val="-1"/>
        </w:rPr>
        <w:t>осмыслить</w:t>
      </w:r>
      <w:r w:rsidR="00A94B23">
        <w:rPr>
          <w:spacing w:val="-1"/>
        </w:rPr>
        <w:t xml:space="preserve"> </w:t>
      </w:r>
      <w:r w:rsidRPr="00694DA9">
        <w:rPr>
          <w:spacing w:val="-1"/>
        </w:rPr>
        <w:t>мир</w:t>
      </w:r>
      <w:r w:rsidR="00A94B23">
        <w:rPr>
          <w:spacing w:val="-1"/>
        </w:rPr>
        <w:t xml:space="preserve"> </w:t>
      </w:r>
      <w:r w:rsidRPr="00694DA9">
        <w:rPr>
          <w:spacing w:val="-1"/>
        </w:rPr>
        <w:t>вещей</w:t>
      </w:r>
      <w:r w:rsidR="00A94B23">
        <w:rPr>
          <w:spacing w:val="-1"/>
        </w:rPr>
        <w:t xml:space="preserve"> </w:t>
      </w:r>
      <w:r w:rsidRPr="00694DA9">
        <w:t>и</w:t>
      </w:r>
      <w:r w:rsidR="00A94B23">
        <w:t xml:space="preserve"> </w:t>
      </w:r>
      <w:r w:rsidRPr="00694DA9">
        <w:rPr>
          <w:spacing w:val="-1"/>
        </w:rPr>
        <w:t>предметов</w:t>
      </w:r>
      <w:r w:rsidR="00A94B23">
        <w:rPr>
          <w:spacing w:val="-1"/>
        </w:rPr>
        <w:t xml:space="preserve"> </w:t>
      </w:r>
      <w:r w:rsidRPr="00694DA9">
        <w:t>в</w:t>
      </w:r>
      <w:r w:rsidR="00A94B23">
        <w:t xml:space="preserve"> </w:t>
      </w:r>
      <w:r w:rsidRPr="00694DA9">
        <w:rPr>
          <w:spacing w:val="-1"/>
        </w:rPr>
        <w:t>повседневной</w:t>
      </w:r>
      <w:r w:rsidR="00A94B23">
        <w:rPr>
          <w:spacing w:val="-1"/>
        </w:rPr>
        <w:t xml:space="preserve"> </w:t>
      </w:r>
      <w:r w:rsidRPr="00694DA9">
        <w:rPr>
          <w:spacing w:val="-1"/>
        </w:rPr>
        <w:t>жизни,</w:t>
      </w:r>
      <w:r w:rsidR="00A94B23">
        <w:rPr>
          <w:spacing w:val="-1"/>
        </w:rPr>
        <w:t xml:space="preserve"> </w:t>
      </w:r>
      <w:r w:rsidRPr="00694DA9">
        <w:rPr>
          <w:spacing w:val="-2"/>
        </w:rPr>
        <w:t>будят</w:t>
      </w:r>
      <w:r w:rsidR="00A94B23">
        <w:rPr>
          <w:spacing w:val="-2"/>
        </w:rPr>
        <w:t xml:space="preserve"> </w:t>
      </w:r>
      <w:r w:rsidRPr="00694DA9">
        <w:t>их</w:t>
      </w:r>
      <w:r w:rsidR="00A94B23">
        <w:t xml:space="preserve"> </w:t>
      </w:r>
      <w:r w:rsidRPr="00694DA9">
        <w:rPr>
          <w:spacing w:val="-1"/>
        </w:rPr>
        <w:t>фантазию,</w:t>
      </w:r>
      <w:r w:rsidR="00A94B23">
        <w:rPr>
          <w:spacing w:val="-1"/>
        </w:rPr>
        <w:t xml:space="preserve"> </w:t>
      </w:r>
      <w:r w:rsidRPr="00694DA9">
        <w:rPr>
          <w:spacing w:val="-1"/>
        </w:rPr>
        <w:t>подталкивают</w:t>
      </w:r>
      <w:r w:rsidR="00A94B23">
        <w:rPr>
          <w:spacing w:val="-1"/>
        </w:rPr>
        <w:t xml:space="preserve"> </w:t>
      </w:r>
      <w:r w:rsidRPr="00694DA9">
        <w:t>к</w:t>
      </w:r>
      <w:r w:rsidR="00A94B23">
        <w:t xml:space="preserve"> </w:t>
      </w:r>
      <w:r w:rsidRPr="00694DA9">
        <w:t>активному</w:t>
      </w:r>
      <w:r w:rsidR="00A94B23">
        <w:t xml:space="preserve"> </w:t>
      </w:r>
      <w:r w:rsidRPr="00694DA9">
        <w:rPr>
          <w:spacing w:val="-1"/>
        </w:rPr>
        <w:t>творческому</w:t>
      </w:r>
      <w:r w:rsidR="00A94B23">
        <w:rPr>
          <w:spacing w:val="-1"/>
        </w:rPr>
        <w:t xml:space="preserve"> </w:t>
      </w:r>
      <w:r w:rsidRPr="00694DA9">
        <w:t>поиску</w:t>
      </w:r>
      <w:r w:rsidR="00A94B23">
        <w:t xml:space="preserve"> </w:t>
      </w:r>
      <w:r w:rsidRPr="00694DA9">
        <w:t>и</w:t>
      </w:r>
      <w:r w:rsidR="00A94B23">
        <w:t xml:space="preserve"> </w:t>
      </w:r>
      <w:r w:rsidRPr="00694DA9">
        <w:rPr>
          <w:spacing w:val="-1"/>
        </w:rPr>
        <w:t>созиданию.</w:t>
      </w:r>
      <w:r w:rsidR="00A94B23">
        <w:rPr>
          <w:spacing w:val="-1"/>
        </w:rPr>
        <w:t xml:space="preserve"> </w:t>
      </w:r>
      <w:r w:rsidRPr="00694DA9">
        <w:rPr>
          <w:spacing w:val="-1"/>
        </w:rPr>
        <w:t>Занятия</w:t>
      </w:r>
      <w:r w:rsidR="00A94B23">
        <w:rPr>
          <w:spacing w:val="-1"/>
        </w:rPr>
        <w:t xml:space="preserve"> </w:t>
      </w:r>
      <w:r w:rsidRPr="00694DA9">
        <w:t>по</w:t>
      </w:r>
      <w:r w:rsidR="00A94B23">
        <w:t xml:space="preserve"> </w:t>
      </w:r>
      <w:r w:rsidRPr="00694DA9">
        <w:rPr>
          <w:spacing w:val="-1"/>
        </w:rPr>
        <w:t>данному</w:t>
      </w:r>
      <w:r w:rsidR="00A94B23">
        <w:rPr>
          <w:spacing w:val="-1"/>
        </w:rPr>
        <w:t xml:space="preserve"> </w:t>
      </w:r>
      <w:r w:rsidRPr="00694DA9">
        <w:rPr>
          <w:spacing w:val="-1"/>
        </w:rPr>
        <w:t>направлению</w:t>
      </w:r>
      <w:r w:rsidR="00A94B23">
        <w:rPr>
          <w:spacing w:val="-1"/>
        </w:rPr>
        <w:t xml:space="preserve"> </w:t>
      </w:r>
      <w:r w:rsidRPr="00694DA9">
        <w:rPr>
          <w:spacing w:val="-1"/>
        </w:rPr>
        <w:t>предполагают</w:t>
      </w:r>
      <w:r w:rsidR="00A94B23">
        <w:rPr>
          <w:spacing w:val="-1"/>
        </w:rPr>
        <w:t xml:space="preserve"> </w:t>
      </w:r>
      <w:r w:rsidRPr="00694DA9">
        <w:rPr>
          <w:spacing w:val="-1"/>
        </w:rPr>
        <w:t>воспитание</w:t>
      </w:r>
      <w:r w:rsidR="00A94B23">
        <w:rPr>
          <w:spacing w:val="-1"/>
        </w:rPr>
        <w:t xml:space="preserve"> </w:t>
      </w:r>
      <w:r w:rsidRPr="00694DA9">
        <w:rPr>
          <w:spacing w:val="-1"/>
        </w:rPr>
        <w:t>ребёнка</w:t>
      </w:r>
      <w:r w:rsidR="00A94B23">
        <w:rPr>
          <w:spacing w:val="-1"/>
        </w:rPr>
        <w:t xml:space="preserve"> </w:t>
      </w:r>
      <w:r w:rsidRPr="00694DA9">
        <w:rPr>
          <w:spacing w:val="-1"/>
        </w:rPr>
        <w:t>через</w:t>
      </w:r>
      <w:r w:rsidR="00A94B23">
        <w:rPr>
          <w:spacing w:val="-1"/>
        </w:rPr>
        <w:t xml:space="preserve"> </w:t>
      </w:r>
      <w:r w:rsidRPr="00694DA9">
        <w:rPr>
          <w:spacing w:val="-1"/>
        </w:rPr>
        <w:t>приобщение</w:t>
      </w:r>
      <w:r w:rsidR="00A94B23">
        <w:rPr>
          <w:spacing w:val="-1"/>
        </w:rPr>
        <w:t xml:space="preserve"> </w:t>
      </w:r>
      <w:r w:rsidRPr="00694DA9">
        <w:t>к</w:t>
      </w:r>
      <w:r w:rsidR="00A94B23">
        <w:t xml:space="preserve"> </w:t>
      </w:r>
      <w:r w:rsidRPr="00694DA9">
        <w:rPr>
          <w:spacing w:val="-1"/>
        </w:rPr>
        <w:t>лучшим</w:t>
      </w:r>
      <w:r w:rsidR="00A94B23">
        <w:rPr>
          <w:spacing w:val="-1"/>
        </w:rPr>
        <w:t xml:space="preserve"> </w:t>
      </w:r>
      <w:r w:rsidRPr="00694DA9">
        <w:rPr>
          <w:spacing w:val="-1"/>
        </w:rPr>
        <w:t>традициям</w:t>
      </w:r>
      <w:r w:rsidR="00A94B23">
        <w:rPr>
          <w:spacing w:val="-1"/>
        </w:rPr>
        <w:t xml:space="preserve"> </w:t>
      </w:r>
      <w:r w:rsidRPr="00694DA9">
        <w:rPr>
          <w:spacing w:val="-1"/>
        </w:rPr>
        <w:t>культуры,</w:t>
      </w:r>
      <w:r w:rsidR="00A94B23">
        <w:rPr>
          <w:spacing w:val="-1"/>
        </w:rPr>
        <w:t xml:space="preserve"> </w:t>
      </w:r>
      <w:r w:rsidRPr="00694DA9">
        <w:rPr>
          <w:spacing w:val="-1"/>
        </w:rPr>
        <w:t>непрерывное</w:t>
      </w:r>
      <w:r w:rsidR="00A94B23">
        <w:rPr>
          <w:spacing w:val="-1"/>
        </w:rPr>
        <w:t xml:space="preserve"> </w:t>
      </w:r>
      <w:r w:rsidRPr="00694DA9">
        <w:rPr>
          <w:spacing w:val="-1"/>
        </w:rPr>
        <w:t>образование</w:t>
      </w:r>
      <w:r w:rsidR="00A94B23">
        <w:rPr>
          <w:spacing w:val="-1"/>
        </w:rPr>
        <w:t xml:space="preserve"> </w:t>
      </w:r>
      <w:r w:rsidRPr="00694DA9">
        <w:rPr>
          <w:spacing w:val="-1"/>
        </w:rPr>
        <w:t>детей</w:t>
      </w:r>
      <w:r w:rsidR="00A94B23">
        <w:rPr>
          <w:spacing w:val="-1"/>
        </w:rPr>
        <w:t xml:space="preserve"> </w:t>
      </w:r>
      <w:r w:rsidRPr="00694DA9">
        <w:t>в</w:t>
      </w:r>
      <w:r w:rsidR="00A94B23">
        <w:t xml:space="preserve"> </w:t>
      </w:r>
      <w:r w:rsidRPr="00694DA9">
        <w:rPr>
          <w:spacing w:val="-1"/>
        </w:rPr>
        <w:t>творческой</w:t>
      </w:r>
      <w:r w:rsidR="00A94B23">
        <w:rPr>
          <w:spacing w:val="-1"/>
        </w:rPr>
        <w:t xml:space="preserve"> </w:t>
      </w:r>
      <w:r w:rsidRPr="00694DA9">
        <w:rPr>
          <w:spacing w:val="-1"/>
        </w:rPr>
        <w:t>деятельности,</w:t>
      </w:r>
      <w:r w:rsidR="00A94B23">
        <w:rPr>
          <w:spacing w:val="-1"/>
        </w:rPr>
        <w:t xml:space="preserve"> </w:t>
      </w:r>
      <w:r w:rsidRPr="00694DA9">
        <w:t>которое</w:t>
      </w:r>
      <w:r w:rsidR="00A94B23">
        <w:t xml:space="preserve"> </w:t>
      </w:r>
      <w:r w:rsidRPr="00694DA9">
        <w:rPr>
          <w:spacing w:val="-1"/>
        </w:rPr>
        <w:t>включает</w:t>
      </w:r>
      <w:r w:rsidR="00A94B23">
        <w:rPr>
          <w:spacing w:val="-1"/>
        </w:rPr>
        <w:t xml:space="preserve"> </w:t>
      </w:r>
      <w:r w:rsidRPr="00694DA9">
        <w:t>формирование</w:t>
      </w:r>
      <w:r w:rsidR="00A94B23">
        <w:t xml:space="preserve"> </w:t>
      </w:r>
      <w:r w:rsidRPr="00694DA9">
        <w:rPr>
          <w:spacing w:val="-1"/>
        </w:rPr>
        <w:t>зрительных</w:t>
      </w:r>
      <w:r w:rsidR="00A94B23">
        <w:rPr>
          <w:spacing w:val="-1"/>
        </w:rPr>
        <w:t xml:space="preserve"> </w:t>
      </w:r>
      <w:r w:rsidRPr="00694DA9">
        <w:rPr>
          <w:spacing w:val="-1"/>
        </w:rPr>
        <w:t>представлений,</w:t>
      </w:r>
      <w:r w:rsidR="00A94B23">
        <w:rPr>
          <w:spacing w:val="-1"/>
        </w:rPr>
        <w:t xml:space="preserve"> </w:t>
      </w:r>
      <w:r w:rsidRPr="00694DA9">
        <w:rPr>
          <w:spacing w:val="-1"/>
        </w:rPr>
        <w:t>развитие</w:t>
      </w:r>
      <w:r w:rsidR="00A94B23">
        <w:rPr>
          <w:spacing w:val="-1"/>
        </w:rPr>
        <w:t xml:space="preserve"> </w:t>
      </w:r>
      <w:r w:rsidRPr="00694DA9">
        <w:rPr>
          <w:spacing w:val="-1"/>
        </w:rPr>
        <w:t>чувства</w:t>
      </w:r>
      <w:r w:rsidR="00A94B23">
        <w:rPr>
          <w:spacing w:val="-1"/>
        </w:rPr>
        <w:t xml:space="preserve"> </w:t>
      </w:r>
      <w:r w:rsidRPr="00694DA9">
        <w:rPr>
          <w:spacing w:val="-1"/>
        </w:rPr>
        <w:t>цвета,</w:t>
      </w:r>
      <w:r w:rsidR="00A94B23">
        <w:rPr>
          <w:spacing w:val="-1"/>
        </w:rPr>
        <w:t xml:space="preserve"> </w:t>
      </w:r>
      <w:r w:rsidRPr="00694DA9">
        <w:rPr>
          <w:spacing w:val="-1"/>
        </w:rPr>
        <w:t>ритма,</w:t>
      </w:r>
      <w:r w:rsidR="00A94B23">
        <w:rPr>
          <w:spacing w:val="-1"/>
        </w:rPr>
        <w:t xml:space="preserve"> </w:t>
      </w:r>
      <w:r w:rsidRPr="00694DA9">
        <w:rPr>
          <w:spacing w:val="-1"/>
        </w:rPr>
        <w:t>композиции,</w:t>
      </w:r>
      <w:r w:rsidR="00A94B23">
        <w:rPr>
          <w:spacing w:val="-1"/>
        </w:rPr>
        <w:t xml:space="preserve"> </w:t>
      </w:r>
      <w:r w:rsidRPr="00694DA9">
        <w:rPr>
          <w:spacing w:val="-1"/>
        </w:rPr>
        <w:t>эстетического</w:t>
      </w:r>
      <w:r w:rsidR="00A94B23">
        <w:rPr>
          <w:spacing w:val="-1"/>
        </w:rPr>
        <w:t xml:space="preserve"> </w:t>
      </w:r>
      <w:r w:rsidRPr="00694DA9">
        <w:t>и</w:t>
      </w:r>
      <w:r w:rsidR="00A94B23">
        <w:t xml:space="preserve"> </w:t>
      </w:r>
      <w:r w:rsidRPr="00694DA9">
        <w:rPr>
          <w:spacing w:val="-1"/>
        </w:rPr>
        <w:t>художественного</w:t>
      </w:r>
      <w:r w:rsidR="00A94B23">
        <w:rPr>
          <w:spacing w:val="-1"/>
        </w:rPr>
        <w:t xml:space="preserve"> </w:t>
      </w:r>
      <w:r w:rsidRPr="00694DA9">
        <w:rPr>
          <w:spacing w:val="-1"/>
        </w:rPr>
        <w:t>вкуса,</w:t>
      </w:r>
      <w:r w:rsidR="00A94B23">
        <w:rPr>
          <w:spacing w:val="-1"/>
        </w:rPr>
        <w:t xml:space="preserve"> </w:t>
      </w:r>
      <w:r w:rsidRPr="00694DA9">
        <w:rPr>
          <w:spacing w:val="-1"/>
        </w:rPr>
        <w:t>устойчивого</w:t>
      </w:r>
      <w:r w:rsidR="00A94B23">
        <w:rPr>
          <w:spacing w:val="-1"/>
        </w:rPr>
        <w:t xml:space="preserve"> </w:t>
      </w:r>
      <w:r w:rsidRPr="00694DA9">
        <w:rPr>
          <w:spacing w:val="-1"/>
        </w:rPr>
        <w:t>интереса</w:t>
      </w:r>
      <w:r w:rsidR="00A94B23">
        <w:rPr>
          <w:spacing w:val="-1"/>
        </w:rPr>
        <w:t xml:space="preserve"> </w:t>
      </w:r>
      <w:r w:rsidRPr="00694DA9">
        <w:t>к</w:t>
      </w:r>
      <w:r w:rsidR="00A94B23">
        <w:t xml:space="preserve"> </w:t>
      </w:r>
      <w:r w:rsidRPr="00694DA9">
        <w:rPr>
          <w:spacing w:val="-1"/>
        </w:rPr>
        <w:t>пению</w:t>
      </w:r>
      <w:r w:rsidR="00A94B23">
        <w:rPr>
          <w:spacing w:val="-1"/>
        </w:rPr>
        <w:t xml:space="preserve"> </w:t>
      </w:r>
      <w:r w:rsidRPr="00694DA9">
        <w:t>и</w:t>
      </w:r>
      <w:r w:rsidR="00A94B23">
        <w:t xml:space="preserve"> </w:t>
      </w:r>
      <w:r w:rsidRPr="00694DA9">
        <w:rPr>
          <w:spacing w:val="-1"/>
        </w:rPr>
        <w:t>исполнительским</w:t>
      </w:r>
      <w:r w:rsidR="00A94B23">
        <w:rPr>
          <w:spacing w:val="-1"/>
        </w:rPr>
        <w:t xml:space="preserve"> </w:t>
      </w:r>
      <w:r w:rsidRPr="00694DA9">
        <w:t>вокальным</w:t>
      </w:r>
      <w:r w:rsidR="00A94B23">
        <w:t xml:space="preserve"> </w:t>
      </w:r>
      <w:r w:rsidRPr="00694DA9">
        <w:rPr>
          <w:spacing w:val="-1"/>
        </w:rPr>
        <w:t>навыкам</w:t>
      </w:r>
      <w:r w:rsidR="00A94B23">
        <w:rPr>
          <w:spacing w:val="-1"/>
        </w:rPr>
        <w:t xml:space="preserve"> </w:t>
      </w:r>
      <w:r w:rsidRPr="00694DA9">
        <w:t>через</w:t>
      </w:r>
      <w:r w:rsidR="00A94B23">
        <w:t xml:space="preserve"> </w:t>
      </w:r>
      <w:r>
        <w:rPr>
          <w:spacing w:val="-1"/>
        </w:rPr>
        <w:t xml:space="preserve">активную </w:t>
      </w:r>
      <w:r w:rsidRPr="00694DA9">
        <w:rPr>
          <w:spacing w:val="-1"/>
        </w:rPr>
        <w:t>музыкальную</w:t>
      </w:r>
      <w:r w:rsidR="00A94B23">
        <w:rPr>
          <w:spacing w:val="-1"/>
        </w:rPr>
        <w:t xml:space="preserve"> </w:t>
      </w:r>
      <w:r w:rsidRPr="00694DA9">
        <w:rPr>
          <w:spacing w:val="-1"/>
        </w:rPr>
        <w:t>творческую</w:t>
      </w:r>
      <w:r w:rsidR="00A94B23">
        <w:rPr>
          <w:spacing w:val="-1"/>
        </w:rPr>
        <w:t xml:space="preserve"> </w:t>
      </w:r>
      <w:r w:rsidRPr="00694DA9">
        <w:rPr>
          <w:spacing w:val="-1"/>
        </w:rPr>
        <w:t>деятельность</w:t>
      </w:r>
      <w:r w:rsidR="00A94B23">
        <w:rPr>
          <w:spacing w:val="-1"/>
        </w:rPr>
        <w:t xml:space="preserve"> </w:t>
      </w:r>
      <w:r w:rsidRPr="00694DA9">
        <w:rPr>
          <w:spacing w:val="-1"/>
        </w:rPr>
        <w:t>.Реализуется</w:t>
      </w:r>
      <w:r w:rsidR="00A94B23">
        <w:rPr>
          <w:spacing w:val="-1"/>
        </w:rPr>
        <w:t xml:space="preserve"> </w:t>
      </w:r>
      <w:r w:rsidRPr="00694DA9">
        <w:rPr>
          <w:spacing w:val="-1"/>
        </w:rPr>
        <w:t>через</w:t>
      </w:r>
      <w:r w:rsidR="00930241">
        <w:rPr>
          <w:spacing w:val="-1"/>
        </w:rPr>
        <w:t xml:space="preserve"> занятия </w:t>
      </w:r>
      <w:r w:rsidRPr="00694DA9">
        <w:t>в</w:t>
      </w:r>
      <w:r w:rsidR="00A94B23">
        <w:t xml:space="preserve"> </w:t>
      </w:r>
      <w:r w:rsidRPr="00694DA9">
        <w:rPr>
          <w:spacing w:val="-1"/>
        </w:rPr>
        <w:t>творческих</w:t>
      </w:r>
      <w:r w:rsidR="00A94B23">
        <w:rPr>
          <w:spacing w:val="-1"/>
        </w:rPr>
        <w:t xml:space="preserve"> </w:t>
      </w:r>
      <w:r w:rsidRPr="00694DA9">
        <w:rPr>
          <w:spacing w:val="-1"/>
        </w:rPr>
        <w:t>объединениях</w:t>
      </w:r>
      <w:r w:rsidR="00A94B23">
        <w:rPr>
          <w:spacing w:val="-1"/>
        </w:rPr>
        <w:t xml:space="preserve"> </w:t>
      </w:r>
      <w:r w:rsidRPr="00694DA9">
        <w:t>(по</w:t>
      </w:r>
      <w:r w:rsidR="00A94B23">
        <w:t xml:space="preserve"> </w:t>
      </w:r>
      <w:r w:rsidRPr="00694DA9">
        <w:rPr>
          <w:spacing w:val="-1"/>
        </w:rPr>
        <w:t>музыке,</w:t>
      </w:r>
      <w:r w:rsidR="00A94B23">
        <w:rPr>
          <w:spacing w:val="-1"/>
        </w:rPr>
        <w:t xml:space="preserve"> </w:t>
      </w:r>
      <w:r w:rsidRPr="00694DA9">
        <w:rPr>
          <w:spacing w:val="-1"/>
        </w:rPr>
        <w:t>изо</w:t>
      </w:r>
      <w:r w:rsidR="00982054">
        <w:rPr>
          <w:spacing w:val="-1"/>
        </w:rPr>
        <w:t xml:space="preserve">бразительному </w:t>
      </w:r>
      <w:r>
        <w:rPr>
          <w:spacing w:val="-1"/>
        </w:rPr>
        <w:t>искусству</w:t>
      </w:r>
      <w:r w:rsidR="00A94B23">
        <w:rPr>
          <w:spacing w:val="-1"/>
        </w:rPr>
        <w:t xml:space="preserve"> </w:t>
      </w:r>
      <w:r w:rsidRPr="00694DA9">
        <w:rPr>
          <w:spacing w:val="-1"/>
        </w:rPr>
        <w:t>,декоративно-прикладного</w:t>
      </w:r>
      <w:r w:rsidR="00A94B23">
        <w:rPr>
          <w:spacing w:val="-1"/>
        </w:rPr>
        <w:t xml:space="preserve"> </w:t>
      </w:r>
      <w:r w:rsidRPr="00694DA9">
        <w:rPr>
          <w:spacing w:val="-1"/>
        </w:rPr>
        <w:t>творчества</w:t>
      </w:r>
      <w:r w:rsidR="00A94B23">
        <w:rPr>
          <w:spacing w:val="-1"/>
        </w:rPr>
        <w:t xml:space="preserve"> </w:t>
      </w:r>
      <w:r w:rsidRPr="00694DA9">
        <w:t>и другое).</w:t>
      </w:r>
    </w:p>
    <w:p w:rsidR="003E0D0B" w:rsidRDefault="00F20FC1" w:rsidP="000E158E">
      <w:pPr>
        <w:pStyle w:val="BodyText"/>
        <w:kinsoku w:val="0"/>
        <w:overflowPunct w:val="0"/>
        <w:ind w:left="0" w:firstLine="449"/>
        <w:jc w:val="both"/>
      </w:pPr>
      <w:r w:rsidRPr="00694DA9">
        <w:t>Для организации различных</w:t>
      </w:r>
      <w:r w:rsidR="007B6D58">
        <w:t xml:space="preserve"> видов внеурочной деятельности </w:t>
      </w:r>
      <w:r w:rsidRPr="00694DA9">
        <w:t>исполь</w:t>
      </w:r>
      <w:r w:rsidR="00982054">
        <w:t xml:space="preserve">зуются общешкольные помещения: </w:t>
      </w:r>
      <w:r w:rsidRPr="00694DA9">
        <w:t>спортивный зал, библиотека, рекреации, пришкольная террито</w:t>
      </w:r>
      <w:r w:rsidR="00A94B23">
        <w:t xml:space="preserve">рия, а также помещения </w:t>
      </w:r>
      <w:r w:rsidRPr="00694DA9">
        <w:t>Дома культуры, сельской библиотеки, спортивные сооружения.</w:t>
      </w:r>
    </w:p>
    <w:p w:rsidR="003E0D0B" w:rsidRDefault="00F20FC1" w:rsidP="003E0D0B">
      <w:pPr>
        <w:pStyle w:val="BodyText"/>
        <w:kinsoku w:val="0"/>
        <w:overflowPunct w:val="0"/>
        <w:ind w:left="0" w:firstLine="449"/>
        <w:jc w:val="both"/>
      </w:pPr>
      <w:r w:rsidRPr="00694DA9">
        <w:t>Образовательное</w:t>
      </w:r>
      <w:r w:rsidR="007B6D58">
        <w:t xml:space="preserve"> </w:t>
      </w:r>
      <w:r w:rsidRPr="00694DA9">
        <w:t>учреждение</w:t>
      </w:r>
      <w:r w:rsidR="007B6D58">
        <w:t xml:space="preserve"> </w:t>
      </w:r>
      <w:r w:rsidRPr="00694DA9">
        <w:t>предоставляет</w:t>
      </w:r>
      <w:r w:rsidR="007B6D58">
        <w:t xml:space="preserve"> </w:t>
      </w:r>
      <w:r w:rsidRPr="00694DA9">
        <w:t>обучающимся</w:t>
      </w:r>
      <w:r w:rsidR="007B6D58">
        <w:t xml:space="preserve"> </w:t>
      </w:r>
      <w:r w:rsidRPr="00694DA9">
        <w:t>право</w:t>
      </w:r>
      <w:r w:rsidR="007B6D58">
        <w:t xml:space="preserve"> </w:t>
      </w:r>
      <w:r w:rsidRPr="00694DA9">
        <w:t>выбора</w:t>
      </w:r>
      <w:r w:rsidR="007B6D58">
        <w:t xml:space="preserve"> </w:t>
      </w:r>
      <w:r w:rsidRPr="00694DA9">
        <w:t>спектра</w:t>
      </w:r>
      <w:r w:rsidR="007B6D58">
        <w:t xml:space="preserve"> </w:t>
      </w:r>
      <w:r w:rsidR="00E3621F" w:rsidRPr="00694DA9">
        <w:t>занятий,</w:t>
      </w:r>
      <w:r w:rsidR="00E3621F">
        <w:t xml:space="preserve"> направленных</w:t>
      </w:r>
      <w:r w:rsidR="007B6D58">
        <w:t xml:space="preserve"> </w:t>
      </w:r>
      <w:r w:rsidRPr="00694DA9">
        <w:t>на</w:t>
      </w:r>
      <w:r w:rsidR="007B6D58">
        <w:t xml:space="preserve"> </w:t>
      </w:r>
      <w:r w:rsidRPr="00694DA9">
        <w:t>развитие</w:t>
      </w:r>
      <w:r w:rsidR="007B6D58">
        <w:t xml:space="preserve"> </w:t>
      </w:r>
      <w:r w:rsidRPr="00694DA9">
        <w:rPr>
          <w:spacing w:val="-2"/>
        </w:rPr>
        <w:t>ученика</w:t>
      </w:r>
      <w:r w:rsidR="007B6D58">
        <w:rPr>
          <w:spacing w:val="-2"/>
        </w:rPr>
        <w:t xml:space="preserve"> </w:t>
      </w:r>
      <w:r w:rsidRPr="00694DA9">
        <w:t>основной</w:t>
      </w:r>
      <w:r w:rsidR="007B6D58">
        <w:t xml:space="preserve"> </w:t>
      </w:r>
      <w:r w:rsidRPr="00694DA9">
        <w:t>школы.</w:t>
      </w:r>
    </w:p>
    <w:p w:rsidR="00F20FC1" w:rsidRPr="003E0D0B" w:rsidRDefault="00F20FC1" w:rsidP="003E0D0B">
      <w:pPr>
        <w:pStyle w:val="BodyText"/>
        <w:kinsoku w:val="0"/>
        <w:overflowPunct w:val="0"/>
        <w:ind w:left="0" w:firstLine="449"/>
        <w:jc w:val="both"/>
        <w:rPr>
          <w:spacing w:val="-1"/>
        </w:rPr>
      </w:pPr>
      <w:r w:rsidRPr="000F1D0A">
        <w:rPr>
          <w:spacing w:val="-1"/>
        </w:rPr>
        <w:t xml:space="preserve">Общешкольные дела </w:t>
      </w:r>
      <w:r w:rsidRPr="000F1D0A">
        <w:t xml:space="preserve">по </w:t>
      </w:r>
      <w:r w:rsidRPr="000F1D0A">
        <w:rPr>
          <w:spacing w:val="-1"/>
        </w:rPr>
        <w:t xml:space="preserve">программе воспитательной системы включены </w:t>
      </w:r>
      <w:r w:rsidRPr="000F1D0A">
        <w:t xml:space="preserve">в </w:t>
      </w:r>
      <w:r w:rsidRPr="000F1D0A">
        <w:rPr>
          <w:spacing w:val="-1"/>
        </w:rPr>
        <w:t xml:space="preserve">общую </w:t>
      </w:r>
      <w:r w:rsidRPr="000F1D0A">
        <w:t xml:space="preserve">годовую </w:t>
      </w:r>
      <w:r w:rsidRPr="000F1D0A">
        <w:rPr>
          <w:spacing w:val="-1"/>
        </w:rPr>
        <w:t xml:space="preserve">циклограмму </w:t>
      </w:r>
      <w:r w:rsidRPr="000F1D0A">
        <w:t xml:space="preserve">и </w:t>
      </w:r>
      <w:r w:rsidRPr="000F1D0A">
        <w:rPr>
          <w:spacing w:val="-1"/>
        </w:rPr>
        <w:t>являются компонентом внеурочной деятельности.</w:t>
      </w:r>
    </w:p>
    <w:p w:rsidR="003E0D0B" w:rsidRDefault="00F20FC1" w:rsidP="003E0D0B">
      <w:pPr>
        <w:pStyle w:val="BodyText"/>
        <w:kinsoku w:val="0"/>
        <w:overflowPunct w:val="0"/>
        <w:spacing w:before="45"/>
        <w:ind w:left="0" w:firstLine="449"/>
        <w:jc w:val="both"/>
      </w:pPr>
      <w:r w:rsidRPr="00694DA9">
        <w:rPr>
          <w:b/>
          <w:bCs/>
        </w:rPr>
        <w:t>Формы</w:t>
      </w:r>
      <w:r w:rsidR="00A94B23">
        <w:rPr>
          <w:b/>
          <w:bCs/>
        </w:rPr>
        <w:t xml:space="preserve"> </w:t>
      </w:r>
      <w:r w:rsidRPr="00694DA9">
        <w:rPr>
          <w:b/>
          <w:bCs/>
        </w:rPr>
        <w:t>внеурочной</w:t>
      </w:r>
      <w:r w:rsidR="00A94B23">
        <w:rPr>
          <w:b/>
          <w:bCs/>
        </w:rPr>
        <w:t xml:space="preserve"> </w:t>
      </w:r>
      <w:r w:rsidRPr="00694DA9">
        <w:rPr>
          <w:b/>
          <w:bCs/>
        </w:rPr>
        <w:t>деятельности</w:t>
      </w:r>
      <w:r w:rsidRPr="00694DA9">
        <w:t>:</w:t>
      </w:r>
    </w:p>
    <w:p w:rsidR="003E0D0B" w:rsidRDefault="003E0D0B" w:rsidP="003E0D0B">
      <w:pPr>
        <w:pStyle w:val="BodyText"/>
        <w:kinsoku w:val="0"/>
        <w:overflowPunct w:val="0"/>
        <w:spacing w:before="45"/>
        <w:ind w:left="0" w:firstLine="449"/>
        <w:jc w:val="both"/>
      </w:pPr>
    </w:p>
    <w:p w:rsidR="003E0D0B" w:rsidRDefault="00F20FC1" w:rsidP="003E0D0B">
      <w:pPr>
        <w:pStyle w:val="BodyText"/>
        <w:kinsoku w:val="0"/>
        <w:overflowPunct w:val="0"/>
        <w:spacing w:line="276" w:lineRule="auto"/>
        <w:ind w:left="0" w:firstLine="449"/>
        <w:jc w:val="both"/>
      </w:pPr>
      <w:r w:rsidRPr="00694DA9">
        <w:rPr>
          <w:spacing w:val="-1"/>
        </w:rPr>
        <w:t>Содержание</w:t>
      </w:r>
      <w:r w:rsidR="00A94B23">
        <w:rPr>
          <w:spacing w:val="-1"/>
        </w:rPr>
        <w:t xml:space="preserve"> </w:t>
      </w:r>
      <w:r w:rsidRPr="00694DA9">
        <w:rPr>
          <w:spacing w:val="-1"/>
        </w:rPr>
        <w:t>занятий</w:t>
      </w:r>
      <w:r w:rsidR="00A94B23">
        <w:rPr>
          <w:spacing w:val="-1"/>
        </w:rPr>
        <w:t xml:space="preserve"> </w:t>
      </w:r>
      <w:r w:rsidRPr="00694DA9">
        <w:t>в</w:t>
      </w:r>
      <w:r w:rsidR="00A94B23">
        <w:t xml:space="preserve"> </w:t>
      </w:r>
      <w:r w:rsidRPr="00694DA9">
        <w:rPr>
          <w:spacing w:val="-1"/>
        </w:rPr>
        <w:t>рамках</w:t>
      </w:r>
      <w:r w:rsidR="00A94B23">
        <w:rPr>
          <w:spacing w:val="-1"/>
        </w:rPr>
        <w:t xml:space="preserve"> </w:t>
      </w:r>
      <w:r w:rsidRPr="00694DA9">
        <w:rPr>
          <w:spacing w:val="-1"/>
        </w:rPr>
        <w:t>внеурочной</w:t>
      </w:r>
      <w:r w:rsidR="00A94B23">
        <w:rPr>
          <w:spacing w:val="-1"/>
        </w:rPr>
        <w:t xml:space="preserve"> </w:t>
      </w:r>
      <w:r w:rsidRPr="00694DA9">
        <w:rPr>
          <w:spacing w:val="-1"/>
        </w:rPr>
        <w:t>деятельности</w:t>
      </w:r>
      <w:r w:rsidR="00A94B23">
        <w:rPr>
          <w:spacing w:val="-1"/>
        </w:rPr>
        <w:t xml:space="preserve"> </w:t>
      </w:r>
      <w:r w:rsidRPr="00694DA9">
        <w:rPr>
          <w:spacing w:val="-1"/>
        </w:rPr>
        <w:t>формируются</w:t>
      </w:r>
      <w:r w:rsidR="00A94B23">
        <w:rPr>
          <w:spacing w:val="-1"/>
        </w:rPr>
        <w:t xml:space="preserve"> </w:t>
      </w:r>
      <w:r w:rsidRPr="00694DA9">
        <w:t>с</w:t>
      </w:r>
      <w:r w:rsidR="00A94B23">
        <w:t xml:space="preserve"> </w:t>
      </w:r>
      <w:r w:rsidRPr="00694DA9">
        <w:rPr>
          <w:spacing w:val="-1"/>
        </w:rPr>
        <w:t>учетом</w:t>
      </w:r>
      <w:r w:rsidR="00A94B23">
        <w:rPr>
          <w:spacing w:val="-1"/>
        </w:rPr>
        <w:t xml:space="preserve"> </w:t>
      </w:r>
      <w:r w:rsidRPr="00694DA9">
        <w:rPr>
          <w:spacing w:val="-1"/>
        </w:rPr>
        <w:t>пожеланий</w:t>
      </w:r>
      <w:r w:rsidR="00A94B23">
        <w:rPr>
          <w:spacing w:val="-1"/>
        </w:rPr>
        <w:t xml:space="preserve"> </w:t>
      </w:r>
      <w:r w:rsidRPr="00694DA9">
        <w:rPr>
          <w:spacing w:val="-1"/>
        </w:rPr>
        <w:t>обучающихся</w:t>
      </w:r>
      <w:r w:rsidR="00A94B23">
        <w:rPr>
          <w:spacing w:val="-1"/>
        </w:rPr>
        <w:t xml:space="preserve"> </w:t>
      </w:r>
      <w:r w:rsidRPr="00694DA9">
        <w:t>и</w:t>
      </w:r>
      <w:r w:rsidR="00A94B23">
        <w:t xml:space="preserve"> </w:t>
      </w:r>
      <w:r w:rsidRPr="00694DA9">
        <w:rPr>
          <w:spacing w:val="1"/>
        </w:rPr>
        <w:t>их</w:t>
      </w:r>
      <w:r w:rsidR="00A94B23">
        <w:rPr>
          <w:spacing w:val="1"/>
        </w:rPr>
        <w:t xml:space="preserve"> </w:t>
      </w:r>
      <w:r w:rsidRPr="00694DA9">
        <w:rPr>
          <w:spacing w:val="-1"/>
        </w:rPr>
        <w:t>родителей</w:t>
      </w:r>
      <w:r w:rsidR="00A94B23">
        <w:rPr>
          <w:spacing w:val="-1"/>
        </w:rPr>
        <w:t xml:space="preserve"> </w:t>
      </w:r>
      <w:r w:rsidRPr="00694DA9">
        <w:rPr>
          <w:spacing w:val="-1"/>
        </w:rPr>
        <w:t>(законных</w:t>
      </w:r>
      <w:r w:rsidR="00A94B23">
        <w:rPr>
          <w:spacing w:val="-1"/>
        </w:rPr>
        <w:t xml:space="preserve"> </w:t>
      </w:r>
      <w:r w:rsidRPr="00694DA9">
        <w:rPr>
          <w:spacing w:val="-1"/>
        </w:rPr>
        <w:t>представителей)</w:t>
      </w:r>
      <w:r w:rsidR="00A94B23">
        <w:rPr>
          <w:spacing w:val="-1"/>
        </w:rPr>
        <w:t xml:space="preserve"> </w:t>
      </w:r>
      <w:r w:rsidRPr="00694DA9">
        <w:t>и</w:t>
      </w:r>
      <w:r w:rsidR="00A94B23">
        <w:t xml:space="preserve"> </w:t>
      </w:r>
      <w:r w:rsidRPr="00694DA9">
        <w:rPr>
          <w:spacing w:val="-1"/>
        </w:rPr>
        <w:t>осуществляется</w:t>
      </w:r>
      <w:r w:rsidR="00A94B23">
        <w:rPr>
          <w:spacing w:val="-1"/>
        </w:rPr>
        <w:t xml:space="preserve"> </w:t>
      </w:r>
      <w:r w:rsidRPr="00694DA9">
        <w:rPr>
          <w:spacing w:val="-1"/>
        </w:rPr>
        <w:t>посредством</w:t>
      </w:r>
      <w:r w:rsidR="00A94B23">
        <w:rPr>
          <w:spacing w:val="-1"/>
        </w:rPr>
        <w:t xml:space="preserve"> </w:t>
      </w:r>
      <w:r w:rsidRPr="00694DA9">
        <w:rPr>
          <w:spacing w:val="-1"/>
        </w:rPr>
        <w:t>различных</w:t>
      </w:r>
      <w:r w:rsidR="00A94B23">
        <w:rPr>
          <w:spacing w:val="-1"/>
        </w:rPr>
        <w:t xml:space="preserve"> </w:t>
      </w:r>
      <w:r w:rsidRPr="00694DA9">
        <w:t>форм</w:t>
      </w:r>
      <w:r w:rsidR="00A94B23">
        <w:t xml:space="preserve"> </w:t>
      </w:r>
      <w:r w:rsidRPr="00694DA9">
        <w:rPr>
          <w:spacing w:val="-1"/>
        </w:rPr>
        <w:t>организации,</w:t>
      </w:r>
      <w:r w:rsidR="00A94B23">
        <w:rPr>
          <w:spacing w:val="-1"/>
        </w:rPr>
        <w:t xml:space="preserve"> </w:t>
      </w:r>
      <w:r w:rsidRPr="00694DA9">
        <w:rPr>
          <w:spacing w:val="-1"/>
        </w:rPr>
        <w:t>отличных</w:t>
      </w:r>
      <w:r w:rsidR="00A94B23">
        <w:rPr>
          <w:spacing w:val="-1"/>
        </w:rPr>
        <w:t xml:space="preserve"> </w:t>
      </w:r>
      <w:r w:rsidRPr="00694DA9">
        <w:t>от</w:t>
      </w:r>
      <w:r w:rsidR="00A94B23">
        <w:t xml:space="preserve"> </w:t>
      </w:r>
      <w:r w:rsidRPr="00694DA9">
        <w:rPr>
          <w:spacing w:val="-2"/>
        </w:rPr>
        <w:t>урочной</w:t>
      </w:r>
      <w:r w:rsidR="00A94B23">
        <w:rPr>
          <w:spacing w:val="-2"/>
        </w:rPr>
        <w:t xml:space="preserve"> </w:t>
      </w:r>
      <w:r w:rsidRPr="00694DA9">
        <w:rPr>
          <w:spacing w:val="-1"/>
        </w:rPr>
        <w:t>системы</w:t>
      </w:r>
      <w:r>
        <w:rPr>
          <w:spacing w:val="-1"/>
        </w:rPr>
        <w:t xml:space="preserve"> обучения, </w:t>
      </w:r>
      <w:r w:rsidRPr="00694DA9">
        <w:rPr>
          <w:spacing w:val="-1"/>
        </w:rPr>
        <w:t>таких</w:t>
      </w:r>
      <w:r w:rsidR="00A94B23">
        <w:rPr>
          <w:spacing w:val="-1"/>
        </w:rPr>
        <w:t xml:space="preserve"> </w:t>
      </w:r>
      <w:r w:rsidRPr="00694DA9">
        <w:t>как,</w:t>
      </w:r>
      <w:r w:rsidR="00A94B23">
        <w:t xml:space="preserve"> </w:t>
      </w:r>
      <w:r w:rsidRPr="00694DA9">
        <w:rPr>
          <w:spacing w:val="-1"/>
        </w:rPr>
        <w:t>художественные,</w:t>
      </w:r>
      <w:r>
        <w:rPr>
          <w:spacing w:val="-1"/>
        </w:rPr>
        <w:t xml:space="preserve"> культурологические</w:t>
      </w:r>
      <w:r w:rsidRPr="00694DA9">
        <w:rPr>
          <w:spacing w:val="-1"/>
        </w:rPr>
        <w:t>,</w:t>
      </w:r>
      <w:r w:rsidR="00A94B23">
        <w:rPr>
          <w:spacing w:val="-1"/>
        </w:rPr>
        <w:t xml:space="preserve"> </w:t>
      </w:r>
      <w:r w:rsidRPr="00694DA9">
        <w:rPr>
          <w:spacing w:val="-1"/>
        </w:rPr>
        <w:t>филологические,</w:t>
      </w:r>
      <w:r w:rsidR="00A94B23">
        <w:rPr>
          <w:spacing w:val="-1"/>
        </w:rPr>
        <w:t xml:space="preserve"> </w:t>
      </w:r>
      <w:r w:rsidRPr="00694DA9">
        <w:rPr>
          <w:spacing w:val="-1"/>
        </w:rPr>
        <w:t>хоровые</w:t>
      </w:r>
      <w:r w:rsidR="00A94B23">
        <w:rPr>
          <w:spacing w:val="-1"/>
        </w:rPr>
        <w:t xml:space="preserve"> </w:t>
      </w:r>
      <w:r w:rsidRPr="00694DA9">
        <w:t>студии,</w:t>
      </w:r>
      <w:r w:rsidR="00A94B23">
        <w:t xml:space="preserve"> </w:t>
      </w:r>
      <w:r w:rsidRPr="00694DA9">
        <w:t>школьный</w:t>
      </w:r>
      <w:r w:rsidR="00A94B23">
        <w:t xml:space="preserve"> </w:t>
      </w:r>
      <w:r w:rsidRPr="00694DA9">
        <w:rPr>
          <w:spacing w:val="-1"/>
        </w:rPr>
        <w:t>спортивный</w:t>
      </w:r>
      <w:r w:rsidR="00A94B23">
        <w:rPr>
          <w:spacing w:val="-1"/>
        </w:rPr>
        <w:t xml:space="preserve"> </w:t>
      </w:r>
      <w:r w:rsidRPr="00694DA9">
        <w:rPr>
          <w:spacing w:val="-1"/>
        </w:rPr>
        <w:t>клуб</w:t>
      </w:r>
      <w:r w:rsidR="00A94B23">
        <w:rPr>
          <w:spacing w:val="-1"/>
        </w:rPr>
        <w:t xml:space="preserve"> </w:t>
      </w:r>
      <w:r w:rsidRPr="00694DA9">
        <w:t>и</w:t>
      </w:r>
      <w:r w:rsidR="00A94B23">
        <w:t xml:space="preserve"> </w:t>
      </w:r>
      <w:r w:rsidRPr="00694DA9">
        <w:rPr>
          <w:spacing w:val="-1"/>
        </w:rPr>
        <w:t>секции,</w:t>
      </w:r>
      <w:r w:rsidR="00A94B23">
        <w:rPr>
          <w:spacing w:val="-1"/>
        </w:rPr>
        <w:t xml:space="preserve"> </w:t>
      </w:r>
      <w:r w:rsidRPr="00694DA9">
        <w:rPr>
          <w:spacing w:val="-1"/>
        </w:rPr>
        <w:t>юношеские</w:t>
      </w:r>
      <w:r w:rsidR="00A94B23">
        <w:rPr>
          <w:spacing w:val="-1"/>
        </w:rPr>
        <w:t xml:space="preserve"> </w:t>
      </w:r>
      <w:r w:rsidRPr="00694DA9">
        <w:rPr>
          <w:spacing w:val="-1"/>
        </w:rPr>
        <w:t>организации,</w:t>
      </w:r>
      <w:r w:rsidR="00A94B23">
        <w:rPr>
          <w:spacing w:val="-1"/>
        </w:rPr>
        <w:t xml:space="preserve"> </w:t>
      </w:r>
      <w:r w:rsidRPr="00694DA9">
        <w:t>научно-</w:t>
      </w:r>
      <w:r w:rsidRPr="00694DA9">
        <w:rPr>
          <w:spacing w:val="-1"/>
        </w:rPr>
        <w:t>практические</w:t>
      </w:r>
      <w:r w:rsidR="00A94B23">
        <w:rPr>
          <w:spacing w:val="-1"/>
        </w:rPr>
        <w:t xml:space="preserve"> </w:t>
      </w:r>
      <w:r w:rsidRPr="00694DA9">
        <w:rPr>
          <w:spacing w:val="-1"/>
        </w:rPr>
        <w:t>конференции,</w:t>
      </w:r>
      <w:r w:rsidR="00A94B23">
        <w:rPr>
          <w:spacing w:val="-1"/>
        </w:rPr>
        <w:t xml:space="preserve"> школьно</w:t>
      </w:r>
      <w:r w:rsidRPr="00694DA9">
        <w:rPr>
          <w:spacing w:val="-1"/>
        </w:rPr>
        <w:t>е</w:t>
      </w:r>
      <w:r w:rsidR="00A94B23">
        <w:rPr>
          <w:spacing w:val="-1"/>
        </w:rPr>
        <w:t xml:space="preserve"> научно</w:t>
      </w:r>
      <w:r w:rsidRPr="00694DA9">
        <w:rPr>
          <w:spacing w:val="-1"/>
        </w:rPr>
        <w:t>е</w:t>
      </w:r>
      <w:r w:rsidR="00A94B23">
        <w:rPr>
          <w:spacing w:val="-1"/>
        </w:rPr>
        <w:t xml:space="preserve"> общество</w:t>
      </w:r>
      <w:r w:rsidRPr="00694DA9">
        <w:rPr>
          <w:spacing w:val="-1"/>
        </w:rPr>
        <w:t>,</w:t>
      </w:r>
      <w:r w:rsidR="00A94B23">
        <w:rPr>
          <w:spacing w:val="-1"/>
        </w:rPr>
        <w:t xml:space="preserve"> </w:t>
      </w:r>
      <w:r w:rsidRPr="00694DA9">
        <w:rPr>
          <w:spacing w:val="-1"/>
        </w:rPr>
        <w:t>олимпиады,</w:t>
      </w:r>
      <w:r w:rsidR="00A94B23">
        <w:rPr>
          <w:spacing w:val="-1"/>
        </w:rPr>
        <w:t xml:space="preserve"> </w:t>
      </w:r>
      <w:r w:rsidRPr="00694DA9">
        <w:rPr>
          <w:spacing w:val="-1"/>
        </w:rPr>
        <w:t>поисковые</w:t>
      </w:r>
      <w:r w:rsidR="00E12B42">
        <w:rPr>
          <w:spacing w:val="-1"/>
        </w:rPr>
        <w:t xml:space="preserve"> </w:t>
      </w:r>
      <w:r w:rsidRPr="00694DA9">
        <w:t>и</w:t>
      </w:r>
      <w:r w:rsidR="00E12B42">
        <w:t xml:space="preserve"> </w:t>
      </w:r>
      <w:r w:rsidRPr="00694DA9">
        <w:rPr>
          <w:spacing w:val="-1"/>
        </w:rPr>
        <w:t>научные</w:t>
      </w:r>
      <w:r w:rsidR="00E12B42">
        <w:rPr>
          <w:spacing w:val="-1"/>
        </w:rPr>
        <w:t xml:space="preserve"> </w:t>
      </w:r>
      <w:r w:rsidRPr="00694DA9">
        <w:rPr>
          <w:spacing w:val="-1"/>
        </w:rPr>
        <w:t>исследования,</w:t>
      </w:r>
      <w:r w:rsidR="00E12B42">
        <w:rPr>
          <w:spacing w:val="-1"/>
        </w:rPr>
        <w:t xml:space="preserve"> </w:t>
      </w:r>
      <w:r w:rsidRPr="00694DA9">
        <w:rPr>
          <w:spacing w:val="-1"/>
        </w:rPr>
        <w:t>общественно-полезные</w:t>
      </w:r>
      <w:r w:rsidR="00E12B42">
        <w:rPr>
          <w:spacing w:val="-1"/>
        </w:rPr>
        <w:t xml:space="preserve"> </w:t>
      </w:r>
      <w:r w:rsidRPr="00694DA9">
        <w:rPr>
          <w:spacing w:val="-1"/>
        </w:rPr>
        <w:t>практики,</w:t>
      </w:r>
      <w:r w:rsidR="00E12B42">
        <w:rPr>
          <w:spacing w:val="-1"/>
        </w:rPr>
        <w:t xml:space="preserve"> </w:t>
      </w:r>
      <w:r w:rsidRPr="00694DA9">
        <w:rPr>
          <w:spacing w:val="-1"/>
        </w:rPr>
        <w:t>военно-патриотические объединения</w:t>
      </w:r>
      <w:r w:rsidRPr="00694DA9">
        <w:t xml:space="preserve"> и</w:t>
      </w:r>
      <w:r w:rsidR="00E12B42">
        <w:t xml:space="preserve"> </w:t>
      </w:r>
      <w:r w:rsidRPr="00694DA9">
        <w:t>т.д.</w:t>
      </w:r>
    </w:p>
    <w:p w:rsidR="003E0D0B" w:rsidRDefault="00F20FC1" w:rsidP="003E0D0B">
      <w:pPr>
        <w:pStyle w:val="BodyText"/>
        <w:kinsoku w:val="0"/>
        <w:overflowPunct w:val="0"/>
        <w:spacing w:line="276" w:lineRule="auto"/>
        <w:ind w:left="0" w:firstLine="449"/>
        <w:jc w:val="both"/>
        <w:rPr>
          <w:spacing w:val="-1"/>
        </w:rPr>
      </w:pPr>
      <w:r w:rsidRPr="00694DA9">
        <w:rPr>
          <w:spacing w:val="-1"/>
        </w:rPr>
        <w:t>Время,</w:t>
      </w:r>
      <w:r w:rsidR="00E12B42">
        <w:rPr>
          <w:spacing w:val="-1"/>
        </w:rPr>
        <w:t xml:space="preserve"> </w:t>
      </w:r>
      <w:r w:rsidRPr="00694DA9">
        <w:rPr>
          <w:spacing w:val="-1"/>
        </w:rPr>
        <w:t xml:space="preserve">отведенное </w:t>
      </w:r>
      <w:r w:rsidRPr="00694DA9">
        <w:t>на</w:t>
      </w:r>
      <w:r w:rsidRPr="00694DA9">
        <w:rPr>
          <w:spacing w:val="-1"/>
        </w:rPr>
        <w:t xml:space="preserve"> внеурочную</w:t>
      </w:r>
      <w:r w:rsidRPr="00694DA9">
        <w:t xml:space="preserve"> деятельность, не</w:t>
      </w:r>
      <w:r w:rsidR="00E12B42">
        <w:t xml:space="preserve"> </w:t>
      </w:r>
      <w:r w:rsidRPr="00694DA9">
        <w:rPr>
          <w:spacing w:val="-1"/>
        </w:rPr>
        <w:t>учитывается</w:t>
      </w:r>
      <w:r w:rsidRPr="00694DA9">
        <w:t xml:space="preserve"> при </w:t>
      </w:r>
      <w:r w:rsidRPr="00694DA9">
        <w:rPr>
          <w:spacing w:val="-1"/>
        </w:rPr>
        <w:t>определении</w:t>
      </w:r>
      <w:r w:rsidR="00E12B42">
        <w:rPr>
          <w:spacing w:val="-1"/>
        </w:rPr>
        <w:t xml:space="preserve"> </w:t>
      </w:r>
      <w:r w:rsidRPr="00694DA9">
        <w:rPr>
          <w:spacing w:val="-1"/>
        </w:rPr>
        <w:t>максимально</w:t>
      </w:r>
      <w:r w:rsidR="00E12B42">
        <w:rPr>
          <w:spacing w:val="-1"/>
        </w:rPr>
        <w:t xml:space="preserve"> </w:t>
      </w:r>
      <w:r w:rsidRPr="00694DA9">
        <w:rPr>
          <w:spacing w:val="-1"/>
        </w:rPr>
        <w:t>допустимой</w:t>
      </w:r>
      <w:r w:rsidR="00E12B42">
        <w:rPr>
          <w:spacing w:val="-1"/>
        </w:rPr>
        <w:t xml:space="preserve"> </w:t>
      </w:r>
      <w:r w:rsidRPr="00694DA9">
        <w:rPr>
          <w:spacing w:val="-1"/>
        </w:rPr>
        <w:t>недельной</w:t>
      </w:r>
      <w:r w:rsidR="00E12B42">
        <w:rPr>
          <w:spacing w:val="-1"/>
        </w:rPr>
        <w:t xml:space="preserve"> </w:t>
      </w:r>
      <w:r w:rsidRPr="00694DA9">
        <w:rPr>
          <w:spacing w:val="-1"/>
        </w:rPr>
        <w:t>нагрузки</w:t>
      </w:r>
      <w:r w:rsidR="00E12B42">
        <w:rPr>
          <w:spacing w:val="-1"/>
        </w:rPr>
        <w:t xml:space="preserve"> </w:t>
      </w:r>
      <w:r w:rsidRPr="00694DA9">
        <w:rPr>
          <w:spacing w:val="-1"/>
        </w:rPr>
        <w:t>обучающихся.</w:t>
      </w:r>
      <w:r w:rsidR="00E12B42">
        <w:rPr>
          <w:spacing w:val="-1"/>
        </w:rPr>
        <w:t xml:space="preserve"> </w:t>
      </w:r>
      <w:r w:rsidRPr="00694DA9">
        <w:rPr>
          <w:spacing w:val="-1"/>
        </w:rPr>
        <w:t>Допускается</w:t>
      </w:r>
      <w:r w:rsidR="00E12B42">
        <w:rPr>
          <w:spacing w:val="-1"/>
        </w:rPr>
        <w:t xml:space="preserve"> </w:t>
      </w:r>
      <w:r w:rsidRPr="00694DA9">
        <w:rPr>
          <w:spacing w:val="-1"/>
        </w:rPr>
        <w:t>перераспределение</w:t>
      </w:r>
      <w:r w:rsidR="00E12B42">
        <w:rPr>
          <w:spacing w:val="-1"/>
        </w:rPr>
        <w:t xml:space="preserve"> </w:t>
      </w:r>
      <w:r w:rsidRPr="00694DA9">
        <w:rPr>
          <w:spacing w:val="-1"/>
        </w:rPr>
        <w:t>часов</w:t>
      </w:r>
      <w:r w:rsidR="00E12B42">
        <w:rPr>
          <w:spacing w:val="-1"/>
        </w:rPr>
        <w:t xml:space="preserve"> </w:t>
      </w:r>
      <w:r w:rsidRPr="00694DA9">
        <w:rPr>
          <w:spacing w:val="-1"/>
        </w:rPr>
        <w:t>внеурочной</w:t>
      </w:r>
      <w:r w:rsidR="00E12B42">
        <w:rPr>
          <w:spacing w:val="-1"/>
        </w:rPr>
        <w:t xml:space="preserve"> </w:t>
      </w:r>
      <w:r w:rsidRPr="00694DA9">
        <w:rPr>
          <w:spacing w:val="-1"/>
        </w:rPr>
        <w:t>деятельности</w:t>
      </w:r>
      <w:r w:rsidR="00E12B42">
        <w:rPr>
          <w:spacing w:val="-1"/>
        </w:rPr>
        <w:t xml:space="preserve"> </w:t>
      </w:r>
      <w:r w:rsidRPr="00694DA9">
        <w:t>по годам</w:t>
      </w:r>
      <w:r w:rsidR="00E12B42">
        <w:t xml:space="preserve"> </w:t>
      </w:r>
      <w:r w:rsidRPr="00694DA9">
        <w:rPr>
          <w:spacing w:val="-1"/>
        </w:rPr>
        <w:t>обучения</w:t>
      </w:r>
      <w:r w:rsidRPr="00694DA9">
        <w:t xml:space="preserve"> в </w:t>
      </w:r>
      <w:r w:rsidRPr="00694DA9">
        <w:rPr>
          <w:spacing w:val="-1"/>
        </w:rPr>
        <w:t>пределах</w:t>
      </w:r>
      <w:r w:rsidR="00E12B42">
        <w:rPr>
          <w:spacing w:val="-1"/>
        </w:rPr>
        <w:t xml:space="preserve"> </w:t>
      </w:r>
      <w:r w:rsidRPr="00694DA9">
        <w:rPr>
          <w:spacing w:val="-1"/>
        </w:rPr>
        <w:t>одного</w:t>
      </w:r>
      <w:r w:rsidR="00E12B42">
        <w:rPr>
          <w:spacing w:val="-1"/>
        </w:rPr>
        <w:t xml:space="preserve"> </w:t>
      </w:r>
      <w:r w:rsidRPr="00694DA9">
        <w:rPr>
          <w:spacing w:val="-1"/>
        </w:rPr>
        <w:t>уровня</w:t>
      </w:r>
      <w:r w:rsidR="00E12B42">
        <w:rPr>
          <w:spacing w:val="-1"/>
        </w:rPr>
        <w:t xml:space="preserve"> </w:t>
      </w:r>
      <w:r w:rsidRPr="00694DA9">
        <w:rPr>
          <w:spacing w:val="-1"/>
        </w:rPr>
        <w:t>общего</w:t>
      </w:r>
      <w:r w:rsidR="00E12B42">
        <w:rPr>
          <w:spacing w:val="-1"/>
        </w:rPr>
        <w:t xml:space="preserve"> </w:t>
      </w:r>
      <w:r w:rsidRPr="00694DA9">
        <w:rPr>
          <w:spacing w:val="-1"/>
        </w:rPr>
        <w:t>образования,</w:t>
      </w:r>
      <w:r w:rsidRPr="00694DA9">
        <w:t xml:space="preserve"> а</w:t>
      </w:r>
      <w:r w:rsidR="00E12B42">
        <w:t xml:space="preserve"> </w:t>
      </w:r>
      <w:r w:rsidRPr="00694DA9">
        <w:t>также их</w:t>
      </w:r>
      <w:r w:rsidR="00E12B42">
        <w:t xml:space="preserve"> </w:t>
      </w:r>
      <w:r w:rsidRPr="00694DA9">
        <w:rPr>
          <w:spacing w:val="-1"/>
        </w:rPr>
        <w:t xml:space="preserve">суммирование </w:t>
      </w:r>
      <w:r w:rsidRPr="00694DA9">
        <w:t>в течение</w:t>
      </w:r>
      <w:r w:rsidR="00E12B42">
        <w:t xml:space="preserve"> </w:t>
      </w:r>
      <w:r w:rsidRPr="00694DA9">
        <w:rPr>
          <w:spacing w:val="-1"/>
        </w:rPr>
        <w:t>учебного</w:t>
      </w:r>
      <w:r w:rsidR="00C44AA9">
        <w:rPr>
          <w:spacing w:val="-1"/>
        </w:rPr>
        <w:t xml:space="preserve"> </w:t>
      </w:r>
      <w:r w:rsidRPr="00694DA9">
        <w:rPr>
          <w:spacing w:val="-1"/>
        </w:rPr>
        <w:t>года</w:t>
      </w:r>
      <w:r w:rsidR="002A19CB">
        <w:rPr>
          <w:spacing w:val="-1"/>
        </w:rPr>
        <w:t>.</w:t>
      </w:r>
    </w:p>
    <w:p w:rsidR="003E0D0B" w:rsidRDefault="00F20FC1" w:rsidP="003E0D0B">
      <w:pPr>
        <w:pStyle w:val="BodyText"/>
        <w:kinsoku w:val="0"/>
        <w:overflowPunct w:val="0"/>
        <w:spacing w:line="276" w:lineRule="auto"/>
        <w:ind w:left="0" w:firstLine="449"/>
        <w:jc w:val="both"/>
        <w:rPr>
          <w:spacing w:val="-1"/>
        </w:rPr>
      </w:pPr>
      <w:r w:rsidRPr="000F1D0A">
        <w:rPr>
          <w:spacing w:val="-1"/>
        </w:rPr>
        <w:t xml:space="preserve">Количество часов, выделяемых </w:t>
      </w:r>
      <w:r w:rsidRPr="000F1D0A">
        <w:t xml:space="preserve">на </w:t>
      </w:r>
      <w:r w:rsidRPr="000F1D0A">
        <w:rPr>
          <w:spacing w:val="-1"/>
        </w:rPr>
        <w:t xml:space="preserve">внеурочную деятельность, составляет </w:t>
      </w:r>
      <w:r w:rsidRPr="000F1D0A">
        <w:t xml:space="preserve">за 5 </w:t>
      </w:r>
      <w:r w:rsidRPr="000F1D0A">
        <w:rPr>
          <w:spacing w:val="-1"/>
        </w:rPr>
        <w:t xml:space="preserve">лет обучения </w:t>
      </w:r>
      <w:r w:rsidRPr="000F1D0A">
        <w:t>на</w:t>
      </w:r>
      <w:r w:rsidRPr="000F1D0A">
        <w:rPr>
          <w:spacing w:val="-1"/>
        </w:rPr>
        <w:t xml:space="preserve"> </w:t>
      </w:r>
      <w:r w:rsidRPr="000F1D0A">
        <w:rPr>
          <w:spacing w:val="-1"/>
        </w:rPr>
        <w:lastRenderedPageBreak/>
        <w:t>этапе основной школы</w:t>
      </w:r>
      <w:r w:rsidRPr="000F1D0A">
        <w:t xml:space="preserve"> не более 1750 </w:t>
      </w:r>
      <w:r w:rsidRPr="000F1D0A">
        <w:rPr>
          <w:spacing w:val="-1"/>
        </w:rPr>
        <w:t xml:space="preserve">часов, </w:t>
      </w:r>
      <w:r w:rsidR="002A19CB">
        <w:t xml:space="preserve">в год – </w:t>
      </w:r>
      <w:r w:rsidRPr="000F1D0A">
        <w:t xml:space="preserve">не более 350 </w:t>
      </w:r>
      <w:r w:rsidRPr="000F1D0A">
        <w:rPr>
          <w:spacing w:val="-1"/>
        </w:rPr>
        <w:t>часов.</w:t>
      </w:r>
    </w:p>
    <w:p w:rsidR="00F20FC1" w:rsidRPr="003E0D0B" w:rsidRDefault="00F20FC1" w:rsidP="003E0D0B">
      <w:pPr>
        <w:pStyle w:val="BodyText"/>
        <w:kinsoku w:val="0"/>
        <w:overflowPunct w:val="0"/>
        <w:spacing w:line="276" w:lineRule="auto"/>
        <w:ind w:left="0" w:firstLine="449"/>
        <w:jc w:val="both"/>
      </w:pPr>
      <w:r w:rsidRPr="000F1D0A">
        <w:rPr>
          <w:spacing w:val="-1"/>
        </w:rPr>
        <w:t xml:space="preserve">Величина недельной образовательной нагрузки (количество занятий), реализуемой через внеурочную деятельность, определяется </w:t>
      </w:r>
      <w:r w:rsidRPr="000F1D0A">
        <w:t xml:space="preserve">за </w:t>
      </w:r>
      <w:r w:rsidRPr="000F1D0A">
        <w:rPr>
          <w:spacing w:val="-1"/>
        </w:rPr>
        <w:t xml:space="preserve">пределами количества часов, отведенных </w:t>
      </w:r>
      <w:r w:rsidRPr="000F1D0A">
        <w:t xml:space="preserve">на </w:t>
      </w:r>
      <w:r w:rsidRPr="000F1D0A">
        <w:rPr>
          <w:spacing w:val="-1"/>
        </w:rPr>
        <w:t>освоение обучающимися учебного плана,</w:t>
      </w:r>
      <w:r w:rsidRPr="000F1D0A">
        <w:t xml:space="preserve"> но не более10 </w:t>
      </w:r>
      <w:r w:rsidRPr="000F1D0A">
        <w:rPr>
          <w:spacing w:val="-1"/>
        </w:rPr>
        <w:t>часов.</w:t>
      </w:r>
    </w:p>
    <w:p w:rsidR="002A19CB" w:rsidRDefault="002A19CB" w:rsidP="002A19CB">
      <w:pPr>
        <w:kinsoku w:val="0"/>
        <w:overflowPunct w:val="0"/>
        <w:spacing w:after="0"/>
        <w:ind w:left="162" w:firstLine="546"/>
        <w:jc w:val="both"/>
        <w:rPr>
          <w:rFonts w:ascii="Times New Roman" w:hAnsi="Times New Roman" w:cs="Times New Roman"/>
          <w:spacing w:val="-1"/>
          <w:sz w:val="24"/>
          <w:szCs w:val="24"/>
        </w:rPr>
      </w:pPr>
    </w:p>
    <w:p w:rsidR="00A3540C" w:rsidRPr="0035796D" w:rsidRDefault="00A3540C" w:rsidP="002A19CB">
      <w:pPr>
        <w:keepNext/>
        <w:keepLines/>
        <w:spacing w:after="0"/>
        <w:ind w:right="1"/>
        <w:jc w:val="both"/>
        <w:outlineLvl w:val="0"/>
        <w:rPr>
          <w:rFonts w:ascii="Times New Roman" w:eastAsia="Times New Roman" w:hAnsi="Times New Roman" w:cs="Times New Roman"/>
          <w:b/>
          <w:i/>
          <w:color w:val="000000"/>
          <w:sz w:val="24"/>
        </w:rPr>
      </w:pPr>
      <w:r w:rsidRPr="0035796D">
        <w:rPr>
          <w:rFonts w:ascii="Times New Roman" w:eastAsia="Times New Roman" w:hAnsi="Times New Roman" w:cs="Times New Roman"/>
          <w:b/>
          <w:i/>
          <w:color w:val="000000"/>
          <w:sz w:val="24"/>
        </w:rPr>
        <w:t>Особенности организаци</w:t>
      </w:r>
      <w:r w:rsidR="007E27C6">
        <w:rPr>
          <w:rFonts w:ascii="Times New Roman" w:eastAsia="Times New Roman" w:hAnsi="Times New Roman" w:cs="Times New Roman"/>
          <w:b/>
          <w:i/>
          <w:color w:val="000000"/>
          <w:sz w:val="24"/>
        </w:rPr>
        <w:t>и внеурочной деятельности в 5 -9</w:t>
      </w:r>
      <w:r w:rsidRPr="0035796D">
        <w:rPr>
          <w:rFonts w:ascii="Times New Roman" w:eastAsia="Times New Roman" w:hAnsi="Times New Roman" w:cs="Times New Roman"/>
          <w:b/>
          <w:i/>
          <w:color w:val="000000"/>
          <w:sz w:val="24"/>
        </w:rPr>
        <w:t xml:space="preserve"> классах </w:t>
      </w:r>
    </w:p>
    <w:p w:rsidR="002A19CB" w:rsidRDefault="00A3540C" w:rsidP="000E158E">
      <w:pPr>
        <w:spacing w:after="13" w:line="304" w:lineRule="auto"/>
        <w:ind w:right="276" w:firstLine="709"/>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с учетом интересов обучающихся и возможностей организации, осуществляющей образ</w:t>
      </w:r>
      <w:r w:rsidR="002A19CB">
        <w:rPr>
          <w:rFonts w:ascii="Times New Roman" w:eastAsia="Times New Roman" w:hAnsi="Times New Roman" w:cs="Times New Roman"/>
          <w:color w:val="000000"/>
          <w:sz w:val="24"/>
        </w:rPr>
        <w:t>овательную деятельность.</w:t>
      </w:r>
    </w:p>
    <w:p w:rsidR="00A3540C" w:rsidRPr="0035796D" w:rsidRDefault="00A3540C" w:rsidP="00DB1432">
      <w:pPr>
        <w:spacing w:after="13" w:line="304" w:lineRule="auto"/>
        <w:ind w:left="345" w:right="276" w:firstLine="540"/>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Внеурочная деятельность в рамках ФГОС направлена на достижение п</w:t>
      </w:r>
      <w:r>
        <w:rPr>
          <w:rFonts w:ascii="Times New Roman" w:eastAsia="Times New Roman" w:hAnsi="Times New Roman" w:cs="Times New Roman"/>
          <w:color w:val="000000"/>
          <w:sz w:val="24"/>
        </w:rPr>
        <w:t>ланируемых результатов освоения</w:t>
      </w:r>
      <w:r w:rsidR="00E228C3">
        <w:rPr>
          <w:rFonts w:ascii="Times New Roman" w:eastAsia="Times New Roman" w:hAnsi="Times New Roman" w:cs="Times New Roman"/>
          <w:color w:val="000000"/>
          <w:sz w:val="24"/>
        </w:rPr>
        <w:t xml:space="preserve"> </w:t>
      </w:r>
      <w:r w:rsidR="0087772A" w:rsidRPr="0035796D">
        <w:rPr>
          <w:rFonts w:ascii="Times New Roman" w:eastAsia="Times New Roman" w:hAnsi="Times New Roman" w:cs="Times New Roman"/>
          <w:color w:val="000000"/>
          <w:sz w:val="24"/>
        </w:rPr>
        <w:t>основной образовательной</w:t>
      </w:r>
      <w:r w:rsidRPr="0035796D">
        <w:rPr>
          <w:rFonts w:ascii="Times New Roman" w:eastAsia="Times New Roman" w:hAnsi="Times New Roman" w:cs="Times New Roman"/>
          <w:color w:val="000000"/>
          <w:sz w:val="24"/>
        </w:rPr>
        <w:t xml:space="preserve"> программы, является механизмом, обеспечивающим взаимосвязь и преемственность общего и дополнительного образования, способствующим формированию предметных, метапредметных, социальных компетенций и личностного развития детей. </w:t>
      </w:r>
    </w:p>
    <w:p w:rsidR="00A3540C" w:rsidRPr="0035796D" w:rsidRDefault="00A3540C" w:rsidP="002A19CB">
      <w:pPr>
        <w:spacing w:after="13" w:line="304" w:lineRule="auto"/>
        <w:ind w:left="345" w:right="276" w:firstLine="283"/>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  В основе </w:t>
      </w:r>
      <w:r w:rsidRPr="0035796D">
        <w:rPr>
          <w:rFonts w:ascii="Times New Roman" w:eastAsia="Times New Roman" w:hAnsi="Times New Roman" w:cs="Times New Roman"/>
          <w:b/>
          <w:color w:val="000000"/>
          <w:sz w:val="24"/>
        </w:rPr>
        <w:t>«регионального стандарта»</w:t>
      </w:r>
      <w:r w:rsidRPr="0035796D">
        <w:rPr>
          <w:rFonts w:ascii="Times New Roman" w:eastAsia="Times New Roman" w:hAnsi="Times New Roman" w:cs="Times New Roman"/>
          <w:color w:val="000000"/>
          <w:sz w:val="24"/>
        </w:rPr>
        <w:t xml:space="preserve"> организации внеуроч</w:t>
      </w:r>
      <w:r>
        <w:rPr>
          <w:rFonts w:ascii="Times New Roman" w:eastAsia="Times New Roman" w:hAnsi="Times New Roman" w:cs="Times New Roman"/>
          <w:color w:val="000000"/>
          <w:sz w:val="24"/>
        </w:rPr>
        <w:t xml:space="preserve">ной деятельности лежит главная </w:t>
      </w:r>
      <w:r w:rsidRPr="0035796D">
        <w:rPr>
          <w:rFonts w:ascii="Times New Roman" w:eastAsia="Times New Roman" w:hAnsi="Times New Roman" w:cs="Times New Roman"/>
          <w:color w:val="000000"/>
          <w:sz w:val="24"/>
        </w:rPr>
        <w:t xml:space="preserve">стратегическая установка новых ФГОС – развитие и качественное образование каждого ребенка в </w:t>
      </w:r>
      <w:r w:rsidR="00A94B23" w:rsidRPr="0035796D">
        <w:rPr>
          <w:rFonts w:ascii="Times New Roman" w:eastAsia="Times New Roman" w:hAnsi="Times New Roman" w:cs="Times New Roman"/>
          <w:color w:val="000000"/>
          <w:sz w:val="24"/>
        </w:rPr>
        <w:t>соответствии с</w:t>
      </w:r>
      <w:r w:rsidRPr="0035796D">
        <w:rPr>
          <w:rFonts w:ascii="Times New Roman" w:eastAsia="Times New Roman" w:hAnsi="Times New Roman" w:cs="Times New Roman"/>
          <w:color w:val="000000"/>
          <w:sz w:val="24"/>
        </w:rPr>
        <w:t xml:space="preserve"> его потребностями, способностями и возрастными (психофизическими) способностями. </w:t>
      </w:r>
    </w:p>
    <w:p w:rsidR="00A3540C" w:rsidRPr="0035796D" w:rsidRDefault="00A3540C" w:rsidP="002A19CB">
      <w:pPr>
        <w:spacing w:after="13" w:line="304" w:lineRule="auto"/>
        <w:ind w:left="345" w:right="276" w:firstLine="283"/>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 В этой связи особенностью формирования региональной системы внеурочной деятельности является: </w:t>
      </w:r>
    </w:p>
    <w:p w:rsidR="00A3540C" w:rsidRPr="0035796D" w:rsidRDefault="00A3540C" w:rsidP="00A3540C">
      <w:pPr>
        <w:numPr>
          <w:ilvl w:val="0"/>
          <w:numId w:val="10"/>
        </w:numPr>
        <w:spacing w:after="13" w:line="304" w:lineRule="auto"/>
        <w:ind w:right="276"/>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u w:val="single" w:color="000000"/>
        </w:rPr>
        <w:t xml:space="preserve">обязательность </w:t>
      </w:r>
      <w:r w:rsidRPr="0035796D">
        <w:rPr>
          <w:rFonts w:ascii="Times New Roman" w:eastAsia="Times New Roman" w:hAnsi="Times New Roman" w:cs="Times New Roman"/>
          <w:color w:val="000000"/>
          <w:sz w:val="24"/>
        </w:rPr>
        <w:t xml:space="preserve">(инвариатность) ряда внеурочных занятий (курсов); </w:t>
      </w:r>
    </w:p>
    <w:p w:rsidR="00A3540C" w:rsidRPr="00987A6A" w:rsidRDefault="00A3540C" w:rsidP="00A3540C">
      <w:pPr>
        <w:numPr>
          <w:ilvl w:val="0"/>
          <w:numId w:val="10"/>
        </w:numPr>
        <w:spacing w:after="13" w:line="304" w:lineRule="auto"/>
        <w:ind w:right="276"/>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u w:val="single" w:color="000000"/>
        </w:rPr>
        <w:t>модульный</w:t>
      </w:r>
      <w:r w:rsidRPr="0035796D">
        <w:rPr>
          <w:rFonts w:ascii="Times New Roman" w:eastAsia="Times New Roman" w:hAnsi="Times New Roman" w:cs="Times New Roman"/>
          <w:color w:val="000000"/>
          <w:sz w:val="24"/>
        </w:rPr>
        <w:tab/>
        <w:t xml:space="preserve">(краткосрочный) </w:t>
      </w:r>
      <w:r w:rsidRPr="0035796D">
        <w:rPr>
          <w:rFonts w:ascii="Times New Roman" w:eastAsia="Times New Roman" w:hAnsi="Times New Roman" w:cs="Times New Roman"/>
          <w:color w:val="000000"/>
          <w:sz w:val="24"/>
        </w:rPr>
        <w:tab/>
        <w:t xml:space="preserve">характер </w:t>
      </w:r>
      <w:r w:rsidRPr="0035796D">
        <w:rPr>
          <w:rFonts w:ascii="Times New Roman" w:eastAsia="Times New Roman" w:hAnsi="Times New Roman" w:cs="Times New Roman"/>
          <w:color w:val="000000"/>
          <w:sz w:val="24"/>
        </w:rPr>
        <w:tab/>
        <w:t>инв</w:t>
      </w:r>
      <w:r>
        <w:rPr>
          <w:rFonts w:ascii="Times New Roman" w:eastAsia="Times New Roman" w:hAnsi="Times New Roman" w:cs="Times New Roman"/>
          <w:color w:val="000000"/>
          <w:sz w:val="24"/>
        </w:rPr>
        <w:t xml:space="preserve">ариантных </w:t>
      </w:r>
      <w:r>
        <w:rPr>
          <w:rFonts w:ascii="Times New Roman" w:eastAsia="Times New Roman" w:hAnsi="Times New Roman" w:cs="Times New Roman"/>
          <w:color w:val="000000"/>
          <w:sz w:val="24"/>
        </w:rPr>
        <w:tab/>
        <w:t xml:space="preserve">направлений </w:t>
      </w:r>
      <w:r>
        <w:rPr>
          <w:rFonts w:ascii="Times New Roman" w:eastAsia="Times New Roman" w:hAnsi="Times New Roman" w:cs="Times New Roman"/>
          <w:color w:val="000000"/>
          <w:sz w:val="24"/>
        </w:rPr>
        <w:tab/>
        <w:t>внеуроч</w:t>
      </w:r>
      <w:r w:rsidRPr="0035796D">
        <w:rPr>
          <w:rFonts w:ascii="Times New Roman" w:eastAsia="Times New Roman" w:hAnsi="Times New Roman" w:cs="Times New Roman"/>
          <w:color w:val="000000"/>
          <w:sz w:val="24"/>
        </w:rPr>
        <w:t xml:space="preserve">ной </w:t>
      </w:r>
      <w:r w:rsidRPr="00987A6A">
        <w:rPr>
          <w:rFonts w:ascii="Times New Roman" w:eastAsia="Times New Roman" w:hAnsi="Times New Roman" w:cs="Times New Roman"/>
          <w:color w:val="000000"/>
          <w:sz w:val="24"/>
        </w:rPr>
        <w:t xml:space="preserve">деятельности; </w:t>
      </w:r>
    </w:p>
    <w:p w:rsidR="00A3540C" w:rsidRPr="0035796D" w:rsidRDefault="00A3540C" w:rsidP="00A3540C">
      <w:pPr>
        <w:numPr>
          <w:ilvl w:val="0"/>
          <w:numId w:val="10"/>
        </w:numPr>
        <w:spacing w:after="13" w:line="304" w:lineRule="auto"/>
        <w:ind w:right="276"/>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u w:val="single" w:color="000000"/>
        </w:rPr>
        <w:t>преемственность</w:t>
      </w:r>
      <w:r w:rsidRPr="0035796D">
        <w:rPr>
          <w:rFonts w:ascii="Times New Roman" w:eastAsia="Times New Roman" w:hAnsi="Times New Roman" w:cs="Times New Roman"/>
          <w:color w:val="000000"/>
          <w:sz w:val="24"/>
        </w:rPr>
        <w:t xml:space="preserve"> (продолжение) развития выявленной сферы интересов каждого ребёнка как в рамках общеобразовательных программ в школе, так и с выходом на освоение программ дополнительного образования в иных учреждениях; </w:t>
      </w:r>
    </w:p>
    <w:p w:rsidR="00A3540C" w:rsidRPr="0035796D" w:rsidRDefault="00A3540C" w:rsidP="00A3540C">
      <w:pPr>
        <w:numPr>
          <w:ilvl w:val="0"/>
          <w:numId w:val="10"/>
        </w:numPr>
        <w:spacing w:after="17" w:line="304" w:lineRule="auto"/>
        <w:ind w:right="276"/>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u w:val="single" w:color="000000"/>
        </w:rPr>
        <w:t>широкое привлечение общественности</w:t>
      </w:r>
      <w:r w:rsidRPr="0035796D">
        <w:rPr>
          <w:rFonts w:ascii="Times New Roman" w:eastAsia="Times New Roman" w:hAnsi="Times New Roman" w:cs="Times New Roman"/>
          <w:color w:val="000000"/>
          <w:sz w:val="24"/>
        </w:rPr>
        <w:t xml:space="preserve"> к реализации внеурочных занятий. </w:t>
      </w:r>
    </w:p>
    <w:p w:rsidR="00A3540C" w:rsidRPr="0035796D" w:rsidRDefault="00A3540C" w:rsidP="00A3540C">
      <w:pPr>
        <w:spacing w:after="13" w:line="304" w:lineRule="auto"/>
        <w:ind w:left="345" w:right="276" w:firstLine="566"/>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В качестве обязательной тематики внеурочных занятий для обучающихся, перешедших в штатном режиме на </w:t>
      </w:r>
      <w:r w:rsidRPr="0035796D">
        <w:rPr>
          <w:rFonts w:ascii="Times New Roman" w:eastAsia="Times New Roman" w:hAnsi="Times New Roman" w:cs="Times New Roman"/>
          <w:color w:val="000000"/>
          <w:sz w:val="24"/>
          <w:u w:val="single" w:color="000000"/>
        </w:rPr>
        <w:t xml:space="preserve">ФГОС в </w:t>
      </w:r>
      <w:r w:rsidR="007E27C6">
        <w:rPr>
          <w:rFonts w:ascii="Times New Roman" w:eastAsia="Times New Roman" w:hAnsi="Times New Roman" w:cs="Times New Roman"/>
          <w:b/>
          <w:color w:val="000000"/>
          <w:sz w:val="24"/>
          <w:u w:val="single" w:color="000000"/>
        </w:rPr>
        <w:t>5-9</w:t>
      </w:r>
      <w:r w:rsidRPr="0035796D">
        <w:rPr>
          <w:rFonts w:ascii="Times New Roman" w:eastAsia="Times New Roman" w:hAnsi="Times New Roman" w:cs="Times New Roman"/>
          <w:b/>
          <w:color w:val="000000"/>
          <w:sz w:val="24"/>
          <w:u w:val="single" w:color="000000"/>
        </w:rPr>
        <w:t xml:space="preserve"> классах</w:t>
      </w:r>
      <w:r w:rsidRPr="0035796D">
        <w:rPr>
          <w:rFonts w:ascii="Times New Roman" w:eastAsia="Times New Roman" w:hAnsi="Times New Roman" w:cs="Times New Roman"/>
          <w:color w:val="000000"/>
          <w:sz w:val="24"/>
        </w:rPr>
        <w:t xml:space="preserve">, определены следующие модули: </w:t>
      </w:r>
    </w:p>
    <w:p w:rsidR="00A3540C" w:rsidRPr="0035796D" w:rsidRDefault="00A3540C" w:rsidP="00CE2262">
      <w:pPr>
        <w:numPr>
          <w:ilvl w:val="0"/>
          <w:numId w:val="10"/>
        </w:numPr>
        <w:spacing w:after="13" w:line="304" w:lineRule="auto"/>
        <w:ind w:right="276"/>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занятия по формированию этических (духовно-нравственных) норм, этикета поведения и</w:t>
      </w:r>
      <w:r>
        <w:rPr>
          <w:rFonts w:ascii="Times New Roman" w:eastAsia="Times New Roman" w:hAnsi="Times New Roman" w:cs="Times New Roman"/>
          <w:color w:val="000000"/>
          <w:sz w:val="24"/>
        </w:rPr>
        <w:t xml:space="preserve"> здорового образа жизни «По островам </w:t>
      </w:r>
      <w:r w:rsidR="006A698F">
        <w:rPr>
          <w:rFonts w:ascii="Times New Roman" w:eastAsia="Times New Roman" w:hAnsi="Times New Roman" w:cs="Times New Roman"/>
          <w:color w:val="000000"/>
          <w:sz w:val="24"/>
        </w:rPr>
        <w:t xml:space="preserve">татарского </w:t>
      </w:r>
      <w:r>
        <w:rPr>
          <w:rFonts w:ascii="Times New Roman" w:eastAsia="Times New Roman" w:hAnsi="Times New Roman" w:cs="Times New Roman"/>
          <w:color w:val="000000"/>
          <w:sz w:val="24"/>
        </w:rPr>
        <w:t>фольк</w:t>
      </w:r>
      <w:r w:rsidR="00DF3974">
        <w:rPr>
          <w:rFonts w:ascii="Times New Roman" w:eastAsia="Times New Roman" w:hAnsi="Times New Roman" w:cs="Times New Roman"/>
          <w:color w:val="000000"/>
          <w:sz w:val="24"/>
        </w:rPr>
        <w:t>лора»</w:t>
      </w:r>
      <w:r w:rsidR="00CE2262">
        <w:rPr>
          <w:rFonts w:ascii="Times New Roman" w:eastAsia="Times New Roman" w:hAnsi="Times New Roman" w:cs="Times New Roman"/>
          <w:color w:val="000000"/>
          <w:sz w:val="24"/>
        </w:rPr>
        <w:t xml:space="preserve"> 5-9 классы</w:t>
      </w:r>
      <w:r w:rsidR="006A698F">
        <w:rPr>
          <w:rFonts w:ascii="Times New Roman" w:eastAsia="Times New Roman" w:hAnsi="Times New Roman" w:cs="Times New Roman"/>
          <w:color w:val="000000"/>
          <w:sz w:val="24"/>
        </w:rPr>
        <w:t>, спортивный клуб «Олимп»</w:t>
      </w:r>
      <w:r w:rsidR="00FC5627">
        <w:rPr>
          <w:rFonts w:ascii="Times New Roman" w:eastAsia="Times New Roman" w:hAnsi="Times New Roman" w:cs="Times New Roman"/>
          <w:color w:val="000000"/>
          <w:sz w:val="24"/>
        </w:rPr>
        <w:t xml:space="preserve"> 5</w:t>
      </w:r>
      <w:r w:rsidR="006A698F">
        <w:rPr>
          <w:rFonts w:ascii="Times New Roman" w:eastAsia="Times New Roman" w:hAnsi="Times New Roman" w:cs="Times New Roman"/>
          <w:color w:val="000000"/>
          <w:sz w:val="24"/>
        </w:rPr>
        <w:t>-9</w:t>
      </w:r>
      <w:r w:rsidR="00CE2262">
        <w:rPr>
          <w:rFonts w:ascii="Times New Roman" w:eastAsia="Times New Roman" w:hAnsi="Times New Roman" w:cs="Times New Roman"/>
          <w:color w:val="000000"/>
          <w:sz w:val="24"/>
        </w:rPr>
        <w:t xml:space="preserve"> классы</w:t>
      </w:r>
      <w:r w:rsidRPr="0035796D">
        <w:rPr>
          <w:rFonts w:ascii="Times New Roman" w:eastAsia="Times New Roman" w:hAnsi="Times New Roman" w:cs="Times New Roman"/>
          <w:color w:val="000000"/>
          <w:sz w:val="24"/>
        </w:rPr>
        <w:t xml:space="preserve">; </w:t>
      </w:r>
    </w:p>
    <w:p w:rsidR="005D2F4D" w:rsidRDefault="005D2F4D" w:rsidP="00CE2262">
      <w:pPr>
        <w:numPr>
          <w:ilvl w:val="0"/>
          <w:numId w:val="10"/>
        </w:numPr>
        <w:spacing w:after="13" w:line="304" w:lineRule="auto"/>
        <w:ind w:right="276"/>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занятия научно-популярного и практико-ориентированного содержания по общеобразовательным предметам (расширение програм</w:t>
      </w:r>
      <w:r>
        <w:rPr>
          <w:rFonts w:ascii="Times New Roman" w:eastAsia="Times New Roman" w:hAnsi="Times New Roman" w:cs="Times New Roman"/>
          <w:color w:val="000000"/>
          <w:sz w:val="24"/>
        </w:rPr>
        <w:t xml:space="preserve">много материала) </w:t>
      </w:r>
      <w:r w:rsidRPr="00B61646">
        <w:rPr>
          <w:rFonts w:ascii="Times New Roman" w:eastAsia="Times New Roman" w:hAnsi="Times New Roman" w:cs="Times New Roman"/>
          <w:color w:val="000000"/>
          <w:sz w:val="24"/>
          <w:szCs w:val="24"/>
        </w:rPr>
        <w:t xml:space="preserve">(Интеллектуальная лаборатория «Умники и умницы» </w:t>
      </w:r>
      <w:r>
        <w:rPr>
          <w:rFonts w:ascii="Times New Roman" w:eastAsia="Times New Roman" w:hAnsi="Times New Roman" w:cs="Times New Roman"/>
          <w:color w:val="000000"/>
          <w:sz w:val="24"/>
          <w:szCs w:val="24"/>
        </w:rPr>
        <w:t xml:space="preserve">представлена кружками </w:t>
      </w:r>
      <w:r w:rsidRPr="00B61646">
        <w:rPr>
          <w:rFonts w:ascii="Times New Roman" w:eastAsia="Times New Roman" w:hAnsi="Times New Roman" w:cs="Times New Roman"/>
          <w:color w:val="000000"/>
          <w:sz w:val="24"/>
          <w:szCs w:val="24"/>
        </w:rPr>
        <w:t>«М</w:t>
      </w:r>
      <w:r w:rsidR="006A698F">
        <w:rPr>
          <w:rFonts w:ascii="Times New Roman" w:eastAsia="Times New Roman" w:hAnsi="Times New Roman" w:cs="Times New Roman"/>
          <w:color w:val="000000"/>
          <w:sz w:val="24"/>
          <w:szCs w:val="24"/>
        </w:rPr>
        <w:t xml:space="preserve">агия математики» </w:t>
      </w:r>
      <w:r w:rsidR="00CE2262">
        <w:rPr>
          <w:rFonts w:ascii="Times New Roman" w:eastAsia="Times New Roman" w:hAnsi="Times New Roman" w:cs="Times New Roman"/>
          <w:color w:val="000000"/>
          <w:sz w:val="24"/>
          <w:szCs w:val="24"/>
        </w:rPr>
        <w:t>5-8 классы</w:t>
      </w:r>
      <w:r w:rsidRPr="00B616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«Математика: подготовка к ОГЭ»</w:t>
      </w:r>
      <w:r w:rsidR="00CE2262">
        <w:rPr>
          <w:rFonts w:ascii="Times New Roman" w:eastAsia="Times New Roman" w:hAnsi="Times New Roman" w:cs="Times New Roman"/>
          <w:color w:val="000000"/>
          <w:sz w:val="24"/>
          <w:szCs w:val="24"/>
        </w:rPr>
        <w:t xml:space="preserve"> 9 класс</w:t>
      </w:r>
      <w:r>
        <w:rPr>
          <w:rFonts w:ascii="Times New Roman" w:eastAsia="Times New Roman" w:hAnsi="Times New Roman" w:cs="Times New Roman"/>
          <w:color w:val="000000"/>
          <w:sz w:val="24"/>
          <w:szCs w:val="24"/>
        </w:rPr>
        <w:t xml:space="preserve">, </w:t>
      </w:r>
      <w:r w:rsidRPr="00B61646">
        <w:rPr>
          <w:rFonts w:ascii="Times New Roman" w:hAnsi="Times New Roman" w:cs="Times New Roman"/>
          <w:sz w:val="24"/>
          <w:szCs w:val="24"/>
        </w:rPr>
        <w:t>«</w:t>
      </w:r>
      <w:r w:rsidR="006A698F">
        <w:rPr>
          <w:rFonts w:ascii="Times New Roman" w:hAnsi="Times New Roman" w:cs="Times New Roman"/>
          <w:sz w:val="24"/>
          <w:szCs w:val="24"/>
        </w:rPr>
        <w:t xml:space="preserve">Готовимся </w:t>
      </w:r>
      <w:r w:rsidRPr="00B61646">
        <w:rPr>
          <w:rFonts w:ascii="Times New Roman" w:hAnsi="Times New Roman" w:cs="Times New Roman"/>
          <w:sz w:val="24"/>
          <w:szCs w:val="24"/>
        </w:rPr>
        <w:t>к ОГЭ по русскому языку»</w:t>
      </w:r>
      <w:r w:rsidR="00CE2262">
        <w:rPr>
          <w:rFonts w:ascii="Times New Roman" w:hAnsi="Times New Roman" w:cs="Times New Roman"/>
          <w:sz w:val="24"/>
          <w:szCs w:val="24"/>
        </w:rPr>
        <w:t xml:space="preserve"> 9 класс</w:t>
      </w:r>
      <w:r w:rsidR="006A698F">
        <w:rPr>
          <w:rFonts w:ascii="Times New Roman" w:hAnsi="Times New Roman" w:cs="Times New Roman"/>
          <w:sz w:val="24"/>
          <w:szCs w:val="24"/>
        </w:rPr>
        <w:t>, «Деловой  немецкий</w:t>
      </w:r>
      <w:r w:rsidRPr="00B61646">
        <w:rPr>
          <w:rFonts w:ascii="Times New Roman" w:hAnsi="Times New Roman" w:cs="Times New Roman"/>
          <w:sz w:val="24"/>
          <w:szCs w:val="24"/>
        </w:rPr>
        <w:t>»</w:t>
      </w:r>
      <w:r w:rsidR="006A698F">
        <w:rPr>
          <w:rFonts w:ascii="Times New Roman" w:hAnsi="Times New Roman" w:cs="Times New Roman"/>
          <w:sz w:val="24"/>
          <w:szCs w:val="24"/>
        </w:rPr>
        <w:t xml:space="preserve"> 5-9</w:t>
      </w:r>
      <w:r w:rsidR="00CE2262">
        <w:rPr>
          <w:rFonts w:ascii="Times New Roman" w:hAnsi="Times New Roman" w:cs="Times New Roman"/>
          <w:sz w:val="24"/>
          <w:szCs w:val="24"/>
        </w:rPr>
        <w:t xml:space="preserve"> классы</w:t>
      </w:r>
      <w:r>
        <w:rPr>
          <w:rFonts w:ascii="Times New Roman" w:hAnsi="Times New Roman" w:cs="Times New Roman"/>
          <w:sz w:val="24"/>
          <w:szCs w:val="24"/>
        </w:rPr>
        <w:t>, «Клуб любителей биологии» («Подготовка к ОГЭ»)</w:t>
      </w:r>
      <w:r w:rsidR="00CE2262">
        <w:rPr>
          <w:rFonts w:ascii="Times New Roman" w:hAnsi="Times New Roman" w:cs="Times New Roman"/>
          <w:sz w:val="24"/>
          <w:szCs w:val="24"/>
        </w:rPr>
        <w:t xml:space="preserve"> 9 класс</w:t>
      </w:r>
      <w:r>
        <w:rPr>
          <w:rFonts w:ascii="Times New Roman" w:hAnsi="Times New Roman" w:cs="Times New Roman"/>
          <w:sz w:val="24"/>
          <w:szCs w:val="24"/>
        </w:rPr>
        <w:t>;</w:t>
      </w:r>
    </w:p>
    <w:p w:rsidR="00A3540C" w:rsidRPr="0035796D" w:rsidRDefault="00A3540C" w:rsidP="00A3540C">
      <w:pPr>
        <w:numPr>
          <w:ilvl w:val="0"/>
          <w:numId w:val="10"/>
        </w:numPr>
        <w:spacing w:after="13" w:line="304" w:lineRule="auto"/>
        <w:ind w:right="276"/>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детско-взрослые (с участием родителей) профориентационные выходы в учреждения профессионального образован</w:t>
      </w:r>
      <w:r>
        <w:rPr>
          <w:rFonts w:ascii="Times New Roman" w:eastAsia="Times New Roman" w:hAnsi="Times New Roman" w:cs="Times New Roman"/>
          <w:color w:val="000000"/>
          <w:sz w:val="24"/>
        </w:rPr>
        <w:t>ия и на предприятия (курс «В мире профессий»</w:t>
      </w:r>
      <w:r w:rsidR="00DF3974">
        <w:rPr>
          <w:rFonts w:ascii="Times New Roman" w:eastAsia="Times New Roman" w:hAnsi="Times New Roman" w:cs="Times New Roman"/>
          <w:color w:val="000000"/>
          <w:sz w:val="24"/>
        </w:rPr>
        <w:t xml:space="preserve"> по плану воспитательной работы классного руководителя</w:t>
      </w:r>
      <w:r w:rsidRPr="0035796D">
        <w:rPr>
          <w:rFonts w:ascii="Times New Roman" w:eastAsia="Times New Roman" w:hAnsi="Times New Roman" w:cs="Times New Roman"/>
          <w:color w:val="000000"/>
          <w:sz w:val="24"/>
        </w:rPr>
        <w:t xml:space="preserve">); </w:t>
      </w:r>
    </w:p>
    <w:p w:rsidR="00A3540C" w:rsidRPr="0035796D" w:rsidRDefault="00A3540C" w:rsidP="00A3540C">
      <w:pPr>
        <w:numPr>
          <w:ilvl w:val="0"/>
          <w:numId w:val="10"/>
        </w:numPr>
        <w:spacing w:after="13" w:line="304" w:lineRule="auto"/>
        <w:ind w:right="276"/>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lastRenderedPageBreak/>
        <w:t>спортивно-оздоровительные занятия, обеспечивающие увеличение двигательной ак</w:t>
      </w:r>
      <w:r>
        <w:rPr>
          <w:rFonts w:ascii="Times New Roman" w:eastAsia="Times New Roman" w:hAnsi="Times New Roman" w:cs="Times New Roman"/>
          <w:color w:val="000000"/>
          <w:sz w:val="24"/>
        </w:rPr>
        <w:t>тивности (спортивный клуб «Олимп</w:t>
      </w:r>
      <w:r w:rsidRPr="0035796D">
        <w:rPr>
          <w:rFonts w:ascii="Times New Roman" w:eastAsia="Times New Roman" w:hAnsi="Times New Roman" w:cs="Times New Roman"/>
          <w:color w:val="000000"/>
          <w:sz w:val="24"/>
        </w:rPr>
        <w:t xml:space="preserve">»); </w:t>
      </w:r>
    </w:p>
    <w:p w:rsidR="00A3540C" w:rsidRPr="0035796D" w:rsidRDefault="00A3540C" w:rsidP="00A3540C">
      <w:pPr>
        <w:numPr>
          <w:ilvl w:val="0"/>
          <w:numId w:val="10"/>
        </w:numPr>
        <w:spacing w:after="13" w:line="304" w:lineRule="auto"/>
        <w:ind w:right="276"/>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выполн</w:t>
      </w:r>
      <w:r>
        <w:rPr>
          <w:rFonts w:ascii="Times New Roman" w:eastAsia="Times New Roman" w:hAnsi="Times New Roman" w:cs="Times New Roman"/>
          <w:color w:val="000000"/>
          <w:sz w:val="24"/>
        </w:rPr>
        <w:t xml:space="preserve">ение индивидуальных и групповых, </w:t>
      </w:r>
      <w:r w:rsidRPr="0035796D">
        <w:rPr>
          <w:rFonts w:ascii="Times New Roman" w:eastAsia="Times New Roman" w:hAnsi="Times New Roman" w:cs="Times New Roman"/>
          <w:color w:val="000000"/>
          <w:sz w:val="24"/>
        </w:rPr>
        <w:t xml:space="preserve">социальных проектов и общественно-полезных практик, в том числе в рамках </w:t>
      </w:r>
      <w:r>
        <w:rPr>
          <w:rFonts w:ascii="Times New Roman" w:eastAsia="Times New Roman" w:hAnsi="Times New Roman" w:cs="Times New Roman"/>
          <w:color w:val="000000"/>
          <w:sz w:val="24"/>
        </w:rPr>
        <w:t>волонтёрской деятельности (с</w:t>
      </w:r>
      <w:r w:rsidRPr="0035796D">
        <w:rPr>
          <w:rFonts w:ascii="Times New Roman" w:eastAsia="Times New Roman" w:hAnsi="Times New Roman" w:cs="Times New Roman"/>
          <w:color w:val="000000"/>
          <w:sz w:val="24"/>
        </w:rPr>
        <w:t>оциальн</w:t>
      </w:r>
      <w:r>
        <w:rPr>
          <w:rFonts w:ascii="Times New Roman" w:eastAsia="Times New Roman" w:hAnsi="Times New Roman" w:cs="Times New Roman"/>
          <w:color w:val="000000"/>
          <w:sz w:val="24"/>
        </w:rPr>
        <w:t>ая практика «Добро делаем вместе</w:t>
      </w:r>
      <w:r w:rsidRPr="0035796D">
        <w:rPr>
          <w:rFonts w:ascii="Times New Roman" w:eastAsia="Times New Roman" w:hAnsi="Times New Roman" w:cs="Times New Roman"/>
          <w:color w:val="000000"/>
          <w:sz w:val="24"/>
        </w:rPr>
        <w:t>!»</w:t>
      </w:r>
      <w:r w:rsidR="005D2F4D">
        <w:rPr>
          <w:rFonts w:ascii="Times New Roman" w:eastAsia="Times New Roman" w:hAnsi="Times New Roman" w:cs="Times New Roman"/>
          <w:color w:val="000000"/>
          <w:sz w:val="24"/>
        </w:rPr>
        <w:t xml:space="preserve"> клуб «Перекрёсток добрых дел»</w:t>
      </w:r>
      <w:r w:rsidRPr="0035796D">
        <w:rPr>
          <w:rFonts w:ascii="Times New Roman" w:eastAsia="Times New Roman" w:hAnsi="Times New Roman" w:cs="Times New Roman"/>
          <w:color w:val="000000"/>
          <w:sz w:val="24"/>
        </w:rPr>
        <w:t xml:space="preserve">; </w:t>
      </w:r>
    </w:p>
    <w:p w:rsidR="00F90092" w:rsidRPr="0035796D" w:rsidRDefault="00F90092" w:rsidP="005D2F4D">
      <w:pPr>
        <w:spacing w:after="13" w:line="304" w:lineRule="auto"/>
        <w:ind w:left="722" w:right="276"/>
        <w:jc w:val="both"/>
        <w:rPr>
          <w:rFonts w:ascii="Times New Roman" w:eastAsia="Times New Roman" w:hAnsi="Times New Roman" w:cs="Times New Roman"/>
          <w:color w:val="000000"/>
          <w:sz w:val="24"/>
        </w:rPr>
      </w:pPr>
    </w:p>
    <w:p w:rsidR="00A3540C" w:rsidRPr="0035796D" w:rsidRDefault="00A3540C" w:rsidP="00A3540C">
      <w:pPr>
        <w:spacing w:after="13" w:line="304" w:lineRule="auto"/>
        <w:ind w:left="345" w:right="276" w:firstLine="540"/>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 Внеурочная деятельность</w:t>
      </w:r>
      <w:r w:rsidR="0087772A">
        <w:rPr>
          <w:rFonts w:ascii="Times New Roman" w:eastAsia="Times New Roman" w:hAnsi="Times New Roman" w:cs="Times New Roman"/>
          <w:color w:val="000000"/>
          <w:sz w:val="24"/>
        </w:rPr>
        <w:t xml:space="preserve"> </w:t>
      </w:r>
      <w:r w:rsidRPr="0035796D">
        <w:rPr>
          <w:rFonts w:ascii="Times New Roman" w:eastAsia="Times New Roman" w:hAnsi="Times New Roman" w:cs="Times New Roman"/>
          <w:color w:val="000000"/>
          <w:sz w:val="24"/>
        </w:rPr>
        <w:t xml:space="preserve">в соответствии с требованиями ФГОС ООО организуется по основным направлениям развития личности </w:t>
      </w:r>
      <w:r w:rsidRPr="0035796D">
        <w:rPr>
          <w:rFonts w:ascii="Times New Roman" w:eastAsia="Times New Roman" w:hAnsi="Times New Roman" w:cs="Times New Roman"/>
          <w:b/>
          <w:color w:val="000000"/>
          <w:sz w:val="24"/>
        </w:rPr>
        <w:t xml:space="preserve">(духовно-нравственное, социальное, </w:t>
      </w:r>
      <w:r w:rsidR="0087772A" w:rsidRPr="0035796D">
        <w:rPr>
          <w:rFonts w:ascii="Times New Roman" w:eastAsia="Times New Roman" w:hAnsi="Times New Roman" w:cs="Times New Roman"/>
          <w:b/>
          <w:color w:val="000000"/>
          <w:sz w:val="24"/>
        </w:rPr>
        <w:t xml:space="preserve">обще интеллектуальное, </w:t>
      </w:r>
      <w:r w:rsidR="0087772A">
        <w:rPr>
          <w:rFonts w:ascii="Times New Roman" w:eastAsia="Times New Roman" w:hAnsi="Times New Roman" w:cs="Times New Roman"/>
          <w:b/>
          <w:color w:val="000000"/>
          <w:sz w:val="24"/>
        </w:rPr>
        <w:t>общекультурное</w:t>
      </w:r>
      <w:r w:rsidRPr="0035796D">
        <w:rPr>
          <w:rFonts w:ascii="Times New Roman" w:eastAsia="Times New Roman" w:hAnsi="Times New Roman" w:cs="Times New Roman"/>
          <w:b/>
          <w:color w:val="000000"/>
          <w:sz w:val="24"/>
        </w:rPr>
        <w:t>, спортивно-</w:t>
      </w:r>
      <w:r w:rsidR="0087772A" w:rsidRPr="0035796D">
        <w:rPr>
          <w:rFonts w:ascii="Times New Roman" w:eastAsia="Times New Roman" w:hAnsi="Times New Roman" w:cs="Times New Roman"/>
          <w:b/>
          <w:color w:val="000000"/>
          <w:sz w:val="24"/>
        </w:rPr>
        <w:t>оздоровительное</w:t>
      </w:r>
      <w:r w:rsidR="0087772A">
        <w:rPr>
          <w:rFonts w:ascii="Times New Roman" w:eastAsia="Times New Roman" w:hAnsi="Times New Roman" w:cs="Times New Roman"/>
          <w:color w:val="000000"/>
          <w:sz w:val="24"/>
        </w:rPr>
        <w:t>) (Приложение)</w:t>
      </w:r>
    </w:p>
    <w:p w:rsidR="00A3540C" w:rsidRPr="0035796D" w:rsidRDefault="00A3540C" w:rsidP="00A3540C">
      <w:pPr>
        <w:spacing w:after="13" w:line="304" w:lineRule="auto"/>
        <w:ind w:left="345" w:right="276"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Содержание данных занятий </w:t>
      </w:r>
      <w:r w:rsidRPr="0035796D">
        <w:rPr>
          <w:rFonts w:ascii="Times New Roman" w:eastAsia="Times New Roman" w:hAnsi="Times New Roman" w:cs="Times New Roman"/>
          <w:color w:val="000000"/>
          <w:sz w:val="24"/>
        </w:rPr>
        <w:t>формируется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w:t>
      </w:r>
      <w:r>
        <w:rPr>
          <w:rFonts w:ascii="Times New Roman" w:eastAsia="Times New Roman" w:hAnsi="Times New Roman" w:cs="Times New Roman"/>
          <w:color w:val="000000"/>
          <w:sz w:val="24"/>
        </w:rPr>
        <w:t xml:space="preserve"> полезные практики и т. д.  </w:t>
      </w:r>
      <w:r w:rsidRPr="0035796D">
        <w:rPr>
          <w:rFonts w:ascii="Times New Roman" w:eastAsia="Times New Roman" w:hAnsi="Times New Roman" w:cs="Times New Roman"/>
          <w:color w:val="000000"/>
          <w:sz w:val="24"/>
        </w:rPr>
        <w:t xml:space="preserve"> При организации внеурочной деятельности реализуется оптимизационная </w:t>
      </w:r>
      <w:r w:rsidR="0087772A" w:rsidRPr="0035796D">
        <w:rPr>
          <w:rFonts w:ascii="Times New Roman" w:eastAsia="Times New Roman" w:hAnsi="Times New Roman" w:cs="Times New Roman"/>
          <w:color w:val="000000"/>
          <w:sz w:val="24"/>
        </w:rPr>
        <w:t>модель организации</w:t>
      </w:r>
      <w:r w:rsidRPr="0035796D">
        <w:rPr>
          <w:rFonts w:ascii="Times New Roman" w:eastAsia="Times New Roman" w:hAnsi="Times New Roman" w:cs="Times New Roman"/>
          <w:color w:val="000000"/>
          <w:sz w:val="24"/>
        </w:rPr>
        <w:t xml:space="preserve"> внеурочной деятельности.  Часы внеурочной деятельности ведут учителя</w:t>
      </w:r>
      <w:r>
        <w:rPr>
          <w:rFonts w:ascii="Times New Roman" w:eastAsia="Times New Roman" w:hAnsi="Times New Roman" w:cs="Times New Roman"/>
          <w:color w:val="000000"/>
          <w:sz w:val="24"/>
        </w:rPr>
        <w:t xml:space="preserve">-предметники, классные руководители. </w:t>
      </w:r>
    </w:p>
    <w:p w:rsidR="00A3540C" w:rsidRPr="0035796D" w:rsidRDefault="00A3540C" w:rsidP="00A3540C">
      <w:pPr>
        <w:spacing w:after="58"/>
        <w:ind w:left="355" w:hanging="10"/>
        <w:rPr>
          <w:rFonts w:ascii="Times New Roman" w:eastAsia="Times New Roman" w:hAnsi="Times New Roman" w:cs="Times New Roman"/>
          <w:color w:val="000000"/>
          <w:sz w:val="24"/>
        </w:rPr>
      </w:pPr>
      <w:r w:rsidRPr="0035796D">
        <w:rPr>
          <w:rFonts w:ascii="Times New Roman" w:eastAsia="Times New Roman" w:hAnsi="Times New Roman" w:cs="Times New Roman"/>
          <w:b/>
          <w:color w:val="000000"/>
          <w:sz w:val="24"/>
        </w:rPr>
        <w:t xml:space="preserve">       Спортивно-оздоровительное направление.  </w:t>
      </w:r>
    </w:p>
    <w:p w:rsidR="00A3540C" w:rsidRPr="0035796D" w:rsidRDefault="00A3540C" w:rsidP="00A3540C">
      <w:pPr>
        <w:spacing w:after="13" w:line="304" w:lineRule="auto"/>
        <w:ind w:left="355" w:right="276" w:hanging="10"/>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     Это направление деятельности реализуется через организацию спортивно-массовых мероприятий, Дней здоровья, соревнований в рамках пр</w:t>
      </w:r>
      <w:r>
        <w:rPr>
          <w:rFonts w:ascii="Times New Roman" w:eastAsia="Times New Roman" w:hAnsi="Times New Roman" w:cs="Times New Roman"/>
          <w:color w:val="000000"/>
          <w:sz w:val="24"/>
        </w:rPr>
        <w:t>ограммы спортивного клуба «Олимп</w:t>
      </w:r>
      <w:r w:rsidRPr="0035796D">
        <w:rPr>
          <w:rFonts w:ascii="Times New Roman" w:eastAsia="Times New Roman" w:hAnsi="Times New Roman" w:cs="Times New Roman"/>
          <w:color w:val="000000"/>
          <w:sz w:val="24"/>
        </w:rPr>
        <w:t xml:space="preserve">», а также, через участие учащихся в </w:t>
      </w:r>
      <w:r w:rsidR="0087772A" w:rsidRPr="0035796D">
        <w:rPr>
          <w:rFonts w:ascii="Times New Roman" w:eastAsia="Times New Roman" w:hAnsi="Times New Roman" w:cs="Times New Roman"/>
          <w:color w:val="000000"/>
          <w:sz w:val="24"/>
        </w:rPr>
        <w:t>работе секций</w:t>
      </w:r>
      <w:r w:rsidR="00E228C3">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ДЮСШ</w:t>
      </w:r>
      <w:r w:rsidRPr="0035796D">
        <w:rPr>
          <w:rFonts w:ascii="Times New Roman" w:eastAsia="Times New Roman" w:hAnsi="Times New Roman" w:cs="Times New Roman"/>
          <w:color w:val="000000"/>
          <w:sz w:val="24"/>
        </w:rPr>
        <w:t>, участие в спортивно-массовых кла</w:t>
      </w:r>
      <w:r>
        <w:rPr>
          <w:rFonts w:ascii="Times New Roman" w:eastAsia="Times New Roman" w:hAnsi="Times New Roman" w:cs="Times New Roman"/>
          <w:color w:val="000000"/>
          <w:sz w:val="24"/>
        </w:rPr>
        <w:t xml:space="preserve">ссных, школьных и </w:t>
      </w:r>
      <w:r w:rsidR="00E228C3">
        <w:rPr>
          <w:rFonts w:ascii="Times New Roman" w:eastAsia="Times New Roman" w:hAnsi="Times New Roman" w:cs="Times New Roman"/>
          <w:color w:val="000000"/>
          <w:sz w:val="24"/>
        </w:rPr>
        <w:t>обще сельских</w:t>
      </w:r>
      <w:r w:rsidRPr="0035796D">
        <w:rPr>
          <w:rFonts w:ascii="Times New Roman" w:eastAsia="Times New Roman" w:hAnsi="Times New Roman" w:cs="Times New Roman"/>
          <w:color w:val="000000"/>
          <w:sz w:val="24"/>
        </w:rPr>
        <w:t xml:space="preserve"> Днях здоровья. Целью данного направления является овладение обучающимися объективными, соответствующими возрасту знаниями о факторах, влияющих на здоровье, а также формирование здоровых установок и навыков ответственного поведения, снижающих вероятность приобщения к вредным привычкам, </w:t>
      </w:r>
      <w:r w:rsidR="00E228C3" w:rsidRPr="0035796D">
        <w:rPr>
          <w:rFonts w:ascii="Times New Roman" w:eastAsia="Times New Roman" w:hAnsi="Times New Roman" w:cs="Times New Roman"/>
          <w:color w:val="000000"/>
          <w:sz w:val="24"/>
        </w:rPr>
        <w:t>сохранение</w:t>
      </w:r>
      <w:r w:rsidRPr="0035796D">
        <w:rPr>
          <w:rFonts w:ascii="Times New Roman" w:eastAsia="Times New Roman" w:hAnsi="Times New Roman" w:cs="Times New Roman"/>
          <w:color w:val="000000"/>
          <w:sz w:val="24"/>
        </w:rPr>
        <w:t xml:space="preserve"> и укрепление здоровья детей через приобщение к здоровому образу жизни.  Освоение обучающимися дополнительной образовательной программы определяется следующими методами диагностики: участие в спортивно-массовых мероприятиях, анкетирование,  собеседование, выполнение проектных работ. Формой подведения итогов будут спортивные праздники, Дни здоровья, участие в спортивных соревнованиях, Весёлых стартах, акциях.  </w:t>
      </w:r>
    </w:p>
    <w:p w:rsidR="00A3540C" w:rsidRPr="0035796D" w:rsidRDefault="00A3540C" w:rsidP="00A3540C">
      <w:pPr>
        <w:spacing w:after="13" w:line="304" w:lineRule="auto"/>
        <w:ind w:left="355" w:right="276" w:hanging="10"/>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     В рамках спортивно - оздоровительного  направления осуществляется  организация </w:t>
      </w:r>
      <w:r>
        <w:rPr>
          <w:rFonts w:ascii="Times New Roman" w:eastAsia="Times New Roman" w:hAnsi="Times New Roman" w:cs="Times New Roman"/>
          <w:color w:val="000000"/>
          <w:sz w:val="24"/>
        </w:rPr>
        <w:t xml:space="preserve">подвижных </w:t>
      </w:r>
      <w:r w:rsidRPr="0035796D">
        <w:rPr>
          <w:rFonts w:ascii="Times New Roman" w:eastAsia="Times New Roman" w:hAnsi="Times New Roman" w:cs="Times New Roman"/>
          <w:color w:val="000000"/>
          <w:sz w:val="24"/>
        </w:rPr>
        <w:t>перемен</w:t>
      </w:r>
      <w:r>
        <w:rPr>
          <w:rFonts w:ascii="Times New Roman" w:eastAsia="Times New Roman" w:hAnsi="Times New Roman" w:cs="Times New Roman"/>
          <w:color w:val="000000"/>
          <w:sz w:val="24"/>
        </w:rPr>
        <w:t>, игр</w:t>
      </w:r>
      <w:r w:rsidRPr="0035796D">
        <w:rPr>
          <w:rFonts w:ascii="Times New Roman" w:eastAsia="Times New Roman" w:hAnsi="Times New Roman" w:cs="Times New Roman"/>
          <w:color w:val="000000"/>
          <w:sz w:val="24"/>
        </w:rPr>
        <w:t xml:space="preserve"> и внеурочные мероприятия, где учащиеся знакомятся с видами подвижных игр, возможностью использовать их при организации досуга. Различные формы работы позволяют сформировать умение самостоятельно выбирать, организовывать и проводить подходящую игру с учетом особенностей участников, условий и обстоятельств, воспитывать коммуникативные умения, сообразительность, эмоционально-чувственную сферу, культуру  игрового общения, координацию движений, р</w:t>
      </w:r>
      <w:r>
        <w:rPr>
          <w:rFonts w:ascii="Times New Roman" w:eastAsia="Times New Roman" w:hAnsi="Times New Roman" w:cs="Times New Roman"/>
          <w:color w:val="000000"/>
          <w:sz w:val="24"/>
        </w:rPr>
        <w:t xml:space="preserve">азвивать спортивные качества.  </w:t>
      </w:r>
    </w:p>
    <w:p w:rsidR="00A3540C" w:rsidRDefault="00A3540C" w:rsidP="00A3540C">
      <w:pPr>
        <w:spacing w:after="58"/>
        <w:ind w:left="355" w:hanging="10"/>
        <w:rPr>
          <w:rFonts w:ascii="Times New Roman" w:eastAsia="Times New Roman" w:hAnsi="Times New Roman" w:cs="Times New Roman"/>
          <w:b/>
          <w:color w:val="000000"/>
          <w:sz w:val="24"/>
        </w:rPr>
      </w:pPr>
      <w:r w:rsidRPr="0035796D">
        <w:rPr>
          <w:rFonts w:ascii="Times New Roman" w:eastAsia="Times New Roman" w:hAnsi="Times New Roman" w:cs="Times New Roman"/>
          <w:b/>
          <w:color w:val="000000"/>
          <w:sz w:val="24"/>
        </w:rPr>
        <w:t xml:space="preserve">  Общекультурное направление.</w:t>
      </w:r>
    </w:p>
    <w:p w:rsidR="005D2F4D" w:rsidRPr="0035796D" w:rsidRDefault="005D2F4D" w:rsidP="005D2F4D">
      <w:pPr>
        <w:spacing w:after="13" w:line="304" w:lineRule="auto"/>
        <w:ind w:left="355" w:right="276" w:hanging="10"/>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Направление включает практическую деятельность детей в рамках занятий в </w:t>
      </w:r>
      <w:r w:rsidR="001B510F">
        <w:rPr>
          <w:rFonts w:ascii="Times New Roman" w:eastAsia="Times New Roman" w:hAnsi="Times New Roman" w:cs="Times New Roman"/>
          <w:color w:val="000000"/>
          <w:sz w:val="24"/>
        </w:rPr>
        <w:t>С</w:t>
      </w:r>
      <w:r>
        <w:rPr>
          <w:rFonts w:ascii="Times New Roman" w:eastAsia="Times New Roman" w:hAnsi="Times New Roman" w:cs="Times New Roman"/>
          <w:color w:val="000000"/>
          <w:sz w:val="24"/>
        </w:rPr>
        <w:t xml:space="preserve">К, </w:t>
      </w:r>
      <w:r w:rsidR="001B510F">
        <w:rPr>
          <w:rFonts w:ascii="Times New Roman" w:eastAsia="Times New Roman" w:hAnsi="Times New Roman" w:cs="Times New Roman"/>
          <w:color w:val="000000"/>
          <w:sz w:val="24"/>
        </w:rPr>
        <w:t xml:space="preserve">танцевальным кружком «Лейсан», вокальной студией «Лейся, песня!», </w:t>
      </w:r>
      <w:r w:rsidR="006A698F">
        <w:rPr>
          <w:rFonts w:ascii="Times New Roman" w:eastAsia="Times New Roman" w:hAnsi="Times New Roman" w:cs="Times New Roman"/>
          <w:color w:val="000000"/>
          <w:sz w:val="24"/>
        </w:rPr>
        <w:t xml:space="preserve">курсом </w:t>
      </w:r>
      <w:r>
        <w:rPr>
          <w:rFonts w:ascii="Times New Roman" w:eastAsia="Times New Roman" w:hAnsi="Times New Roman" w:cs="Times New Roman"/>
          <w:color w:val="000000"/>
          <w:sz w:val="24"/>
        </w:rPr>
        <w:t xml:space="preserve">«В мире </w:t>
      </w:r>
      <w:r>
        <w:rPr>
          <w:rFonts w:ascii="Times New Roman" w:eastAsia="Times New Roman" w:hAnsi="Times New Roman" w:cs="Times New Roman"/>
          <w:color w:val="000000"/>
          <w:sz w:val="24"/>
        </w:rPr>
        <w:lastRenderedPageBreak/>
        <w:t xml:space="preserve">профессий», </w:t>
      </w:r>
      <w:r w:rsidRPr="0035796D">
        <w:rPr>
          <w:rFonts w:ascii="Times New Roman" w:eastAsia="Times New Roman" w:hAnsi="Times New Roman" w:cs="Times New Roman"/>
          <w:color w:val="000000"/>
          <w:sz w:val="24"/>
        </w:rPr>
        <w:t>а также активное участие в организации и проведение внеурочных досуговых мероприятий класса и школы, через участие учащихся в летней смене оздоровительного лагеря с д</w:t>
      </w:r>
      <w:r>
        <w:rPr>
          <w:rFonts w:ascii="Times New Roman" w:eastAsia="Times New Roman" w:hAnsi="Times New Roman" w:cs="Times New Roman"/>
          <w:color w:val="000000"/>
          <w:sz w:val="24"/>
        </w:rPr>
        <w:t>невным пребыванием детей «Солнышко</w:t>
      </w:r>
      <w:r w:rsidRPr="0035796D">
        <w:rPr>
          <w:rFonts w:ascii="Times New Roman" w:eastAsia="Times New Roman" w:hAnsi="Times New Roman" w:cs="Times New Roman"/>
          <w:color w:val="000000"/>
          <w:sz w:val="24"/>
        </w:rPr>
        <w:t xml:space="preserve">». Участие учащихся в мероприятиях художественно-эстетического профиля обеспечивают развитие эстетических способностей детей, овладение навыками культурного общения.   </w:t>
      </w:r>
    </w:p>
    <w:p w:rsidR="005D2F4D" w:rsidRPr="0035796D" w:rsidRDefault="005D2F4D" w:rsidP="005D2F4D">
      <w:pPr>
        <w:spacing w:after="13" w:line="304" w:lineRule="auto"/>
        <w:ind w:left="355" w:right="276" w:hanging="10"/>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Основные формы работы: участие в конкурсах </w:t>
      </w:r>
      <w:r>
        <w:rPr>
          <w:rFonts w:ascii="Times New Roman" w:eastAsia="Times New Roman" w:hAnsi="Times New Roman" w:cs="Times New Roman"/>
          <w:color w:val="000000"/>
          <w:sz w:val="24"/>
        </w:rPr>
        <w:t xml:space="preserve">песен, </w:t>
      </w:r>
      <w:r w:rsidRPr="0035796D">
        <w:rPr>
          <w:rFonts w:ascii="Times New Roman" w:eastAsia="Times New Roman" w:hAnsi="Times New Roman" w:cs="Times New Roman"/>
          <w:color w:val="000000"/>
          <w:sz w:val="24"/>
        </w:rPr>
        <w:t xml:space="preserve">организация и проведение праздничных программ, беседы, игры, пение дуэтом, хором, </w:t>
      </w:r>
      <w:r>
        <w:rPr>
          <w:rFonts w:ascii="Times New Roman" w:eastAsia="Times New Roman" w:hAnsi="Times New Roman" w:cs="Times New Roman"/>
          <w:color w:val="000000"/>
          <w:sz w:val="24"/>
        </w:rPr>
        <w:t xml:space="preserve">выступление на концертах, </w:t>
      </w:r>
      <w:r w:rsidR="00E228C3">
        <w:rPr>
          <w:rFonts w:ascii="Times New Roman" w:hAnsi="Times New Roman" w:cs="Times New Roman"/>
          <w:color w:val="000000"/>
        </w:rPr>
        <w:t>обще сельских</w:t>
      </w:r>
      <w:r>
        <w:rPr>
          <w:rFonts w:ascii="Times New Roman" w:hAnsi="Times New Roman" w:cs="Times New Roman"/>
          <w:color w:val="000000"/>
        </w:rPr>
        <w:t xml:space="preserve"> праздниках, встречи с замечательными людьми села, района, области разных профессии, вечер встречи поколений). </w:t>
      </w:r>
      <w:r w:rsidRPr="0035796D">
        <w:rPr>
          <w:rFonts w:ascii="Times New Roman" w:eastAsia="Times New Roman" w:hAnsi="Times New Roman" w:cs="Times New Roman"/>
          <w:color w:val="000000"/>
          <w:sz w:val="24"/>
        </w:rPr>
        <w:t>В результате реализации художественно-эстетического направления у обучающихся будут сформированы эстетические способности, они овладеют творчески-исполнительскими</w:t>
      </w:r>
      <w:r>
        <w:rPr>
          <w:rFonts w:ascii="Times New Roman" w:eastAsia="Times New Roman" w:hAnsi="Times New Roman" w:cs="Times New Roman"/>
          <w:color w:val="000000"/>
          <w:sz w:val="24"/>
        </w:rPr>
        <w:t>, танцевальными</w:t>
      </w:r>
      <w:r w:rsidRPr="0035796D">
        <w:rPr>
          <w:rFonts w:ascii="Times New Roman" w:eastAsia="Times New Roman" w:hAnsi="Times New Roman" w:cs="Times New Roman"/>
          <w:color w:val="000000"/>
          <w:sz w:val="24"/>
        </w:rPr>
        <w:t xml:space="preserve"> навыками, смогут ориенти</w:t>
      </w:r>
      <w:r>
        <w:rPr>
          <w:rFonts w:ascii="Times New Roman" w:eastAsia="Times New Roman" w:hAnsi="Times New Roman" w:cs="Times New Roman"/>
          <w:color w:val="000000"/>
          <w:sz w:val="24"/>
        </w:rPr>
        <w:t xml:space="preserve">роваться в различных музыкально-танцевальных </w:t>
      </w:r>
      <w:r w:rsidRPr="0035796D">
        <w:rPr>
          <w:rFonts w:ascii="Times New Roman" w:eastAsia="Times New Roman" w:hAnsi="Times New Roman" w:cs="Times New Roman"/>
          <w:color w:val="000000"/>
          <w:sz w:val="24"/>
        </w:rPr>
        <w:t xml:space="preserve"> жанрах и направлениях</w:t>
      </w:r>
      <w:r>
        <w:rPr>
          <w:rFonts w:ascii="Times New Roman" w:eastAsia="Times New Roman" w:hAnsi="Times New Roman" w:cs="Times New Roman"/>
          <w:color w:val="000000"/>
          <w:sz w:val="24"/>
        </w:rPr>
        <w:t>, при выборе профессий</w:t>
      </w:r>
      <w:r w:rsidRPr="0035796D">
        <w:rPr>
          <w:rFonts w:ascii="Times New Roman" w:eastAsia="Times New Roman" w:hAnsi="Times New Roman" w:cs="Times New Roman"/>
          <w:color w:val="000000"/>
          <w:sz w:val="24"/>
        </w:rPr>
        <w:t xml:space="preserve">.   </w:t>
      </w:r>
    </w:p>
    <w:p w:rsidR="00A3540C" w:rsidRPr="0035796D" w:rsidRDefault="00A3540C" w:rsidP="005D2F4D">
      <w:pPr>
        <w:spacing w:after="58"/>
        <w:rPr>
          <w:rFonts w:ascii="Times New Roman" w:eastAsia="Times New Roman" w:hAnsi="Times New Roman" w:cs="Times New Roman"/>
          <w:color w:val="000000"/>
          <w:sz w:val="24"/>
        </w:rPr>
      </w:pPr>
      <w:r w:rsidRPr="0035796D">
        <w:rPr>
          <w:rFonts w:ascii="Times New Roman" w:eastAsia="Times New Roman" w:hAnsi="Times New Roman" w:cs="Times New Roman"/>
          <w:b/>
          <w:color w:val="000000"/>
          <w:sz w:val="24"/>
        </w:rPr>
        <w:t xml:space="preserve">        Общеинтеллектуальное направление.  </w:t>
      </w:r>
    </w:p>
    <w:p w:rsidR="00A3540C" w:rsidRPr="00A63CB2" w:rsidRDefault="00980422" w:rsidP="00A63CB2">
      <w:pPr>
        <w:spacing w:after="13" w:line="304" w:lineRule="auto"/>
        <w:ind w:left="355" w:right="276" w:hanging="10"/>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Это направление внеурочной деятельности включает развитие познавательных способностей учащихся. Реализуется через работу </w:t>
      </w:r>
      <w:r w:rsidR="00E228C3">
        <w:rPr>
          <w:rFonts w:ascii="Times New Roman" w:eastAsia="Times New Roman" w:hAnsi="Times New Roman" w:cs="Times New Roman"/>
          <w:color w:val="000000"/>
          <w:sz w:val="24"/>
        </w:rPr>
        <w:t xml:space="preserve">интеллектуальной лаборатории </w:t>
      </w:r>
      <w:r>
        <w:rPr>
          <w:rFonts w:ascii="Times New Roman" w:eastAsia="Times New Roman" w:hAnsi="Times New Roman" w:cs="Times New Roman"/>
          <w:color w:val="000000"/>
          <w:sz w:val="24"/>
        </w:rPr>
        <w:t xml:space="preserve">«Умники и умницы», курса «Учимся проектировать и исследовать», </w:t>
      </w:r>
      <w:r>
        <w:rPr>
          <w:rFonts w:ascii="Times New Roman" w:eastAsia="Times New Roman" w:hAnsi="Times New Roman" w:cs="Times New Roman"/>
          <w:color w:val="000000"/>
          <w:sz w:val="24"/>
          <w:szCs w:val="24"/>
        </w:rPr>
        <w:t xml:space="preserve">кружками </w:t>
      </w:r>
      <w:r w:rsidRPr="00B61646">
        <w:rPr>
          <w:rFonts w:ascii="Times New Roman" w:eastAsia="Times New Roman" w:hAnsi="Times New Roman" w:cs="Times New Roman"/>
          <w:color w:val="000000"/>
          <w:sz w:val="24"/>
          <w:szCs w:val="24"/>
        </w:rPr>
        <w:t>«М</w:t>
      </w:r>
      <w:r w:rsidR="006A698F">
        <w:rPr>
          <w:rFonts w:ascii="Times New Roman" w:eastAsia="Times New Roman" w:hAnsi="Times New Roman" w:cs="Times New Roman"/>
          <w:color w:val="000000"/>
          <w:sz w:val="24"/>
          <w:szCs w:val="24"/>
        </w:rPr>
        <w:t>агия математики</w:t>
      </w:r>
      <w:r w:rsidRPr="00B616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«Математика: подготовка к ОГЭ», </w:t>
      </w:r>
      <w:r w:rsidRPr="00B61646">
        <w:rPr>
          <w:rFonts w:ascii="Times New Roman" w:hAnsi="Times New Roman" w:cs="Times New Roman"/>
          <w:sz w:val="24"/>
          <w:szCs w:val="24"/>
        </w:rPr>
        <w:t>«</w:t>
      </w:r>
      <w:r w:rsidR="006A698F">
        <w:rPr>
          <w:rFonts w:ascii="Times New Roman" w:hAnsi="Times New Roman" w:cs="Times New Roman"/>
          <w:sz w:val="24"/>
          <w:szCs w:val="24"/>
        </w:rPr>
        <w:t xml:space="preserve">Готовимся </w:t>
      </w:r>
      <w:r w:rsidRPr="00B61646">
        <w:rPr>
          <w:rFonts w:ascii="Times New Roman" w:hAnsi="Times New Roman" w:cs="Times New Roman"/>
          <w:sz w:val="24"/>
          <w:szCs w:val="24"/>
        </w:rPr>
        <w:t>к ОГЭ по русскому языку», «</w:t>
      </w:r>
      <w:r w:rsidR="006A698F">
        <w:rPr>
          <w:rFonts w:ascii="Times New Roman" w:hAnsi="Times New Roman" w:cs="Times New Roman"/>
          <w:sz w:val="24"/>
          <w:szCs w:val="24"/>
        </w:rPr>
        <w:t>Деловой немецкий</w:t>
      </w:r>
      <w:r w:rsidRPr="00B61646">
        <w:rPr>
          <w:rFonts w:ascii="Times New Roman" w:hAnsi="Times New Roman" w:cs="Times New Roman"/>
          <w:sz w:val="24"/>
          <w:szCs w:val="24"/>
        </w:rPr>
        <w:t>»</w:t>
      </w:r>
      <w:r>
        <w:rPr>
          <w:rFonts w:ascii="Times New Roman" w:hAnsi="Times New Roman" w:cs="Times New Roman"/>
          <w:sz w:val="24"/>
          <w:szCs w:val="24"/>
        </w:rPr>
        <w:t xml:space="preserve">, «Клуб любителей биологии» («Подготовка к ОГЭ»), </w:t>
      </w:r>
      <w:r w:rsidRPr="0035796D">
        <w:rPr>
          <w:rFonts w:ascii="Times New Roman" w:eastAsia="Times New Roman" w:hAnsi="Times New Roman" w:cs="Times New Roman"/>
          <w:color w:val="000000"/>
          <w:sz w:val="24"/>
        </w:rPr>
        <w:t>участие в интеллектуальных конкурсах, олимпиадах, играх, марафонах.</w:t>
      </w:r>
      <w:r w:rsidR="00A94B23">
        <w:rPr>
          <w:rFonts w:ascii="Times New Roman" w:eastAsia="Times New Roman" w:hAnsi="Times New Roman" w:cs="Times New Roman"/>
          <w:color w:val="000000"/>
          <w:sz w:val="24"/>
        </w:rPr>
        <w:t xml:space="preserve"> </w:t>
      </w:r>
      <w:r w:rsidR="00A3540C" w:rsidRPr="0035796D">
        <w:rPr>
          <w:rFonts w:ascii="Times New Roman" w:eastAsia="Times New Roman" w:hAnsi="Times New Roman" w:cs="Times New Roman"/>
          <w:color w:val="000000"/>
          <w:sz w:val="24"/>
        </w:rPr>
        <w:t>Участие в мероприятиях в рамках основ финансовой грамотности, научно</w:t>
      </w:r>
      <w:r w:rsidR="00A3540C">
        <w:rPr>
          <w:rFonts w:ascii="Times New Roman" w:eastAsia="Times New Roman" w:hAnsi="Times New Roman" w:cs="Times New Roman"/>
          <w:color w:val="000000"/>
          <w:sz w:val="24"/>
        </w:rPr>
        <w:t>-</w:t>
      </w:r>
      <w:r w:rsidR="00A3540C" w:rsidRPr="0035796D">
        <w:rPr>
          <w:rFonts w:ascii="Times New Roman" w:eastAsia="Times New Roman" w:hAnsi="Times New Roman" w:cs="Times New Roman"/>
          <w:color w:val="000000"/>
          <w:sz w:val="24"/>
        </w:rPr>
        <w:t xml:space="preserve">познавательного направления обеспечивают комплексное развитие различных видов памяти, внимания, развивают наблюдательность, воображение; способствуют развитию сенсорной и двигательной сфер ребенка, формируют нестандартное мышление. Задания, разработанные в системе, могут быть использованы на уроках. Достижения планируемых результатов отслеживаются  в рамках внутренней системы оценки классным руководителем. Основной целью данного направления является развитие познавательных способностей и общеучебных умений и навыков, а не усвоение каких-то конкретных знаний и умений.  Во время занятий у </w:t>
      </w:r>
      <w:r w:rsidR="006A698F">
        <w:rPr>
          <w:rFonts w:ascii="Times New Roman" w:eastAsia="Times New Roman" w:hAnsi="Times New Roman" w:cs="Times New Roman"/>
          <w:color w:val="000000"/>
          <w:sz w:val="24"/>
        </w:rPr>
        <w:t xml:space="preserve">ребенка происходит становление </w:t>
      </w:r>
      <w:r w:rsidR="00A3540C" w:rsidRPr="0035796D">
        <w:rPr>
          <w:rFonts w:ascii="Times New Roman" w:eastAsia="Times New Roman" w:hAnsi="Times New Roman" w:cs="Times New Roman"/>
          <w:color w:val="000000"/>
          <w:sz w:val="24"/>
        </w:rPr>
        <w:t>развитых форм самосознания, самоконтроля и самооценки. Отсутствие отметок снижает тревожность и необоснованное беспокойство учащихся, исчезает боязнь ошибочных ответов. В результате у детей формируется отношение к данным занятиям как к средству развития своей личности. На занятиях применяются  занимательные и доступные для понимания задания и упражнения, задачи, вопросы, загадки, игры, ребусы, кроссворды и т.д., что п</w:t>
      </w:r>
      <w:r w:rsidR="00A3540C">
        <w:rPr>
          <w:rFonts w:ascii="Times New Roman" w:eastAsia="Times New Roman" w:hAnsi="Times New Roman" w:cs="Times New Roman"/>
          <w:color w:val="000000"/>
          <w:sz w:val="24"/>
        </w:rPr>
        <w:t xml:space="preserve">ривлекательно для школьников.  </w:t>
      </w:r>
    </w:p>
    <w:p w:rsidR="00A3540C" w:rsidRPr="0035796D" w:rsidRDefault="00A3540C" w:rsidP="00A3540C">
      <w:pPr>
        <w:spacing w:after="58"/>
        <w:ind w:left="355" w:hanging="10"/>
        <w:rPr>
          <w:rFonts w:ascii="Times New Roman" w:eastAsia="Times New Roman" w:hAnsi="Times New Roman" w:cs="Times New Roman"/>
          <w:color w:val="000000"/>
          <w:sz w:val="24"/>
        </w:rPr>
      </w:pPr>
      <w:r w:rsidRPr="0035796D">
        <w:rPr>
          <w:rFonts w:ascii="Times New Roman" w:eastAsia="Times New Roman" w:hAnsi="Times New Roman" w:cs="Times New Roman"/>
          <w:b/>
          <w:color w:val="000000"/>
          <w:sz w:val="24"/>
        </w:rPr>
        <w:t xml:space="preserve">Духовно – нравственное направление.  </w:t>
      </w:r>
    </w:p>
    <w:p w:rsidR="00A3540C" w:rsidRPr="0035796D" w:rsidRDefault="00A3540C" w:rsidP="00A3540C">
      <w:pPr>
        <w:spacing w:after="13" w:line="304" w:lineRule="auto"/>
        <w:ind w:left="355" w:right="276" w:hanging="10"/>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Направление реализуется через участие учащихся в мероприятиях программы кружка </w:t>
      </w:r>
      <w:r>
        <w:rPr>
          <w:rFonts w:ascii="Times New Roman" w:eastAsia="Times New Roman" w:hAnsi="Times New Roman" w:cs="Times New Roman"/>
          <w:color w:val="000000"/>
          <w:sz w:val="24"/>
        </w:rPr>
        <w:t>«По островам</w:t>
      </w:r>
      <w:r w:rsidR="006A698F">
        <w:rPr>
          <w:rFonts w:ascii="Times New Roman" w:eastAsia="Times New Roman" w:hAnsi="Times New Roman" w:cs="Times New Roman"/>
          <w:color w:val="000000"/>
          <w:sz w:val="24"/>
        </w:rPr>
        <w:t xml:space="preserve"> татарского </w:t>
      </w:r>
      <w:r>
        <w:rPr>
          <w:rFonts w:ascii="Times New Roman" w:eastAsia="Times New Roman" w:hAnsi="Times New Roman" w:cs="Times New Roman"/>
          <w:color w:val="000000"/>
          <w:sz w:val="24"/>
        </w:rPr>
        <w:t xml:space="preserve"> фольклора», </w:t>
      </w:r>
      <w:r w:rsidRPr="0035796D">
        <w:rPr>
          <w:rFonts w:ascii="Times New Roman" w:eastAsia="Times New Roman" w:hAnsi="Times New Roman" w:cs="Times New Roman"/>
          <w:color w:val="000000"/>
          <w:sz w:val="24"/>
        </w:rPr>
        <w:t>через систему внеурочных классны</w:t>
      </w:r>
      <w:r>
        <w:rPr>
          <w:rFonts w:ascii="Times New Roman" w:eastAsia="Times New Roman" w:hAnsi="Times New Roman" w:cs="Times New Roman"/>
          <w:color w:val="000000"/>
          <w:sz w:val="24"/>
        </w:rPr>
        <w:t xml:space="preserve">х, общешкольных и </w:t>
      </w:r>
      <w:r w:rsidR="00E228C3">
        <w:rPr>
          <w:rFonts w:ascii="Times New Roman" w:eastAsia="Times New Roman" w:hAnsi="Times New Roman" w:cs="Times New Roman"/>
          <w:color w:val="000000"/>
          <w:sz w:val="24"/>
        </w:rPr>
        <w:t>обще сельских</w:t>
      </w:r>
      <w:r>
        <w:rPr>
          <w:rFonts w:ascii="Times New Roman" w:eastAsia="Times New Roman" w:hAnsi="Times New Roman" w:cs="Times New Roman"/>
          <w:color w:val="000000"/>
          <w:sz w:val="24"/>
        </w:rPr>
        <w:t xml:space="preserve"> мероприятий. </w:t>
      </w:r>
      <w:r w:rsidRPr="0035796D">
        <w:rPr>
          <w:rFonts w:ascii="Times New Roman" w:eastAsia="Times New Roman" w:hAnsi="Times New Roman" w:cs="Times New Roman"/>
          <w:color w:val="000000"/>
          <w:sz w:val="24"/>
        </w:rPr>
        <w:t>Патриотическое направление открывает перспективы становления личности гражданина России, человека, познающего мир наук, мир взаимоотношений людей, обретающего и осмысливающего свое место в этом сложном мире, способствует духовно-нравственн</w:t>
      </w:r>
      <w:r>
        <w:rPr>
          <w:rFonts w:ascii="Times New Roman" w:eastAsia="Times New Roman" w:hAnsi="Times New Roman" w:cs="Times New Roman"/>
          <w:color w:val="000000"/>
          <w:sz w:val="24"/>
        </w:rPr>
        <w:t xml:space="preserve">ому воспитанию учащихся. </w:t>
      </w:r>
      <w:r w:rsidRPr="0035796D">
        <w:rPr>
          <w:rFonts w:ascii="Times New Roman" w:eastAsia="Times New Roman" w:hAnsi="Times New Roman" w:cs="Times New Roman"/>
          <w:color w:val="000000"/>
          <w:sz w:val="24"/>
        </w:rPr>
        <w:t xml:space="preserve">Цель данного направления воспитание гражданина, человека организованного, самостоятельного, открытого к познанию </w:t>
      </w:r>
      <w:r w:rsidRPr="0035796D">
        <w:rPr>
          <w:rFonts w:ascii="Times New Roman" w:eastAsia="Times New Roman" w:hAnsi="Times New Roman" w:cs="Times New Roman"/>
          <w:color w:val="000000"/>
          <w:sz w:val="24"/>
        </w:rPr>
        <w:lastRenderedPageBreak/>
        <w:t>окружающего мира, мира взаимоотношений людей, к познанию себя как самос</w:t>
      </w:r>
      <w:r>
        <w:rPr>
          <w:rFonts w:ascii="Times New Roman" w:eastAsia="Times New Roman" w:hAnsi="Times New Roman" w:cs="Times New Roman"/>
          <w:color w:val="000000"/>
          <w:sz w:val="24"/>
        </w:rPr>
        <w:t xml:space="preserve">тоятельной творческой единицы. </w:t>
      </w:r>
    </w:p>
    <w:p w:rsidR="00A3540C" w:rsidRPr="0035796D" w:rsidRDefault="00A3540C" w:rsidP="00A3540C">
      <w:pPr>
        <w:spacing w:after="58"/>
        <w:ind w:left="355" w:hanging="10"/>
        <w:rPr>
          <w:rFonts w:ascii="Times New Roman" w:eastAsia="Times New Roman" w:hAnsi="Times New Roman" w:cs="Times New Roman"/>
          <w:color w:val="000000"/>
          <w:sz w:val="24"/>
        </w:rPr>
      </w:pPr>
      <w:r w:rsidRPr="0035796D">
        <w:rPr>
          <w:rFonts w:ascii="Times New Roman" w:eastAsia="Times New Roman" w:hAnsi="Times New Roman" w:cs="Times New Roman"/>
          <w:b/>
          <w:color w:val="000000"/>
          <w:sz w:val="24"/>
        </w:rPr>
        <w:t xml:space="preserve">Социальное направление.  </w:t>
      </w:r>
    </w:p>
    <w:p w:rsidR="00A3540C" w:rsidRDefault="003D7B8C" w:rsidP="00A3540C">
      <w:pPr>
        <w:spacing w:after="13" w:line="304" w:lineRule="auto"/>
        <w:ind w:left="355" w:right="276"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A3540C" w:rsidRPr="0035796D">
        <w:rPr>
          <w:rFonts w:ascii="Times New Roman" w:eastAsia="Times New Roman" w:hAnsi="Times New Roman" w:cs="Times New Roman"/>
          <w:color w:val="000000"/>
          <w:sz w:val="24"/>
        </w:rPr>
        <w:t>Направление реализуется через социальну</w:t>
      </w:r>
      <w:r w:rsidR="00A3540C">
        <w:rPr>
          <w:rFonts w:ascii="Times New Roman" w:eastAsia="Times New Roman" w:hAnsi="Times New Roman" w:cs="Times New Roman"/>
          <w:color w:val="000000"/>
          <w:sz w:val="24"/>
        </w:rPr>
        <w:t xml:space="preserve">ю практику «Добро делаем вместе!», </w:t>
      </w:r>
      <w:r w:rsidR="00980422">
        <w:rPr>
          <w:rFonts w:ascii="Times New Roman" w:eastAsia="Times New Roman" w:hAnsi="Times New Roman" w:cs="Times New Roman"/>
          <w:color w:val="000000"/>
          <w:sz w:val="24"/>
        </w:rPr>
        <w:t>клуба «Перекрёсток добрых дел»,</w:t>
      </w:r>
      <w:r w:rsidR="00E228C3">
        <w:rPr>
          <w:rFonts w:ascii="Times New Roman" w:eastAsia="Times New Roman" w:hAnsi="Times New Roman" w:cs="Times New Roman"/>
          <w:color w:val="000000"/>
          <w:sz w:val="24"/>
        </w:rPr>
        <w:t xml:space="preserve"> </w:t>
      </w:r>
      <w:r w:rsidR="00A3540C" w:rsidRPr="0035796D">
        <w:rPr>
          <w:rFonts w:ascii="Times New Roman" w:eastAsia="Times New Roman" w:hAnsi="Times New Roman" w:cs="Times New Roman"/>
          <w:color w:val="000000"/>
          <w:sz w:val="24"/>
        </w:rPr>
        <w:t>в рамках которой предполагается проведение социально-значимой деятельности, акций «Создадим уют в столовой», «Уютный класс», «Чистый двор», «Подари книге вторую жизнь», «Помоги зелёному другу», организацию акций ко Дн</w:t>
      </w:r>
      <w:r w:rsidR="00A63CB2">
        <w:rPr>
          <w:rFonts w:ascii="Times New Roman" w:eastAsia="Times New Roman" w:hAnsi="Times New Roman" w:cs="Times New Roman"/>
          <w:color w:val="000000"/>
          <w:sz w:val="24"/>
        </w:rPr>
        <w:t xml:space="preserve">ю Победы, Дню пожилого человека. </w:t>
      </w:r>
      <w:r w:rsidR="00A3540C" w:rsidRPr="0035796D">
        <w:rPr>
          <w:rFonts w:ascii="Times New Roman" w:eastAsia="Times New Roman" w:hAnsi="Times New Roman" w:cs="Times New Roman"/>
          <w:color w:val="000000"/>
          <w:sz w:val="24"/>
        </w:rPr>
        <w:t xml:space="preserve">  При выполнении работы в рамках данных мероприятий успешно решаются многие воспитательные задачи: ребенок живет заботами о важном деле, стремится добиться определенных результатов в работе, знает, что для этого надо сделать, проявляет инициативу, ответственность и самостоятельность.  </w:t>
      </w:r>
    </w:p>
    <w:p w:rsidR="00A3540C" w:rsidRPr="00106734" w:rsidRDefault="00A3540C" w:rsidP="00A3540C">
      <w:pPr>
        <w:spacing w:after="13" w:line="304" w:lineRule="auto"/>
        <w:ind w:left="355" w:right="276"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A3540C" w:rsidRPr="0035796D" w:rsidRDefault="00A3540C" w:rsidP="00CE2262">
      <w:pPr>
        <w:spacing w:after="13" w:line="304" w:lineRule="auto"/>
        <w:ind w:left="355" w:right="276" w:hanging="10"/>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     Внеурочная деятельность включает следующие компоненты:  учебно-воспитательный план образовательного учреждения, а именно, часть, формируемая участниками образовательного процесса (дополнительные образовательные модули, учебные научные исследования, практикумы и т.д., проводимые в формах, отличных от урочной); дополнительные образовательные программы самого общеобразовательного </w:t>
      </w:r>
      <w:r>
        <w:rPr>
          <w:rFonts w:ascii="Times New Roman" w:eastAsia="Times New Roman" w:hAnsi="Times New Roman" w:cs="Times New Roman"/>
          <w:color w:val="000000"/>
          <w:sz w:val="24"/>
        </w:rPr>
        <w:t>учреждения (кружки, секции, курсы,</w:t>
      </w:r>
      <w:r w:rsidRPr="0035796D">
        <w:rPr>
          <w:rFonts w:ascii="Times New Roman" w:eastAsia="Times New Roman" w:hAnsi="Times New Roman" w:cs="Times New Roman"/>
          <w:color w:val="000000"/>
          <w:sz w:val="24"/>
        </w:rPr>
        <w:t xml:space="preserve"> клубы, лаборатории); классное руководство (экскурсии, диспуты, круглые столы, соревнования, общественно</w:t>
      </w:r>
      <w:r>
        <w:rPr>
          <w:rFonts w:ascii="Times New Roman" w:eastAsia="Times New Roman" w:hAnsi="Times New Roman" w:cs="Times New Roman"/>
          <w:color w:val="000000"/>
          <w:sz w:val="24"/>
        </w:rPr>
        <w:t xml:space="preserve"> - </w:t>
      </w:r>
      <w:r w:rsidRPr="0035796D">
        <w:rPr>
          <w:rFonts w:ascii="Times New Roman" w:eastAsia="Times New Roman" w:hAnsi="Times New Roman" w:cs="Times New Roman"/>
          <w:color w:val="000000"/>
          <w:sz w:val="24"/>
        </w:rPr>
        <w:t>полезные практики и т.д.); деятельность иных педагогиче</w:t>
      </w:r>
      <w:r w:rsidR="00A63CB2">
        <w:rPr>
          <w:rFonts w:ascii="Times New Roman" w:eastAsia="Times New Roman" w:hAnsi="Times New Roman" w:cs="Times New Roman"/>
          <w:color w:val="000000"/>
          <w:sz w:val="24"/>
        </w:rPr>
        <w:t>ских работников (</w:t>
      </w:r>
      <w:r w:rsidRPr="0035796D">
        <w:rPr>
          <w:rFonts w:ascii="Times New Roman" w:eastAsia="Times New Roman" w:hAnsi="Times New Roman" w:cs="Times New Roman"/>
          <w:color w:val="000000"/>
          <w:sz w:val="24"/>
        </w:rPr>
        <w:t xml:space="preserve">педагога-организатора, социального педагога, представителей совета старшеклассников) в соответствии с должностными обязанностями квалификационных характеристик должностей работников образования.  </w:t>
      </w:r>
    </w:p>
    <w:p w:rsidR="00A3540C" w:rsidRPr="0035796D" w:rsidRDefault="003D7B8C" w:rsidP="00A3540C">
      <w:pPr>
        <w:spacing w:after="13" w:line="304" w:lineRule="auto"/>
        <w:ind w:left="355" w:right="276"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A3540C" w:rsidRPr="0035796D">
        <w:rPr>
          <w:rFonts w:ascii="Times New Roman" w:eastAsia="Times New Roman" w:hAnsi="Times New Roman" w:cs="Times New Roman"/>
          <w:color w:val="000000"/>
          <w:sz w:val="24"/>
        </w:rPr>
        <w:t xml:space="preserve">При организации внеурочной деятельности учитываются  приоритетные идеи построения системы дополнительного образования детей:  </w:t>
      </w:r>
    </w:p>
    <w:p w:rsidR="00A3540C" w:rsidRPr="0035796D" w:rsidRDefault="00A3540C" w:rsidP="00A3540C">
      <w:pPr>
        <w:numPr>
          <w:ilvl w:val="0"/>
          <w:numId w:val="11"/>
        </w:numPr>
        <w:spacing w:after="13" w:line="304" w:lineRule="auto"/>
        <w:ind w:left="484" w:right="276"/>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свободный выбор ребенком видов и сфер деятельности;  </w:t>
      </w:r>
    </w:p>
    <w:p w:rsidR="00A3540C" w:rsidRPr="0035796D" w:rsidRDefault="00A3540C" w:rsidP="00A3540C">
      <w:pPr>
        <w:numPr>
          <w:ilvl w:val="0"/>
          <w:numId w:val="11"/>
        </w:numPr>
        <w:spacing w:after="13" w:line="304" w:lineRule="auto"/>
        <w:ind w:left="484" w:right="276"/>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ориентация на личностные интересы, потребности, способности ребенка;  </w:t>
      </w:r>
    </w:p>
    <w:p w:rsidR="00A3540C" w:rsidRPr="0035796D" w:rsidRDefault="00A3540C" w:rsidP="00A3540C">
      <w:pPr>
        <w:numPr>
          <w:ilvl w:val="0"/>
          <w:numId w:val="11"/>
        </w:numPr>
        <w:spacing w:after="13" w:line="304" w:lineRule="auto"/>
        <w:ind w:left="484" w:right="276"/>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возможность свободного самоопределения и самореализации ребенка;   </w:t>
      </w:r>
    </w:p>
    <w:p w:rsidR="00A3540C" w:rsidRPr="0035796D" w:rsidRDefault="00A3540C" w:rsidP="00A3540C">
      <w:pPr>
        <w:numPr>
          <w:ilvl w:val="0"/>
          <w:numId w:val="11"/>
        </w:numPr>
        <w:spacing w:after="13" w:line="304" w:lineRule="auto"/>
        <w:ind w:left="484" w:right="276"/>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единство обучения, воспитания, развития;  </w:t>
      </w:r>
    </w:p>
    <w:p w:rsidR="00A3540C" w:rsidRPr="0035796D" w:rsidRDefault="00A3540C" w:rsidP="00A3540C">
      <w:pPr>
        <w:numPr>
          <w:ilvl w:val="0"/>
          <w:numId w:val="11"/>
        </w:numPr>
        <w:spacing w:after="13" w:line="304" w:lineRule="auto"/>
        <w:ind w:left="484" w:right="276"/>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практико-деятельностная основа образовательного процесса.  </w:t>
      </w:r>
    </w:p>
    <w:p w:rsidR="00A3540C" w:rsidRPr="0035796D" w:rsidRDefault="00A3540C" w:rsidP="00A3540C">
      <w:pPr>
        <w:spacing w:after="13" w:line="304" w:lineRule="auto"/>
        <w:ind w:left="355" w:right="276" w:hanging="10"/>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      В период каникул для продолжения внеурочной деятельности используются возможности организации отдыха детей и их оздоровления в летнем оздоровительном лагере д</w:t>
      </w:r>
      <w:r>
        <w:rPr>
          <w:rFonts w:ascii="Times New Roman" w:eastAsia="Times New Roman" w:hAnsi="Times New Roman" w:cs="Times New Roman"/>
          <w:color w:val="000000"/>
          <w:sz w:val="24"/>
        </w:rPr>
        <w:t>невного пребывания учащихся «Солнышко</w:t>
      </w:r>
      <w:r w:rsidRPr="0035796D">
        <w:rPr>
          <w:rFonts w:ascii="Times New Roman" w:eastAsia="Times New Roman" w:hAnsi="Times New Roman" w:cs="Times New Roman"/>
          <w:color w:val="000000"/>
          <w:sz w:val="24"/>
        </w:rPr>
        <w:t>», ежегодно созда</w:t>
      </w:r>
      <w:r>
        <w:rPr>
          <w:rFonts w:ascii="Times New Roman" w:eastAsia="Times New Roman" w:hAnsi="Times New Roman" w:cs="Times New Roman"/>
          <w:color w:val="000000"/>
          <w:sz w:val="24"/>
        </w:rPr>
        <w:t>в</w:t>
      </w:r>
      <w:r w:rsidR="00E228C3">
        <w:rPr>
          <w:rFonts w:ascii="Times New Roman" w:eastAsia="Times New Roman" w:hAnsi="Times New Roman" w:cs="Times New Roman"/>
          <w:color w:val="000000"/>
          <w:sz w:val="24"/>
        </w:rPr>
        <w:t>аемого на базе МАОУ «Лайтамакскская</w:t>
      </w:r>
      <w:r>
        <w:rPr>
          <w:rFonts w:ascii="Times New Roman" w:eastAsia="Times New Roman" w:hAnsi="Times New Roman" w:cs="Times New Roman"/>
          <w:color w:val="000000"/>
          <w:sz w:val="24"/>
        </w:rPr>
        <w:t xml:space="preserve"> СОШ</w:t>
      </w:r>
      <w:r w:rsidR="00E228C3">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r w:rsidRPr="0035796D">
        <w:rPr>
          <w:rFonts w:ascii="Times New Roman" w:eastAsia="Times New Roman" w:hAnsi="Times New Roman" w:cs="Times New Roman"/>
          <w:color w:val="000000"/>
          <w:sz w:val="24"/>
        </w:rPr>
        <w:t>Внеурочная деятельность в рамках ФГОС</w:t>
      </w:r>
      <w:r>
        <w:rPr>
          <w:rFonts w:ascii="Times New Roman" w:eastAsia="Times New Roman" w:hAnsi="Times New Roman" w:cs="Times New Roman"/>
          <w:color w:val="000000"/>
          <w:sz w:val="24"/>
        </w:rPr>
        <w:t xml:space="preserve"> направлена, в первую очередь, </w:t>
      </w:r>
      <w:r w:rsidRPr="0035796D">
        <w:rPr>
          <w:rFonts w:ascii="Times New Roman" w:eastAsia="Times New Roman" w:hAnsi="Times New Roman" w:cs="Times New Roman"/>
          <w:color w:val="000000"/>
          <w:sz w:val="24"/>
        </w:rPr>
        <w:t xml:space="preserve">на достижение планируемых результатов освоения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и способствует формированию соответствующих предметных, социальных компетенций и личностного развития детей.  </w:t>
      </w:r>
    </w:p>
    <w:p w:rsidR="00A3540C" w:rsidRPr="0035796D" w:rsidRDefault="00A3540C" w:rsidP="00A3540C">
      <w:pPr>
        <w:spacing w:after="13" w:line="304" w:lineRule="auto"/>
        <w:ind w:left="355" w:right="276" w:hanging="10"/>
        <w:jc w:val="both"/>
        <w:rPr>
          <w:rFonts w:ascii="Times New Roman" w:eastAsia="Times New Roman" w:hAnsi="Times New Roman" w:cs="Times New Roman"/>
          <w:color w:val="000000"/>
          <w:sz w:val="24"/>
        </w:rPr>
      </w:pPr>
      <w:r w:rsidRPr="0035796D">
        <w:rPr>
          <w:rFonts w:ascii="Times New Roman" w:eastAsia="Times New Roman" w:hAnsi="Times New Roman" w:cs="Times New Roman"/>
          <w:color w:val="000000"/>
          <w:sz w:val="24"/>
        </w:rPr>
        <w:t xml:space="preserve">          Предполагаемый результат от реализации учебного плана: отражение </w:t>
      </w:r>
      <w:r w:rsidR="00E228C3" w:rsidRPr="0035796D">
        <w:rPr>
          <w:rFonts w:ascii="Times New Roman" w:eastAsia="Times New Roman" w:hAnsi="Times New Roman" w:cs="Times New Roman"/>
          <w:color w:val="000000"/>
          <w:sz w:val="24"/>
        </w:rPr>
        <w:t>реальных запросов,</w:t>
      </w:r>
      <w:r w:rsidRPr="0035796D">
        <w:rPr>
          <w:rFonts w:ascii="Times New Roman" w:eastAsia="Times New Roman" w:hAnsi="Times New Roman" w:cs="Times New Roman"/>
          <w:color w:val="000000"/>
          <w:sz w:val="24"/>
        </w:rPr>
        <w:t xml:space="preserve"> учащихся в образовательных потребностях, развитие у подростков социально значимого комплекса жизненно важных навыков при адаптации учащихся на новой ступени обучения, гарантированное овладение выпускниками школы минимумом государственного </w:t>
      </w:r>
      <w:r w:rsidRPr="0035796D">
        <w:rPr>
          <w:rFonts w:ascii="Times New Roman" w:eastAsia="Times New Roman" w:hAnsi="Times New Roman" w:cs="Times New Roman"/>
          <w:color w:val="000000"/>
          <w:sz w:val="24"/>
        </w:rPr>
        <w:lastRenderedPageBreak/>
        <w:t xml:space="preserve">стандарта, обеспечение возможности адаптации в современных социальных условиях и продолжение образования, обеспечение баланса между основным циклом и вариативной частью. </w:t>
      </w:r>
    </w:p>
    <w:p w:rsidR="00A3540C" w:rsidRPr="0035796D" w:rsidRDefault="00A3540C" w:rsidP="00A3540C">
      <w:pPr>
        <w:spacing w:after="61"/>
        <w:ind w:left="360"/>
        <w:rPr>
          <w:rFonts w:ascii="Times New Roman" w:eastAsia="Times New Roman" w:hAnsi="Times New Roman" w:cs="Times New Roman"/>
          <w:color w:val="000000"/>
          <w:sz w:val="24"/>
        </w:rPr>
      </w:pPr>
    </w:p>
    <w:p w:rsidR="00761378" w:rsidRPr="0038139A" w:rsidRDefault="00761378" w:rsidP="0038139A">
      <w:pPr>
        <w:spacing w:after="13" w:line="304" w:lineRule="auto"/>
        <w:ind w:left="355" w:right="276" w:hanging="10"/>
        <w:jc w:val="both"/>
        <w:rPr>
          <w:rFonts w:ascii="Times New Roman" w:eastAsia="Times New Roman" w:hAnsi="Times New Roman" w:cs="Times New Roman"/>
          <w:color w:val="000000"/>
          <w:sz w:val="24"/>
        </w:rPr>
      </w:pPr>
      <w:r w:rsidRPr="002F14C0">
        <w:rPr>
          <w:rFonts w:ascii="Times New Roman" w:eastAsia="Times New Roman" w:hAnsi="Times New Roman"/>
          <w:color w:val="000000"/>
          <w:kern w:val="1"/>
          <w:sz w:val="24"/>
          <w:lang w:eastAsia="ar-SA"/>
        </w:rPr>
        <w:t>План внеуроч</w:t>
      </w:r>
      <w:r>
        <w:rPr>
          <w:rFonts w:ascii="Times New Roman" w:eastAsia="Times New Roman" w:hAnsi="Times New Roman"/>
          <w:color w:val="000000"/>
          <w:kern w:val="1"/>
          <w:sz w:val="24"/>
          <w:lang w:eastAsia="ar-SA"/>
        </w:rPr>
        <w:t>но</w:t>
      </w:r>
      <w:r w:rsidR="007E27C6">
        <w:rPr>
          <w:rFonts w:ascii="Times New Roman" w:eastAsia="Times New Roman" w:hAnsi="Times New Roman"/>
          <w:color w:val="000000"/>
          <w:kern w:val="1"/>
          <w:sz w:val="24"/>
          <w:lang w:eastAsia="ar-SA"/>
        </w:rPr>
        <w:t>й деятельности обучающихся 5 - 9</w:t>
      </w:r>
      <w:r w:rsidRPr="002F14C0">
        <w:rPr>
          <w:rFonts w:ascii="Times New Roman" w:eastAsia="Times New Roman" w:hAnsi="Times New Roman"/>
          <w:color w:val="000000"/>
          <w:kern w:val="1"/>
          <w:sz w:val="24"/>
          <w:lang w:eastAsia="ar-SA"/>
        </w:rPr>
        <w:t xml:space="preserve"> классов представлен в </w:t>
      </w:r>
      <w:r w:rsidR="00B22EC4">
        <w:rPr>
          <w:rFonts w:ascii="Times New Roman" w:eastAsia="Times New Roman" w:hAnsi="Times New Roman"/>
          <w:b/>
          <w:color w:val="000000"/>
          <w:kern w:val="1"/>
          <w:sz w:val="24"/>
          <w:lang w:eastAsia="ar-SA"/>
        </w:rPr>
        <w:t>приложении 2</w:t>
      </w:r>
      <w:r w:rsidRPr="004F40DE">
        <w:rPr>
          <w:rFonts w:ascii="Times New Roman" w:eastAsia="Times New Roman" w:hAnsi="Times New Roman"/>
          <w:b/>
          <w:color w:val="000000"/>
          <w:kern w:val="1"/>
          <w:sz w:val="24"/>
          <w:lang w:eastAsia="ar-SA"/>
        </w:rPr>
        <w:t>.</w:t>
      </w:r>
    </w:p>
    <w:p w:rsidR="00761378" w:rsidRDefault="00761378" w:rsidP="000F1D0A">
      <w:pPr>
        <w:kinsoku w:val="0"/>
        <w:overflowPunct w:val="0"/>
        <w:ind w:left="162" w:right="166"/>
        <w:jc w:val="both"/>
        <w:rPr>
          <w:rFonts w:ascii="Times New Roman" w:hAnsi="Times New Roman" w:cs="Times New Roman"/>
          <w:spacing w:val="-1"/>
          <w:sz w:val="24"/>
          <w:szCs w:val="24"/>
        </w:rPr>
      </w:pPr>
    </w:p>
    <w:p w:rsidR="00761378" w:rsidRPr="000F1D0A" w:rsidRDefault="00761378" w:rsidP="000F1D0A">
      <w:pPr>
        <w:kinsoku w:val="0"/>
        <w:overflowPunct w:val="0"/>
        <w:ind w:left="162" w:right="166"/>
        <w:jc w:val="both"/>
        <w:rPr>
          <w:rFonts w:ascii="Times New Roman" w:hAnsi="Times New Roman" w:cs="Times New Roman"/>
          <w:sz w:val="24"/>
          <w:szCs w:val="24"/>
        </w:rPr>
      </w:pPr>
    </w:p>
    <w:p w:rsidR="00B74739" w:rsidRDefault="00B74739" w:rsidP="00B74739">
      <w:pPr>
        <w:rPr>
          <w:rFonts w:ascii="Times New Roman" w:hAnsi="Times New Roman" w:cs="Times New Roman"/>
          <w:b/>
          <w:sz w:val="24"/>
          <w:szCs w:val="24"/>
        </w:rPr>
      </w:pPr>
    </w:p>
    <w:p w:rsidR="00B74739" w:rsidRDefault="00B74739" w:rsidP="00B74739">
      <w:pPr>
        <w:rPr>
          <w:rFonts w:ascii="Times New Roman" w:hAnsi="Times New Roman" w:cs="Times New Roman"/>
          <w:b/>
          <w:sz w:val="24"/>
          <w:szCs w:val="24"/>
        </w:rPr>
      </w:pPr>
    </w:p>
    <w:p w:rsidR="00486F67" w:rsidRDefault="00486F67" w:rsidP="00B74739">
      <w:pPr>
        <w:jc w:val="center"/>
        <w:rPr>
          <w:rFonts w:ascii="Times New Roman" w:hAnsi="Times New Roman" w:cs="Times New Roman"/>
          <w:b/>
          <w:bCs/>
          <w:color w:val="000000"/>
          <w:sz w:val="24"/>
          <w:szCs w:val="24"/>
        </w:rPr>
      </w:pPr>
    </w:p>
    <w:p w:rsidR="00486F67" w:rsidRDefault="00486F67" w:rsidP="00B74739">
      <w:pPr>
        <w:jc w:val="center"/>
        <w:rPr>
          <w:rFonts w:ascii="Times New Roman" w:hAnsi="Times New Roman" w:cs="Times New Roman"/>
          <w:b/>
          <w:bCs/>
          <w:color w:val="000000"/>
          <w:sz w:val="24"/>
          <w:szCs w:val="24"/>
        </w:rPr>
      </w:pPr>
    </w:p>
    <w:p w:rsidR="00486F67" w:rsidRDefault="00486F67" w:rsidP="00B74739">
      <w:pPr>
        <w:jc w:val="center"/>
        <w:rPr>
          <w:rFonts w:ascii="Times New Roman" w:hAnsi="Times New Roman" w:cs="Times New Roman"/>
          <w:b/>
          <w:bCs/>
          <w:color w:val="000000"/>
          <w:sz w:val="24"/>
          <w:szCs w:val="24"/>
        </w:rPr>
      </w:pPr>
    </w:p>
    <w:p w:rsidR="00486F67" w:rsidRDefault="00486F67" w:rsidP="00B74739">
      <w:pPr>
        <w:jc w:val="center"/>
        <w:rPr>
          <w:rFonts w:ascii="Times New Roman" w:hAnsi="Times New Roman" w:cs="Times New Roman"/>
          <w:b/>
          <w:bCs/>
          <w:color w:val="000000"/>
          <w:sz w:val="24"/>
          <w:szCs w:val="24"/>
        </w:rPr>
      </w:pPr>
    </w:p>
    <w:p w:rsidR="00486F67" w:rsidRDefault="00486F67" w:rsidP="00B74739">
      <w:pPr>
        <w:jc w:val="center"/>
        <w:rPr>
          <w:rFonts w:ascii="Times New Roman" w:hAnsi="Times New Roman" w:cs="Times New Roman"/>
          <w:b/>
          <w:bCs/>
          <w:color w:val="000000"/>
          <w:sz w:val="24"/>
          <w:szCs w:val="24"/>
        </w:rPr>
      </w:pPr>
    </w:p>
    <w:p w:rsidR="00486F67" w:rsidRDefault="00486F67" w:rsidP="00B74739">
      <w:pPr>
        <w:jc w:val="center"/>
        <w:rPr>
          <w:rFonts w:ascii="Times New Roman" w:hAnsi="Times New Roman" w:cs="Times New Roman"/>
          <w:b/>
          <w:bCs/>
          <w:color w:val="000000"/>
          <w:sz w:val="24"/>
          <w:szCs w:val="24"/>
        </w:rPr>
      </w:pPr>
    </w:p>
    <w:p w:rsidR="00486F67" w:rsidRDefault="00486F67" w:rsidP="00B74739">
      <w:pPr>
        <w:jc w:val="center"/>
        <w:rPr>
          <w:rFonts w:ascii="Times New Roman" w:hAnsi="Times New Roman" w:cs="Times New Roman"/>
          <w:b/>
          <w:bCs/>
          <w:color w:val="000000"/>
          <w:sz w:val="24"/>
          <w:szCs w:val="24"/>
        </w:rPr>
      </w:pPr>
    </w:p>
    <w:p w:rsidR="00486F67" w:rsidRDefault="00486F67" w:rsidP="00B74739">
      <w:pPr>
        <w:jc w:val="center"/>
        <w:rPr>
          <w:rFonts w:ascii="Times New Roman" w:hAnsi="Times New Roman" w:cs="Times New Roman"/>
          <w:b/>
          <w:bCs/>
          <w:color w:val="000000"/>
          <w:sz w:val="24"/>
          <w:szCs w:val="24"/>
        </w:rPr>
      </w:pPr>
    </w:p>
    <w:p w:rsidR="00486F67" w:rsidRDefault="00486F67" w:rsidP="00B74739">
      <w:pPr>
        <w:jc w:val="center"/>
        <w:rPr>
          <w:rFonts w:ascii="Times New Roman" w:hAnsi="Times New Roman" w:cs="Times New Roman"/>
          <w:b/>
          <w:bCs/>
          <w:color w:val="000000"/>
          <w:sz w:val="24"/>
          <w:szCs w:val="24"/>
        </w:rPr>
      </w:pPr>
    </w:p>
    <w:p w:rsidR="00980422" w:rsidRDefault="00980422" w:rsidP="002657E9">
      <w:pPr>
        <w:rPr>
          <w:rFonts w:ascii="Times New Roman" w:hAnsi="Times New Roman" w:cs="Times New Roman"/>
          <w:b/>
          <w:bCs/>
          <w:color w:val="000000"/>
          <w:sz w:val="24"/>
          <w:szCs w:val="24"/>
        </w:rPr>
      </w:pPr>
    </w:p>
    <w:p w:rsidR="001062A7" w:rsidRDefault="001062A7" w:rsidP="002657E9">
      <w:pPr>
        <w:rPr>
          <w:rFonts w:ascii="Times New Roman" w:hAnsi="Times New Roman" w:cs="Times New Roman"/>
          <w:b/>
          <w:bCs/>
          <w:color w:val="000000"/>
          <w:sz w:val="24"/>
          <w:szCs w:val="24"/>
        </w:rPr>
      </w:pPr>
    </w:p>
    <w:p w:rsidR="00CE2262" w:rsidRDefault="00CE2262" w:rsidP="002657E9">
      <w:pPr>
        <w:rPr>
          <w:rFonts w:ascii="Times New Roman" w:hAnsi="Times New Roman" w:cs="Times New Roman"/>
          <w:b/>
          <w:bCs/>
          <w:color w:val="000000"/>
          <w:sz w:val="24"/>
          <w:szCs w:val="24"/>
        </w:rPr>
      </w:pPr>
    </w:p>
    <w:p w:rsidR="00413EBC" w:rsidRDefault="00413EBC" w:rsidP="002657E9">
      <w:pPr>
        <w:rPr>
          <w:rFonts w:ascii="Times New Roman" w:hAnsi="Times New Roman" w:cs="Times New Roman"/>
          <w:b/>
          <w:bCs/>
          <w:color w:val="000000"/>
          <w:sz w:val="24"/>
          <w:szCs w:val="24"/>
        </w:rPr>
      </w:pPr>
    </w:p>
    <w:p w:rsidR="00980422" w:rsidRDefault="00980422" w:rsidP="002657E9">
      <w:pPr>
        <w:rPr>
          <w:rFonts w:ascii="Times New Roman" w:hAnsi="Times New Roman" w:cs="Times New Roman"/>
          <w:b/>
          <w:bCs/>
          <w:color w:val="000000"/>
          <w:sz w:val="24"/>
          <w:szCs w:val="24"/>
        </w:rPr>
      </w:pPr>
    </w:p>
    <w:p w:rsidR="00E228C3" w:rsidRDefault="00E228C3" w:rsidP="00B74739">
      <w:pPr>
        <w:jc w:val="center"/>
        <w:rPr>
          <w:rFonts w:ascii="Times New Roman" w:hAnsi="Times New Roman" w:cs="Times New Roman"/>
          <w:b/>
          <w:bCs/>
          <w:color w:val="000000"/>
          <w:sz w:val="24"/>
          <w:szCs w:val="24"/>
        </w:rPr>
      </w:pPr>
    </w:p>
    <w:p w:rsidR="00E228C3" w:rsidRDefault="00E228C3" w:rsidP="00B74739">
      <w:pPr>
        <w:jc w:val="center"/>
        <w:rPr>
          <w:rFonts w:ascii="Times New Roman" w:hAnsi="Times New Roman" w:cs="Times New Roman"/>
          <w:b/>
          <w:bCs/>
          <w:color w:val="000000"/>
          <w:sz w:val="24"/>
          <w:szCs w:val="24"/>
        </w:rPr>
      </w:pPr>
    </w:p>
    <w:p w:rsidR="00E228C3" w:rsidRDefault="00E228C3" w:rsidP="00B74739">
      <w:pPr>
        <w:jc w:val="center"/>
        <w:rPr>
          <w:rFonts w:ascii="Times New Roman" w:hAnsi="Times New Roman" w:cs="Times New Roman"/>
          <w:b/>
          <w:bCs/>
          <w:color w:val="000000"/>
          <w:sz w:val="24"/>
          <w:szCs w:val="24"/>
        </w:rPr>
      </w:pPr>
    </w:p>
    <w:p w:rsidR="00E228C3" w:rsidRDefault="00E228C3" w:rsidP="00B74739">
      <w:pPr>
        <w:jc w:val="center"/>
        <w:rPr>
          <w:rFonts w:ascii="Times New Roman" w:hAnsi="Times New Roman" w:cs="Times New Roman"/>
          <w:b/>
          <w:bCs/>
          <w:color w:val="000000"/>
          <w:sz w:val="24"/>
          <w:szCs w:val="24"/>
        </w:rPr>
      </w:pPr>
    </w:p>
    <w:p w:rsidR="006A698F" w:rsidRDefault="006A698F" w:rsidP="00B74739">
      <w:pPr>
        <w:jc w:val="center"/>
        <w:rPr>
          <w:rFonts w:ascii="Times New Roman" w:hAnsi="Times New Roman" w:cs="Times New Roman"/>
          <w:b/>
          <w:bCs/>
          <w:color w:val="000000"/>
          <w:sz w:val="24"/>
          <w:szCs w:val="24"/>
        </w:rPr>
      </w:pPr>
    </w:p>
    <w:p w:rsidR="006A698F" w:rsidRDefault="006A698F" w:rsidP="00B74739">
      <w:pPr>
        <w:jc w:val="center"/>
        <w:rPr>
          <w:rFonts w:ascii="Times New Roman" w:hAnsi="Times New Roman" w:cs="Times New Roman"/>
          <w:b/>
          <w:bCs/>
          <w:color w:val="000000"/>
          <w:sz w:val="24"/>
          <w:szCs w:val="24"/>
        </w:rPr>
      </w:pPr>
    </w:p>
    <w:p w:rsidR="00E228C3" w:rsidRDefault="00E228C3" w:rsidP="00B74739">
      <w:pPr>
        <w:jc w:val="center"/>
        <w:rPr>
          <w:rFonts w:ascii="Times New Roman" w:hAnsi="Times New Roman" w:cs="Times New Roman"/>
          <w:b/>
          <w:bCs/>
          <w:color w:val="000000"/>
          <w:sz w:val="24"/>
          <w:szCs w:val="24"/>
        </w:rPr>
      </w:pPr>
    </w:p>
    <w:p w:rsidR="00C1303D" w:rsidRPr="00B74739" w:rsidRDefault="00CF2280" w:rsidP="00B74739">
      <w:pPr>
        <w:jc w:val="center"/>
        <w:rPr>
          <w:rFonts w:ascii="Times New Roman" w:eastAsia="Times New Roman" w:hAnsi="Times New Roman" w:cs="Times New Roman"/>
          <w:b/>
          <w:sz w:val="24"/>
          <w:szCs w:val="24"/>
        </w:rPr>
      </w:pPr>
      <w:r>
        <w:rPr>
          <w:rFonts w:ascii="Times New Roman" w:hAnsi="Times New Roman" w:cs="Times New Roman"/>
          <w:b/>
          <w:bCs/>
          <w:color w:val="000000"/>
          <w:sz w:val="24"/>
          <w:szCs w:val="24"/>
        </w:rPr>
        <w:lastRenderedPageBreak/>
        <w:t>Особенности</w:t>
      </w:r>
    </w:p>
    <w:p w:rsidR="009948FF" w:rsidRDefault="00CF2280" w:rsidP="00530A4A">
      <w:pPr>
        <w:autoSpaceDE w:val="0"/>
        <w:autoSpaceDN w:val="0"/>
        <w:adjustRightInd w:val="0"/>
        <w:spacing w:after="0" w:line="360" w:lineRule="auto"/>
        <w:jc w:val="center"/>
        <w:rPr>
          <w:rFonts w:ascii="Times New Roman" w:eastAsia="Times New Roman" w:hAnsi="Times New Roman" w:cs="Times New Roman"/>
          <w:b/>
          <w:sz w:val="24"/>
          <w:szCs w:val="24"/>
        </w:rPr>
      </w:pPr>
      <w:r>
        <w:rPr>
          <w:rFonts w:ascii="Times New Roman" w:hAnsi="Times New Roman" w:cs="Times New Roman"/>
          <w:b/>
          <w:bCs/>
          <w:color w:val="000000"/>
          <w:sz w:val="24"/>
          <w:szCs w:val="24"/>
        </w:rPr>
        <w:t>учебного</w:t>
      </w:r>
      <w:r w:rsidR="00C1303D" w:rsidRPr="004050D3">
        <w:rPr>
          <w:rFonts w:ascii="Times New Roman" w:hAnsi="Times New Roman" w:cs="Times New Roman"/>
          <w:b/>
          <w:bCs/>
          <w:color w:val="000000"/>
          <w:sz w:val="24"/>
          <w:szCs w:val="24"/>
        </w:rPr>
        <w:t xml:space="preserve"> план</w:t>
      </w:r>
      <w:r w:rsidR="008D31A7">
        <w:rPr>
          <w:rFonts w:ascii="Times New Roman" w:hAnsi="Times New Roman" w:cs="Times New Roman"/>
          <w:b/>
          <w:bCs/>
          <w:color w:val="000000"/>
          <w:sz w:val="24"/>
          <w:szCs w:val="24"/>
        </w:rPr>
        <w:t>а</w:t>
      </w:r>
      <w:r w:rsidR="003D7B8C">
        <w:rPr>
          <w:rFonts w:ascii="Times New Roman" w:hAnsi="Times New Roman" w:cs="Times New Roman"/>
          <w:b/>
          <w:bCs/>
          <w:color w:val="000000"/>
          <w:sz w:val="24"/>
          <w:szCs w:val="24"/>
        </w:rPr>
        <w:t xml:space="preserve"> </w:t>
      </w:r>
      <w:r w:rsidR="003B0B7A">
        <w:rPr>
          <w:rFonts w:ascii="Times New Roman" w:eastAsia="Times New Roman" w:hAnsi="Times New Roman" w:cs="Times New Roman"/>
          <w:b/>
          <w:sz w:val="24"/>
          <w:szCs w:val="24"/>
        </w:rPr>
        <w:t>по адаптированной</w:t>
      </w:r>
      <w:r w:rsidR="003E1775">
        <w:rPr>
          <w:rFonts w:ascii="Times New Roman" w:eastAsia="Times New Roman" w:hAnsi="Times New Roman" w:cs="Times New Roman"/>
          <w:b/>
          <w:sz w:val="24"/>
          <w:szCs w:val="24"/>
        </w:rPr>
        <w:t xml:space="preserve"> </w:t>
      </w:r>
      <w:r w:rsidR="003B0B7A">
        <w:rPr>
          <w:rFonts w:ascii="Times New Roman" w:eastAsia="Times New Roman" w:hAnsi="Times New Roman" w:cs="Times New Roman"/>
          <w:b/>
          <w:sz w:val="24"/>
          <w:szCs w:val="24"/>
        </w:rPr>
        <w:t>основной</w:t>
      </w:r>
      <w:r w:rsidR="00C1303D">
        <w:rPr>
          <w:rFonts w:ascii="Times New Roman" w:eastAsia="Times New Roman" w:hAnsi="Times New Roman" w:cs="Times New Roman"/>
          <w:b/>
          <w:sz w:val="24"/>
          <w:szCs w:val="24"/>
        </w:rPr>
        <w:t xml:space="preserve"> обще</w:t>
      </w:r>
      <w:r w:rsidR="003B0B7A">
        <w:rPr>
          <w:rFonts w:ascii="Times New Roman" w:eastAsia="Times New Roman" w:hAnsi="Times New Roman" w:cs="Times New Roman"/>
          <w:b/>
          <w:sz w:val="24"/>
          <w:szCs w:val="24"/>
        </w:rPr>
        <w:t xml:space="preserve">образовательной </w:t>
      </w:r>
    </w:p>
    <w:p w:rsidR="00C1303D" w:rsidRDefault="001062A7" w:rsidP="00530A4A">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eastAsia="Times New Roman" w:hAnsi="Times New Roman" w:cs="Times New Roman"/>
          <w:b/>
          <w:sz w:val="24"/>
          <w:szCs w:val="24"/>
        </w:rPr>
        <w:t>программе основного</w:t>
      </w:r>
      <w:r w:rsidR="00C1303D">
        <w:rPr>
          <w:rFonts w:ascii="Times New Roman" w:eastAsia="Times New Roman" w:hAnsi="Times New Roman" w:cs="Times New Roman"/>
          <w:b/>
          <w:sz w:val="24"/>
          <w:szCs w:val="24"/>
        </w:rPr>
        <w:t xml:space="preserve"> общего образования для обучающихся</w:t>
      </w:r>
      <w:r w:rsidR="00C1303D">
        <w:rPr>
          <w:rFonts w:ascii="Times New Roman" w:hAnsi="Times New Roman" w:cs="Times New Roman"/>
          <w:b/>
          <w:bCs/>
          <w:color w:val="000000"/>
          <w:sz w:val="24"/>
          <w:szCs w:val="24"/>
        </w:rPr>
        <w:t xml:space="preserve"> с</w:t>
      </w:r>
      <w:r w:rsidR="003E1775">
        <w:rPr>
          <w:rFonts w:ascii="Times New Roman" w:hAnsi="Times New Roman" w:cs="Times New Roman"/>
          <w:b/>
          <w:bCs/>
          <w:color w:val="000000"/>
          <w:sz w:val="24"/>
          <w:szCs w:val="24"/>
        </w:rPr>
        <w:t xml:space="preserve"> </w:t>
      </w:r>
      <w:r w:rsidR="00C1303D" w:rsidRPr="004050D3">
        <w:rPr>
          <w:rFonts w:ascii="Times New Roman" w:hAnsi="Times New Roman" w:cs="Times New Roman"/>
          <w:b/>
          <w:bCs/>
          <w:color w:val="000000"/>
          <w:sz w:val="24"/>
          <w:szCs w:val="24"/>
        </w:rPr>
        <w:t>умственной отсталостью</w:t>
      </w:r>
      <w:r w:rsidR="00C1303D">
        <w:rPr>
          <w:rFonts w:ascii="Times New Roman" w:hAnsi="Times New Roman" w:cs="Times New Roman"/>
          <w:b/>
          <w:bCs/>
          <w:color w:val="000000"/>
          <w:sz w:val="24"/>
          <w:szCs w:val="24"/>
        </w:rPr>
        <w:t xml:space="preserve"> (интеллектуальными нарушениями</w:t>
      </w:r>
      <w:r w:rsidR="003B0B7A">
        <w:rPr>
          <w:rFonts w:ascii="Times New Roman" w:hAnsi="Times New Roman" w:cs="Times New Roman"/>
          <w:b/>
          <w:bCs/>
          <w:color w:val="000000"/>
          <w:sz w:val="24"/>
          <w:szCs w:val="24"/>
        </w:rPr>
        <w:t>)</w:t>
      </w:r>
      <w:r w:rsidR="003D7B8C">
        <w:rPr>
          <w:rFonts w:ascii="Times New Roman" w:hAnsi="Times New Roman" w:cs="Times New Roman"/>
          <w:b/>
          <w:bCs/>
          <w:color w:val="000000"/>
          <w:sz w:val="24"/>
          <w:szCs w:val="24"/>
        </w:rPr>
        <w:t xml:space="preserve"> </w:t>
      </w:r>
      <w:r w:rsidR="003B0B7A">
        <w:rPr>
          <w:rFonts w:ascii="Times New Roman" w:hAnsi="Times New Roman" w:cs="Times New Roman"/>
          <w:b/>
          <w:bCs/>
          <w:color w:val="000000"/>
          <w:sz w:val="24"/>
          <w:szCs w:val="24"/>
        </w:rPr>
        <w:t>в условиях общеобразовательного класса</w:t>
      </w:r>
    </w:p>
    <w:p w:rsidR="00C1303D" w:rsidRDefault="003D7B8C" w:rsidP="00530A4A">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 2020-2021</w:t>
      </w:r>
      <w:r w:rsidR="00C1303D">
        <w:rPr>
          <w:rFonts w:ascii="Times New Roman" w:hAnsi="Times New Roman" w:cs="Times New Roman"/>
          <w:b/>
          <w:bCs/>
          <w:color w:val="000000"/>
          <w:sz w:val="24"/>
          <w:szCs w:val="24"/>
        </w:rPr>
        <w:t xml:space="preserve"> учебный год</w:t>
      </w:r>
    </w:p>
    <w:p w:rsidR="00C1303D" w:rsidRPr="004050D3" w:rsidRDefault="00C1303D" w:rsidP="00C1303D">
      <w:pPr>
        <w:autoSpaceDE w:val="0"/>
        <w:autoSpaceDN w:val="0"/>
        <w:adjustRightInd w:val="0"/>
        <w:spacing w:after="0" w:line="240" w:lineRule="auto"/>
        <w:jc w:val="both"/>
        <w:rPr>
          <w:rFonts w:ascii="Times New Roman" w:hAnsi="Times New Roman" w:cs="Times New Roman"/>
          <w:color w:val="000000"/>
          <w:sz w:val="24"/>
          <w:szCs w:val="24"/>
        </w:rPr>
      </w:pPr>
    </w:p>
    <w:p w:rsidR="00C1303D" w:rsidRPr="004050D3" w:rsidRDefault="00B74739" w:rsidP="00F10EAA">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1303D" w:rsidRPr="004050D3">
        <w:rPr>
          <w:rFonts w:ascii="Times New Roman" w:hAnsi="Times New Roman" w:cs="Times New Roman"/>
          <w:color w:val="000000"/>
          <w:sz w:val="24"/>
          <w:szCs w:val="24"/>
        </w:rPr>
        <w:t>Учебный план, реализуемый по адаптированной образовательной программе для детей с умственной отсталостью в условиях общеобразовательного класса</w:t>
      </w:r>
      <w:r w:rsidR="00C1303D">
        <w:rPr>
          <w:rFonts w:ascii="Times New Roman" w:hAnsi="Times New Roman" w:cs="Times New Roman"/>
          <w:color w:val="000000"/>
          <w:sz w:val="24"/>
          <w:szCs w:val="24"/>
        </w:rPr>
        <w:t>,</w:t>
      </w:r>
      <w:r w:rsidR="00C1303D" w:rsidRPr="004050D3">
        <w:rPr>
          <w:rFonts w:ascii="Times New Roman" w:hAnsi="Times New Roman" w:cs="Times New Roman"/>
          <w:color w:val="000000"/>
          <w:sz w:val="24"/>
          <w:szCs w:val="24"/>
        </w:rPr>
        <w:t xml:space="preserve"> составлен в соответствии с приказом Министерства образования Российской Федерации от 10.04.2002 № 29/2065-п., действующим требованиям к максимально допустимой недельной нагрузке (СанПиН 2.4.2.2821-10 от 29.12.2010 № 189). </w:t>
      </w:r>
    </w:p>
    <w:p w:rsidR="00422BEC" w:rsidRDefault="00B74739" w:rsidP="00F10EAA">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1303D" w:rsidRPr="004050D3">
        <w:rPr>
          <w:rFonts w:ascii="Times New Roman" w:hAnsi="Times New Roman" w:cs="Times New Roman"/>
          <w:color w:val="000000"/>
          <w:sz w:val="24"/>
          <w:szCs w:val="24"/>
        </w:rPr>
        <w:t>Учебный план предусматривает девятилетний срок обучения, как наиболее оптимальный для получения обучающимися с умственной отсталостью общего образования и профессионально - трудовой подготовки, необходимый для социальной адаптации и реабилитации выпускников.</w:t>
      </w:r>
    </w:p>
    <w:p w:rsidR="00422BEC" w:rsidRDefault="00B74739" w:rsidP="00422BEC">
      <w:pPr>
        <w:pStyle w:val="BodyText"/>
        <w:kinsoku w:val="0"/>
        <w:overflowPunct w:val="0"/>
        <w:spacing w:before="36" w:line="276" w:lineRule="auto"/>
        <w:ind w:right="105"/>
        <w:jc w:val="both"/>
        <w:rPr>
          <w:spacing w:val="-1"/>
        </w:rPr>
      </w:pPr>
      <w:r>
        <w:rPr>
          <w:spacing w:val="-1"/>
        </w:rPr>
        <w:tab/>
      </w:r>
      <w:r w:rsidR="00422BEC">
        <w:rPr>
          <w:spacing w:val="-1"/>
        </w:rPr>
        <w:t>Учебный</w:t>
      </w:r>
      <w:r w:rsidR="003D7B8C">
        <w:rPr>
          <w:spacing w:val="-1"/>
        </w:rPr>
        <w:t xml:space="preserve"> </w:t>
      </w:r>
      <w:r w:rsidR="00422BEC">
        <w:rPr>
          <w:spacing w:val="-1"/>
        </w:rPr>
        <w:t>план</w:t>
      </w:r>
      <w:r w:rsidR="003D7B8C">
        <w:rPr>
          <w:spacing w:val="-1"/>
        </w:rPr>
        <w:t xml:space="preserve"> </w:t>
      </w:r>
      <w:r w:rsidR="00422BEC">
        <w:t>для</w:t>
      </w:r>
      <w:r w:rsidR="003D7B8C">
        <w:t xml:space="preserve"> </w:t>
      </w:r>
      <w:r w:rsidR="00422BEC">
        <w:rPr>
          <w:spacing w:val="-1"/>
        </w:rPr>
        <w:t>5-9</w:t>
      </w:r>
      <w:r w:rsidR="003D7B8C">
        <w:rPr>
          <w:spacing w:val="-1"/>
        </w:rPr>
        <w:t xml:space="preserve"> </w:t>
      </w:r>
      <w:r w:rsidR="00422BEC">
        <w:rPr>
          <w:spacing w:val="-1"/>
        </w:rPr>
        <w:t>классов</w:t>
      </w:r>
      <w:r w:rsidR="003D7B8C">
        <w:rPr>
          <w:spacing w:val="-1"/>
        </w:rPr>
        <w:t xml:space="preserve"> </w:t>
      </w:r>
      <w:r w:rsidR="00422BEC">
        <w:rPr>
          <w:spacing w:val="-1"/>
        </w:rPr>
        <w:t>ориентирован</w:t>
      </w:r>
      <w:r w:rsidR="00E3621F">
        <w:rPr>
          <w:spacing w:val="-1"/>
        </w:rPr>
        <w:t xml:space="preserve"> н</w:t>
      </w:r>
      <w:r w:rsidR="00422BEC">
        <w:t>а</w:t>
      </w:r>
      <w:r w:rsidR="003D7B8C">
        <w:t xml:space="preserve"> </w:t>
      </w:r>
      <w:r w:rsidR="00422BEC">
        <w:rPr>
          <w:spacing w:val="-1"/>
        </w:rPr>
        <w:t>5-летний</w:t>
      </w:r>
      <w:r w:rsidR="003D7B8C">
        <w:rPr>
          <w:spacing w:val="-1"/>
        </w:rPr>
        <w:t xml:space="preserve"> </w:t>
      </w:r>
      <w:r w:rsidR="00422BEC">
        <w:rPr>
          <w:spacing w:val="-1"/>
        </w:rPr>
        <w:t>нормативный</w:t>
      </w:r>
      <w:r w:rsidR="003D7B8C">
        <w:rPr>
          <w:spacing w:val="-1"/>
        </w:rPr>
        <w:t xml:space="preserve"> </w:t>
      </w:r>
      <w:r w:rsidR="00422BEC">
        <w:rPr>
          <w:spacing w:val="-1"/>
        </w:rPr>
        <w:t>срок</w:t>
      </w:r>
      <w:r w:rsidR="003D7B8C">
        <w:rPr>
          <w:spacing w:val="-1"/>
        </w:rPr>
        <w:t xml:space="preserve"> </w:t>
      </w:r>
      <w:r w:rsidR="00422BEC">
        <w:rPr>
          <w:spacing w:val="-1"/>
        </w:rPr>
        <w:t>освоения</w:t>
      </w:r>
      <w:r w:rsidR="003D7B8C">
        <w:rPr>
          <w:spacing w:val="-1"/>
        </w:rPr>
        <w:t xml:space="preserve"> </w:t>
      </w:r>
      <w:r w:rsidR="00422BEC">
        <w:rPr>
          <w:spacing w:val="-1"/>
        </w:rPr>
        <w:t>адаптированной</w:t>
      </w:r>
      <w:r w:rsidR="003D7B8C">
        <w:rPr>
          <w:spacing w:val="-1"/>
        </w:rPr>
        <w:t xml:space="preserve"> </w:t>
      </w:r>
      <w:r w:rsidR="00422BEC">
        <w:rPr>
          <w:spacing w:val="-1"/>
        </w:rPr>
        <w:t>основной</w:t>
      </w:r>
      <w:r w:rsidR="003D7B8C">
        <w:rPr>
          <w:spacing w:val="-1"/>
        </w:rPr>
        <w:t xml:space="preserve"> </w:t>
      </w:r>
      <w:r w:rsidR="00422BEC">
        <w:rPr>
          <w:spacing w:val="-1"/>
        </w:rPr>
        <w:t>общеобразовательной</w:t>
      </w:r>
      <w:r w:rsidR="003D7B8C">
        <w:rPr>
          <w:spacing w:val="-1"/>
        </w:rPr>
        <w:t xml:space="preserve"> </w:t>
      </w:r>
      <w:r w:rsidR="001062A7">
        <w:rPr>
          <w:spacing w:val="-1"/>
        </w:rPr>
        <w:t>программы. Учебная</w:t>
      </w:r>
      <w:r w:rsidR="003D7B8C">
        <w:rPr>
          <w:spacing w:val="-1"/>
        </w:rPr>
        <w:t xml:space="preserve"> </w:t>
      </w:r>
      <w:r w:rsidR="00422BEC">
        <w:t>деятельность</w:t>
      </w:r>
      <w:r w:rsidR="003D7B8C">
        <w:t xml:space="preserve"> </w:t>
      </w:r>
      <w:r w:rsidR="00422BEC">
        <w:rPr>
          <w:spacing w:val="-1"/>
        </w:rPr>
        <w:t>строится</w:t>
      </w:r>
      <w:r w:rsidR="003D7B8C">
        <w:rPr>
          <w:spacing w:val="-1"/>
        </w:rPr>
        <w:t xml:space="preserve"> </w:t>
      </w:r>
      <w:r w:rsidR="00422BEC">
        <w:t>в</w:t>
      </w:r>
      <w:r w:rsidR="003D7B8C">
        <w:t xml:space="preserve"> </w:t>
      </w:r>
      <w:r w:rsidR="00422BEC">
        <w:rPr>
          <w:spacing w:val="-1"/>
        </w:rPr>
        <w:t>режиме</w:t>
      </w:r>
      <w:r w:rsidR="003D7B8C">
        <w:rPr>
          <w:spacing w:val="-1"/>
        </w:rPr>
        <w:t xml:space="preserve"> </w:t>
      </w:r>
      <w:r w:rsidR="00422BEC">
        <w:rPr>
          <w:spacing w:val="-1"/>
        </w:rPr>
        <w:t>пятидневной</w:t>
      </w:r>
      <w:r w:rsidR="003D7B8C">
        <w:rPr>
          <w:spacing w:val="-1"/>
        </w:rPr>
        <w:t xml:space="preserve"> </w:t>
      </w:r>
      <w:r w:rsidR="001062A7">
        <w:rPr>
          <w:spacing w:val="-1"/>
        </w:rPr>
        <w:t>недели. Содержание</w:t>
      </w:r>
      <w:r w:rsidR="003D7B8C">
        <w:rPr>
          <w:spacing w:val="-1"/>
        </w:rPr>
        <w:t xml:space="preserve"> </w:t>
      </w:r>
      <w:r w:rsidR="00422BEC">
        <w:rPr>
          <w:spacing w:val="-1"/>
        </w:rPr>
        <w:t>основного</w:t>
      </w:r>
      <w:r w:rsidR="003D7B8C">
        <w:rPr>
          <w:spacing w:val="-1"/>
        </w:rPr>
        <w:t xml:space="preserve"> </w:t>
      </w:r>
      <w:r w:rsidR="00422BEC">
        <w:rPr>
          <w:spacing w:val="-1"/>
        </w:rPr>
        <w:t>общего</w:t>
      </w:r>
      <w:r w:rsidR="003D7B8C">
        <w:rPr>
          <w:spacing w:val="-1"/>
        </w:rPr>
        <w:t xml:space="preserve"> </w:t>
      </w:r>
      <w:r w:rsidR="00422BEC">
        <w:rPr>
          <w:spacing w:val="-1"/>
        </w:rPr>
        <w:t>образования</w:t>
      </w:r>
      <w:r w:rsidR="003D7B8C">
        <w:rPr>
          <w:spacing w:val="-1"/>
        </w:rPr>
        <w:t xml:space="preserve"> </w:t>
      </w:r>
      <w:r w:rsidR="00422BEC">
        <w:rPr>
          <w:spacing w:val="-1"/>
        </w:rPr>
        <w:t>реализует</w:t>
      </w:r>
      <w:r w:rsidR="003D7B8C">
        <w:rPr>
          <w:spacing w:val="-1"/>
        </w:rPr>
        <w:t xml:space="preserve"> </w:t>
      </w:r>
      <w:r w:rsidR="00422BEC">
        <w:rPr>
          <w:spacing w:val="-1"/>
        </w:rPr>
        <w:t>принцип</w:t>
      </w:r>
      <w:r w:rsidR="003D7B8C">
        <w:rPr>
          <w:spacing w:val="-1"/>
        </w:rPr>
        <w:t xml:space="preserve"> </w:t>
      </w:r>
      <w:r w:rsidR="00422BEC">
        <w:rPr>
          <w:spacing w:val="-1"/>
        </w:rPr>
        <w:t>преемственности</w:t>
      </w:r>
      <w:r w:rsidR="003D7B8C">
        <w:rPr>
          <w:spacing w:val="-1"/>
        </w:rPr>
        <w:t xml:space="preserve"> </w:t>
      </w:r>
      <w:r w:rsidR="00422BEC">
        <w:t>с</w:t>
      </w:r>
      <w:r w:rsidR="003D7B8C">
        <w:t xml:space="preserve"> </w:t>
      </w:r>
      <w:r w:rsidR="00422BEC">
        <w:rPr>
          <w:spacing w:val="-1"/>
        </w:rPr>
        <w:t>начальной</w:t>
      </w:r>
      <w:r w:rsidR="003D7B8C">
        <w:rPr>
          <w:spacing w:val="-1"/>
        </w:rPr>
        <w:t xml:space="preserve"> </w:t>
      </w:r>
      <w:r w:rsidR="00422BEC">
        <w:rPr>
          <w:spacing w:val="-1"/>
        </w:rPr>
        <w:t>школой,</w:t>
      </w:r>
      <w:r w:rsidR="003D7B8C">
        <w:rPr>
          <w:spacing w:val="-1"/>
        </w:rPr>
        <w:t xml:space="preserve"> </w:t>
      </w:r>
      <w:r w:rsidR="00422BEC">
        <w:rPr>
          <w:spacing w:val="-1"/>
        </w:rPr>
        <w:t>является</w:t>
      </w:r>
      <w:r w:rsidR="003D7B8C">
        <w:rPr>
          <w:spacing w:val="-1"/>
        </w:rPr>
        <w:t xml:space="preserve"> </w:t>
      </w:r>
      <w:r w:rsidR="00422BEC">
        <w:rPr>
          <w:spacing w:val="-1"/>
        </w:rPr>
        <w:t>базовым</w:t>
      </w:r>
      <w:r w:rsidR="003D7B8C">
        <w:rPr>
          <w:spacing w:val="-1"/>
        </w:rPr>
        <w:t xml:space="preserve"> </w:t>
      </w:r>
      <w:r w:rsidR="00422BEC">
        <w:t>для</w:t>
      </w:r>
      <w:r w:rsidR="003D7B8C">
        <w:t xml:space="preserve"> </w:t>
      </w:r>
      <w:r w:rsidR="00422BEC">
        <w:rPr>
          <w:spacing w:val="-1"/>
        </w:rPr>
        <w:t>продолжения</w:t>
      </w:r>
      <w:r w:rsidR="003D7B8C">
        <w:rPr>
          <w:spacing w:val="-1"/>
        </w:rPr>
        <w:t xml:space="preserve"> </w:t>
      </w:r>
      <w:r w:rsidR="00422BEC">
        <w:rPr>
          <w:spacing w:val="-1"/>
        </w:rPr>
        <w:t>обучения</w:t>
      </w:r>
      <w:r w:rsidR="003D7B8C">
        <w:rPr>
          <w:spacing w:val="-1"/>
        </w:rPr>
        <w:t xml:space="preserve"> </w:t>
      </w:r>
      <w:r w:rsidR="00422BEC">
        <w:t>и</w:t>
      </w:r>
      <w:r w:rsidR="003D7B8C">
        <w:t xml:space="preserve"> </w:t>
      </w:r>
      <w:r w:rsidR="00422BEC">
        <w:rPr>
          <w:spacing w:val="-1"/>
        </w:rPr>
        <w:t>создает</w:t>
      </w:r>
      <w:r w:rsidR="003D7B8C">
        <w:rPr>
          <w:spacing w:val="-1"/>
        </w:rPr>
        <w:t xml:space="preserve"> </w:t>
      </w:r>
      <w:r w:rsidR="00422BEC">
        <w:rPr>
          <w:spacing w:val="-1"/>
        </w:rPr>
        <w:t>условия</w:t>
      </w:r>
      <w:r w:rsidR="00422BEC">
        <w:t xml:space="preserve"> для </w:t>
      </w:r>
      <w:r w:rsidR="00422BEC">
        <w:rPr>
          <w:spacing w:val="-1"/>
        </w:rPr>
        <w:t>подготовки</w:t>
      </w:r>
      <w:r w:rsidR="003D7B8C">
        <w:rPr>
          <w:spacing w:val="-1"/>
        </w:rPr>
        <w:t xml:space="preserve"> </w:t>
      </w:r>
      <w:r w:rsidR="00422BEC">
        <w:rPr>
          <w:spacing w:val="-1"/>
        </w:rPr>
        <w:t>учащихся</w:t>
      </w:r>
      <w:r w:rsidR="00422BEC">
        <w:t xml:space="preserve"> к выбору</w:t>
      </w:r>
      <w:r w:rsidR="003D7B8C">
        <w:t xml:space="preserve"> </w:t>
      </w:r>
      <w:r w:rsidR="00422BEC">
        <w:t>профиля</w:t>
      </w:r>
      <w:r w:rsidR="003D7B8C">
        <w:t xml:space="preserve"> </w:t>
      </w:r>
      <w:r w:rsidR="00422BEC">
        <w:rPr>
          <w:spacing w:val="-1"/>
        </w:rPr>
        <w:t>трудового</w:t>
      </w:r>
      <w:r w:rsidR="003D7B8C">
        <w:rPr>
          <w:spacing w:val="-1"/>
        </w:rPr>
        <w:t xml:space="preserve"> </w:t>
      </w:r>
      <w:r w:rsidR="00422BEC">
        <w:rPr>
          <w:spacing w:val="-1"/>
        </w:rPr>
        <w:t>обучения.</w:t>
      </w:r>
    </w:p>
    <w:p w:rsidR="00C1303D" w:rsidRPr="004050D3" w:rsidRDefault="001371A9" w:rsidP="00F10EAA">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1303D" w:rsidRPr="004050D3">
        <w:rPr>
          <w:rFonts w:ascii="Times New Roman" w:hAnsi="Times New Roman" w:cs="Times New Roman"/>
          <w:color w:val="000000"/>
          <w:sz w:val="24"/>
          <w:szCs w:val="24"/>
        </w:rPr>
        <w:t xml:space="preserve">Цели образования детей с умственной отсталостью определяются </w:t>
      </w:r>
      <w:r w:rsidR="00C1303D" w:rsidRPr="001371A9">
        <w:rPr>
          <w:rFonts w:ascii="Times New Roman" w:hAnsi="Times New Roman" w:cs="Times New Roman"/>
          <w:color w:val="000000"/>
          <w:sz w:val="24"/>
          <w:szCs w:val="24"/>
        </w:rPr>
        <w:t>необходимостью реализации прав личности такого ребенка на образование и трудовую подготовку, на создание максимально благоприятных условий</w:t>
      </w:r>
      <w:r w:rsidR="00C1303D" w:rsidRPr="004050D3">
        <w:rPr>
          <w:rFonts w:ascii="Times New Roman" w:hAnsi="Times New Roman" w:cs="Times New Roman"/>
          <w:color w:val="000000"/>
          <w:sz w:val="24"/>
          <w:szCs w:val="24"/>
        </w:rPr>
        <w:t xml:space="preserve"> для решения следующих задач: </w:t>
      </w:r>
    </w:p>
    <w:p w:rsidR="00C1303D" w:rsidRPr="004050D3" w:rsidRDefault="00C1303D" w:rsidP="00F10EAA">
      <w:pPr>
        <w:autoSpaceDE w:val="0"/>
        <w:autoSpaceDN w:val="0"/>
        <w:adjustRightInd w:val="0"/>
        <w:spacing w:after="4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50D3">
        <w:rPr>
          <w:rFonts w:ascii="Times New Roman" w:hAnsi="Times New Roman" w:cs="Times New Roman"/>
          <w:color w:val="000000"/>
          <w:sz w:val="24"/>
          <w:szCs w:val="24"/>
        </w:rPr>
        <w:t xml:space="preserve">организация образовательного (учебно-воспитательного) процесса; </w:t>
      </w:r>
    </w:p>
    <w:p w:rsidR="00C1303D" w:rsidRPr="004050D3" w:rsidRDefault="00C1303D" w:rsidP="00F10EAA">
      <w:pPr>
        <w:autoSpaceDE w:val="0"/>
        <w:autoSpaceDN w:val="0"/>
        <w:adjustRightInd w:val="0"/>
        <w:spacing w:after="4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050D3">
        <w:rPr>
          <w:rFonts w:ascii="Times New Roman" w:hAnsi="Times New Roman" w:cs="Times New Roman"/>
          <w:color w:val="000000"/>
          <w:sz w:val="24"/>
          <w:szCs w:val="24"/>
        </w:rPr>
        <w:t xml:space="preserve">определения содержания методов обучения и воспитания в соответствии с познавательными возможностями психофизическими и возрастными особенностями у школьника с умственной отсталостью, своеобразием его развития; </w:t>
      </w:r>
    </w:p>
    <w:p w:rsidR="00C1303D" w:rsidRPr="004050D3" w:rsidRDefault="00C1303D" w:rsidP="00F10EAA">
      <w:pPr>
        <w:autoSpaceDE w:val="0"/>
        <w:autoSpaceDN w:val="0"/>
        <w:adjustRightInd w:val="0"/>
        <w:spacing w:after="4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050D3">
        <w:rPr>
          <w:rFonts w:ascii="Times New Roman" w:hAnsi="Times New Roman" w:cs="Times New Roman"/>
          <w:color w:val="000000"/>
          <w:sz w:val="24"/>
          <w:szCs w:val="24"/>
        </w:rPr>
        <w:t xml:space="preserve"> обеспечения коррекции развития этих детей с целью дальнейшей их социализации в соответствии с нормами и правилами, морально-этическими, социально-правовыми ценностями, принятыми в современном обществе; </w:t>
      </w:r>
    </w:p>
    <w:p w:rsidR="00247BD6" w:rsidRPr="00E407E5" w:rsidRDefault="00C1303D" w:rsidP="00F10EAA">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50D3">
        <w:rPr>
          <w:rFonts w:ascii="Times New Roman" w:hAnsi="Times New Roman" w:cs="Times New Roman"/>
          <w:color w:val="000000"/>
          <w:sz w:val="24"/>
          <w:szCs w:val="24"/>
        </w:rPr>
        <w:t xml:space="preserve"> подготовка учащихся к самостоятельной жизни и труду. </w:t>
      </w:r>
    </w:p>
    <w:p w:rsidR="00F10EAA" w:rsidRDefault="00247BD6" w:rsidP="00F10EAA">
      <w:pPr>
        <w:autoSpaceDE w:val="0"/>
        <w:autoSpaceDN w:val="0"/>
        <w:adjustRightInd w:val="0"/>
        <w:spacing w:after="0"/>
        <w:jc w:val="both"/>
        <w:rPr>
          <w:rFonts w:ascii="Times New Roman" w:hAnsi="Times New Roman" w:cs="Times New Roman"/>
          <w:b/>
          <w:bCs/>
          <w:sz w:val="24"/>
          <w:szCs w:val="24"/>
        </w:rPr>
      </w:pPr>
      <w:r w:rsidRPr="00F10EAA">
        <w:rPr>
          <w:rFonts w:ascii="Times New Roman" w:hAnsi="Times New Roman" w:cs="Times New Roman"/>
          <w:b/>
          <w:bCs/>
          <w:sz w:val="24"/>
          <w:szCs w:val="24"/>
        </w:rPr>
        <w:t>Ожидаемые результаты</w:t>
      </w:r>
      <w:r w:rsidR="00F10EAA">
        <w:rPr>
          <w:rFonts w:ascii="Times New Roman" w:hAnsi="Times New Roman" w:cs="Times New Roman"/>
          <w:b/>
          <w:bCs/>
          <w:sz w:val="24"/>
          <w:szCs w:val="24"/>
        </w:rPr>
        <w:t>.</w:t>
      </w:r>
    </w:p>
    <w:p w:rsidR="00F10EAA" w:rsidRDefault="00F10EAA" w:rsidP="00F10EAA">
      <w:pPr>
        <w:pStyle w:val="ListParagraph"/>
        <w:numPr>
          <w:ilvl w:val="0"/>
          <w:numId w:val="1"/>
        </w:numPr>
        <w:autoSpaceDE w:val="0"/>
        <w:autoSpaceDN w:val="0"/>
        <w:adjustRightInd w:val="0"/>
        <w:spacing w:after="0"/>
        <w:jc w:val="both"/>
        <w:rPr>
          <w:rFonts w:ascii="Times New Roman" w:hAnsi="Times New Roman"/>
          <w:sz w:val="24"/>
          <w:szCs w:val="24"/>
        </w:rPr>
      </w:pPr>
      <w:r w:rsidRPr="00F10EAA">
        <w:rPr>
          <w:rFonts w:ascii="Times New Roman" w:hAnsi="Times New Roman"/>
          <w:sz w:val="24"/>
          <w:szCs w:val="24"/>
        </w:rPr>
        <w:t xml:space="preserve">Достижение уровня элементарной грамотности. </w:t>
      </w:r>
    </w:p>
    <w:p w:rsidR="00F10EAA" w:rsidRPr="00F10EAA" w:rsidRDefault="00F10EAA" w:rsidP="00F10EAA">
      <w:pPr>
        <w:pStyle w:val="ListParagraph"/>
        <w:numPr>
          <w:ilvl w:val="0"/>
          <w:numId w:val="1"/>
        </w:numPr>
        <w:autoSpaceDE w:val="0"/>
        <w:autoSpaceDN w:val="0"/>
        <w:adjustRightInd w:val="0"/>
        <w:spacing w:after="0"/>
        <w:jc w:val="both"/>
        <w:rPr>
          <w:rFonts w:ascii="Times New Roman" w:hAnsi="Times New Roman"/>
          <w:sz w:val="24"/>
          <w:szCs w:val="24"/>
        </w:rPr>
      </w:pPr>
      <w:r w:rsidRPr="00F10EAA">
        <w:rPr>
          <w:rFonts w:ascii="Times New Roman" w:hAnsi="Times New Roman"/>
          <w:sz w:val="24"/>
          <w:szCs w:val="24"/>
        </w:rPr>
        <w:t xml:space="preserve">Овладение знаниями и умениями, трудовыми навыками, необходимыми для социальной адаптации.  </w:t>
      </w:r>
    </w:p>
    <w:p w:rsidR="00E066C5" w:rsidRDefault="00247BD6" w:rsidP="00E066C5">
      <w:pPr>
        <w:pStyle w:val="ListParagraph"/>
        <w:numPr>
          <w:ilvl w:val="0"/>
          <w:numId w:val="1"/>
        </w:numPr>
        <w:autoSpaceDE w:val="0"/>
        <w:autoSpaceDN w:val="0"/>
        <w:adjustRightInd w:val="0"/>
        <w:spacing w:after="0"/>
        <w:jc w:val="both"/>
        <w:rPr>
          <w:rFonts w:ascii="Times New Roman" w:hAnsi="Times New Roman"/>
          <w:sz w:val="24"/>
          <w:szCs w:val="24"/>
        </w:rPr>
      </w:pPr>
      <w:r w:rsidRPr="00F10EAA">
        <w:rPr>
          <w:rFonts w:ascii="Times New Roman" w:hAnsi="Times New Roman"/>
          <w:sz w:val="24"/>
          <w:szCs w:val="24"/>
        </w:rPr>
        <w:t>Формирование нравственных качеств, воспитание трудолюбия, усидчивости, терпеливости, самостоятельности.</w:t>
      </w:r>
    </w:p>
    <w:p w:rsidR="00422BEC" w:rsidRDefault="00422BEC" w:rsidP="00422BEC">
      <w:pPr>
        <w:spacing w:after="0" w:line="360" w:lineRule="auto"/>
        <w:jc w:val="both"/>
        <w:rPr>
          <w:rFonts w:ascii="Times New Roman" w:hAnsi="Times New Roman"/>
          <w:b/>
          <w:sz w:val="24"/>
          <w:szCs w:val="24"/>
        </w:rPr>
      </w:pPr>
    </w:p>
    <w:p w:rsidR="00E066C5" w:rsidRPr="00422BEC" w:rsidRDefault="00B74739" w:rsidP="00422BEC">
      <w:pPr>
        <w:spacing w:after="0" w:line="360" w:lineRule="auto"/>
        <w:jc w:val="both"/>
        <w:rPr>
          <w:rFonts w:ascii="Times New Roman" w:hAnsi="Times New Roman"/>
          <w:b/>
          <w:sz w:val="24"/>
          <w:szCs w:val="24"/>
        </w:rPr>
      </w:pPr>
      <w:r>
        <w:rPr>
          <w:rFonts w:ascii="Times New Roman" w:hAnsi="Times New Roman"/>
          <w:b/>
          <w:sz w:val="24"/>
          <w:szCs w:val="24"/>
        </w:rPr>
        <w:tab/>
      </w:r>
      <w:r w:rsidR="00422BEC" w:rsidRPr="00422BEC">
        <w:rPr>
          <w:rFonts w:ascii="Times New Roman" w:hAnsi="Times New Roman"/>
          <w:b/>
          <w:sz w:val="24"/>
          <w:szCs w:val="24"/>
        </w:rPr>
        <w:t xml:space="preserve">Выбор </w:t>
      </w:r>
      <w:r w:rsidR="001E4373" w:rsidRPr="00422BEC">
        <w:rPr>
          <w:rFonts w:ascii="Times New Roman" w:hAnsi="Times New Roman"/>
          <w:b/>
          <w:sz w:val="24"/>
          <w:szCs w:val="24"/>
        </w:rPr>
        <w:t>УМК, используемых</w:t>
      </w:r>
      <w:r w:rsidR="00422BEC" w:rsidRPr="00422BEC">
        <w:rPr>
          <w:rFonts w:ascii="Times New Roman" w:hAnsi="Times New Roman"/>
          <w:b/>
          <w:sz w:val="24"/>
          <w:szCs w:val="24"/>
        </w:rPr>
        <w:t xml:space="preserve"> при реализации учебного плана</w:t>
      </w:r>
    </w:p>
    <w:p w:rsidR="00626FB3" w:rsidRDefault="00B74739" w:rsidP="00E066C5">
      <w:pPr>
        <w:pStyle w:val="BodyText"/>
        <w:kinsoku w:val="0"/>
        <w:overflowPunct w:val="0"/>
        <w:spacing w:line="276" w:lineRule="auto"/>
        <w:ind w:left="0" w:right="105"/>
        <w:jc w:val="both"/>
        <w:rPr>
          <w:spacing w:val="-1"/>
        </w:rPr>
      </w:pPr>
      <w:r>
        <w:tab/>
      </w:r>
      <w:r w:rsidR="00E066C5">
        <w:t xml:space="preserve"> При</w:t>
      </w:r>
      <w:r w:rsidR="001371A9">
        <w:t xml:space="preserve"> </w:t>
      </w:r>
      <w:r w:rsidR="00E066C5">
        <w:rPr>
          <w:spacing w:val="-1"/>
        </w:rPr>
        <w:t>обучении</w:t>
      </w:r>
      <w:r w:rsidR="001371A9">
        <w:rPr>
          <w:spacing w:val="-1"/>
        </w:rPr>
        <w:t xml:space="preserve"> </w:t>
      </w:r>
      <w:r w:rsidR="00E066C5">
        <w:rPr>
          <w:spacing w:val="-1"/>
        </w:rPr>
        <w:t>учащихся</w:t>
      </w:r>
      <w:r w:rsidR="001371A9">
        <w:rPr>
          <w:spacing w:val="-1"/>
        </w:rPr>
        <w:t xml:space="preserve"> </w:t>
      </w:r>
      <w:r w:rsidR="00E066C5">
        <w:t>с</w:t>
      </w:r>
      <w:r w:rsidR="001371A9">
        <w:t xml:space="preserve"> </w:t>
      </w:r>
      <w:r w:rsidR="00E066C5">
        <w:t>5</w:t>
      </w:r>
      <w:r w:rsidR="001371A9">
        <w:t xml:space="preserve"> </w:t>
      </w:r>
      <w:r w:rsidR="00E066C5">
        <w:t>по</w:t>
      </w:r>
      <w:r w:rsidR="001371A9">
        <w:t xml:space="preserve"> </w:t>
      </w:r>
      <w:r w:rsidR="00E407E5">
        <w:t>9</w:t>
      </w:r>
      <w:r w:rsidR="001371A9">
        <w:t xml:space="preserve"> </w:t>
      </w:r>
      <w:r w:rsidR="00E066C5">
        <w:t>класс</w:t>
      </w:r>
      <w:r w:rsidR="001371A9">
        <w:t xml:space="preserve"> </w:t>
      </w:r>
      <w:r w:rsidR="00E066C5">
        <w:rPr>
          <w:spacing w:val="-1"/>
        </w:rPr>
        <w:t>реализуются</w:t>
      </w:r>
      <w:r w:rsidR="001371A9">
        <w:rPr>
          <w:spacing w:val="-1"/>
        </w:rPr>
        <w:t xml:space="preserve"> </w:t>
      </w:r>
      <w:r w:rsidR="00E066C5">
        <w:rPr>
          <w:spacing w:val="-1"/>
        </w:rPr>
        <w:t>программы</w:t>
      </w:r>
      <w:r w:rsidR="001371A9">
        <w:rPr>
          <w:spacing w:val="-1"/>
        </w:rPr>
        <w:t xml:space="preserve"> </w:t>
      </w:r>
      <w:r w:rsidR="00E066C5">
        <w:t>для</w:t>
      </w:r>
      <w:r w:rsidR="001371A9">
        <w:t xml:space="preserve"> </w:t>
      </w:r>
      <w:r w:rsidR="00E066C5">
        <w:rPr>
          <w:spacing w:val="-1"/>
        </w:rPr>
        <w:t>специальных</w:t>
      </w:r>
      <w:r w:rsidR="001371A9">
        <w:rPr>
          <w:spacing w:val="-1"/>
        </w:rPr>
        <w:t xml:space="preserve"> </w:t>
      </w:r>
      <w:r w:rsidR="00E066C5">
        <w:rPr>
          <w:spacing w:val="-1"/>
        </w:rPr>
        <w:t>(коррекционных)</w:t>
      </w:r>
      <w:r w:rsidR="001371A9">
        <w:rPr>
          <w:spacing w:val="-1"/>
        </w:rPr>
        <w:t xml:space="preserve"> </w:t>
      </w:r>
      <w:r w:rsidR="00E066C5">
        <w:rPr>
          <w:spacing w:val="-1"/>
        </w:rPr>
        <w:t>образовательных</w:t>
      </w:r>
      <w:r w:rsidR="001371A9">
        <w:rPr>
          <w:spacing w:val="-1"/>
        </w:rPr>
        <w:t xml:space="preserve"> </w:t>
      </w:r>
      <w:r w:rsidR="00E066C5">
        <w:rPr>
          <w:spacing w:val="-1"/>
        </w:rPr>
        <w:t>учреждений</w:t>
      </w:r>
      <w:r w:rsidR="001371A9">
        <w:rPr>
          <w:spacing w:val="-1"/>
        </w:rPr>
        <w:t xml:space="preserve"> </w:t>
      </w:r>
      <w:r w:rsidR="00E066C5">
        <w:rPr>
          <w:spacing w:val="-1"/>
        </w:rPr>
        <w:t>VIII</w:t>
      </w:r>
      <w:r w:rsidR="001371A9">
        <w:rPr>
          <w:spacing w:val="-1"/>
        </w:rPr>
        <w:t xml:space="preserve"> </w:t>
      </w:r>
      <w:r w:rsidR="00E066C5">
        <w:t>вида</w:t>
      </w:r>
      <w:r w:rsidR="001371A9">
        <w:t xml:space="preserve"> </w:t>
      </w:r>
      <w:r w:rsidR="00E066C5">
        <w:t>под</w:t>
      </w:r>
      <w:r w:rsidR="001371A9">
        <w:t xml:space="preserve"> </w:t>
      </w:r>
      <w:r w:rsidR="00E066C5">
        <w:rPr>
          <w:spacing w:val="-1"/>
        </w:rPr>
        <w:t>редакцией</w:t>
      </w:r>
      <w:r w:rsidR="001371A9">
        <w:rPr>
          <w:spacing w:val="-1"/>
        </w:rPr>
        <w:t xml:space="preserve"> </w:t>
      </w:r>
      <w:r w:rsidR="00E066C5">
        <w:rPr>
          <w:spacing w:val="-1"/>
        </w:rPr>
        <w:t>В.В.Воронковой,</w:t>
      </w:r>
      <w:r w:rsidR="001371A9">
        <w:rPr>
          <w:spacing w:val="-1"/>
        </w:rPr>
        <w:t xml:space="preserve"> </w:t>
      </w:r>
      <w:r w:rsidR="00E066C5">
        <w:t>И.М.</w:t>
      </w:r>
      <w:r w:rsidR="00E066C5">
        <w:rPr>
          <w:spacing w:val="-1"/>
        </w:rPr>
        <w:t xml:space="preserve">Бгажноковой. </w:t>
      </w:r>
    </w:p>
    <w:p w:rsidR="00E066C5" w:rsidRDefault="00E066C5" w:rsidP="00E066C5">
      <w:pPr>
        <w:pStyle w:val="BodyText"/>
        <w:kinsoku w:val="0"/>
        <w:overflowPunct w:val="0"/>
        <w:spacing w:line="276" w:lineRule="auto"/>
        <w:ind w:left="0" w:right="105"/>
        <w:jc w:val="both"/>
        <w:rPr>
          <w:spacing w:val="-1"/>
        </w:rPr>
      </w:pPr>
      <w:r>
        <w:rPr>
          <w:spacing w:val="-1"/>
        </w:rPr>
        <w:t>Программы</w:t>
      </w:r>
      <w:r w:rsidR="001371A9">
        <w:rPr>
          <w:spacing w:val="-1"/>
        </w:rPr>
        <w:t xml:space="preserve"> </w:t>
      </w:r>
      <w:r>
        <w:rPr>
          <w:spacing w:val="-1"/>
        </w:rPr>
        <w:t>учитывают</w:t>
      </w:r>
      <w:r w:rsidR="001371A9">
        <w:rPr>
          <w:spacing w:val="-1"/>
        </w:rPr>
        <w:t xml:space="preserve"> </w:t>
      </w:r>
      <w:r>
        <w:rPr>
          <w:spacing w:val="-1"/>
        </w:rPr>
        <w:t>особенности</w:t>
      </w:r>
      <w:r w:rsidR="001371A9">
        <w:rPr>
          <w:spacing w:val="-1"/>
        </w:rPr>
        <w:t xml:space="preserve"> </w:t>
      </w:r>
      <w:r>
        <w:rPr>
          <w:spacing w:val="-1"/>
        </w:rPr>
        <w:t>познавательной</w:t>
      </w:r>
      <w:r w:rsidR="001371A9">
        <w:rPr>
          <w:spacing w:val="-1"/>
        </w:rPr>
        <w:t xml:space="preserve"> </w:t>
      </w:r>
      <w:r>
        <w:rPr>
          <w:spacing w:val="-1"/>
        </w:rPr>
        <w:t>деятельности</w:t>
      </w:r>
      <w:r w:rsidR="001371A9">
        <w:rPr>
          <w:spacing w:val="-1"/>
        </w:rPr>
        <w:t xml:space="preserve"> </w:t>
      </w:r>
      <w:r>
        <w:rPr>
          <w:spacing w:val="-1"/>
        </w:rPr>
        <w:t>умственно</w:t>
      </w:r>
      <w:r w:rsidR="001371A9">
        <w:rPr>
          <w:spacing w:val="-1"/>
        </w:rPr>
        <w:t xml:space="preserve"> </w:t>
      </w:r>
      <w:r>
        <w:rPr>
          <w:spacing w:val="-1"/>
        </w:rPr>
        <w:t>отсталых</w:t>
      </w:r>
      <w:r w:rsidR="001371A9">
        <w:rPr>
          <w:spacing w:val="-1"/>
        </w:rPr>
        <w:t xml:space="preserve"> </w:t>
      </w:r>
      <w:r>
        <w:rPr>
          <w:spacing w:val="-1"/>
        </w:rPr>
        <w:t>детей.</w:t>
      </w:r>
      <w:r w:rsidR="001371A9">
        <w:rPr>
          <w:spacing w:val="-1"/>
        </w:rPr>
        <w:t xml:space="preserve"> </w:t>
      </w:r>
      <w:r>
        <w:t>Они</w:t>
      </w:r>
      <w:r w:rsidR="001371A9">
        <w:t xml:space="preserve"> </w:t>
      </w:r>
      <w:r>
        <w:rPr>
          <w:spacing w:val="-1"/>
        </w:rPr>
        <w:t>направлены</w:t>
      </w:r>
      <w:r w:rsidR="001371A9">
        <w:rPr>
          <w:spacing w:val="-1"/>
        </w:rPr>
        <w:t xml:space="preserve"> </w:t>
      </w:r>
      <w:r>
        <w:t>на</w:t>
      </w:r>
      <w:r w:rsidR="001371A9">
        <w:t xml:space="preserve"> </w:t>
      </w:r>
      <w:r>
        <w:rPr>
          <w:spacing w:val="-1"/>
        </w:rPr>
        <w:t>разностороннее</w:t>
      </w:r>
      <w:r w:rsidR="001371A9">
        <w:rPr>
          <w:spacing w:val="-1"/>
        </w:rPr>
        <w:t xml:space="preserve"> </w:t>
      </w:r>
      <w:r>
        <w:t>развитие</w:t>
      </w:r>
      <w:r w:rsidR="001371A9">
        <w:t xml:space="preserve"> </w:t>
      </w:r>
      <w:r>
        <w:rPr>
          <w:spacing w:val="-1"/>
        </w:rPr>
        <w:t>личности</w:t>
      </w:r>
      <w:r w:rsidR="001371A9">
        <w:rPr>
          <w:spacing w:val="-1"/>
        </w:rPr>
        <w:t xml:space="preserve"> </w:t>
      </w:r>
      <w:r>
        <w:rPr>
          <w:spacing w:val="-1"/>
        </w:rPr>
        <w:t>учащихся,</w:t>
      </w:r>
      <w:r w:rsidR="001371A9">
        <w:rPr>
          <w:spacing w:val="-1"/>
        </w:rPr>
        <w:t xml:space="preserve"> </w:t>
      </w:r>
      <w:r>
        <w:rPr>
          <w:spacing w:val="-1"/>
        </w:rPr>
        <w:t>способствуют</w:t>
      </w:r>
      <w:r w:rsidR="001371A9">
        <w:rPr>
          <w:spacing w:val="-1"/>
        </w:rPr>
        <w:t xml:space="preserve"> </w:t>
      </w:r>
      <w:r>
        <w:rPr>
          <w:spacing w:val="-1"/>
        </w:rPr>
        <w:t>их</w:t>
      </w:r>
      <w:r w:rsidR="001371A9">
        <w:rPr>
          <w:spacing w:val="-1"/>
        </w:rPr>
        <w:t xml:space="preserve"> </w:t>
      </w:r>
      <w:r>
        <w:rPr>
          <w:spacing w:val="-1"/>
        </w:rPr>
        <w:t>умственному</w:t>
      </w:r>
      <w:r w:rsidR="001371A9">
        <w:rPr>
          <w:spacing w:val="-1"/>
        </w:rPr>
        <w:t xml:space="preserve"> </w:t>
      </w:r>
      <w:r>
        <w:lastRenderedPageBreak/>
        <w:t>развитию,</w:t>
      </w:r>
      <w:r w:rsidR="001371A9">
        <w:t xml:space="preserve"> </w:t>
      </w:r>
      <w:r>
        <w:rPr>
          <w:spacing w:val="-1"/>
        </w:rPr>
        <w:t>обеспечивают</w:t>
      </w:r>
      <w:r w:rsidR="001371A9">
        <w:rPr>
          <w:spacing w:val="-1"/>
        </w:rPr>
        <w:t xml:space="preserve"> </w:t>
      </w:r>
      <w:r>
        <w:rPr>
          <w:spacing w:val="-1"/>
        </w:rPr>
        <w:t>гражданское,</w:t>
      </w:r>
      <w:r w:rsidR="001371A9">
        <w:rPr>
          <w:spacing w:val="-1"/>
        </w:rPr>
        <w:t xml:space="preserve"> </w:t>
      </w:r>
      <w:r>
        <w:rPr>
          <w:spacing w:val="-1"/>
        </w:rPr>
        <w:t>нравственное,</w:t>
      </w:r>
      <w:r w:rsidR="001371A9">
        <w:rPr>
          <w:spacing w:val="-1"/>
        </w:rPr>
        <w:t xml:space="preserve"> </w:t>
      </w:r>
      <w:r>
        <w:rPr>
          <w:spacing w:val="-1"/>
        </w:rPr>
        <w:t>трудовое,</w:t>
      </w:r>
      <w:r w:rsidR="001371A9">
        <w:rPr>
          <w:spacing w:val="-1"/>
        </w:rPr>
        <w:t xml:space="preserve"> </w:t>
      </w:r>
      <w:r>
        <w:rPr>
          <w:spacing w:val="-1"/>
        </w:rPr>
        <w:t>эстетическое</w:t>
      </w:r>
      <w:r w:rsidR="001371A9">
        <w:rPr>
          <w:spacing w:val="-1"/>
        </w:rPr>
        <w:t xml:space="preserve"> </w:t>
      </w:r>
      <w:r>
        <w:t>и</w:t>
      </w:r>
      <w:r w:rsidR="001371A9">
        <w:t xml:space="preserve"> </w:t>
      </w:r>
      <w:r>
        <w:rPr>
          <w:spacing w:val="-1"/>
        </w:rPr>
        <w:t>физическое</w:t>
      </w:r>
      <w:r w:rsidR="001371A9">
        <w:rPr>
          <w:spacing w:val="-1"/>
        </w:rPr>
        <w:t xml:space="preserve"> </w:t>
      </w:r>
      <w:r>
        <w:rPr>
          <w:spacing w:val="-1"/>
        </w:rPr>
        <w:t>развитие.</w:t>
      </w:r>
      <w:r w:rsidR="001371A9">
        <w:rPr>
          <w:spacing w:val="-1"/>
        </w:rPr>
        <w:t xml:space="preserve"> </w:t>
      </w:r>
      <w:r>
        <w:rPr>
          <w:spacing w:val="-1"/>
        </w:rPr>
        <w:t>Программы</w:t>
      </w:r>
      <w:r w:rsidR="001371A9">
        <w:rPr>
          <w:spacing w:val="-1"/>
        </w:rPr>
        <w:t xml:space="preserve"> </w:t>
      </w:r>
      <w:r>
        <w:rPr>
          <w:spacing w:val="-1"/>
        </w:rPr>
        <w:t>содержат</w:t>
      </w:r>
      <w:r w:rsidR="001371A9">
        <w:rPr>
          <w:spacing w:val="-1"/>
        </w:rPr>
        <w:t xml:space="preserve"> </w:t>
      </w:r>
      <w:r>
        <w:rPr>
          <w:spacing w:val="-1"/>
        </w:rPr>
        <w:t>материал,</w:t>
      </w:r>
      <w:r w:rsidR="001371A9">
        <w:rPr>
          <w:spacing w:val="-1"/>
        </w:rPr>
        <w:t xml:space="preserve"> </w:t>
      </w:r>
      <w:r>
        <w:rPr>
          <w:spacing w:val="-1"/>
        </w:rPr>
        <w:t>помогающий</w:t>
      </w:r>
      <w:r w:rsidR="001371A9">
        <w:rPr>
          <w:spacing w:val="-1"/>
        </w:rPr>
        <w:t xml:space="preserve"> </w:t>
      </w:r>
      <w:r>
        <w:rPr>
          <w:spacing w:val="-2"/>
        </w:rPr>
        <w:t>учащимся</w:t>
      </w:r>
      <w:r w:rsidR="001371A9">
        <w:rPr>
          <w:spacing w:val="-2"/>
        </w:rPr>
        <w:t xml:space="preserve"> </w:t>
      </w:r>
      <w:r>
        <w:rPr>
          <w:spacing w:val="-1"/>
        </w:rPr>
        <w:t>достичь</w:t>
      </w:r>
      <w:r w:rsidR="001371A9">
        <w:rPr>
          <w:spacing w:val="-1"/>
        </w:rPr>
        <w:t xml:space="preserve"> </w:t>
      </w:r>
      <w:r>
        <w:t xml:space="preserve">того </w:t>
      </w:r>
      <w:r>
        <w:rPr>
          <w:spacing w:val="-1"/>
        </w:rPr>
        <w:t>уровня</w:t>
      </w:r>
      <w:r w:rsidR="001371A9">
        <w:rPr>
          <w:spacing w:val="-1"/>
        </w:rPr>
        <w:t xml:space="preserve"> </w:t>
      </w:r>
      <w:r>
        <w:rPr>
          <w:spacing w:val="-1"/>
        </w:rPr>
        <w:t>общеобразовательных</w:t>
      </w:r>
      <w:r w:rsidR="001371A9">
        <w:rPr>
          <w:spacing w:val="-1"/>
        </w:rPr>
        <w:t xml:space="preserve"> </w:t>
      </w:r>
      <w:r>
        <w:rPr>
          <w:spacing w:val="-1"/>
        </w:rPr>
        <w:t>знаний</w:t>
      </w:r>
      <w:r w:rsidR="001371A9">
        <w:rPr>
          <w:spacing w:val="-1"/>
        </w:rPr>
        <w:t xml:space="preserve"> </w:t>
      </w:r>
      <w:r>
        <w:t>и</w:t>
      </w:r>
      <w:r w:rsidR="001371A9">
        <w:t xml:space="preserve"> </w:t>
      </w:r>
      <w:r>
        <w:rPr>
          <w:spacing w:val="-1"/>
        </w:rPr>
        <w:t>умений,</w:t>
      </w:r>
      <w:r w:rsidR="001371A9">
        <w:rPr>
          <w:spacing w:val="-1"/>
        </w:rPr>
        <w:t xml:space="preserve"> </w:t>
      </w:r>
      <w:r>
        <w:rPr>
          <w:spacing w:val="-1"/>
        </w:rPr>
        <w:t>трудовых</w:t>
      </w:r>
      <w:r w:rsidR="001371A9">
        <w:rPr>
          <w:spacing w:val="-1"/>
        </w:rPr>
        <w:t xml:space="preserve"> </w:t>
      </w:r>
      <w:r>
        <w:rPr>
          <w:spacing w:val="-1"/>
        </w:rPr>
        <w:t>навыков,</w:t>
      </w:r>
      <w:r w:rsidR="001371A9">
        <w:rPr>
          <w:spacing w:val="-1"/>
        </w:rPr>
        <w:t xml:space="preserve"> </w:t>
      </w:r>
      <w:r>
        <w:t>который</w:t>
      </w:r>
      <w:r w:rsidR="001371A9">
        <w:t xml:space="preserve"> </w:t>
      </w:r>
      <w:r>
        <w:rPr>
          <w:spacing w:val="-1"/>
        </w:rPr>
        <w:t>необходим</w:t>
      </w:r>
      <w:r w:rsidR="001371A9">
        <w:rPr>
          <w:spacing w:val="-1"/>
        </w:rPr>
        <w:t xml:space="preserve"> </w:t>
      </w:r>
      <w:r>
        <w:rPr>
          <w:spacing w:val="-1"/>
        </w:rPr>
        <w:t>им</w:t>
      </w:r>
      <w:r w:rsidR="001371A9">
        <w:rPr>
          <w:spacing w:val="-1"/>
        </w:rPr>
        <w:t xml:space="preserve"> </w:t>
      </w:r>
      <w:r>
        <w:t>для</w:t>
      </w:r>
      <w:r w:rsidR="001371A9">
        <w:t xml:space="preserve"> </w:t>
      </w:r>
      <w:r>
        <w:rPr>
          <w:spacing w:val="-1"/>
        </w:rPr>
        <w:t>социальной</w:t>
      </w:r>
      <w:r w:rsidR="001371A9">
        <w:rPr>
          <w:spacing w:val="-1"/>
        </w:rPr>
        <w:t xml:space="preserve"> </w:t>
      </w:r>
      <w:r>
        <w:rPr>
          <w:spacing w:val="-1"/>
        </w:rPr>
        <w:t>адаптации.</w:t>
      </w:r>
    </w:p>
    <w:p w:rsidR="00E066C5" w:rsidRDefault="001E4373" w:rsidP="00E066C5">
      <w:pPr>
        <w:autoSpaceDE w:val="0"/>
        <w:autoSpaceDN w:val="0"/>
        <w:adjustRightInd w:val="0"/>
        <w:spacing w:after="0"/>
        <w:jc w:val="both"/>
        <w:rPr>
          <w:rFonts w:ascii="Times New Roman" w:hAnsi="Times New Roman" w:cs="Times New Roman"/>
          <w:spacing w:val="-1"/>
          <w:sz w:val="24"/>
          <w:szCs w:val="24"/>
        </w:rPr>
      </w:pPr>
      <w:r w:rsidRPr="00E066C5">
        <w:rPr>
          <w:rFonts w:ascii="Times New Roman" w:hAnsi="Times New Roman" w:cs="Times New Roman"/>
          <w:spacing w:val="-1"/>
          <w:sz w:val="24"/>
          <w:szCs w:val="24"/>
        </w:rPr>
        <w:t>Содержание</w:t>
      </w:r>
      <w:r w:rsidR="001371A9">
        <w:rPr>
          <w:rFonts w:ascii="Times New Roman" w:hAnsi="Times New Roman" w:cs="Times New Roman"/>
          <w:spacing w:val="-1"/>
          <w:sz w:val="24"/>
          <w:szCs w:val="24"/>
        </w:rPr>
        <w:t xml:space="preserve"> </w:t>
      </w:r>
      <w:r w:rsidR="001371A9" w:rsidRPr="00E066C5">
        <w:rPr>
          <w:rFonts w:ascii="Times New Roman" w:hAnsi="Times New Roman" w:cs="Times New Roman"/>
          <w:spacing w:val="-1"/>
          <w:sz w:val="24"/>
          <w:szCs w:val="24"/>
        </w:rPr>
        <w:t>обучения</w:t>
      </w:r>
      <w:r w:rsidR="001371A9">
        <w:rPr>
          <w:rFonts w:ascii="Times New Roman" w:hAnsi="Times New Roman" w:cs="Times New Roman"/>
          <w:spacing w:val="-1"/>
          <w:sz w:val="24"/>
          <w:szCs w:val="24"/>
        </w:rPr>
        <w:t xml:space="preserve"> по </w:t>
      </w:r>
      <w:r w:rsidR="00E066C5" w:rsidRPr="00E066C5">
        <w:rPr>
          <w:rFonts w:ascii="Times New Roman" w:hAnsi="Times New Roman" w:cs="Times New Roman"/>
          <w:spacing w:val="-1"/>
          <w:sz w:val="24"/>
          <w:szCs w:val="24"/>
        </w:rPr>
        <w:t>всем</w:t>
      </w:r>
      <w:r w:rsidR="001371A9">
        <w:rPr>
          <w:rFonts w:ascii="Times New Roman" w:hAnsi="Times New Roman" w:cs="Times New Roman"/>
          <w:spacing w:val="-1"/>
          <w:sz w:val="24"/>
          <w:szCs w:val="24"/>
        </w:rPr>
        <w:t xml:space="preserve"> </w:t>
      </w:r>
      <w:r w:rsidR="00E066C5" w:rsidRPr="00E066C5">
        <w:rPr>
          <w:rFonts w:ascii="Times New Roman" w:hAnsi="Times New Roman" w:cs="Times New Roman"/>
          <w:spacing w:val="-1"/>
          <w:sz w:val="24"/>
          <w:szCs w:val="24"/>
        </w:rPr>
        <w:t>учебным</w:t>
      </w:r>
      <w:r w:rsidR="001371A9">
        <w:rPr>
          <w:rFonts w:ascii="Times New Roman" w:hAnsi="Times New Roman" w:cs="Times New Roman"/>
          <w:spacing w:val="-1"/>
          <w:sz w:val="24"/>
          <w:szCs w:val="24"/>
        </w:rPr>
        <w:t xml:space="preserve"> </w:t>
      </w:r>
      <w:r w:rsidR="00E066C5" w:rsidRPr="00E066C5">
        <w:rPr>
          <w:rFonts w:ascii="Times New Roman" w:hAnsi="Times New Roman" w:cs="Times New Roman"/>
          <w:spacing w:val="-1"/>
          <w:sz w:val="24"/>
          <w:szCs w:val="24"/>
        </w:rPr>
        <w:t>предметам имеет</w:t>
      </w:r>
      <w:r w:rsidR="001371A9">
        <w:rPr>
          <w:rFonts w:ascii="Times New Roman" w:hAnsi="Times New Roman" w:cs="Times New Roman"/>
          <w:spacing w:val="-1"/>
          <w:sz w:val="24"/>
          <w:szCs w:val="24"/>
        </w:rPr>
        <w:t xml:space="preserve"> </w:t>
      </w:r>
      <w:r w:rsidR="00E066C5" w:rsidRPr="00E066C5">
        <w:rPr>
          <w:rFonts w:ascii="Times New Roman" w:hAnsi="Times New Roman" w:cs="Times New Roman"/>
          <w:spacing w:val="-1"/>
          <w:sz w:val="24"/>
          <w:szCs w:val="24"/>
        </w:rPr>
        <w:t>практическую</w:t>
      </w:r>
      <w:r w:rsidR="001371A9">
        <w:rPr>
          <w:rFonts w:ascii="Times New Roman" w:hAnsi="Times New Roman" w:cs="Times New Roman"/>
          <w:spacing w:val="-1"/>
          <w:sz w:val="24"/>
          <w:szCs w:val="24"/>
        </w:rPr>
        <w:t xml:space="preserve"> </w:t>
      </w:r>
      <w:r w:rsidR="00E066C5" w:rsidRPr="00E066C5">
        <w:rPr>
          <w:rFonts w:ascii="Times New Roman" w:hAnsi="Times New Roman" w:cs="Times New Roman"/>
          <w:spacing w:val="-1"/>
          <w:sz w:val="24"/>
          <w:szCs w:val="24"/>
        </w:rPr>
        <w:t>направленность</w:t>
      </w:r>
      <w:r w:rsidR="00E407E5">
        <w:rPr>
          <w:rFonts w:ascii="Times New Roman" w:hAnsi="Times New Roman" w:cs="Times New Roman"/>
          <w:spacing w:val="-1"/>
          <w:sz w:val="24"/>
          <w:szCs w:val="24"/>
        </w:rPr>
        <w:t>.</w:t>
      </w:r>
    </w:p>
    <w:p w:rsidR="00F10EAA" w:rsidRPr="00E407E5" w:rsidRDefault="00E407E5" w:rsidP="00E407E5">
      <w:pPr>
        <w:pStyle w:val="BodyText"/>
        <w:kinsoku w:val="0"/>
        <w:overflowPunct w:val="0"/>
        <w:spacing w:line="277" w:lineRule="auto"/>
        <w:ind w:right="109" w:firstLine="626"/>
        <w:jc w:val="both"/>
        <w:rPr>
          <w:spacing w:val="-1"/>
        </w:rPr>
      </w:pPr>
      <w:r>
        <w:rPr>
          <w:spacing w:val="-1"/>
        </w:rPr>
        <w:t>Учебный</w:t>
      </w:r>
      <w:r w:rsidR="001371A9">
        <w:rPr>
          <w:spacing w:val="-1"/>
        </w:rPr>
        <w:t xml:space="preserve"> </w:t>
      </w:r>
      <w:r>
        <w:rPr>
          <w:spacing w:val="-1"/>
        </w:rPr>
        <w:t>план</w:t>
      </w:r>
      <w:r w:rsidR="001371A9">
        <w:rPr>
          <w:spacing w:val="-1"/>
        </w:rPr>
        <w:t xml:space="preserve"> </w:t>
      </w:r>
      <w:r>
        <w:t>5-9</w:t>
      </w:r>
      <w:r w:rsidR="001371A9">
        <w:t xml:space="preserve"> </w:t>
      </w:r>
      <w:r>
        <w:rPr>
          <w:spacing w:val="-1"/>
        </w:rPr>
        <w:t>классов</w:t>
      </w:r>
      <w:r w:rsidR="001371A9">
        <w:rPr>
          <w:spacing w:val="-1"/>
        </w:rPr>
        <w:t xml:space="preserve"> </w:t>
      </w:r>
      <w:r>
        <w:rPr>
          <w:spacing w:val="-1"/>
        </w:rPr>
        <w:t>состоит</w:t>
      </w:r>
      <w:r w:rsidR="001371A9">
        <w:rPr>
          <w:spacing w:val="-1"/>
        </w:rPr>
        <w:t xml:space="preserve"> </w:t>
      </w:r>
      <w:r>
        <w:t>из</w:t>
      </w:r>
      <w:r w:rsidR="001371A9">
        <w:t xml:space="preserve"> </w:t>
      </w:r>
      <w:r>
        <w:rPr>
          <w:spacing w:val="-1"/>
        </w:rPr>
        <w:t>обязательной</w:t>
      </w:r>
      <w:r w:rsidR="001371A9">
        <w:rPr>
          <w:spacing w:val="-1"/>
        </w:rPr>
        <w:t xml:space="preserve"> </w:t>
      </w:r>
      <w:r>
        <w:rPr>
          <w:spacing w:val="-1"/>
        </w:rPr>
        <w:t>части</w:t>
      </w:r>
      <w:r w:rsidR="001371A9">
        <w:rPr>
          <w:spacing w:val="-1"/>
        </w:rPr>
        <w:t xml:space="preserve"> </w:t>
      </w:r>
      <w:r>
        <w:t>и</w:t>
      </w:r>
      <w:r w:rsidR="001371A9">
        <w:t xml:space="preserve"> </w:t>
      </w:r>
      <w:r>
        <w:rPr>
          <w:spacing w:val="-1"/>
        </w:rPr>
        <w:t>части,</w:t>
      </w:r>
      <w:r w:rsidR="001371A9">
        <w:rPr>
          <w:spacing w:val="-1"/>
        </w:rPr>
        <w:t xml:space="preserve"> </w:t>
      </w:r>
      <w:r>
        <w:rPr>
          <w:spacing w:val="-1"/>
        </w:rPr>
        <w:t>формируемой</w:t>
      </w:r>
      <w:r w:rsidR="001371A9">
        <w:rPr>
          <w:spacing w:val="-1"/>
        </w:rPr>
        <w:t xml:space="preserve"> </w:t>
      </w:r>
      <w:r>
        <w:rPr>
          <w:spacing w:val="-1"/>
        </w:rPr>
        <w:t>участниками</w:t>
      </w:r>
      <w:r w:rsidR="001371A9">
        <w:rPr>
          <w:spacing w:val="-1"/>
        </w:rPr>
        <w:t xml:space="preserve"> </w:t>
      </w:r>
      <w:r>
        <w:rPr>
          <w:spacing w:val="-1"/>
        </w:rPr>
        <w:t>образовательных</w:t>
      </w:r>
      <w:r w:rsidR="001371A9">
        <w:rPr>
          <w:spacing w:val="-1"/>
        </w:rPr>
        <w:t xml:space="preserve"> </w:t>
      </w:r>
      <w:r>
        <w:rPr>
          <w:spacing w:val="-1"/>
        </w:rPr>
        <w:t>отношений.</w:t>
      </w:r>
    </w:p>
    <w:p w:rsidR="00C1303D" w:rsidRPr="004050D3" w:rsidRDefault="00B74739" w:rsidP="00F10EAA">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1303D" w:rsidRPr="004050D3">
        <w:rPr>
          <w:rFonts w:ascii="Times New Roman" w:hAnsi="Times New Roman" w:cs="Times New Roman"/>
          <w:color w:val="000000"/>
          <w:sz w:val="24"/>
          <w:szCs w:val="24"/>
        </w:rPr>
        <w:t>Объем учебной нагрузки и распределение учебных часов по образовательным областям определяется для каждого учащегося и зависит от уровня усвоения им минимума содержания образования, ограничений, связанных с течением заболевания, социальных запросов, но не превышает максимально допустимую нагрузку. Адаптированный учебный план для каждого учащегося основан на психолого-медико-педагогических рекомендациях и согласован с родителями (законными представителями) с целью реализации индивидуального образовательн</w:t>
      </w:r>
      <w:r w:rsidR="00EE6A25">
        <w:rPr>
          <w:rFonts w:ascii="Times New Roman" w:hAnsi="Times New Roman" w:cs="Times New Roman"/>
          <w:color w:val="000000"/>
          <w:sz w:val="24"/>
          <w:szCs w:val="24"/>
        </w:rPr>
        <w:t>ого маршрута.</w:t>
      </w:r>
    </w:p>
    <w:p w:rsidR="00C1303D" w:rsidRPr="004050D3" w:rsidRDefault="00B74739" w:rsidP="00F10EAA">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1303D" w:rsidRPr="004050D3">
        <w:rPr>
          <w:rFonts w:ascii="Times New Roman" w:hAnsi="Times New Roman" w:cs="Times New Roman"/>
          <w:color w:val="000000"/>
          <w:sz w:val="24"/>
          <w:szCs w:val="24"/>
        </w:rPr>
        <w:t xml:space="preserve">Исходя из основной цели обучения по адаптированной образовательной программе для обучающихся с умственной отсталостью, общеобразовательная и трудовая подготовка учащихся направлена на коррекцию познавательной деятельности, формирование положительных </w:t>
      </w:r>
      <w:r w:rsidR="001E4373" w:rsidRPr="004050D3">
        <w:rPr>
          <w:rFonts w:ascii="Times New Roman" w:hAnsi="Times New Roman" w:cs="Times New Roman"/>
          <w:color w:val="000000"/>
          <w:sz w:val="24"/>
          <w:szCs w:val="24"/>
        </w:rPr>
        <w:t>личностных</w:t>
      </w:r>
      <w:r w:rsidR="001371A9">
        <w:rPr>
          <w:rFonts w:ascii="Times New Roman" w:hAnsi="Times New Roman" w:cs="Times New Roman"/>
          <w:color w:val="000000"/>
          <w:sz w:val="24"/>
          <w:szCs w:val="24"/>
        </w:rPr>
        <w:t xml:space="preserve"> </w:t>
      </w:r>
      <w:r w:rsidR="001E4373" w:rsidRPr="004050D3">
        <w:rPr>
          <w:rFonts w:ascii="Times New Roman" w:hAnsi="Times New Roman" w:cs="Times New Roman"/>
          <w:color w:val="000000"/>
          <w:sz w:val="24"/>
          <w:szCs w:val="24"/>
        </w:rPr>
        <w:t>качеств</w:t>
      </w:r>
      <w:r w:rsidR="00C1303D" w:rsidRPr="004050D3">
        <w:rPr>
          <w:rFonts w:ascii="Times New Roman" w:hAnsi="Times New Roman" w:cs="Times New Roman"/>
          <w:color w:val="000000"/>
          <w:sz w:val="24"/>
          <w:szCs w:val="24"/>
        </w:rPr>
        <w:t>, социальную адаптацию и реабилитацию.</w:t>
      </w:r>
    </w:p>
    <w:p w:rsidR="00C1303D" w:rsidRPr="004050D3" w:rsidRDefault="00C1303D" w:rsidP="00F10EAA">
      <w:pPr>
        <w:autoSpaceDE w:val="0"/>
        <w:autoSpaceDN w:val="0"/>
        <w:adjustRightInd w:val="0"/>
        <w:spacing w:after="0"/>
        <w:jc w:val="both"/>
        <w:rPr>
          <w:rFonts w:ascii="Times New Roman" w:hAnsi="Times New Roman" w:cs="Times New Roman"/>
          <w:color w:val="000000"/>
          <w:sz w:val="24"/>
          <w:szCs w:val="24"/>
        </w:rPr>
      </w:pPr>
      <w:r w:rsidRPr="004050D3">
        <w:rPr>
          <w:rFonts w:ascii="Times New Roman" w:hAnsi="Times New Roman" w:cs="Times New Roman"/>
          <w:color w:val="000000"/>
          <w:sz w:val="24"/>
          <w:szCs w:val="24"/>
        </w:rPr>
        <w:t xml:space="preserve">В 5-6 классах продолжается обучение общеобразовательным предметам и вводится трудовое обучение, имеющее профессиональную направленность. </w:t>
      </w:r>
    </w:p>
    <w:p w:rsidR="00C1303D" w:rsidRPr="004050D3" w:rsidRDefault="00B74739" w:rsidP="00F10EAA">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1303D" w:rsidRPr="004050D3">
        <w:rPr>
          <w:rFonts w:ascii="Times New Roman" w:hAnsi="Times New Roman" w:cs="Times New Roman"/>
          <w:color w:val="000000"/>
          <w:sz w:val="24"/>
          <w:szCs w:val="24"/>
        </w:rPr>
        <w:t>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w:t>
      </w:r>
      <w:r w:rsidR="00C1303D">
        <w:rPr>
          <w:rFonts w:ascii="Times New Roman" w:hAnsi="Times New Roman" w:cs="Times New Roman"/>
          <w:color w:val="000000"/>
          <w:sz w:val="24"/>
          <w:szCs w:val="24"/>
        </w:rPr>
        <w:t>онные занятия.</w:t>
      </w:r>
    </w:p>
    <w:p w:rsidR="00AA0E83" w:rsidRPr="00AA0E83" w:rsidRDefault="00B74739" w:rsidP="00AA0E83">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11F34">
        <w:rPr>
          <w:rFonts w:ascii="Times New Roman" w:hAnsi="Times New Roman" w:cs="Times New Roman"/>
          <w:color w:val="000000"/>
          <w:sz w:val="24"/>
          <w:szCs w:val="24"/>
        </w:rPr>
        <w:t>В 5</w:t>
      </w:r>
      <w:r w:rsidR="00C1303D" w:rsidRPr="004050D3">
        <w:rPr>
          <w:rFonts w:ascii="Times New Roman" w:hAnsi="Times New Roman" w:cs="Times New Roman"/>
          <w:color w:val="000000"/>
          <w:sz w:val="24"/>
          <w:szCs w:val="24"/>
        </w:rPr>
        <w:t>-9 классах из традиционных обязательных учебных предметов изучаются: русский язык (чтение и письмо), математика, окружающий мир, биология, история</w:t>
      </w:r>
      <w:r w:rsidR="008B44E1">
        <w:rPr>
          <w:rFonts w:ascii="Times New Roman" w:hAnsi="Times New Roman" w:cs="Times New Roman"/>
          <w:color w:val="000000"/>
          <w:sz w:val="24"/>
          <w:szCs w:val="24"/>
        </w:rPr>
        <w:t xml:space="preserve"> Отечества</w:t>
      </w:r>
      <w:r w:rsidR="00C1303D" w:rsidRPr="004050D3">
        <w:rPr>
          <w:rFonts w:ascii="Times New Roman" w:hAnsi="Times New Roman" w:cs="Times New Roman"/>
          <w:color w:val="000000"/>
          <w:sz w:val="24"/>
          <w:szCs w:val="24"/>
        </w:rPr>
        <w:t xml:space="preserve">, география, обществознание, изобразительное искусство, пение и музыка, осуществляется физическое </w:t>
      </w:r>
      <w:r w:rsidR="001E4373" w:rsidRPr="004050D3">
        <w:rPr>
          <w:rFonts w:ascii="Times New Roman" w:hAnsi="Times New Roman" w:cs="Times New Roman"/>
          <w:color w:val="000000"/>
          <w:sz w:val="24"/>
          <w:szCs w:val="24"/>
        </w:rPr>
        <w:t xml:space="preserve">воспитание, </w:t>
      </w:r>
      <w:r w:rsidR="001E4373">
        <w:rPr>
          <w:rFonts w:ascii="Times New Roman" w:hAnsi="Times New Roman" w:cs="Times New Roman"/>
          <w:color w:val="000000"/>
          <w:sz w:val="24"/>
          <w:szCs w:val="24"/>
        </w:rPr>
        <w:t>трудовое</w:t>
      </w:r>
      <w:r w:rsidR="00C1303D" w:rsidRPr="004050D3">
        <w:rPr>
          <w:rFonts w:ascii="Times New Roman" w:hAnsi="Times New Roman" w:cs="Times New Roman"/>
          <w:color w:val="000000"/>
          <w:sz w:val="24"/>
          <w:szCs w:val="24"/>
        </w:rPr>
        <w:t xml:space="preserve"> и профессионально - трудовое обучение.</w:t>
      </w:r>
    </w:p>
    <w:p w:rsidR="00AA0E83" w:rsidRPr="00AA0E83" w:rsidRDefault="00B74739" w:rsidP="00011F34">
      <w:pPr>
        <w:autoSpaceDE w:val="0"/>
        <w:autoSpaceDN w:val="0"/>
        <w:adjustRightInd w:val="0"/>
        <w:spacing w:before="300" w:after="0"/>
        <w:ind w:left="20" w:right="20"/>
        <w:jc w:val="both"/>
        <w:rPr>
          <w:rFonts w:ascii="Times New Roman" w:hAnsi="Times New Roman" w:cs="Times New Roman"/>
          <w:sz w:val="24"/>
          <w:szCs w:val="24"/>
        </w:rPr>
      </w:pPr>
      <w:r>
        <w:rPr>
          <w:rFonts w:ascii="Times New Roman" w:hAnsi="Times New Roman" w:cs="Times New Roman"/>
          <w:b/>
          <w:bCs/>
          <w:i/>
          <w:iCs/>
          <w:sz w:val="24"/>
          <w:szCs w:val="24"/>
        </w:rPr>
        <w:tab/>
      </w:r>
      <w:r w:rsidR="00AA0E83" w:rsidRPr="00AA0E83">
        <w:rPr>
          <w:rFonts w:ascii="Times New Roman" w:hAnsi="Times New Roman" w:cs="Times New Roman"/>
          <w:b/>
          <w:bCs/>
          <w:i/>
          <w:iCs/>
          <w:sz w:val="24"/>
          <w:szCs w:val="24"/>
        </w:rPr>
        <w:t xml:space="preserve">«Письмо и развитие речи» </w:t>
      </w:r>
      <w:r w:rsidR="00AA0E83" w:rsidRPr="00AA0E83">
        <w:rPr>
          <w:rFonts w:ascii="Times New Roman" w:hAnsi="Times New Roman" w:cs="Times New Roman"/>
          <w:sz w:val="24"/>
          <w:szCs w:val="24"/>
        </w:rPr>
        <w:t xml:space="preserve">как учебный предмет является ведущим, так как от его усвоения во многом, зависит успешность всего школьного обучения. Задачи обучения письму и чтению - научить обучающихся, воспитанников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обучающихся, воспитанников, научить последовательно и правильно излагать свои мысли в устной и письменной форме. </w:t>
      </w:r>
    </w:p>
    <w:p w:rsidR="00831847" w:rsidRDefault="00AA0E83" w:rsidP="00011F34">
      <w:pPr>
        <w:autoSpaceDE w:val="0"/>
        <w:autoSpaceDN w:val="0"/>
        <w:adjustRightInd w:val="0"/>
        <w:spacing w:after="0"/>
        <w:ind w:left="20" w:right="20" w:firstLine="600"/>
        <w:jc w:val="both"/>
        <w:rPr>
          <w:rFonts w:ascii="Times New Roman" w:hAnsi="Times New Roman" w:cs="Times New Roman"/>
          <w:sz w:val="24"/>
          <w:szCs w:val="24"/>
        </w:rPr>
      </w:pPr>
      <w:r w:rsidRPr="00AA0E83">
        <w:rPr>
          <w:rFonts w:ascii="Times New Roman" w:hAnsi="Times New Roman" w:cs="Times New Roman"/>
          <w:sz w:val="24"/>
          <w:szCs w:val="24"/>
        </w:rPr>
        <w:t xml:space="preserve">Расширение разговорной, литературной, деловой, книжной (научной) лексики на уроках письма и чтения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 </w:t>
      </w:r>
    </w:p>
    <w:p w:rsidR="00831847" w:rsidRPr="00B561C6" w:rsidRDefault="00B74739" w:rsidP="00011F3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ab/>
      </w:r>
      <w:r w:rsidR="00AA0E83" w:rsidRPr="00AA0E83">
        <w:rPr>
          <w:rFonts w:ascii="Times New Roman" w:hAnsi="Times New Roman" w:cs="Times New Roman"/>
          <w:sz w:val="24"/>
          <w:szCs w:val="24"/>
        </w:rPr>
        <w:t xml:space="preserve">Образовательная область </w:t>
      </w:r>
      <w:r w:rsidR="00AA0E83" w:rsidRPr="00AA0E83">
        <w:rPr>
          <w:rFonts w:ascii="Times New Roman" w:hAnsi="Times New Roman" w:cs="Times New Roman"/>
          <w:b/>
          <w:bCs/>
          <w:i/>
          <w:iCs/>
          <w:sz w:val="24"/>
          <w:szCs w:val="24"/>
        </w:rPr>
        <w:t xml:space="preserve">«Математика» </w:t>
      </w:r>
      <w:r w:rsidR="00AA0E83" w:rsidRPr="00AA0E83">
        <w:rPr>
          <w:rFonts w:ascii="Times New Roman" w:hAnsi="Times New Roman" w:cs="Times New Roman"/>
          <w:sz w:val="24"/>
          <w:szCs w:val="24"/>
        </w:rPr>
        <w:t xml:space="preserve">представлена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Математика вносит существенный вклад в развитие и коррекцию мышления и речи, она значительно продвигает большую часть обучающихся, воспитанников на пути освоения ими элементов логического мышления. Математические знания реализуются и при изучении других дисциплин: трудового обучения, истории, географии, физической культуры, социально-бытовой ориентировки. </w:t>
      </w:r>
      <w:r w:rsidR="00B561C6" w:rsidRPr="00AA0E83">
        <w:rPr>
          <w:rFonts w:ascii="Times New Roman" w:hAnsi="Times New Roman" w:cs="Times New Roman"/>
          <w:color w:val="000000"/>
          <w:sz w:val="24"/>
          <w:szCs w:val="24"/>
        </w:rPr>
        <w:t xml:space="preserve">В 5-9 классах из общего количества часов математики - 1 час отводится на изучение элементов геометрии. </w:t>
      </w:r>
    </w:p>
    <w:p w:rsidR="00AA0E83" w:rsidRPr="00AA0E83" w:rsidRDefault="00B74739" w:rsidP="00011F34">
      <w:pPr>
        <w:autoSpaceDE w:val="0"/>
        <w:autoSpaceDN w:val="0"/>
        <w:adjustRightInd w:val="0"/>
        <w:spacing w:after="0"/>
        <w:ind w:left="20" w:right="20"/>
        <w:jc w:val="both"/>
        <w:rPr>
          <w:rFonts w:ascii="Times New Roman" w:hAnsi="Times New Roman" w:cs="Times New Roman"/>
          <w:sz w:val="24"/>
          <w:szCs w:val="24"/>
        </w:rPr>
      </w:pPr>
      <w:r>
        <w:rPr>
          <w:rFonts w:ascii="Times New Roman" w:hAnsi="Times New Roman" w:cs="Times New Roman"/>
          <w:sz w:val="24"/>
          <w:szCs w:val="24"/>
        </w:rPr>
        <w:lastRenderedPageBreak/>
        <w:tab/>
      </w:r>
      <w:r w:rsidR="00AA0E83" w:rsidRPr="00AA0E83">
        <w:rPr>
          <w:rFonts w:ascii="Times New Roman" w:hAnsi="Times New Roman" w:cs="Times New Roman"/>
          <w:sz w:val="24"/>
          <w:szCs w:val="24"/>
        </w:rPr>
        <w:t xml:space="preserve">Природоведение, биология, география направлены на формирование у обучающихся, воспитанников элементов знаний о неживой природе, правильного понимания явлений окружающей действительности, на воспитание бережного отношения к природе. </w:t>
      </w:r>
    </w:p>
    <w:p w:rsidR="00AA0E83" w:rsidRDefault="00B74739" w:rsidP="00011F34">
      <w:pPr>
        <w:autoSpaceDE w:val="0"/>
        <w:autoSpaceDN w:val="0"/>
        <w:adjustRightInd w:val="0"/>
        <w:spacing w:after="0"/>
        <w:ind w:left="40" w:right="40"/>
        <w:jc w:val="both"/>
        <w:rPr>
          <w:rFonts w:ascii="Times New Roman" w:hAnsi="Times New Roman" w:cs="Times New Roman"/>
          <w:sz w:val="24"/>
          <w:szCs w:val="24"/>
        </w:rPr>
      </w:pPr>
      <w:r>
        <w:rPr>
          <w:rFonts w:ascii="Times New Roman" w:hAnsi="Times New Roman" w:cs="Times New Roman"/>
          <w:b/>
          <w:bCs/>
          <w:i/>
          <w:iCs/>
          <w:sz w:val="24"/>
          <w:szCs w:val="24"/>
        </w:rPr>
        <w:tab/>
      </w:r>
      <w:r w:rsidR="00AA0E83" w:rsidRPr="00AA0E83">
        <w:rPr>
          <w:rFonts w:ascii="Times New Roman" w:hAnsi="Times New Roman" w:cs="Times New Roman"/>
          <w:b/>
          <w:bCs/>
          <w:i/>
          <w:iCs/>
          <w:sz w:val="24"/>
          <w:szCs w:val="24"/>
        </w:rPr>
        <w:t xml:space="preserve">«География» </w:t>
      </w:r>
      <w:r w:rsidR="00AA0E83" w:rsidRPr="00AA0E83">
        <w:rPr>
          <w:rFonts w:ascii="Times New Roman" w:hAnsi="Times New Roman" w:cs="Times New Roman"/>
          <w:sz w:val="24"/>
          <w:szCs w:val="24"/>
        </w:rPr>
        <w:t>включает</w:t>
      </w:r>
      <w:r w:rsidR="001E4373">
        <w:rPr>
          <w:rFonts w:ascii="Times New Roman" w:hAnsi="Times New Roman" w:cs="Times New Roman"/>
          <w:sz w:val="24"/>
          <w:szCs w:val="24"/>
        </w:rPr>
        <w:t xml:space="preserve"> физическую географию России и </w:t>
      </w:r>
      <w:r w:rsidR="00F05268">
        <w:rPr>
          <w:rFonts w:ascii="Times New Roman" w:hAnsi="Times New Roman" w:cs="Times New Roman"/>
          <w:sz w:val="24"/>
          <w:szCs w:val="24"/>
        </w:rPr>
        <w:t>З</w:t>
      </w:r>
      <w:r w:rsidR="00F05268" w:rsidRPr="00AA0E83">
        <w:rPr>
          <w:rFonts w:ascii="Times New Roman" w:hAnsi="Times New Roman" w:cs="Times New Roman"/>
          <w:sz w:val="24"/>
          <w:szCs w:val="24"/>
        </w:rPr>
        <w:t xml:space="preserve">арубежья, </w:t>
      </w:r>
      <w:r w:rsidR="00F05268">
        <w:rPr>
          <w:rFonts w:ascii="Times New Roman" w:hAnsi="Times New Roman" w:cs="Times New Roman"/>
          <w:sz w:val="24"/>
          <w:szCs w:val="24"/>
        </w:rPr>
        <w:t>позволяющую</w:t>
      </w:r>
      <w:r w:rsidR="00AA0E83" w:rsidRPr="00AA0E83">
        <w:rPr>
          <w:rFonts w:ascii="Times New Roman" w:hAnsi="Times New Roman" w:cs="Times New Roman"/>
          <w:sz w:val="24"/>
          <w:szCs w:val="24"/>
        </w:rPr>
        <w:t xml:space="preserve"> на основе межпредметных связей сформировать д</w:t>
      </w:r>
      <w:r w:rsidR="00DA3014">
        <w:rPr>
          <w:rFonts w:ascii="Times New Roman" w:hAnsi="Times New Roman" w:cs="Times New Roman"/>
          <w:sz w:val="24"/>
          <w:szCs w:val="24"/>
        </w:rPr>
        <w:t>оступные представления о физичес</w:t>
      </w:r>
      <w:r w:rsidR="00AA0E83" w:rsidRPr="00AA0E83">
        <w:rPr>
          <w:rFonts w:ascii="Times New Roman" w:hAnsi="Times New Roman" w:cs="Times New Roman"/>
          <w:sz w:val="24"/>
          <w:szCs w:val="24"/>
        </w:rPr>
        <w:t xml:space="preserve">кой, социально-экономической географии, ее природных и климатических ресурсах, влияющих на образ жизни, хозяйственную деятельность человека на земле. Особое место в курсе географии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 </w:t>
      </w:r>
    </w:p>
    <w:p w:rsidR="00D26DF5" w:rsidRPr="00D26DF5" w:rsidRDefault="00B74739" w:rsidP="00011F34">
      <w:pPr>
        <w:pStyle w:val="Default"/>
        <w:spacing w:line="276" w:lineRule="auto"/>
        <w:rPr>
          <w:rFonts w:eastAsiaTheme="minorEastAsia"/>
        </w:rPr>
      </w:pPr>
      <w:r>
        <w:rPr>
          <w:rFonts w:eastAsiaTheme="minorEastAsia"/>
          <w:color w:val="auto"/>
        </w:rPr>
        <w:tab/>
      </w:r>
      <w:r w:rsidR="00AA0E83" w:rsidRPr="00AA0E83">
        <w:rPr>
          <w:b/>
          <w:bCs/>
          <w:i/>
          <w:iCs/>
        </w:rPr>
        <w:t xml:space="preserve">«Биология» </w:t>
      </w:r>
      <w:r w:rsidR="00AA0E83" w:rsidRPr="00AA0E83">
        <w:t>(включая курсы «Растения», «Животные», «Человек» - с 6 по 9 классы). Естественнонаучное образование обучающихся, воспитанников с умственной отсталостью строится на основе психологических особенностей восприятия и анализа окружающего мира. Естествоведческие знания помогают осмыслению единства свойств живой и неживой природы, формируют у обучающихся, воспитанников практические навыки взаимодействия с объектам</w:t>
      </w:r>
      <w:r w:rsidR="0042006E">
        <w:t xml:space="preserve"> </w:t>
      </w:r>
      <w:r w:rsidR="0042006E" w:rsidRPr="00AA0E83">
        <w:t>и</w:t>
      </w:r>
      <w:r w:rsidR="0042006E">
        <w:t xml:space="preserve"> </w:t>
      </w:r>
      <w:r w:rsidR="0042006E" w:rsidRPr="00D26DF5">
        <w:rPr>
          <w:szCs w:val="22"/>
        </w:rPr>
        <w:t>природы,</w:t>
      </w:r>
      <w:r w:rsidR="0042006E">
        <w:rPr>
          <w:szCs w:val="22"/>
        </w:rPr>
        <w:t xml:space="preserve"> </w:t>
      </w:r>
      <w:r w:rsidR="0042006E" w:rsidRPr="00D26DF5">
        <w:rPr>
          <w:szCs w:val="22"/>
        </w:rPr>
        <w:t>ее</w:t>
      </w:r>
      <w:r w:rsidR="00D26DF5" w:rsidRPr="00D26DF5">
        <w:rPr>
          <w:szCs w:val="22"/>
        </w:rPr>
        <w:t xml:space="preserve"> явлениями. </w:t>
      </w:r>
    </w:p>
    <w:p w:rsidR="00D26DF5" w:rsidRDefault="00D26DF5" w:rsidP="00011F34">
      <w:pPr>
        <w:autoSpaceDE w:val="0"/>
        <w:autoSpaceDN w:val="0"/>
        <w:adjustRightInd w:val="0"/>
        <w:spacing w:after="0"/>
        <w:ind w:right="80"/>
        <w:jc w:val="both"/>
        <w:rPr>
          <w:rFonts w:ascii="Times New Roman" w:hAnsi="Times New Roman" w:cs="Times New Roman"/>
          <w:sz w:val="24"/>
          <w:szCs w:val="24"/>
        </w:rPr>
      </w:pPr>
      <w:r w:rsidRPr="00D26DF5">
        <w:rPr>
          <w:rFonts w:ascii="Times New Roman" w:hAnsi="Times New Roman" w:cs="Times New Roman"/>
          <w:sz w:val="24"/>
          <w:szCs w:val="24"/>
        </w:rPr>
        <w:t xml:space="preserve">Раздел «Человек» позволяет изучить не только строение, функции органов человека, но, прежде всего, - вопросы профилактики различных заболеваний. Знания о социальной сущности человека учитывают и дополняют </w:t>
      </w:r>
      <w:r w:rsidR="0042006E" w:rsidRPr="00D26DF5">
        <w:rPr>
          <w:rFonts w:ascii="Times New Roman" w:hAnsi="Times New Roman" w:cs="Times New Roman"/>
          <w:sz w:val="24"/>
          <w:szCs w:val="24"/>
        </w:rPr>
        <w:t>представления,</w:t>
      </w:r>
      <w:r w:rsidRPr="00D26DF5">
        <w:rPr>
          <w:rFonts w:ascii="Times New Roman" w:hAnsi="Times New Roman" w:cs="Times New Roman"/>
          <w:sz w:val="24"/>
          <w:szCs w:val="24"/>
        </w:rPr>
        <w:t xml:space="preserve"> обучающихся о себе как о живом </w:t>
      </w:r>
      <w:r w:rsidR="00F05268" w:rsidRPr="00D26DF5">
        <w:rPr>
          <w:rFonts w:ascii="Times New Roman" w:hAnsi="Times New Roman" w:cs="Times New Roman"/>
          <w:sz w:val="24"/>
          <w:szCs w:val="24"/>
        </w:rPr>
        <w:t xml:space="preserve">организме, </w:t>
      </w:r>
      <w:r w:rsidR="00F05268">
        <w:rPr>
          <w:rFonts w:ascii="Times New Roman" w:hAnsi="Times New Roman" w:cs="Times New Roman"/>
          <w:sz w:val="24"/>
          <w:szCs w:val="24"/>
        </w:rPr>
        <w:t>помогают</w:t>
      </w:r>
      <w:r w:rsidRPr="00D26DF5">
        <w:rPr>
          <w:rFonts w:ascii="Times New Roman" w:hAnsi="Times New Roman" w:cs="Times New Roman"/>
          <w:sz w:val="24"/>
          <w:szCs w:val="24"/>
        </w:rPr>
        <w:t xml:space="preserve"> ориентироваться в сложных </w:t>
      </w:r>
      <w:r w:rsidR="0042006E" w:rsidRPr="00D26DF5">
        <w:rPr>
          <w:rFonts w:ascii="Times New Roman" w:hAnsi="Times New Roman" w:cs="Times New Roman"/>
          <w:sz w:val="24"/>
          <w:szCs w:val="24"/>
        </w:rPr>
        <w:t>меж половых</w:t>
      </w:r>
      <w:r w:rsidRPr="00D26DF5">
        <w:rPr>
          <w:rFonts w:ascii="Times New Roman" w:hAnsi="Times New Roman" w:cs="Times New Roman"/>
          <w:sz w:val="24"/>
          <w:szCs w:val="24"/>
        </w:rPr>
        <w:t xml:space="preserve"> и </w:t>
      </w:r>
      <w:r w:rsidR="0042006E" w:rsidRPr="00D26DF5">
        <w:rPr>
          <w:rFonts w:ascii="Times New Roman" w:hAnsi="Times New Roman" w:cs="Times New Roman"/>
          <w:sz w:val="24"/>
          <w:szCs w:val="24"/>
        </w:rPr>
        <w:t>меж ролевых</w:t>
      </w:r>
      <w:r w:rsidRPr="00D26DF5">
        <w:rPr>
          <w:rFonts w:ascii="Times New Roman" w:hAnsi="Times New Roman" w:cs="Times New Roman"/>
          <w:sz w:val="24"/>
          <w:szCs w:val="24"/>
        </w:rPr>
        <w:t xml:space="preserve"> отношениях, возникающих между людьми, что особенно важно для самостоятельной жизни</w:t>
      </w:r>
      <w:r w:rsidR="004C6D43">
        <w:rPr>
          <w:rFonts w:ascii="Times New Roman" w:hAnsi="Times New Roman" w:cs="Times New Roman"/>
          <w:sz w:val="24"/>
          <w:szCs w:val="24"/>
        </w:rPr>
        <w:t xml:space="preserve"> после окончания школы</w:t>
      </w:r>
      <w:r w:rsidRPr="00D26DF5">
        <w:rPr>
          <w:rFonts w:ascii="Times New Roman" w:hAnsi="Times New Roman" w:cs="Times New Roman"/>
          <w:sz w:val="24"/>
          <w:szCs w:val="24"/>
        </w:rPr>
        <w:t xml:space="preserve">. </w:t>
      </w:r>
    </w:p>
    <w:p w:rsidR="00D26DF5" w:rsidRPr="00D26DF5" w:rsidRDefault="00B74739" w:rsidP="00011F34">
      <w:pPr>
        <w:autoSpaceDE w:val="0"/>
        <w:autoSpaceDN w:val="0"/>
        <w:adjustRightInd w:val="0"/>
        <w:spacing w:after="0"/>
        <w:ind w:right="80"/>
        <w:jc w:val="both"/>
        <w:rPr>
          <w:rFonts w:ascii="Times New Roman" w:hAnsi="Times New Roman" w:cs="Times New Roman"/>
          <w:sz w:val="24"/>
          <w:szCs w:val="24"/>
        </w:rPr>
      </w:pPr>
      <w:r>
        <w:rPr>
          <w:rFonts w:ascii="Times New Roman" w:hAnsi="Times New Roman" w:cs="Times New Roman"/>
          <w:sz w:val="24"/>
          <w:szCs w:val="24"/>
        </w:rPr>
        <w:tab/>
      </w:r>
      <w:r w:rsidR="00B561C6">
        <w:rPr>
          <w:rFonts w:ascii="Times New Roman" w:hAnsi="Times New Roman" w:cs="Times New Roman"/>
          <w:b/>
          <w:bCs/>
          <w:i/>
          <w:iCs/>
          <w:sz w:val="24"/>
          <w:szCs w:val="24"/>
        </w:rPr>
        <w:t>Предмет</w:t>
      </w:r>
      <w:r w:rsidR="00D26DF5" w:rsidRPr="00D26DF5">
        <w:rPr>
          <w:rFonts w:ascii="Times New Roman" w:hAnsi="Times New Roman" w:cs="Times New Roman"/>
          <w:b/>
          <w:bCs/>
          <w:i/>
          <w:iCs/>
          <w:sz w:val="24"/>
          <w:szCs w:val="24"/>
        </w:rPr>
        <w:t xml:space="preserve"> «История Отечества» </w:t>
      </w:r>
      <w:r w:rsidR="00D26DF5" w:rsidRPr="00D26DF5">
        <w:rPr>
          <w:rFonts w:ascii="Times New Roman" w:hAnsi="Times New Roman" w:cs="Times New Roman"/>
          <w:sz w:val="24"/>
          <w:szCs w:val="24"/>
        </w:rPr>
        <w:t xml:space="preserve">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государства, явлениями, обогатившими науку, производство, культуру, общественный уклад. </w:t>
      </w:r>
    </w:p>
    <w:p w:rsidR="00831847" w:rsidRDefault="00B74739" w:rsidP="00011F34">
      <w:pPr>
        <w:autoSpaceDE w:val="0"/>
        <w:autoSpaceDN w:val="0"/>
        <w:adjustRightInd w:val="0"/>
        <w:spacing w:after="0"/>
        <w:ind w:left="80" w:right="80"/>
        <w:jc w:val="both"/>
        <w:rPr>
          <w:rFonts w:ascii="Times New Roman" w:hAnsi="Times New Roman" w:cs="Times New Roman"/>
          <w:sz w:val="24"/>
          <w:szCs w:val="24"/>
        </w:rPr>
      </w:pPr>
      <w:r>
        <w:rPr>
          <w:rFonts w:ascii="Times New Roman" w:hAnsi="Times New Roman" w:cs="Times New Roman"/>
          <w:sz w:val="24"/>
          <w:szCs w:val="24"/>
        </w:rPr>
        <w:tab/>
      </w:r>
      <w:r w:rsidR="00D26DF5" w:rsidRPr="00D26DF5">
        <w:rPr>
          <w:rFonts w:ascii="Times New Roman" w:hAnsi="Times New Roman" w:cs="Times New Roman"/>
          <w:sz w:val="24"/>
          <w:szCs w:val="24"/>
        </w:rPr>
        <w:t>На уроках истории обучающиеся, воспитанники знакомя</w:t>
      </w:r>
      <w:r w:rsidR="00D26DF5">
        <w:rPr>
          <w:rFonts w:ascii="Times New Roman" w:hAnsi="Times New Roman" w:cs="Times New Roman"/>
          <w:sz w:val="24"/>
          <w:szCs w:val="24"/>
        </w:rPr>
        <w:t>тся с наиболее значительными со</w:t>
      </w:r>
      <w:r w:rsidR="00D26DF5" w:rsidRPr="00D26DF5">
        <w:rPr>
          <w:rFonts w:ascii="Times New Roman" w:hAnsi="Times New Roman" w:cs="Times New Roman"/>
          <w:sz w:val="24"/>
          <w:szCs w:val="24"/>
        </w:rPr>
        <w:t>бытиями истории нашей Родины, с современной политической жизнью страны, получают основы правового и н</w:t>
      </w:r>
      <w:r w:rsidR="00D26DF5">
        <w:rPr>
          <w:rFonts w:ascii="Times New Roman" w:hAnsi="Times New Roman" w:cs="Times New Roman"/>
          <w:sz w:val="24"/>
          <w:szCs w:val="24"/>
        </w:rPr>
        <w:t xml:space="preserve">равственного воспитания. </w:t>
      </w:r>
    </w:p>
    <w:p w:rsidR="00D26DF5" w:rsidRDefault="00B74739" w:rsidP="00011F34">
      <w:pPr>
        <w:autoSpaceDE w:val="0"/>
        <w:autoSpaceDN w:val="0"/>
        <w:adjustRightInd w:val="0"/>
        <w:spacing w:after="0"/>
        <w:ind w:left="80" w:right="80"/>
        <w:jc w:val="both"/>
        <w:rPr>
          <w:rFonts w:ascii="Times New Roman" w:hAnsi="Times New Roman" w:cs="Times New Roman"/>
          <w:sz w:val="24"/>
          <w:szCs w:val="24"/>
        </w:rPr>
      </w:pPr>
      <w:r>
        <w:rPr>
          <w:rFonts w:ascii="Times New Roman" w:hAnsi="Times New Roman" w:cs="Times New Roman"/>
          <w:sz w:val="24"/>
          <w:szCs w:val="24"/>
        </w:rPr>
        <w:tab/>
      </w:r>
      <w:r w:rsidR="001E4373">
        <w:rPr>
          <w:rFonts w:ascii="Times New Roman" w:hAnsi="Times New Roman" w:cs="Times New Roman"/>
          <w:sz w:val="24"/>
          <w:szCs w:val="24"/>
        </w:rPr>
        <w:t xml:space="preserve">Предмет </w:t>
      </w:r>
      <w:r w:rsidR="001E4373" w:rsidRPr="00D26DF5">
        <w:rPr>
          <w:rFonts w:ascii="Times New Roman" w:hAnsi="Times New Roman" w:cs="Times New Roman"/>
          <w:sz w:val="24"/>
          <w:szCs w:val="24"/>
        </w:rPr>
        <w:t>«</w:t>
      </w:r>
      <w:r w:rsidR="00D26DF5" w:rsidRPr="00D26DF5">
        <w:rPr>
          <w:rFonts w:ascii="Times New Roman" w:hAnsi="Times New Roman" w:cs="Times New Roman"/>
          <w:sz w:val="24"/>
          <w:szCs w:val="24"/>
        </w:rPr>
        <w:t>Обществознание» направлен на развитие и духовно-нравственное становление личности обучающихся</w:t>
      </w:r>
      <w:r w:rsidR="00D26DF5">
        <w:rPr>
          <w:rFonts w:ascii="Times New Roman" w:hAnsi="Times New Roman" w:cs="Times New Roman"/>
          <w:sz w:val="24"/>
          <w:szCs w:val="24"/>
        </w:rPr>
        <w:t>.</w:t>
      </w:r>
    </w:p>
    <w:p w:rsidR="00D26DF5" w:rsidRPr="00D26DF5" w:rsidRDefault="00B74739" w:rsidP="004C6D43">
      <w:pPr>
        <w:autoSpaceDE w:val="0"/>
        <w:autoSpaceDN w:val="0"/>
        <w:adjustRightInd w:val="0"/>
        <w:spacing w:after="0"/>
        <w:ind w:left="80" w:right="80"/>
        <w:jc w:val="both"/>
        <w:rPr>
          <w:rFonts w:ascii="Times New Roman" w:hAnsi="Times New Roman" w:cs="Times New Roman"/>
          <w:sz w:val="24"/>
          <w:szCs w:val="24"/>
        </w:rPr>
      </w:pPr>
      <w:r>
        <w:rPr>
          <w:rFonts w:ascii="Times New Roman" w:hAnsi="Times New Roman" w:cs="Times New Roman"/>
          <w:sz w:val="24"/>
          <w:szCs w:val="24"/>
        </w:rPr>
        <w:tab/>
      </w:r>
      <w:r w:rsidR="00D26DF5" w:rsidRPr="00D26DF5">
        <w:rPr>
          <w:rFonts w:ascii="Times New Roman" w:hAnsi="Times New Roman" w:cs="Times New Roman"/>
          <w:sz w:val="24"/>
          <w:szCs w:val="24"/>
        </w:rPr>
        <w:t xml:space="preserve">Обучение </w:t>
      </w:r>
      <w:r w:rsidR="00D26DF5" w:rsidRPr="00D26DF5">
        <w:rPr>
          <w:rFonts w:ascii="Times New Roman" w:hAnsi="Times New Roman" w:cs="Times New Roman"/>
          <w:b/>
          <w:bCs/>
          <w:i/>
          <w:iCs/>
          <w:sz w:val="24"/>
          <w:szCs w:val="24"/>
        </w:rPr>
        <w:t xml:space="preserve">изобразительному искусству и музыке </w:t>
      </w:r>
      <w:r w:rsidR="00D26DF5" w:rsidRPr="00D26DF5">
        <w:rPr>
          <w:rFonts w:ascii="Times New Roman" w:hAnsi="Times New Roman" w:cs="Times New Roman"/>
          <w:sz w:val="24"/>
          <w:szCs w:val="24"/>
        </w:rPr>
        <w:t xml:space="preserve">предполагает овладение школьниками элементарными основами этих видов деятельности -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 </w:t>
      </w:r>
      <w:r w:rsidR="001E4373" w:rsidRPr="00D26DF5">
        <w:rPr>
          <w:rFonts w:ascii="Times New Roman" w:hAnsi="Times New Roman" w:cs="Times New Roman"/>
          <w:sz w:val="24"/>
          <w:szCs w:val="24"/>
        </w:rPr>
        <w:t xml:space="preserve">Важное </w:t>
      </w:r>
      <w:r w:rsidR="001E4373">
        <w:rPr>
          <w:rFonts w:ascii="Times New Roman" w:hAnsi="Times New Roman" w:cs="Times New Roman"/>
          <w:sz w:val="24"/>
          <w:szCs w:val="24"/>
        </w:rPr>
        <w:t>значение</w:t>
      </w:r>
      <w:r w:rsidR="00D26DF5" w:rsidRPr="00D26DF5">
        <w:rPr>
          <w:rFonts w:ascii="Times New Roman" w:hAnsi="Times New Roman" w:cs="Times New Roman"/>
          <w:sz w:val="24"/>
          <w:szCs w:val="24"/>
        </w:rPr>
        <w:t xml:space="preserve"> придается этим предметам в плане воспита</w:t>
      </w:r>
      <w:r w:rsidR="00831847">
        <w:rPr>
          <w:rFonts w:ascii="Times New Roman" w:hAnsi="Times New Roman" w:cs="Times New Roman"/>
          <w:sz w:val="24"/>
          <w:szCs w:val="24"/>
        </w:rPr>
        <w:t>ния у обучающихся</w:t>
      </w:r>
      <w:r w:rsidR="00D26DF5" w:rsidRPr="00D26DF5">
        <w:rPr>
          <w:rFonts w:ascii="Times New Roman" w:hAnsi="Times New Roman" w:cs="Times New Roman"/>
          <w:sz w:val="24"/>
          <w:szCs w:val="24"/>
        </w:rPr>
        <w:t xml:space="preserve"> художественного вкуса, развития эстетических чувств. </w:t>
      </w:r>
    </w:p>
    <w:p w:rsidR="00D26DF5" w:rsidRPr="00D26DF5" w:rsidRDefault="00B74739" w:rsidP="00011F34">
      <w:pPr>
        <w:autoSpaceDE w:val="0"/>
        <w:autoSpaceDN w:val="0"/>
        <w:adjustRightInd w:val="0"/>
        <w:spacing w:after="0"/>
        <w:ind w:left="80" w:right="80"/>
        <w:jc w:val="both"/>
        <w:rPr>
          <w:rFonts w:ascii="Times New Roman" w:hAnsi="Times New Roman" w:cs="Times New Roman"/>
          <w:sz w:val="24"/>
          <w:szCs w:val="24"/>
        </w:rPr>
      </w:pPr>
      <w:r>
        <w:rPr>
          <w:rFonts w:ascii="Times New Roman" w:hAnsi="Times New Roman" w:cs="Times New Roman"/>
          <w:b/>
          <w:bCs/>
          <w:i/>
          <w:iCs/>
          <w:sz w:val="24"/>
          <w:szCs w:val="24"/>
        </w:rPr>
        <w:tab/>
      </w:r>
      <w:r w:rsidR="00D26DF5" w:rsidRPr="00D26DF5">
        <w:rPr>
          <w:rFonts w:ascii="Times New Roman" w:hAnsi="Times New Roman" w:cs="Times New Roman"/>
          <w:b/>
          <w:bCs/>
          <w:i/>
          <w:iCs/>
          <w:sz w:val="24"/>
          <w:szCs w:val="24"/>
        </w:rPr>
        <w:t xml:space="preserve">Социально-бытовая ориентировка (СБО) </w:t>
      </w:r>
      <w:r w:rsidR="00D26DF5" w:rsidRPr="00D26DF5">
        <w:rPr>
          <w:rFonts w:ascii="Times New Roman" w:hAnsi="Times New Roman" w:cs="Times New Roman"/>
          <w:sz w:val="24"/>
          <w:szCs w:val="24"/>
        </w:rPr>
        <w:t xml:space="preserve">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Уроки СБО способствуют усвоению морально-этических норм поведения, выработке навыков общения с людьми, развитию </w:t>
      </w:r>
    </w:p>
    <w:p w:rsidR="00D26DF5" w:rsidRPr="00D26DF5" w:rsidRDefault="00D26DF5" w:rsidP="00011F34">
      <w:pPr>
        <w:autoSpaceDE w:val="0"/>
        <w:autoSpaceDN w:val="0"/>
        <w:adjustRightInd w:val="0"/>
        <w:spacing w:after="0"/>
        <w:ind w:left="80"/>
        <w:rPr>
          <w:rFonts w:ascii="Times New Roman" w:hAnsi="Times New Roman" w:cs="Times New Roman"/>
          <w:sz w:val="24"/>
          <w:szCs w:val="24"/>
        </w:rPr>
      </w:pPr>
      <w:r w:rsidRPr="00D26DF5">
        <w:rPr>
          <w:rFonts w:ascii="Times New Roman" w:hAnsi="Times New Roman" w:cs="Times New Roman"/>
          <w:sz w:val="24"/>
          <w:szCs w:val="24"/>
        </w:rPr>
        <w:t xml:space="preserve">художественного вкуса. </w:t>
      </w:r>
    </w:p>
    <w:p w:rsidR="00C1303D" w:rsidRDefault="00B74739" w:rsidP="00011F34">
      <w:pPr>
        <w:autoSpaceDE w:val="0"/>
        <w:autoSpaceDN w:val="0"/>
        <w:adjustRightInd w:val="0"/>
        <w:spacing w:after="0"/>
        <w:ind w:left="80" w:right="80"/>
        <w:jc w:val="both"/>
        <w:rPr>
          <w:rFonts w:ascii="Times New Roman" w:hAnsi="Times New Roman" w:cs="Times New Roman"/>
          <w:sz w:val="24"/>
          <w:szCs w:val="24"/>
        </w:rPr>
      </w:pPr>
      <w:r>
        <w:rPr>
          <w:rFonts w:ascii="Times New Roman" w:hAnsi="Times New Roman" w:cs="Times New Roman"/>
          <w:sz w:val="24"/>
          <w:szCs w:val="24"/>
        </w:rPr>
        <w:lastRenderedPageBreak/>
        <w:tab/>
      </w:r>
      <w:r w:rsidR="00D26DF5" w:rsidRPr="00D26DF5">
        <w:rPr>
          <w:rFonts w:ascii="Times New Roman" w:hAnsi="Times New Roman" w:cs="Times New Roman"/>
          <w:sz w:val="24"/>
          <w:szCs w:val="24"/>
        </w:rPr>
        <w:t xml:space="preserve">Предмет </w:t>
      </w:r>
      <w:r w:rsidR="00D26DF5" w:rsidRPr="00D26DF5">
        <w:rPr>
          <w:rFonts w:ascii="Times New Roman" w:hAnsi="Times New Roman" w:cs="Times New Roman"/>
          <w:b/>
          <w:bCs/>
          <w:i/>
          <w:iCs/>
          <w:sz w:val="24"/>
          <w:szCs w:val="24"/>
        </w:rPr>
        <w:t xml:space="preserve">«Физическая культура» </w:t>
      </w:r>
      <w:r w:rsidR="00D26DF5" w:rsidRPr="00D26DF5">
        <w:rPr>
          <w:rFonts w:ascii="Times New Roman" w:hAnsi="Times New Roman" w:cs="Times New Roman"/>
          <w:sz w:val="24"/>
          <w:szCs w:val="24"/>
        </w:rPr>
        <w:t>направлен на коррекцию психофизического развития обучающихся, выполняет общеобразовательную функцию, включает элементы спортивной подготовки. На уроках физической культуры укрепляется здоро</w:t>
      </w:r>
      <w:r w:rsidR="00831847">
        <w:rPr>
          <w:rFonts w:ascii="Times New Roman" w:hAnsi="Times New Roman" w:cs="Times New Roman"/>
          <w:sz w:val="24"/>
          <w:szCs w:val="24"/>
        </w:rPr>
        <w:t xml:space="preserve">вье обучающихся, </w:t>
      </w:r>
      <w:r w:rsidR="00D26DF5" w:rsidRPr="00D26DF5">
        <w:rPr>
          <w:rFonts w:ascii="Times New Roman" w:hAnsi="Times New Roman" w:cs="Times New Roman"/>
          <w:sz w:val="24"/>
          <w:szCs w:val="24"/>
        </w:rPr>
        <w:t xml:space="preserve">закаливается организм, формируется правильная осанка, совершенствуются двигательные качества (сила, быстрота, ловкость, выносливость и др.), воспитываются гигиенические навыки, физическая работоспособность. </w:t>
      </w:r>
    </w:p>
    <w:p w:rsidR="009F2613" w:rsidRPr="009F2613" w:rsidRDefault="00B74739" w:rsidP="00B74739">
      <w:pPr>
        <w:pStyle w:val="Default"/>
        <w:spacing w:line="276" w:lineRule="auto"/>
        <w:jc w:val="both"/>
        <w:rPr>
          <w:rFonts w:eastAsiaTheme="minorEastAsia"/>
        </w:rPr>
      </w:pPr>
      <w:r>
        <w:tab/>
      </w:r>
      <w:r w:rsidR="00B561C6">
        <w:t xml:space="preserve"> В 5-</w:t>
      </w:r>
      <w:r w:rsidR="00F05268">
        <w:t xml:space="preserve">9 </w:t>
      </w:r>
      <w:r w:rsidR="00F05268" w:rsidRPr="00B561C6">
        <w:t>классах</w:t>
      </w:r>
      <w:r w:rsidR="00B561C6" w:rsidRPr="00B561C6">
        <w:t xml:space="preserve"> осуществляется </w:t>
      </w:r>
      <w:r w:rsidR="00B561C6" w:rsidRPr="0071007D">
        <w:rPr>
          <w:b/>
        </w:rPr>
        <w:t>профессионально - трудовое обучение</w:t>
      </w:r>
      <w:r w:rsidR="00B561C6" w:rsidRPr="00B561C6">
        <w:t>, целью которого является подготовка обучающихся к самостоятельному труду по получаемой специальности в условиях обычных предприятий промышленности и сферы обслуживания. Профессионально-трудовое обучение в</w:t>
      </w:r>
      <w:r w:rsidR="007A27CB">
        <w:t xml:space="preserve"> 5-9</w:t>
      </w:r>
      <w:r w:rsidR="00B561C6" w:rsidRPr="00B561C6">
        <w:t xml:space="preserve"> классах представлено </w:t>
      </w:r>
      <w:r w:rsidR="007A27CB">
        <w:t>трудовым</w:t>
      </w:r>
      <w:r w:rsidR="0042006E">
        <w:t xml:space="preserve"> </w:t>
      </w:r>
      <w:r w:rsidR="007A27CB">
        <w:t>профилем «Сельскохозяйственный труд».</w:t>
      </w:r>
      <w:r w:rsidR="0042006E">
        <w:t xml:space="preserve"> </w:t>
      </w:r>
      <w:r w:rsidR="00F05268">
        <w:rPr>
          <w:szCs w:val="22"/>
        </w:rPr>
        <w:t xml:space="preserve">Программа </w:t>
      </w:r>
      <w:r w:rsidR="00F05268" w:rsidRPr="009F2613">
        <w:rPr>
          <w:szCs w:val="22"/>
        </w:rPr>
        <w:t>«</w:t>
      </w:r>
      <w:r w:rsidR="009F2613" w:rsidRPr="009F2613">
        <w:rPr>
          <w:szCs w:val="22"/>
        </w:rPr>
        <w:t>Сельс</w:t>
      </w:r>
      <w:r w:rsidR="009F2613">
        <w:rPr>
          <w:szCs w:val="22"/>
        </w:rPr>
        <w:t>кохозяйственный труд» составлена</w:t>
      </w:r>
      <w:r w:rsidR="009F2613" w:rsidRPr="009F2613">
        <w:rPr>
          <w:szCs w:val="22"/>
        </w:rPr>
        <w:t xml:space="preserve"> в соответствии с требованиями государственного стандарта к уровню подготовки выпускников НПО по вышеуказанным профессиям с целью формирования положительной трудовой мотивации на получение профессии, углубление и обобщение полученных знаний и умений с целью наиболее успешной интеграции в новую среду и адаптации к ней. </w:t>
      </w:r>
    </w:p>
    <w:p w:rsidR="000F367F" w:rsidRPr="00AA0E83" w:rsidRDefault="00B74739" w:rsidP="00011F34">
      <w:pPr>
        <w:autoSpaceDE w:val="0"/>
        <w:autoSpaceDN w:val="0"/>
        <w:adjustRightInd w:val="0"/>
        <w:spacing w:after="0"/>
        <w:ind w:right="40"/>
        <w:jc w:val="both"/>
        <w:rPr>
          <w:rFonts w:ascii="Times New Roman" w:hAnsi="Times New Roman" w:cs="Times New Roman"/>
          <w:sz w:val="24"/>
          <w:szCs w:val="24"/>
        </w:rPr>
      </w:pPr>
      <w:r>
        <w:rPr>
          <w:rFonts w:ascii="Times New Roman" w:hAnsi="Times New Roman" w:cs="Times New Roman"/>
          <w:color w:val="000000"/>
          <w:sz w:val="24"/>
          <w:szCs w:val="24"/>
        </w:rPr>
        <w:tab/>
      </w:r>
      <w:r w:rsidR="007A27CB">
        <w:rPr>
          <w:rFonts w:ascii="Times New Roman" w:hAnsi="Times New Roman" w:cs="Times New Roman"/>
          <w:color w:val="000000"/>
          <w:sz w:val="24"/>
          <w:szCs w:val="24"/>
        </w:rPr>
        <w:t xml:space="preserve">В </w:t>
      </w:r>
      <w:r w:rsidR="004C6D43">
        <w:rPr>
          <w:rFonts w:ascii="Times New Roman" w:hAnsi="Times New Roman" w:cs="Times New Roman"/>
          <w:color w:val="000000"/>
          <w:sz w:val="24"/>
          <w:szCs w:val="24"/>
        </w:rPr>
        <w:t>7,</w:t>
      </w:r>
      <w:r w:rsidR="007A27CB">
        <w:rPr>
          <w:rFonts w:ascii="Times New Roman" w:hAnsi="Times New Roman" w:cs="Times New Roman"/>
          <w:color w:val="000000"/>
          <w:sz w:val="24"/>
          <w:szCs w:val="24"/>
        </w:rPr>
        <w:t>8</w:t>
      </w:r>
      <w:r w:rsidR="0042006E">
        <w:rPr>
          <w:rFonts w:ascii="Times New Roman" w:hAnsi="Times New Roman" w:cs="Times New Roman"/>
          <w:color w:val="000000"/>
          <w:sz w:val="24"/>
          <w:szCs w:val="24"/>
        </w:rPr>
        <w:t>,</w:t>
      </w:r>
      <w:r w:rsidR="007A27CB" w:rsidRPr="00AA0E83">
        <w:rPr>
          <w:rFonts w:ascii="Times New Roman" w:hAnsi="Times New Roman" w:cs="Times New Roman"/>
          <w:color w:val="000000"/>
          <w:sz w:val="24"/>
          <w:szCs w:val="24"/>
        </w:rPr>
        <w:t>9 классах из обще</w:t>
      </w:r>
      <w:r w:rsidR="00C14384">
        <w:rPr>
          <w:rFonts w:ascii="Times New Roman" w:hAnsi="Times New Roman" w:cs="Times New Roman"/>
          <w:color w:val="000000"/>
          <w:sz w:val="24"/>
          <w:szCs w:val="24"/>
        </w:rPr>
        <w:t>го количества часов п</w:t>
      </w:r>
      <w:r w:rsidR="00C14384" w:rsidRPr="00B561C6">
        <w:rPr>
          <w:rFonts w:ascii="Times New Roman" w:hAnsi="Times New Roman" w:cs="Times New Roman"/>
          <w:sz w:val="24"/>
          <w:szCs w:val="24"/>
        </w:rPr>
        <w:t>рофессионально-</w:t>
      </w:r>
      <w:r w:rsidR="00C14384">
        <w:rPr>
          <w:rFonts w:ascii="Times New Roman" w:hAnsi="Times New Roman" w:cs="Times New Roman"/>
          <w:sz w:val="24"/>
          <w:szCs w:val="24"/>
        </w:rPr>
        <w:t>трудового</w:t>
      </w:r>
      <w:r w:rsidR="0042006E">
        <w:rPr>
          <w:rFonts w:ascii="Times New Roman" w:hAnsi="Times New Roman" w:cs="Times New Roman"/>
          <w:sz w:val="24"/>
          <w:szCs w:val="24"/>
        </w:rPr>
        <w:t xml:space="preserve"> </w:t>
      </w:r>
      <w:r w:rsidR="00C14384">
        <w:rPr>
          <w:rFonts w:ascii="Times New Roman" w:hAnsi="Times New Roman" w:cs="Times New Roman"/>
          <w:sz w:val="24"/>
          <w:szCs w:val="24"/>
        </w:rPr>
        <w:t>обучения</w:t>
      </w:r>
      <w:r w:rsidR="0042006E">
        <w:rPr>
          <w:rFonts w:ascii="Times New Roman" w:hAnsi="Times New Roman" w:cs="Times New Roman"/>
          <w:sz w:val="24"/>
          <w:szCs w:val="24"/>
        </w:rPr>
        <w:t xml:space="preserve"> </w:t>
      </w:r>
      <w:r w:rsidR="007A27CB" w:rsidRPr="00AA0E83">
        <w:rPr>
          <w:rFonts w:ascii="Times New Roman" w:hAnsi="Times New Roman" w:cs="Times New Roman"/>
          <w:color w:val="000000"/>
          <w:sz w:val="24"/>
          <w:szCs w:val="24"/>
        </w:rPr>
        <w:t>1 час отводится на и</w:t>
      </w:r>
      <w:r w:rsidR="00C14384">
        <w:rPr>
          <w:rFonts w:ascii="Times New Roman" w:hAnsi="Times New Roman" w:cs="Times New Roman"/>
          <w:color w:val="000000"/>
          <w:sz w:val="24"/>
          <w:szCs w:val="24"/>
        </w:rPr>
        <w:t xml:space="preserve">зучение курса </w:t>
      </w:r>
      <w:r w:rsidR="00C14384" w:rsidRPr="00AA0E83">
        <w:rPr>
          <w:rFonts w:ascii="Times New Roman" w:hAnsi="Times New Roman" w:cs="Times New Roman"/>
          <w:sz w:val="24"/>
          <w:szCs w:val="24"/>
        </w:rPr>
        <w:t>«Информационно</w:t>
      </w:r>
      <w:r w:rsidR="00C14384">
        <w:rPr>
          <w:rFonts w:ascii="Times New Roman" w:hAnsi="Times New Roman" w:cs="Times New Roman"/>
          <w:sz w:val="24"/>
          <w:szCs w:val="24"/>
        </w:rPr>
        <w:t>-компьютерные технологии». Целью реализации курса</w:t>
      </w:r>
      <w:r w:rsidR="000F367F" w:rsidRPr="00AA0E83">
        <w:rPr>
          <w:rFonts w:ascii="Times New Roman" w:hAnsi="Times New Roman" w:cs="Times New Roman"/>
          <w:sz w:val="24"/>
          <w:szCs w:val="24"/>
        </w:rPr>
        <w:t xml:space="preserve"> является: </w:t>
      </w:r>
    </w:p>
    <w:p w:rsidR="000F367F" w:rsidRDefault="000F367F" w:rsidP="00011F34">
      <w:pPr>
        <w:autoSpaceDE w:val="0"/>
        <w:autoSpaceDN w:val="0"/>
        <w:adjustRightInd w:val="0"/>
        <w:spacing w:after="0"/>
        <w:ind w:left="40" w:right="40" w:firstLine="560"/>
        <w:rPr>
          <w:rFonts w:ascii="Times New Roman" w:hAnsi="Times New Roman" w:cs="Times New Roman"/>
          <w:sz w:val="24"/>
          <w:szCs w:val="24"/>
        </w:rPr>
      </w:pPr>
      <w:r w:rsidRPr="00AA0E83">
        <w:rPr>
          <w:rFonts w:ascii="Times New Roman" w:hAnsi="Times New Roman" w:cs="Times New Roman"/>
          <w:sz w:val="24"/>
          <w:szCs w:val="24"/>
        </w:rPr>
        <w:t>-общее знаком</w:t>
      </w:r>
      <w:r w:rsidR="00C14384">
        <w:rPr>
          <w:rFonts w:ascii="Times New Roman" w:hAnsi="Times New Roman" w:cs="Times New Roman"/>
          <w:sz w:val="24"/>
          <w:szCs w:val="24"/>
        </w:rPr>
        <w:t xml:space="preserve">ство обучающихся </w:t>
      </w:r>
      <w:r w:rsidRPr="00AA0E83">
        <w:rPr>
          <w:rFonts w:ascii="Times New Roman" w:hAnsi="Times New Roman" w:cs="Times New Roman"/>
          <w:sz w:val="24"/>
          <w:szCs w:val="24"/>
        </w:rPr>
        <w:t xml:space="preserve">с устройством и функциями ПК; </w:t>
      </w:r>
    </w:p>
    <w:p w:rsidR="000F367F" w:rsidRDefault="00C14384" w:rsidP="00011F34">
      <w:pPr>
        <w:autoSpaceDE w:val="0"/>
        <w:autoSpaceDN w:val="0"/>
        <w:adjustRightInd w:val="0"/>
        <w:spacing w:after="0"/>
        <w:ind w:left="40" w:right="40" w:firstLine="560"/>
        <w:rPr>
          <w:rFonts w:ascii="Times New Roman" w:hAnsi="Times New Roman" w:cs="Times New Roman"/>
          <w:sz w:val="24"/>
          <w:szCs w:val="24"/>
        </w:rPr>
      </w:pPr>
      <w:r>
        <w:rPr>
          <w:rFonts w:ascii="Times New Roman" w:hAnsi="Times New Roman" w:cs="Times New Roman"/>
          <w:sz w:val="24"/>
          <w:szCs w:val="24"/>
        </w:rPr>
        <w:t xml:space="preserve">-обучение </w:t>
      </w:r>
      <w:r w:rsidR="001E4373">
        <w:rPr>
          <w:rFonts w:ascii="Times New Roman" w:hAnsi="Times New Roman" w:cs="Times New Roman"/>
          <w:sz w:val="24"/>
          <w:szCs w:val="24"/>
        </w:rPr>
        <w:t xml:space="preserve">обучающихся </w:t>
      </w:r>
      <w:r w:rsidR="001E4373" w:rsidRPr="00AA0E83">
        <w:rPr>
          <w:rFonts w:ascii="Times New Roman" w:hAnsi="Times New Roman" w:cs="Times New Roman"/>
          <w:sz w:val="24"/>
          <w:szCs w:val="24"/>
        </w:rPr>
        <w:t>пользовательской</w:t>
      </w:r>
      <w:r w:rsidR="000F367F" w:rsidRPr="00AA0E83">
        <w:rPr>
          <w:rFonts w:ascii="Times New Roman" w:hAnsi="Times New Roman" w:cs="Times New Roman"/>
          <w:sz w:val="24"/>
          <w:szCs w:val="24"/>
        </w:rPr>
        <w:t xml:space="preserve"> деятельности на ПК;</w:t>
      </w:r>
    </w:p>
    <w:p w:rsidR="000F367F" w:rsidRPr="00C14384" w:rsidRDefault="000F367F" w:rsidP="00011F34">
      <w:pPr>
        <w:autoSpaceDE w:val="0"/>
        <w:autoSpaceDN w:val="0"/>
        <w:adjustRightInd w:val="0"/>
        <w:spacing w:after="0"/>
        <w:ind w:left="40" w:right="40" w:firstLine="560"/>
        <w:rPr>
          <w:rFonts w:ascii="Times New Roman" w:hAnsi="Times New Roman" w:cs="Times New Roman"/>
          <w:sz w:val="24"/>
          <w:szCs w:val="24"/>
        </w:rPr>
      </w:pPr>
      <w:r w:rsidRPr="00AA0E83">
        <w:rPr>
          <w:rFonts w:ascii="Times New Roman" w:hAnsi="Times New Roman" w:cs="Times New Roman"/>
          <w:sz w:val="24"/>
          <w:szCs w:val="24"/>
        </w:rPr>
        <w:t xml:space="preserve"> -интегрирование информационных технологий в различные школьные дисциплины с целью повышения познавательной деятельности обучающихся, интереса к предмет</w:t>
      </w:r>
      <w:r w:rsidR="00C14384">
        <w:rPr>
          <w:rFonts w:ascii="Times New Roman" w:hAnsi="Times New Roman" w:cs="Times New Roman"/>
          <w:sz w:val="24"/>
          <w:szCs w:val="24"/>
        </w:rPr>
        <w:t xml:space="preserve">ам в </w:t>
      </w:r>
      <w:r>
        <w:rPr>
          <w:rFonts w:ascii="Times New Roman" w:hAnsi="Times New Roman" w:cs="Times New Roman"/>
          <w:sz w:val="24"/>
          <w:szCs w:val="24"/>
        </w:rPr>
        <w:t>основной школе</w:t>
      </w:r>
      <w:r w:rsidR="00C14384">
        <w:rPr>
          <w:rFonts w:ascii="Times New Roman" w:hAnsi="Times New Roman" w:cs="Times New Roman"/>
          <w:sz w:val="24"/>
          <w:szCs w:val="24"/>
        </w:rPr>
        <w:t>.</w:t>
      </w:r>
    </w:p>
    <w:p w:rsidR="00C1303D" w:rsidRPr="004050D3" w:rsidRDefault="00C1303D" w:rsidP="00F10EAA">
      <w:pPr>
        <w:autoSpaceDE w:val="0"/>
        <w:autoSpaceDN w:val="0"/>
        <w:adjustRightInd w:val="0"/>
        <w:spacing w:after="0"/>
        <w:jc w:val="both"/>
        <w:rPr>
          <w:rFonts w:ascii="Times New Roman" w:hAnsi="Times New Roman" w:cs="Times New Roman"/>
          <w:sz w:val="24"/>
          <w:szCs w:val="24"/>
        </w:rPr>
      </w:pPr>
      <w:r w:rsidRPr="004050D3">
        <w:rPr>
          <w:rFonts w:ascii="Times New Roman" w:hAnsi="Times New Roman" w:cs="Times New Roman"/>
          <w:sz w:val="24"/>
          <w:szCs w:val="24"/>
        </w:rPr>
        <w:t>Количество часов, отводимых на предметы, изучаемые по общеобразовательной и адаптиро</w:t>
      </w:r>
      <w:r w:rsidR="00F10EAA">
        <w:rPr>
          <w:rFonts w:ascii="Times New Roman" w:hAnsi="Times New Roman" w:cs="Times New Roman"/>
          <w:sz w:val="24"/>
          <w:szCs w:val="24"/>
        </w:rPr>
        <w:t>ванной программе</w:t>
      </w:r>
      <w:r w:rsidRPr="004050D3">
        <w:rPr>
          <w:rFonts w:ascii="Times New Roman" w:hAnsi="Times New Roman" w:cs="Times New Roman"/>
          <w:sz w:val="24"/>
          <w:szCs w:val="24"/>
        </w:rPr>
        <w:t xml:space="preserve">, а также образовательные компоненты частично не совпадают, в связи с этим, обучение по адаптированной образовательной программе для детей с умственной отсталостью в условиях общеобразовательного класса, проходит по индивидуальному учебному плану и расписанию. </w:t>
      </w:r>
    </w:p>
    <w:p w:rsidR="00C1303D" w:rsidRDefault="00C1303D" w:rsidP="00F10EAA">
      <w:pPr>
        <w:autoSpaceDE w:val="0"/>
        <w:autoSpaceDN w:val="0"/>
        <w:adjustRightInd w:val="0"/>
        <w:spacing w:after="0"/>
        <w:jc w:val="both"/>
        <w:rPr>
          <w:rFonts w:ascii="Times New Roman" w:hAnsi="Times New Roman" w:cs="Times New Roman"/>
          <w:sz w:val="24"/>
          <w:szCs w:val="24"/>
        </w:rPr>
      </w:pPr>
      <w:r w:rsidRPr="004050D3">
        <w:rPr>
          <w:rFonts w:ascii="Times New Roman" w:hAnsi="Times New Roman" w:cs="Times New Roman"/>
          <w:sz w:val="24"/>
          <w:szCs w:val="24"/>
        </w:rPr>
        <w:t xml:space="preserve">Недостающие часы по индивидуальным адаптированным программам компенсируются за счет изучения данных курсов в рамках других предметов общеобразовательной программы, либо за счет не изучаемых по адаптированной программе: </w:t>
      </w:r>
    </w:p>
    <w:p w:rsidR="00F10EAA" w:rsidRPr="004050D3" w:rsidRDefault="00F10EAA" w:rsidP="00F10EAA">
      <w:pPr>
        <w:autoSpaceDE w:val="0"/>
        <w:autoSpaceDN w:val="0"/>
        <w:adjustRightInd w:val="0"/>
        <w:spacing w:after="0"/>
        <w:jc w:val="both"/>
        <w:rPr>
          <w:rFonts w:ascii="Times New Roman" w:hAnsi="Times New Roman" w:cs="Times New Roman"/>
          <w:sz w:val="24"/>
          <w:szCs w:val="24"/>
        </w:rPr>
      </w:pPr>
    </w:p>
    <w:p w:rsidR="00C1303D" w:rsidRDefault="00C1303D" w:rsidP="00F10EAA">
      <w:pPr>
        <w:autoSpaceDE w:val="0"/>
        <w:autoSpaceDN w:val="0"/>
        <w:adjustRightInd w:val="0"/>
        <w:spacing w:after="0"/>
        <w:jc w:val="both"/>
        <w:rPr>
          <w:rFonts w:ascii="Times New Roman" w:hAnsi="Times New Roman" w:cs="Times New Roman"/>
          <w:sz w:val="24"/>
          <w:szCs w:val="24"/>
        </w:rPr>
      </w:pPr>
      <w:r w:rsidRPr="004050D3">
        <w:rPr>
          <w:rFonts w:ascii="Times New Roman" w:hAnsi="Times New Roman" w:cs="Times New Roman"/>
          <w:sz w:val="24"/>
          <w:szCs w:val="24"/>
        </w:rPr>
        <w:t>- в 5 классе недостающий час коррекционной подготовки</w:t>
      </w:r>
      <w:r>
        <w:rPr>
          <w:rFonts w:ascii="Times New Roman" w:hAnsi="Times New Roman" w:cs="Times New Roman"/>
          <w:sz w:val="24"/>
          <w:szCs w:val="24"/>
        </w:rPr>
        <w:t xml:space="preserve"> (СБО)</w:t>
      </w:r>
      <w:r w:rsidRPr="004050D3">
        <w:rPr>
          <w:rFonts w:ascii="Times New Roman" w:hAnsi="Times New Roman" w:cs="Times New Roman"/>
          <w:sz w:val="24"/>
          <w:szCs w:val="24"/>
        </w:rPr>
        <w:t xml:space="preserve"> восполняется за счет 1 часа </w:t>
      </w:r>
      <w:r>
        <w:rPr>
          <w:rFonts w:ascii="Times New Roman" w:hAnsi="Times New Roman" w:cs="Times New Roman"/>
          <w:sz w:val="24"/>
          <w:szCs w:val="24"/>
        </w:rPr>
        <w:t>биологии, недостающий 1 час литературы восполняется за счет 1 часа географии</w:t>
      </w:r>
      <w:r w:rsidRPr="004050D3">
        <w:rPr>
          <w:rFonts w:ascii="Times New Roman" w:hAnsi="Times New Roman" w:cs="Times New Roman"/>
          <w:sz w:val="24"/>
          <w:szCs w:val="24"/>
        </w:rPr>
        <w:t>, 4 часа профессионально-трудового обучения проводятся за счет 3</w:t>
      </w:r>
      <w:r>
        <w:rPr>
          <w:rFonts w:ascii="Times New Roman" w:hAnsi="Times New Roman" w:cs="Times New Roman"/>
          <w:sz w:val="24"/>
          <w:szCs w:val="24"/>
        </w:rPr>
        <w:t xml:space="preserve">-х часов </w:t>
      </w:r>
      <w:r w:rsidRPr="004050D3">
        <w:rPr>
          <w:rFonts w:ascii="Times New Roman" w:hAnsi="Times New Roman" w:cs="Times New Roman"/>
          <w:sz w:val="24"/>
          <w:szCs w:val="24"/>
        </w:rPr>
        <w:t>немецкого языка</w:t>
      </w:r>
      <w:r>
        <w:rPr>
          <w:rFonts w:ascii="Times New Roman" w:hAnsi="Times New Roman" w:cs="Times New Roman"/>
          <w:sz w:val="24"/>
          <w:szCs w:val="24"/>
        </w:rPr>
        <w:t xml:space="preserve"> и </w:t>
      </w:r>
      <w:r w:rsidRPr="00FB1282">
        <w:rPr>
          <w:rFonts w:ascii="Times New Roman" w:hAnsi="Times New Roman" w:cs="Times New Roman"/>
          <w:sz w:val="24"/>
          <w:szCs w:val="24"/>
        </w:rPr>
        <w:t>1</w:t>
      </w:r>
      <w:r>
        <w:rPr>
          <w:rFonts w:ascii="Times New Roman" w:hAnsi="Times New Roman" w:cs="Times New Roman"/>
          <w:sz w:val="24"/>
          <w:szCs w:val="24"/>
        </w:rPr>
        <w:t xml:space="preserve"> часа английского</w:t>
      </w:r>
      <w:r w:rsidRPr="00FB1282">
        <w:rPr>
          <w:rFonts w:ascii="Times New Roman" w:hAnsi="Times New Roman" w:cs="Times New Roman"/>
          <w:sz w:val="24"/>
          <w:szCs w:val="24"/>
        </w:rPr>
        <w:t xml:space="preserve"> языка</w:t>
      </w:r>
      <w:r>
        <w:rPr>
          <w:rFonts w:ascii="Times New Roman" w:hAnsi="Times New Roman" w:cs="Times New Roman"/>
          <w:sz w:val="24"/>
          <w:szCs w:val="24"/>
        </w:rPr>
        <w:t>, природоведение проводится за счет 2-х</w:t>
      </w:r>
      <w:r w:rsidRPr="004050D3">
        <w:rPr>
          <w:rFonts w:ascii="Times New Roman" w:hAnsi="Times New Roman" w:cs="Times New Roman"/>
          <w:sz w:val="24"/>
          <w:szCs w:val="24"/>
        </w:rPr>
        <w:t xml:space="preserve"> ч</w:t>
      </w:r>
      <w:r>
        <w:rPr>
          <w:rFonts w:ascii="Times New Roman" w:hAnsi="Times New Roman" w:cs="Times New Roman"/>
          <w:sz w:val="24"/>
          <w:szCs w:val="24"/>
        </w:rPr>
        <w:t>асов истории общеобразовательной программы;</w:t>
      </w:r>
    </w:p>
    <w:p w:rsidR="00C1303D" w:rsidRDefault="00C1303D" w:rsidP="00F10EAA">
      <w:pPr>
        <w:autoSpaceDE w:val="0"/>
        <w:autoSpaceDN w:val="0"/>
        <w:adjustRightInd w:val="0"/>
        <w:spacing w:after="0"/>
        <w:jc w:val="both"/>
        <w:rPr>
          <w:rFonts w:ascii="Times New Roman" w:hAnsi="Times New Roman" w:cs="Times New Roman"/>
          <w:sz w:val="24"/>
          <w:szCs w:val="24"/>
        </w:rPr>
      </w:pPr>
    </w:p>
    <w:p w:rsidR="00C1303D" w:rsidRPr="004050D3" w:rsidRDefault="00C1303D" w:rsidP="00F10EA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 в 6 классе недостающие 6 часов </w:t>
      </w:r>
      <w:r w:rsidRPr="004050D3">
        <w:rPr>
          <w:rFonts w:ascii="Times New Roman" w:hAnsi="Times New Roman" w:cs="Times New Roman"/>
          <w:sz w:val="24"/>
          <w:szCs w:val="24"/>
        </w:rPr>
        <w:t>профессионально-трудового обучения проводятся за счет</w:t>
      </w:r>
      <w:r>
        <w:rPr>
          <w:rFonts w:ascii="Times New Roman" w:hAnsi="Times New Roman" w:cs="Times New Roman"/>
          <w:sz w:val="24"/>
          <w:szCs w:val="24"/>
        </w:rPr>
        <w:t xml:space="preserve"> 3-х часов немецкого языка, 2-х часов русского языка и 1 часа английского языка, социально-бытовая ориентировка проводится за счет 2 часов истории, недостающий 1 час географии проводится за счет 1 часа обществознания;</w:t>
      </w:r>
    </w:p>
    <w:p w:rsidR="00C1303D" w:rsidRPr="004050D3" w:rsidRDefault="00C1303D" w:rsidP="00F10EAA">
      <w:pPr>
        <w:autoSpaceDE w:val="0"/>
        <w:autoSpaceDN w:val="0"/>
        <w:adjustRightInd w:val="0"/>
        <w:spacing w:after="0"/>
        <w:jc w:val="both"/>
        <w:rPr>
          <w:rFonts w:ascii="Times New Roman" w:hAnsi="Times New Roman" w:cs="Times New Roman"/>
          <w:sz w:val="24"/>
          <w:szCs w:val="24"/>
        </w:rPr>
      </w:pPr>
    </w:p>
    <w:p w:rsidR="004A64BA" w:rsidRDefault="00C1303D" w:rsidP="004A64BA">
      <w:pPr>
        <w:autoSpaceDE w:val="0"/>
        <w:autoSpaceDN w:val="0"/>
        <w:adjustRightInd w:val="0"/>
        <w:spacing w:after="0"/>
        <w:jc w:val="both"/>
        <w:rPr>
          <w:rFonts w:ascii="Times New Roman" w:hAnsi="Times New Roman" w:cs="Times New Roman"/>
          <w:sz w:val="24"/>
          <w:szCs w:val="24"/>
        </w:rPr>
      </w:pPr>
      <w:r w:rsidRPr="004050D3">
        <w:rPr>
          <w:rFonts w:ascii="Times New Roman" w:hAnsi="Times New Roman" w:cs="Times New Roman"/>
          <w:sz w:val="24"/>
          <w:szCs w:val="24"/>
        </w:rPr>
        <w:t>- в 7 классе недостающие 8 часов профессионально-трудового обучения восполняютс</w:t>
      </w:r>
      <w:r>
        <w:rPr>
          <w:rFonts w:ascii="Times New Roman" w:hAnsi="Times New Roman" w:cs="Times New Roman"/>
          <w:sz w:val="24"/>
          <w:szCs w:val="24"/>
        </w:rPr>
        <w:t>я за счет 3-х часов немецкого</w:t>
      </w:r>
      <w:r w:rsidRPr="004050D3">
        <w:rPr>
          <w:rFonts w:ascii="Times New Roman" w:hAnsi="Times New Roman" w:cs="Times New Roman"/>
          <w:sz w:val="24"/>
          <w:szCs w:val="24"/>
        </w:rPr>
        <w:t xml:space="preserve"> я</w:t>
      </w:r>
      <w:r>
        <w:rPr>
          <w:rFonts w:ascii="Times New Roman" w:hAnsi="Times New Roman" w:cs="Times New Roman"/>
          <w:sz w:val="24"/>
          <w:szCs w:val="24"/>
        </w:rPr>
        <w:t>зыка, 1 часа русского языка, 2-х</w:t>
      </w:r>
      <w:r w:rsidRPr="004050D3">
        <w:rPr>
          <w:rFonts w:ascii="Times New Roman" w:hAnsi="Times New Roman" w:cs="Times New Roman"/>
          <w:sz w:val="24"/>
          <w:szCs w:val="24"/>
        </w:rPr>
        <w:t xml:space="preserve"> час</w:t>
      </w:r>
      <w:r>
        <w:rPr>
          <w:rFonts w:ascii="Times New Roman" w:hAnsi="Times New Roman" w:cs="Times New Roman"/>
          <w:sz w:val="24"/>
          <w:szCs w:val="24"/>
        </w:rPr>
        <w:t>ов геометрии, 1 часа истории , 1 часа обществоведения. Вместо 2</w:t>
      </w:r>
      <w:r w:rsidRPr="004050D3">
        <w:rPr>
          <w:rFonts w:ascii="Times New Roman" w:hAnsi="Times New Roman" w:cs="Times New Roman"/>
          <w:sz w:val="24"/>
          <w:szCs w:val="24"/>
        </w:rPr>
        <w:t xml:space="preserve"> часов физики ведется курс </w:t>
      </w:r>
      <w:r>
        <w:rPr>
          <w:rFonts w:ascii="Times New Roman" w:hAnsi="Times New Roman" w:cs="Times New Roman"/>
          <w:sz w:val="24"/>
          <w:szCs w:val="24"/>
        </w:rPr>
        <w:t>социально-бытовой ориентировки, вместо 3 ч</w:t>
      </w:r>
      <w:r w:rsidR="004A64BA">
        <w:rPr>
          <w:rFonts w:ascii="Times New Roman" w:hAnsi="Times New Roman" w:cs="Times New Roman"/>
          <w:sz w:val="24"/>
          <w:szCs w:val="24"/>
        </w:rPr>
        <w:t xml:space="preserve">асов алгебры ведется математика. В рамках предмета </w:t>
      </w:r>
      <w:r w:rsidR="004A64BA" w:rsidRPr="004050D3">
        <w:rPr>
          <w:rFonts w:ascii="Times New Roman" w:hAnsi="Times New Roman" w:cs="Times New Roman"/>
          <w:sz w:val="24"/>
          <w:szCs w:val="24"/>
        </w:rPr>
        <w:t>профессионально- трудового обучения организуется работа по освоению начальной комп</w:t>
      </w:r>
      <w:r w:rsidR="004A64BA">
        <w:rPr>
          <w:rFonts w:ascii="Times New Roman" w:hAnsi="Times New Roman" w:cs="Times New Roman"/>
          <w:sz w:val="24"/>
          <w:szCs w:val="24"/>
        </w:rPr>
        <w:t>ьютерной грамотности.</w:t>
      </w:r>
    </w:p>
    <w:p w:rsidR="00C1303D" w:rsidRDefault="00C1303D" w:rsidP="00F10EAA">
      <w:pPr>
        <w:autoSpaceDE w:val="0"/>
        <w:autoSpaceDN w:val="0"/>
        <w:adjustRightInd w:val="0"/>
        <w:spacing w:after="0"/>
        <w:jc w:val="both"/>
        <w:rPr>
          <w:rFonts w:ascii="Times New Roman" w:hAnsi="Times New Roman" w:cs="Times New Roman"/>
          <w:sz w:val="24"/>
          <w:szCs w:val="24"/>
        </w:rPr>
      </w:pPr>
    </w:p>
    <w:p w:rsidR="00C1303D" w:rsidRPr="004050D3" w:rsidRDefault="00C1303D" w:rsidP="00F10EAA">
      <w:pPr>
        <w:autoSpaceDE w:val="0"/>
        <w:autoSpaceDN w:val="0"/>
        <w:adjustRightInd w:val="0"/>
        <w:spacing w:after="0"/>
        <w:jc w:val="both"/>
        <w:rPr>
          <w:rFonts w:ascii="Times New Roman" w:hAnsi="Times New Roman" w:cs="Times New Roman"/>
          <w:sz w:val="24"/>
          <w:szCs w:val="24"/>
        </w:rPr>
      </w:pPr>
    </w:p>
    <w:p w:rsidR="00C1303D" w:rsidRDefault="00C1303D" w:rsidP="00F10EAA">
      <w:pPr>
        <w:autoSpaceDE w:val="0"/>
        <w:autoSpaceDN w:val="0"/>
        <w:adjustRightInd w:val="0"/>
        <w:spacing w:after="0"/>
        <w:jc w:val="both"/>
        <w:rPr>
          <w:rFonts w:ascii="Times New Roman" w:hAnsi="Times New Roman" w:cs="Times New Roman"/>
          <w:sz w:val="24"/>
          <w:szCs w:val="24"/>
        </w:rPr>
      </w:pPr>
      <w:r w:rsidRPr="004050D3">
        <w:rPr>
          <w:rFonts w:ascii="Times New Roman" w:hAnsi="Times New Roman" w:cs="Times New Roman"/>
          <w:sz w:val="24"/>
          <w:szCs w:val="24"/>
        </w:rPr>
        <w:t>- в 8 классе недостающие 11 часов профессионально- трудового обучения скл</w:t>
      </w:r>
      <w:r>
        <w:rPr>
          <w:rFonts w:ascii="Times New Roman" w:hAnsi="Times New Roman" w:cs="Times New Roman"/>
          <w:sz w:val="24"/>
          <w:szCs w:val="24"/>
        </w:rPr>
        <w:t>адываются из 3-х часов немецк</w:t>
      </w:r>
      <w:r w:rsidRPr="004050D3">
        <w:rPr>
          <w:rFonts w:ascii="Times New Roman" w:hAnsi="Times New Roman" w:cs="Times New Roman"/>
          <w:sz w:val="24"/>
          <w:szCs w:val="24"/>
        </w:rPr>
        <w:t>ого языка, 2-х часов физики, 1 часа ОБЖ, 1 часа</w:t>
      </w:r>
      <w:r>
        <w:rPr>
          <w:rFonts w:ascii="Times New Roman" w:hAnsi="Times New Roman" w:cs="Times New Roman"/>
          <w:sz w:val="24"/>
          <w:szCs w:val="24"/>
        </w:rPr>
        <w:t xml:space="preserve"> информатики, 2 часов геометрии</w:t>
      </w:r>
      <w:r w:rsidRPr="004050D3">
        <w:rPr>
          <w:rFonts w:ascii="Times New Roman" w:hAnsi="Times New Roman" w:cs="Times New Roman"/>
          <w:sz w:val="24"/>
          <w:szCs w:val="24"/>
        </w:rPr>
        <w:t xml:space="preserve">, 1 </w:t>
      </w:r>
      <w:r>
        <w:rPr>
          <w:rFonts w:ascii="Times New Roman" w:hAnsi="Times New Roman" w:cs="Times New Roman"/>
          <w:sz w:val="24"/>
          <w:szCs w:val="24"/>
        </w:rPr>
        <w:t>часа биологии, 1 часа географии, недостающий 1 час чтения и развития речи восполняется за счет 1 часа русского языка.</w:t>
      </w:r>
      <w:r w:rsidRPr="004050D3">
        <w:rPr>
          <w:rFonts w:ascii="Times New Roman" w:hAnsi="Times New Roman" w:cs="Times New Roman"/>
          <w:sz w:val="24"/>
          <w:szCs w:val="24"/>
        </w:rPr>
        <w:t xml:space="preserve"> Вместо 2-х часов химии проводится курс социально-бытовой ориентировки. </w:t>
      </w:r>
      <w:r>
        <w:rPr>
          <w:rFonts w:ascii="Times New Roman" w:hAnsi="Times New Roman" w:cs="Times New Roman"/>
          <w:sz w:val="24"/>
          <w:szCs w:val="24"/>
        </w:rPr>
        <w:t xml:space="preserve">В рамках предмета </w:t>
      </w:r>
      <w:r w:rsidRPr="004050D3">
        <w:rPr>
          <w:rFonts w:ascii="Times New Roman" w:hAnsi="Times New Roman" w:cs="Times New Roman"/>
          <w:sz w:val="24"/>
          <w:szCs w:val="24"/>
        </w:rPr>
        <w:t>профессионально- трудового обучения организуется работа по освоению начальной комп</w:t>
      </w:r>
      <w:r w:rsidR="009F2613">
        <w:rPr>
          <w:rFonts w:ascii="Times New Roman" w:hAnsi="Times New Roman" w:cs="Times New Roman"/>
          <w:sz w:val="24"/>
          <w:szCs w:val="24"/>
        </w:rPr>
        <w:t>ьютерной грамотности.</w:t>
      </w:r>
    </w:p>
    <w:p w:rsidR="00C1303D" w:rsidRPr="004050D3" w:rsidRDefault="00C1303D" w:rsidP="00F10EAA">
      <w:pPr>
        <w:autoSpaceDE w:val="0"/>
        <w:autoSpaceDN w:val="0"/>
        <w:adjustRightInd w:val="0"/>
        <w:spacing w:after="0"/>
        <w:jc w:val="both"/>
        <w:rPr>
          <w:rFonts w:ascii="Times New Roman" w:hAnsi="Times New Roman" w:cs="Times New Roman"/>
          <w:sz w:val="24"/>
          <w:szCs w:val="24"/>
        </w:rPr>
      </w:pPr>
    </w:p>
    <w:p w:rsidR="00C1303D" w:rsidRPr="004050D3" w:rsidRDefault="00C1303D" w:rsidP="00F10EAA">
      <w:pPr>
        <w:autoSpaceDE w:val="0"/>
        <w:autoSpaceDN w:val="0"/>
        <w:adjustRightInd w:val="0"/>
        <w:spacing w:after="0"/>
        <w:jc w:val="both"/>
        <w:rPr>
          <w:rFonts w:ascii="Times New Roman" w:hAnsi="Times New Roman" w:cs="Times New Roman"/>
          <w:sz w:val="24"/>
          <w:szCs w:val="24"/>
        </w:rPr>
      </w:pPr>
      <w:r w:rsidRPr="004050D3">
        <w:rPr>
          <w:rFonts w:ascii="Times New Roman" w:hAnsi="Times New Roman" w:cs="Times New Roman"/>
          <w:sz w:val="24"/>
          <w:szCs w:val="24"/>
        </w:rPr>
        <w:t>- в 9 классе недостающие 14 часов профессионально- трудового обучения скл</w:t>
      </w:r>
      <w:r>
        <w:rPr>
          <w:rFonts w:ascii="Times New Roman" w:hAnsi="Times New Roman" w:cs="Times New Roman"/>
          <w:sz w:val="24"/>
          <w:szCs w:val="24"/>
        </w:rPr>
        <w:t>адываются из 3-х часов немецкого языка, 1 часа геометрии</w:t>
      </w:r>
      <w:r w:rsidRPr="004050D3">
        <w:rPr>
          <w:rFonts w:ascii="Times New Roman" w:hAnsi="Times New Roman" w:cs="Times New Roman"/>
          <w:sz w:val="24"/>
          <w:szCs w:val="24"/>
        </w:rPr>
        <w:t>, 1 часа биологии, 1 часа географии, 1 часа истории Отечества, 2-х часов физики, 2 часов информатики,</w:t>
      </w:r>
      <w:r>
        <w:rPr>
          <w:rFonts w:ascii="Times New Roman" w:hAnsi="Times New Roman" w:cs="Times New Roman"/>
          <w:sz w:val="24"/>
          <w:szCs w:val="24"/>
        </w:rPr>
        <w:t xml:space="preserve"> 1 часа искусства и </w:t>
      </w:r>
      <w:r w:rsidRPr="004050D3">
        <w:rPr>
          <w:rFonts w:ascii="Times New Roman" w:hAnsi="Times New Roman" w:cs="Times New Roman"/>
          <w:sz w:val="24"/>
          <w:szCs w:val="24"/>
        </w:rPr>
        <w:t>2</w:t>
      </w:r>
      <w:r>
        <w:rPr>
          <w:rFonts w:ascii="Times New Roman" w:hAnsi="Times New Roman" w:cs="Times New Roman"/>
          <w:sz w:val="24"/>
          <w:szCs w:val="24"/>
        </w:rPr>
        <w:t>-х</w:t>
      </w:r>
      <w:r w:rsidRPr="004050D3">
        <w:rPr>
          <w:rFonts w:ascii="Times New Roman" w:hAnsi="Times New Roman" w:cs="Times New Roman"/>
          <w:sz w:val="24"/>
          <w:szCs w:val="24"/>
        </w:rPr>
        <w:t xml:space="preserve"> часов элективных курсов. Вместо 2-х часов химии проводится курс социально-бытовой ориентиров</w:t>
      </w:r>
      <w:r>
        <w:rPr>
          <w:rFonts w:ascii="Times New Roman" w:hAnsi="Times New Roman" w:cs="Times New Roman"/>
          <w:sz w:val="24"/>
          <w:szCs w:val="24"/>
        </w:rPr>
        <w:t xml:space="preserve">ки. В рамках предмета </w:t>
      </w:r>
      <w:r w:rsidRPr="004050D3">
        <w:rPr>
          <w:rFonts w:ascii="Times New Roman" w:hAnsi="Times New Roman" w:cs="Times New Roman"/>
          <w:sz w:val="24"/>
          <w:szCs w:val="24"/>
        </w:rPr>
        <w:t xml:space="preserve">профессионально- трудового обучения организуется работа по освоению начальной </w:t>
      </w:r>
      <w:r w:rsidR="00F05268" w:rsidRPr="004050D3">
        <w:rPr>
          <w:rFonts w:ascii="Times New Roman" w:hAnsi="Times New Roman" w:cs="Times New Roman"/>
          <w:sz w:val="24"/>
          <w:szCs w:val="24"/>
        </w:rPr>
        <w:t xml:space="preserve">компьютерной </w:t>
      </w:r>
      <w:r w:rsidR="00F05268">
        <w:rPr>
          <w:rFonts w:ascii="Times New Roman" w:hAnsi="Times New Roman" w:cs="Times New Roman"/>
          <w:sz w:val="24"/>
          <w:szCs w:val="24"/>
        </w:rPr>
        <w:t>грамотности</w:t>
      </w:r>
      <w:r w:rsidRPr="004050D3">
        <w:rPr>
          <w:rFonts w:ascii="Times New Roman" w:hAnsi="Times New Roman" w:cs="Times New Roman"/>
          <w:sz w:val="24"/>
          <w:szCs w:val="24"/>
        </w:rPr>
        <w:t xml:space="preserve">. </w:t>
      </w:r>
    </w:p>
    <w:p w:rsidR="00C1303D" w:rsidRDefault="00C1303D" w:rsidP="00F10EAA">
      <w:pPr>
        <w:autoSpaceDE w:val="0"/>
        <w:autoSpaceDN w:val="0"/>
        <w:adjustRightInd w:val="0"/>
        <w:spacing w:after="0"/>
        <w:jc w:val="both"/>
        <w:rPr>
          <w:rFonts w:ascii="Times New Roman" w:hAnsi="Times New Roman" w:cs="Times New Roman"/>
          <w:sz w:val="24"/>
          <w:szCs w:val="24"/>
        </w:rPr>
      </w:pPr>
      <w:r w:rsidRPr="004050D3">
        <w:rPr>
          <w:rFonts w:ascii="Times New Roman" w:hAnsi="Times New Roman" w:cs="Times New Roman"/>
          <w:sz w:val="24"/>
          <w:szCs w:val="24"/>
        </w:rPr>
        <w:t>Часы, перенесенные с одного предмета на другой, переходят в нагрузку учителю того предмета, на который они перенесены.</w:t>
      </w:r>
    </w:p>
    <w:p w:rsidR="008A0F0A" w:rsidRDefault="00C1303D" w:rsidP="00F10EAA">
      <w:pPr>
        <w:pStyle w:val="NormalWeb"/>
        <w:spacing w:line="276" w:lineRule="auto"/>
        <w:ind w:firstLine="0"/>
        <w:jc w:val="both"/>
        <w:rPr>
          <w:color w:val="000000"/>
        </w:rPr>
      </w:pPr>
      <w:r w:rsidRPr="00B347B7">
        <w:t>В целях</w:t>
      </w:r>
      <w:r w:rsidRPr="00B347B7">
        <w:rPr>
          <w:color w:val="000000"/>
          <w:kern w:val="1"/>
          <w:lang w:eastAsia="ar-SA"/>
        </w:rPr>
        <w:t xml:space="preserve"> удовлетворения </w:t>
      </w:r>
      <w:r w:rsidR="00F05268" w:rsidRPr="00B347B7">
        <w:rPr>
          <w:color w:val="000000"/>
          <w:kern w:val="1"/>
          <w:lang w:eastAsia="ar-SA"/>
        </w:rPr>
        <w:t>этнокультурн</w:t>
      </w:r>
      <w:r w:rsidR="00F05268">
        <w:rPr>
          <w:color w:val="000000"/>
          <w:kern w:val="1"/>
          <w:lang w:eastAsia="ar-SA"/>
        </w:rPr>
        <w:t>ых образовательных потребностей,</w:t>
      </w:r>
      <w:r w:rsidRPr="00B347B7">
        <w:rPr>
          <w:color w:val="000000"/>
          <w:kern w:val="1"/>
          <w:lang w:eastAsia="ar-SA"/>
        </w:rPr>
        <w:t xml:space="preserve"> учащихся и их </w:t>
      </w:r>
      <w:r w:rsidR="00F05268" w:rsidRPr="00B347B7">
        <w:rPr>
          <w:color w:val="000000"/>
          <w:kern w:val="1"/>
          <w:lang w:eastAsia="ar-SA"/>
        </w:rPr>
        <w:t xml:space="preserve">родителей, </w:t>
      </w:r>
      <w:r w:rsidR="00F05268">
        <w:t>в</w:t>
      </w:r>
      <w:r w:rsidR="00F10EAA">
        <w:t xml:space="preserve"> 5</w:t>
      </w:r>
      <w:r>
        <w:t>-9</w:t>
      </w:r>
      <w:r w:rsidRPr="000029CA">
        <w:t xml:space="preserve"> классах </w:t>
      </w:r>
      <w:r w:rsidRPr="0042006E">
        <w:t xml:space="preserve">2 часа школьного компонента используются для </w:t>
      </w:r>
      <w:r w:rsidR="00F05268" w:rsidRPr="0042006E">
        <w:t>преподавания учебного</w:t>
      </w:r>
      <w:r w:rsidRPr="0042006E">
        <w:t xml:space="preserve"> предмета «Родной (татарский) язык и литература»</w:t>
      </w:r>
      <w:r w:rsidRPr="000029CA">
        <w:rPr>
          <w:color w:val="000000"/>
        </w:rPr>
        <w:t xml:space="preserve"> по программе по родному (татарскому) языку и литературе для школ Тюменского региона с этнокультурным компонентом образования.</w:t>
      </w:r>
    </w:p>
    <w:p w:rsidR="00AA636D" w:rsidRDefault="00B74739" w:rsidP="00AA636D">
      <w:pPr>
        <w:tabs>
          <w:tab w:val="right" w:pos="5760"/>
          <w:tab w:val="left" w:pos="11700"/>
          <w:tab w:val="left" w:pos="1188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2006E">
        <w:rPr>
          <w:rFonts w:ascii="Times New Roman" w:eastAsia="Times New Roman" w:hAnsi="Times New Roman" w:cs="Times New Roman"/>
          <w:sz w:val="24"/>
          <w:szCs w:val="24"/>
        </w:rPr>
        <w:t xml:space="preserve">     </w:t>
      </w:r>
      <w:r w:rsidR="00AA636D" w:rsidRPr="00384618">
        <w:rPr>
          <w:rFonts w:ascii="Times New Roman" w:eastAsia="Times New Roman" w:hAnsi="Times New Roman" w:cs="Times New Roman"/>
          <w:sz w:val="24"/>
          <w:szCs w:val="24"/>
        </w:rPr>
        <w:t>Учебный план п</w:t>
      </w:r>
      <w:r w:rsidR="00AA636D">
        <w:rPr>
          <w:rFonts w:ascii="Times New Roman" w:eastAsia="Times New Roman" w:hAnsi="Times New Roman" w:cs="Times New Roman"/>
          <w:sz w:val="24"/>
          <w:szCs w:val="24"/>
        </w:rPr>
        <w:t xml:space="preserve">редусматривает овладение </w:t>
      </w:r>
      <w:r w:rsidR="00F05268">
        <w:rPr>
          <w:rFonts w:ascii="Times New Roman" w:eastAsia="Times New Roman" w:hAnsi="Times New Roman" w:cs="Times New Roman"/>
          <w:sz w:val="24"/>
          <w:szCs w:val="24"/>
        </w:rPr>
        <w:t>учащим</w:t>
      </w:r>
      <w:r w:rsidR="00F05268" w:rsidRPr="00384618">
        <w:rPr>
          <w:rFonts w:ascii="Times New Roman" w:eastAsia="Times New Roman" w:hAnsi="Times New Roman" w:cs="Times New Roman"/>
          <w:sz w:val="24"/>
          <w:szCs w:val="24"/>
        </w:rPr>
        <w:t>ся знаниями</w:t>
      </w:r>
      <w:r w:rsidR="00AA636D" w:rsidRPr="00384618">
        <w:rPr>
          <w:rFonts w:ascii="Times New Roman" w:eastAsia="Times New Roman" w:hAnsi="Times New Roman" w:cs="Times New Roman"/>
          <w:sz w:val="24"/>
          <w:szCs w:val="24"/>
        </w:rPr>
        <w:t xml:space="preserve"> в объеме базового ядра обязательных учебных часов, единых для </w:t>
      </w:r>
      <w:r w:rsidR="00F05268" w:rsidRPr="00384618">
        <w:rPr>
          <w:rFonts w:ascii="Times New Roman" w:eastAsia="Times New Roman" w:hAnsi="Times New Roman" w:cs="Times New Roman"/>
          <w:sz w:val="24"/>
          <w:szCs w:val="24"/>
        </w:rPr>
        <w:t>общеобразовательного учреждения</w:t>
      </w:r>
      <w:r w:rsidR="00AA636D" w:rsidRPr="00384618">
        <w:rPr>
          <w:rFonts w:ascii="Times New Roman" w:eastAsia="Times New Roman" w:hAnsi="Times New Roman" w:cs="Times New Roman"/>
          <w:sz w:val="24"/>
          <w:szCs w:val="24"/>
        </w:rPr>
        <w:t>. Кроме того, предусматривается коррекция недостатков в развитии и индивидуальная коррекционная работа,  направленная на преодоление трудностей в овладении отдельными предметами за счет индивидуальной работы на уроках, на развитие и коррекцию по</w:t>
      </w:r>
      <w:r w:rsidR="00AA636D">
        <w:rPr>
          <w:rFonts w:ascii="Times New Roman" w:eastAsia="Times New Roman" w:hAnsi="Times New Roman" w:cs="Times New Roman"/>
          <w:sz w:val="24"/>
          <w:szCs w:val="24"/>
        </w:rPr>
        <w:t>знавательных способностей учащего</w:t>
      </w:r>
      <w:r w:rsidR="00AA636D" w:rsidRPr="00384618">
        <w:rPr>
          <w:rFonts w:ascii="Times New Roman" w:eastAsia="Times New Roman" w:hAnsi="Times New Roman" w:cs="Times New Roman"/>
          <w:sz w:val="24"/>
          <w:szCs w:val="24"/>
        </w:rPr>
        <w:t>ся (мышление, внимание, память, речь), развитие мелкой моторики рук через специальные коррекционные упражнения, формирование  и развитие положительных личностных качеств, межличностных отношений,  формирование положительной учебной мотивации.</w:t>
      </w:r>
    </w:p>
    <w:p w:rsidR="00C1303D" w:rsidRPr="00902663" w:rsidRDefault="008B44E1" w:rsidP="00902663">
      <w:pPr>
        <w:autoSpaceDE w:val="0"/>
        <w:autoSpaceDN w:val="0"/>
        <w:adjustRightInd w:val="0"/>
        <w:spacing w:after="0"/>
        <w:jc w:val="both"/>
        <w:rPr>
          <w:rFonts w:ascii="Times New Roman" w:hAnsi="Times New Roman" w:cs="Times New Roman"/>
          <w:sz w:val="24"/>
          <w:szCs w:val="24"/>
        </w:rPr>
      </w:pPr>
      <w:r w:rsidRPr="004050D3">
        <w:rPr>
          <w:rFonts w:ascii="Times New Roman" w:hAnsi="Times New Roman" w:cs="Times New Roman"/>
          <w:sz w:val="24"/>
          <w:szCs w:val="24"/>
        </w:rPr>
        <w:t>К индивидуальным и групповым корре</w:t>
      </w:r>
      <w:r>
        <w:rPr>
          <w:rFonts w:ascii="Times New Roman" w:hAnsi="Times New Roman" w:cs="Times New Roman"/>
          <w:sz w:val="24"/>
          <w:szCs w:val="24"/>
        </w:rPr>
        <w:t xml:space="preserve">кционным занятиям </w:t>
      </w:r>
      <w:r w:rsidR="00F05268">
        <w:rPr>
          <w:rFonts w:ascii="Times New Roman" w:hAnsi="Times New Roman" w:cs="Times New Roman"/>
          <w:sz w:val="24"/>
          <w:szCs w:val="24"/>
        </w:rPr>
        <w:t xml:space="preserve">относятся </w:t>
      </w:r>
      <w:r w:rsidR="00F05268" w:rsidRPr="004050D3">
        <w:rPr>
          <w:rFonts w:ascii="Times New Roman" w:hAnsi="Times New Roman" w:cs="Times New Roman"/>
          <w:sz w:val="24"/>
          <w:szCs w:val="24"/>
        </w:rPr>
        <w:t>дополнительные</w:t>
      </w:r>
      <w:r w:rsidRPr="004050D3">
        <w:rPr>
          <w:rFonts w:ascii="Times New Roman" w:hAnsi="Times New Roman" w:cs="Times New Roman"/>
          <w:sz w:val="24"/>
          <w:szCs w:val="24"/>
        </w:rPr>
        <w:t xml:space="preserve"> занятия по общеобразовательным предметам. На проведение данных занятий отв</w:t>
      </w:r>
      <w:r>
        <w:rPr>
          <w:rFonts w:ascii="Times New Roman" w:hAnsi="Times New Roman" w:cs="Times New Roman"/>
          <w:sz w:val="24"/>
          <w:szCs w:val="24"/>
        </w:rPr>
        <w:t>одятся часы</w:t>
      </w:r>
      <w:r w:rsidRPr="004050D3">
        <w:rPr>
          <w:rFonts w:ascii="Times New Roman" w:hAnsi="Times New Roman" w:cs="Times New Roman"/>
          <w:sz w:val="24"/>
          <w:szCs w:val="24"/>
        </w:rPr>
        <w:t xml:space="preserve"> во вторую половину дня. Продолжительность занятий составляет 20 минут в неделю. Группы комплектуются с учетом однородности и вы</w:t>
      </w:r>
      <w:r>
        <w:rPr>
          <w:rFonts w:ascii="Times New Roman" w:hAnsi="Times New Roman" w:cs="Times New Roman"/>
          <w:sz w:val="24"/>
          <w:szCs w:val="24"/>
        </w:rPr>
        <w:t xml:space="preserve">раженности речевых и других </w:t>
      </w:r>
      <w:r w:rsidR="0042006E">
        <w:rPr>
          <w:rFonts w:ascii="Times New Roman" w:hAnsi="Times New Roman" w:cs="Times New Roman"/>
          <w:sz w:val="24"/>
          <w:szCs w:val="24"/>
        </w:rPr>
        <w:t xml:space="preserve">нарушений. </w:t>
      </w:r>
      <w:r w:rsidR="00F05268" w:rsidRPr="00384618">
        <w:rPr>
          <w:rFonts w:ascii="Times New Roman" w:eastAsia="Times New Roman" w:hAnsi="Times New Roman" w:cs="Times New Roman"/>
          <w:sz w:val="24"/>
          <w:szCs w:val="24"/>
        </w:rPr>
        <w:t>Индивидуальные занятия</w:t>
      </w:r>
      <w:r w:rsidR="00AA636D" w:rsidRPr="00384618">
        <w:rPr>
          <w:rFonts w:ascii="Times New Roman" w:eastAsia="Times New Roman" w:hAnsi="Times New Roman" w:cs="Times New Roman"/>
          <w:sz w:val="24"/>
          <w:szCs w:val="24"/>
        </w:rPr>
        <w:t xml:space="preserve"> проводятся, исходя из индивидуальных особенностей учащегося и необходимости коррекционно-педагогической работы с ним.</w:t>
      </w:r>
    </w:p>
    <w:p w:rsidR="00C1303D" w:rsidRPr="004050D3" w:rsidRDefault="00C1303D" w:rsidP="00F10EAA">
      <w:pPr>
        <w:autoSpaceDE w:val="0"/>
        <w:autoSpaceDN w:val="0"/>
        <w:adjustRightInd w:val="0"/>
        <w:spacing w:after="0"/>
        <w:jc w:val="both"/>
        <w:rPr>
          <w:rFonts w:ascii="Times New Roman" w:hAnsi="Times New Roman" w:cs="Times New Roman"/>
          <w:sz w:val="24"/>
          <w:szCs w:val="24"/>
        </w:rPr>
      </w:pPr>
      <w:r w:rsidRPr="004050D3">
        <w:rPr>
          <w:rFonts w:ascii="Times New Roman" w:hAnsi="Times New Roman" w:cs="Times New Roman"/>
          <w:sz w:val="24"/>
          <w:szCs w:val="24"/>
        </w:rPr>
        <w:t xml:space="preserve">Интегрируемый подход в обучении </w:t>
      </w:r>
      <w:r w:rsidR="001E4373" w:rsidRPr="004050D3">
        <w:rPr>
          <w:rFonts w:ascii="Times New Roman" w:hAnsi="Times New Roman" w:cs="Times New Roman"/>
          <w:sz w:val="24"/>
          <w:szCs w:val="24"/>
        </w:rPr>
        <w:t xml:space="preserve">детей </w:t>
      </w:r>
      <w:r w:rsidR="001E4373">
        <w:rPr>
          <w:rFonts w:ascii="Times New Roman" w:hAnsi="Times New Roman" w:cs="Times New Roman"/>
          <w:sz w:val="24"/>
          <w:szCs w:val="24"/>
        </w:rPr>
        <w:t>по</w:t>
      </w:r>
      <w:r w:rsidRPr="004050D3">
        <w:rPr>
          <w:rFonts w:ascii="Times New Roman" w:hAnsi="Times New Roman" w:cs="Times New Roman"/>
          <w:sz w:val="24"/>
          <w:szCs w:val="24"/>
        </w:rPr>
        <w:t xml:space="preserve"> адаптированной программе в условиях общеобразовательного класса рассчитан на учащихся, не имеющих проблем в поведении, связанных с заболеванием. </w:t>
      </w:r>
    </w:p>
    <w:p w:rsidR="00C1303D" w:rsidRDefault="00C1303D" w:rsidP="00F10EAA">
      <w:pPr>
        <w:autoSpaceDE w:val="0"/>
        <w:autoSpaceDN w:val="0"/>
        <w:adjustRightInd w:val="0"/>
        <w:spacing w:after="0"/>
        <w:jc w:val="both"/>
        <w:rPr>
          <w:rFonts w:ascii="Times New Roman" w:hAnsi="Times New Roman" w:cs="Times New Roman"/>
          <w:sz w:val="24"/>
          <w:szCs w:val="24"/>
        </w:rPr>
      </w:pPr>
      <w:r w:rsidRPr="004050D3">
        <w:rPr>
          <w:rFonts w:ascii="Times New Roman" w:hAnsi="Times New Roman" w:cs="Times New Roman"/>
          <w:sz w:val="24"/>
          <w:szCs w:val="24"/>
        </w:rPr>
        <w:t>Занятия по трудовой практике в 5-7 классах (в течение 10 дней), в 8, 9 классах (в течение 20</w:t>
      </w:r>
      <w:r>
        <w:rPr>
          <w:rFonts w:ascii="Times New Roman" w:hAnsi="Times New Roman" w:cs="Times New Roman"/>
          <w:sz w:val="24"/>
          <w:szCs w:val="24"/>
        </w:rPr>
        <w:t xml:space="preserve"> дней) проводятся на базе школы в течение учебного года. </w:t>
      </w:r>
    </w:p>
    <w:p w:rsidR="00C1303D" w:rsidRDefault="00C1303D" w:rsidP="00F10EAA">
      <w:pPr>
        <w:pStyle w:val="NoSpacing"/>
        <w:spacing w:line="276" w:lineRule="auto"/>
        <w:ind w:left="-851"/>
        <w:jc w:val="both"/>
        <w:rPr>
          <w:rStyle w:val="Strong"/>
          <w:b w:val="0"/>
        </w:rPr>
      </w:pPr>
    </w:p>
    <w:p w:rsidR="00C1303D" w:rsidRPr="00BB6268" w:rsidRDefault="00C1303D" w:rsidP="00F10EAA">
      <w:pPr>
        <w:pStyle w:val="NoSpacing"/>
        <w:spacing w:line="276" w:lineRule="auto"/>
        <w:ind w:left="-142"/>
        <w:jc w:val="both"/>
        <w:rPr>
          <w:rStyle w:val="Strong"/>
          <w:rFonts w:ascii="Times New Roman" w:hAnsi="Times New Roman" w:cs="Times New Roman"/>
          <w:b w:val="0"/>
          <w:sz w:val="24"/>
          <w:szCs w:val="24"/>
        </w:rPr>
      </w:pPr>
      <w:r w:rsidRPr="00BB6268">
        <w:rPr>
          <w:rStyle w:val="Strong"/>
          <w:rFonts w:ascii="Times New Roman" w:hAnsi="Times New Roman" w:cs="Times New Roman"/>
          <w:b w:val="0"/>
          <w:sz w:val="24"/>
          <w:szCs w:val="24"/>
        </w:rPr>
        <w:t xml:space="preserve">Согласно Положению о системе отметок, </w:t>
      </w:r>
      <w:r w:rsidR="00F05268" w:rsidRPr="00BB6268">
        <w:rPr>
          <w:rStyle w:val="Strong"/>
          <w:rFonts w:ascii="Times New Roman" w:hAnsi="Times New Roman" w:cs="Times New Roman"/>
          <w:b w:val="0"/>
          <w:sz w:val="24"/>
          <w:szCs w:val="24"/>
        </w:rPr>
        <w:t>формах, порядке</w:t>
      </w:r>
      <w:r w:rsidRPr="00BB6268">
        <w:rPr>
          <w:rStyle w:val="Strong"/>
          <w:rFonts w:ascii="Times New Roman" w:hAnsi="Times New Roman" w:cs="Times New Roman"/>
          <w:b w:val="0"/>
          <w:sz w:val="24"/>
          <w:szCs w:val="24"/>
        </w:rPr>
        <w:t xml:space="preserve"> текущего контроля успеваемости и периодичности промежуточной   аттестации,  обучающи</w:t>
      </w:r>
      <w:r>
        <w:rPr>
          <w:rStyle w:val="Strong"/>
          <w:rFonts w:ascii="Times New Roman" w:hAnsi="Times New Roman" w:cs="Times New Roman"/>
          <w:b w:val="0"/>
          <w:sz w:val="24"/>
          <w:szCs w:val="24"/>
        </w:rPr>
        <w:t>хся промежуточная аттестация в 5</w:t>
      </w:r>
      <w:r w:rsidRPr="00BB6268">
        <w:rPr>
          <w:rStyle w:val="Strong"/>
          <w:rFonts w:ascii="Times New Roman" w:hAnsi="Times New Roman" w:cs="Times New Roman"/>
          <w:b w:val="0"/>
          <w:sz w:val="24"/>
          <w:szCs w:val="24"/>
        </w:rPr>
        <w:t>-9  классах проводится в конце</w:t>
      </w:r>
      <w:r>
        <w:rPr>
          <w:rStyle w:val="Strong"/>
          <w:rFonts w:ascii="Times New Roman" w:hAnsi="Times New Roman" w:cs="Times New Roman"/>
          <w:b w:val="0"/>
          <w:sz w:val="24"/>
          <w:szCs w:val="24"/>
        </w:rPr>
        <w:t xml:space="preserve"> каждой четверти и в конце</w:t>
      </w:r>
      <w:r w:rsidRPr="00BB6268">
        <w:rPr>
          <w:rStyle w:val="Strong"/>
          <w:rFonts w:ascii="Times New Roman" w:hAnsi="Times New Roman" w:cs="Times New Roman"/>
          <w:b w:val="0"/>
          <w:sz w:val="24"/>
          <w:szCs w:val="24"/>
        </w:rPr>
        <w:t xml:space="preserve"> учебного года по всем предметам учебного плана.            </w:t>
      </w:r>
    </w:p>
    <w:p w:rsidR="00C1303D" w:rsidRPr="00BB6268" w:rsidRDefault="00C1303D" w:rsidP="00F10EAA">
      <w:pPr>
        <w:pStyle w:val="NoSpacing"/>
        <w:spacing w:line="276" w:lineRule="auto"/>
        <w:ind w:left="-142"/>
        <w:jc w:val="both"/>
        <w:rPr>
          <w:rStyle w:val="Strong"/>
          <w:rFonts w:ascii="Times New Roman" w:hAnsi="Times New Roman" w:cs="Times New Roman"/>
          <w:b w:val="0"/>
          <w:sz w:val="24"/>
          <w:szCs w:val="24"/>
        </w:rPr>
      </w:pPr>
      <w:r w:rsidRPr="00BB6268">
        <w:rPr>
          <w:rStyle w:val="Strong"/>
          <w:rFonts w:ascii="Times New Roman" w:hAnsi="Times New Roman" w:cs="Times New Roman"/>
          <w:b w:val="0"/>
          <w:sz w:val="24"/>
          <w:szCs w:val="24"/>
        </w:rPr>
        <w:lastRenderedPageBreak/>
        <w:t>Итоговая промежуто</w:t>
      </w:r>
      <w:r>
        <w:rPr>
          <w:rStyle w:val="Strong"/>
          <w:rFonts w:ascii="Times New Roman" w:hAnsi="Times New Roman" w:cs="Times New Roman"/>
          <w:b w:val="0"/>
          <w:sz w:val="24"/>
          <w:szCs w:val="24"/>
        </w:rPr>
        <w:t>чная аттестация проводится в   5</w:t>
      </w:r>
      <w:r w:rsidRPr="00BB6268">
        <w:rPr>
          <w:rStyle w:val="Strong"/>
          <w:rFonts w:ascii="Times New Roman" w:hAnsi="Times New Roman" w:cs="Times New Roman"/>
          <w:b w:val="0"/>
          <w:sz w:val="24"/>
          <w:szCs w:val="24"/>
        </w:rPr>
        <w:t xml:space="preserve">-9 </w:t>
      </w:r>
      <w:r w:rsidR="00F05268" w:rsidRPr="00BB6268">
        <w:rPr>
          <w:rStyle w:val="Strong"/>
          <w:rFonts w:ascii="Times New Roman" w:hAnsi="Times New Roman" w:cs="Times New Roman"/>
          <w:b w:val="0"/>
          <w:sz w:val="24"/>
          <w:szCs w:val="24"/>
        </w:rPr>
        <w:t>классах в</w:t>
      </w:r>
      <w:r w:rsidRPr="00BB6268">
        <w:rPr>
          <w:rStyle w:val="Strong"/>
          <w:rFonts w:ascii="Times New Roman" w:hAnsi="Times New Roman" w:cs="Times New Roman"/>
          <w:b w:val="0"/>
          <w:sz w:val="24"/>
          <w:szCs w:val="24"/>
        </w:rPr>
        <w:t xml:space="preserve"> форме итогового </w:t>
      </w:r>
      <w:r w:rsidR="00F05268" w:rsidRPr="00BB6268">
        <w:rPr>
          <w:rStyle w:val="Strong"/>
          <w:rFonts w:ascii="Times New Roman" w:hAnsi="Times New Roman" w:cs="Times New Roman"/>
          <w:b w:val="0"/>
          <w:sz w:val="24"/>
          <w:szCs w:val="24"/>
        </w:rPr>
        <w:t>контроля в</w:t>
      </w:r>
      <w:r w:rsidRPr="00BB6268">
        <w:rPr>
          <w:rStyle w:val="Strong"/>
          <w:rFonts w:ascii="Times New Roman" w:hAnsi="Times New Roman" w:cs="Times New Roman"/>
          <w:b w:val="0"/>
          <w:sz w:val="24"/>
          <w:szCs w:val="24"/>
        </w:rPr>
        <w:t xml:space="preserve"> качестве контроля освоения учебного предмета, курса, дисциплины (модуля) и (или) образовательной программы предыдущего уровня в конце учебного года, в мае текущего года:</w:t>
      </w:r>
    </w:p>
    <w:p w:rsidR="00C1303D" w:rsidRPr="00892ED3" w:rsidRDefault="00C1303D" w:rsidP="00C1303D">
      <w:pPr>
        <w:pStyle w:val="NoSpacing"/>
        <w:ind w:left="-142"/>
        <w:jc w:val="both"/>
        <w:rPr>
          <w:rStyle w:val="Strong"/>
          <w:b w:val="0"/>
        </w:rPr>
      </w:pPr>
    </w:p>
    <w:tbl>
      <w:tblPr>
        <w:tblW w:w="10371" w:type="dxa"/>
        <w:jc w:val="center"/>
        <w:tblLayout w:type="fixed"/>
        <w:tblLook w:val="01E0" w:firstRow="1" w:lastRow="1" w:firstColumn="1" w:lastColumn="1" w:noHBand="0" w:noVBand="0"/>
      </w:tblPr>
      <w:tblGrid>
        <w:gridCol w:w="1784"/>
        <w:gridCol w:w="1843"/>
        <w:gridCol w:w="1783"/>
        <w:gridCol w:w="1701"/>
        <w:gridCol w:w="1701"/>
        <w:gridCol w:w="1559"/>
      </w:tblGrid>
      <w:tr w:rsidR="00C1303D" w:rsidRPr="00892ED3" w:rsidTr="00B628C3">
        <w:trPr>
          <w:trHeight w:val="594"/>
          <w:jc w:val="center"/>
        </w:trPr>
        <w:tc>
          <w:tcPr>
            <w:tcW w:w="1784" w:type="dxa"/>
            <w:tcBorders>
              <w:top w:val="single" w:sz="4" w:space="0" w:color="auto"/>
              <w:left w:val="single" w:sz="4" w:space="0" w:color="auto"/>
              <w:bottom w:val="single" w:sz="4" w:space="0" w:color="auto"/>
              <w:right w:val="single" w:sz="4" w:space="0" w:color="auto"/>
            </w:tcBorders>
          </w:tcPr>
          <w:p w:rsidR="00C1303D" w:rsidRPr="00B628C3" w:rsidRDefault="00092CD1" w:rsidP="006D7D3D">
            <w:pPr>
              <w:jc w:val="both"/>
              <w:rPr>
                <w:rFonts w:ascii="Times New Roman" w:hAnsi="Times New Roman" w:cs="Times New Roman"/>
                <w:b/>
                <w:sz w:val="24"/>
                <w:szCs w:val="24"/>
              </w:rPr>
            </w:pPr>
            <w:r>
              <w:rPr>
                <w:rFonts w:ascii="Times New Roman" w:hAnsi="Times New Roman" w:cs="Times New Roman"/>
                <w:b/>
                <w:sz w:val="24"/>
                <w:szCs w:val="24"/>
              </w:rPr>
              <w:t>Образовател</w:t>
            </w:r>
            <w:r w:rsidR="001E4373">
              <w:rPr>
                <w:rFonts w:ascii="Times New Roman" w:hAnsi="Times New Roman" w:cs="Times New Roman"/>
                <w:b/>
                <w:sz w:val="24"/>
                <w:szCs w:val="24"/>
              </w:rPr>
              <w:t>ь</w:t>
            </w:r>
            <w:r>
              <w:rPr>
                <w:rFonts w:ascii="Times New Roman" w:hAnsi="Times New Roman" w:cs="Times New Roman"/>
                <w:b/>
                <w:sz w:val="24"/>
                <w:szCs w:val="24"/>
              </w:rPr>
              <w:t>-</w:t>
            </w:r>
            <w:r w:rsidR="00C1303D" w:rsidRPr="00B628C3">
              <w:rPr>
                <w:rFonts w:ascii="Times New Roman" w:hAnsi="Times New Roman" w:cs="Times New Roman"/>
                <w:b/>
                <w:sz w:val="24"/>
                <w:szCs w:val="24"/>
              </w:rPr>
              <w:t>ная область</w:t>
            </w:r>
          </w:p>
        </w:tc>
        <w:tc>
          <w:tcPr>
            <w:tcW w:w="8587" w:type="dxa"/>
            <w:gridSpan w:val="5"/>
            <w:tcBorders>
              <w:top w:val="single" w:sz="4" w:space="0" w:color="auto"/>
              <w:left w:val="single" w:sz="4" w:space="0" w:color="auto"/>
              <w:bottom w:val="single" w:sz="4" w:space="0" w:color="auto"/>
              <w:right w:val="single" w:sz="4" w:space="0" w:color="auto"/>
            </w:tcBorders>
            <w:hideMark/>
          </w:tcPr>
          <w:p w:rsidR="00C1303D" w:rsidRPr="00B628C3" w:rsidRDefault="00C1303D" w:rsidP="006D7D3D">
            <w:pPr>
              <w:jc w:val="center"/>
              <w:rPr>
                <w:rFonts w:ascii="Times New Roman" w:hAnsi="Times New Roman" w:cs="Times New Roman"/>
                <w:b/>
                <w:sz w:val="24"/>
                <w:szCs w:val="24"/>
              </w:rPr>
            </w:pPr>
            <w:r w:rsidRPr="00B628C3">
              <w:rPr>
                <w:rFonts w:ascii="Times New Roman" w:hAnsi="Times New Roman" w:cs="Times New Roman"/>
                <w:b/>
                <w:sz w:val="24"/>
                <w:szCs w:val="24"/>
              </w:rPr>
              <w:t>Формы промежуточной аттестации</w:t>
            </w:r>
          </w:p>
        </w:tc>
      </w:tr>
      <w:tr w:rsidR="00C1303D" w:rsidRPr="00892ED3" w:rsidTr="00B628C3">
        <w:trPr>
          <w:jc w:val="center"/>
        </w:trPr>
        <w:tc>
          <w:tcPr>
            <w:tcW w:w="1784" w:type="dxa"/>
            <w:tcBorders>
              <w:top w:val="single" w:sz="4" w:space="0" w:color="auto"/>
              <w:left w:val="single" w:sz="4" w:space="0" w:color="auto"/>
              <w:bottom w:val="single" w:sz="4" w:space="0" w:color="auto"/>
              <w:right w:val="single" w:sz="4" w:space="0" w:color="auto"/>
            </w:tcBorders>
          </w:tcPr>
          <w:p w:rsidR="00C1303D" w:rsidRPr="00892ED3" w:rsidRDefault="00C1303D" w:rsidP="006D7D3D">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1303D" w:rsidRPr="00892ED3" w:rsidRDefault="00C1303D" w:rsidP="00B628C3">
            <w:pPr>
              <w:jc w:val="center"/>
              <w:rPr>
                <w:rFonts w:ascii="Times New Roman" w:hAnsi="Times New Roman" w:cs="Times New Roman"/>
                <w:b/>
                <w:sz w:val="24"/>
                <w:szCs w:val="24"/>
              </w:rPr>
            </w:pPr>
            <w:r w:rsidRPr="00892ED3">
              <w:rPr>
                <w:rFonts w:ascii="Times New Roman" w:hAnsi="Times New Roman" w:cs="Times New Roman"/>
                <w:b/>
                <w:sz w:val="24"/>
                <w:szCs w:val="24"/>
              </w:rPr>
              <w:t>5</w:t>
            </w:r>
            <w:r w:rsidR="00B628C3">
              <w:rPr>
                <w:rFonts w:ascii="Times New Roman" w:hAnsi="Times New Roman" w:cs="Times New Roman"/>
                <w:b/>
                <w:sz w:val="24"/>
                <w:szCs w:val="24"/>
              </w:rPr>
              <w:t xml:space="preserve">  класс</w:t>
            </w:r>
          </w:p>
        </w:tc>
        <w:tc>
          <w:tcPr>
            <w:tcW w:w="1783" w:type="dxa"/>
            <w:tcBorders>
              <w:top w:val="single" w:sz="4" w:space="0" w:color="auto"/>
              <w:left w:val="single" w:sz="4" w:space="0" w:color="auto"/>
              <w:bottom w:val="single" w:sz="4" w:space="0" w:color="auto"/>
              <w:right w:val="single" w:sz="4" w:space="0" w:color="auto"/>
            </w:tcBorders>
            <w:hideMark/>
          </w:tcPr>
          <w:p w:rsidR="00C1303D" w:rsidRPr="00892ED3" w:rsidRDefault="00C1303D" w:rsidP="00B628C3">
            <w:pPr>
              <w:jc w:val="center"/>
              <w:rPr>
                <w:rFonts w:ascii="Times New Roman" w:hAnsi="Times New Roman" w:cs="Times New Roman"/>
                <w:b/>
                <w:sz w:val="24"/>
                <w:szCs w:val="24"/>
              </w:rPr>
            </w:pPr>
            <w:r w:rsidRPr="00892ED3">
              <w:rPr>
                <w:rFonts w:ascii="Times New Roman" w:hAnsi="Times New Roman" w:cs="Times New Roman"/>
                <w:b/>
                <w:sz w:val="24"/>
                <w:szCs w:val="24"/>
              </w:rPr>
              <w:t>6</w:t>
            </w:r>
            <w:r w:rsidR="00B628C3">
              <w:rPr>
                <w:rFonts w:ascii="Times New Roman" w:hAnsi="Times New Roman" w:cs="Times New Roman"/>
                <w:b/>
                <w:sz w:val="24"/>
                <w:szCs w:val="24"/>
              </w:rPr>
              <w:t xml:space="preserve"> класс</w:t>
            </w:r>
          </w:p>
        </w:tc>
        <w:tc>
          <w:tcPr>
            <w:tcW w:w="1701" w:type="dxa"/>
            <w:tcBorders>
              <w:top w:val="single" w:sz="4" w:space="0" w:color="auto"/>
              <w:left w:val="single" w:sz="4" w:space="0" w:color="auto"/>
              <w:bottom w:val="single" w:sz="4" w:space="0" w:color="auto"/>
              <w:right w:val="single" w:sz="4" w:space="0" w:color="auto"/>
            </w:tcBorders>
            <w:hideMark/>
          </w:tcPr>
          <w:p w:rsidR="00C1303D" w:rsidRPr="00892ED3" w:rsidRDefault="00C1303D" w:rsidP="00B628C3">
            <w:pPr>
              <w:jc w:val="center"/>
              <w:rPr>
                <w:rFonts w:ascii="Times New Roman" w:hAnsi="Times New Roman" w:cs="Times New Roman"/>
                <w:b/>
                <w:sz w:val="24"/>
                <w:szCs w:val="24"/>
              </w:rPr>
            </w:pPr>
            <w:r w:rsidRPr="00892ED3">
              <w:rPr>
                <w:rFonts w:ascii="Times New Roman" w:hAnsi="Times New Roman" w:cs="Times New Roman"/>
                <w:b/>
                <w:sz w:val="24"/>
                <w:szCs w:val="24"/>
              </w:rPr>
              <w:t>7</w:t>
            </w:r>
            <w:r w:rsidR="00B628C3">
              <w:rPr>
                <w:rFonts w:ascii="Times New Roman" w:hAnsi="Times New Roman" w:cs="Times New Roman"/>
                <w:b/>
                <w:sz w:val="24"/>
                <w:szCs w:val="24"/>
              </w:rPr>
              <w:t xml:space="preserve"> класс</w:t>
            </w:r>
          </w:p>
        </w:tc>
        <w:tc>
          <w:tcPr>
            <w:tcW w:w="1701" w:type="dxa"/>
            <w:tcBorders>
              <w:top w:val="single" w:sz="4" w:space="0" w:color="auto"/>
              <w:left w:val="single" w:sz="4" w:space="0" w:color="auto"/>
              <w:bottom w:val="single" w:sz="4" w:space="0" w:color="auto"/>
              <w:right w:val="single" w:sz="4" w:space="0" w:color="auto"/>
            </w:tcBorders>
            <w:hideMark/>
          </w:tcPr>
          <w:p w:rsidR="00C1303D" w:rsidRPr="00892ED3" w:rsidRDefault="00C1303D" w:rsidP="00B628C3">
            <w:pPr>
              <w:jc w:val="center"/>
              <w:rPr>
                <w:rFonts w:ascii="Times New Roman" w:hAnsi="Times New Roman" w:cs="Times New Roman"/>
                <w:b/>
                <w:sz w:val="24"/>
                <w:szCs w:val="24"/>
              </w:rPr>
            </w:pPr>
            <w:r w:rsidRPr="00892ED3">
              <w:rPr>
                <w:rFonts w:ascii="Times New Roman" w:hAnsi="Times New Roman" w:cs="Times New Roman"/>
                <w:b/>
                <w:sz w:val="24"/>
                <w:szCs w:val="24"/>
              </w:rPr>
              <w:t>8</w:t>
            </w:r>
            <w:r w:rsidR="00B628C3">
              <w:rPr>
                <w:rFonts w:ascii="Times New Roman" w:hAnsi="Times New Roman" w:cs="Times New Roman"/>
                <w:b/>
                <w:sz w:val="24"/>
                <w:szCs w:val="24"/>
              </w:rPr>
              <w:t xml:space="preserve"> класс</w:t>
            </w:r>
          </w:p>
        </w:tc>
        <w:tc>
          <w:tcPr>
            <w:tcW w:w="1559" w:type="dxa"/>
            <w:tcBorders>
              <w:top w:val="single" w:sz="4" w:space="0" w:color="auto"/>
              <w:left w:val="single" w:sz="4" w:space="0" w:color="auto"/>
              <w:bottom w:val="single" w:sz="4" w:space="0" w:color="auto"/>
              <w:right w:val="single" w:sz="4" w:space="0" w:color="auto"/>
            </w:tcBorders>
            <w:hideMark/>
          </w:tcPr>
          <w:p w:rsidR="00C1303D" w:rsidRPr="00892ED3" w:rsidRDefault="00C1303D" w:rsidP="00B628C3">
            <w:pPr>
              <w:jc w:val="center"/>
              <w:rPr>
                <w:rFonts w:ascii="Times New Roman" w:hAnsi="Times New Roman" w:cs="Times New Roman"/>
                <w:b/>
                <w:sz w:val="24"/>
                <w:szCs w:val="24"/>
              </w:rPr>
            </w:pPr>
            <w:r w:rsidRPr="00892ED3">
              <w:rPr>
                <w:rFonts w:ascii="Times New Roman" w:hAnsi="Times New Roman" w:cs="Times New Roman"/>
                <w:b/>
                <w:sz w:val="24"/>
                <w:szCs w:val="24"/>
              </w:rPr>
              <w:t>9</w:t>
            </w:r>
            <w:r w:rsidR="00B628C3">
              <w:rPr>
                <w:rFonts w:ascii="Times New Roman" w:hAnsi="Times New Roman" w:cs="Times New Roman"/>
                <w:b/>
                <w:sz w:val="24"/>
                <w:szCs w:val="24"/>
              </w:rPr>
              <w:t xml:space="preserve"> класс</w:t>
            </w:r>
          </w:p>
        </w:tc>
      </w:tr>
      <w:tr w:rsidR="00C1303D" w:rsidRPr="00F10EAA" w:rsidTr="00B628C3">
        <w:trPr>
          <w:jc w:val="center"/>
        </w:trPr>
        <w:tc>
          <w:tcPr>
            <w:tcW w:w="1784"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Письмо, развитие речи</w:t>
            </w:r>
          </w:p>
        </w:tc>
        <w:tc>
          <w:tcPr>
            <w:tcW w:w="184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Контрольное списывание</w:t>
            </w:r>
          </w:p>
        </w:tc>
        <w:tc>
          <w:tcPr>
            <w:tcW w:w="1783"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Fonts w:ascii="Times New Roman" w:hAnsi="Times New Roman" w:cs="Times New Roman"/>
                <w:sz w:val="20"/>
                <w:szCs w:val="20"/>
              </w:rPr>
              <w:t>Контрольный диктант</w:t>
            </w:r>
            <w:r w:rsidR="0042006E">
              <w:rPr>
                <w:rFonts w:ascii="Times New Roman" w:hAnsi="Times New Roman" w:cs="Times New Roman"/>
                <w:sz w:val="20"/>
                <w:szCs w:val="20"/>
              </w:rPr>
              <w:t xml:space="preserve"> </w:t>
            </w:r>
            <w:r>
              <w:rPr>
                <w:rFonts w:ascii="Times New Roman" w:hAnsi="Times New Roman" w:cs="Times New Roman"/>
                <w:sz w:val="20"/>
                <w:szCs w:val="20"/>
              </w:rPr>
              <w:t>с грамматическим заданием</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Fonts w:ascii="Times New Roman" w:hAnsi="Times New Roman" w:cs="Times New Roman"/>
                <w:sz w:val="20"/>
                <w:szCs w:val="20"/>
              </w:rPr>
              <w:t>Контрольный диктант</w:t>
            </w:r>
            <w:r w:rsidR="0042006E">
              <w:rPr>
                <w:rFonts w:ascii="Times New Roman" w:hAnsi="Times New Roman" w:cs="Times New Roman"/>
                <w:sz w:val="20"/>
                <w:szCs w:val="20"/>
              </w:rPr>
              <w:t xml:space="preserve"> </w:t>
            </w:r>
            <w:r>
              <w:rPr>
                <w:rFonts w:ascii="Times New Roman" w:hAnsi="Times New Roman" w:cs="Times New Roman"/>
                <w:sz w:val="20"/>
                <w:szCs w:val="20"/>
              </w:rPr>
              <w:t>с грамматическим заданием</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Fonts w:ascii="Times New Roman" w:hAnsi="Times New Roman" w:cs="Times New Roman"/>
                <w:sz w:val="20"/>
                <w:szCs w:val="20"/>
              </w:rPr>
              <w:t xml:space="preserve">Контрольный </w:t>
            </w:r>
            <w:r w:rsidR="0042006E">
              <w:rPr>
                <w:rFonts w:ascii="Times New Roman" w:hAnsi="Times New Roman" w:cs="Times New Roman"/>
                <w:sz w:val="20"/>
                <w:szCs w:val="20"/>
              </w:rPr>
              <w:t>диктант с грамматическим</w:t>
            </w:r>
            <w:r>
              <w:rPr>
                <w:rFonts w:ascii="Times New Roman" w:hAnsi="Times New Roman" w:cs="Times New Roman"/>
                <w:sz w:val="20"/>
                <w:szCs w:val="20"/>
              </w:rPr>
              <w:t xml:space="preserve"> заданием</w:t>
            </w:r>
          </w:p>
        </w:tc>
        <w:tc>
          <w:tcPr>
            <w:tcW w:w="1559"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Fonts w:ascii="Times New Roman" w:hAnsi="Times New Roman" w:cs="Times New Roman"/>
                <w:sz w:val="20"/>
                <w:szCs w:val="20"/>
              </w:rPr>
              <w:t>Контрольный диктант</w:t>
            </w:r>
            <w:r w:rsidR="0042006E">
              <w:rPr>
                <w:rFonts w:ascii="Times New Roman" w:hAnsi="Times New Roman" w:cs="Times New Roman"/>
                <w:sz w:val="20"/>
                <w:szCs w:val="20"/>
              </w:rPr>
              <w:t xml:space="preserve"> </w:t>
            </w:r>
            <w:r>
              <w:rPr>
                <w:rFonts w:ascii="Times New Roman" w:hAnsi="Times New Roman" w:cs="Times New Roman"/>
                <w:sz w:val="20"/>
                <w:szCs w:val="20"/>
              </w:rPr>
              <w:t>с грамматическим заданием</w:t>
            </w:r>
          </w:p>
        </w:tc>
      </w:tr>
      <w:tr w:rsidR="00C1303D" w:rsidRPr="00F10EAA" w:rsidTr="00B628C3">
        <w:trPr>
          <w:jc w:val="center"/>
        </w:trPr>
        <w:tc>
          <w:tcPr>
            <w:tcW w:w="1784"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Чтение, литература (развитие речи)</w:t>
            </w:r>
          </w:p>
        </w:tc>
        <w:tc>
          <w:tcPr>
            <w:tcW w:w="184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Проверка техники чтения</w:t>
            </w:r>
          </w:p>
        </w:tc>
        <w:tc>
          <w:tcPr>
            <w:tcW w:w="178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Проверка техники чтения</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Проверка техники чтения</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Проверка техники чтения</w:t>
            </w:r>
          </w:p>
        </w:tc>
        <w:tc>
          <w:tcPr>
            <w:tcW w:w="1559"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Проверка техники чтения</w:t>
            </w:r>
          </w:p>
        </w:tc>
      </w:tr>
      <w:tr w:rsidR="00C1303D" w:rsidRPr="00F10EAA" w:rsidTr="00B628C3">
        <w:trPr>
          <w:trHeight w:val="330"/>
          <w:jc w:val="center"/>
        </w:trPr>
        <w:tc>
          <w:tcPr>
            <w:tcW w:w="1784"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Математика</w:t>
            </w:r>
          </w:p>
        </w:tc>
        <w:tc>
          <w:tcPr>
            <w:tcW w:w="184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B628C3">
            <w:pPr>
              <w:jc w:val="center"/>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c>
          <w:tcPr>
            <w:tcW w:w="178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B628C3">
            <w:pPr>
              <w:jc w:val="center"/>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B628C3">
            <w:pPr>
              <w:jc w:val="center"/>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B628C3">
            <w:pPr>
              <w:jc w:val="center"/>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c>
          <w:tcPr>
            <w:tcW w:w="1559" w:type="dxa"/>
            <w:tcBorders>
              <w:top w:val="single" w:sz="4" w:space="0" w:color="auto"/>
              <w:left w:val="single" w:sz="4" w:space="0" w:color="auto"/>
              <w:bottom w:val="single" w:sz="4" w:space="0" w:color="auto"/>
              <w:right w:val="single" w:sz="4" w:space="0" w:color="auto"/>
            </w:tcBorders>
            <w:hideMark/>
          </w:tcPr>
          <w:p w:rsidR="00C1303D" w:rsidRPr="00F10EAA" w:rsidRDefault="00C1303D" w:rsidP="00B628C3">
            <w:pPr>
              <w:jc w:val="center"/>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r>
      <w:tr w:rsidR="00C1303D" w:rsidRPr="00F10EAA" w:rsidTr="00B628C3">
        <w:trPr>
          <w:trHeight w:val="175"/>
          <w:jc w:val="center"/>
        </w:trPr>
        <w:tc>
          <w:tcPr>
            <w:tcW w:w="1784"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История  Отечества</w:t>
            </w:r>
          </w:p>
        </w:tc>
        <w:tc>
          <w:tcPr>
            <w:tcW w:w="184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p>
        </w:tc>
        <w:tc>
          <w:tcPr>
            <w:tcW w:w="178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Fonts w:ascii="Times New Roman" w:hAnsi="Times New Roman" w:cs="Times New Roman"/>
                <w:sz w:val="20"/>
                <w:szCs w:val="20"/>
              </w:rPr>
              <w:t>Итоговый контрольный</w:t>
            </w:r>
            <w:r w:rsidR="0042006E">
              <w:rPr>
                <w:rFonts w:ascii="Times New Roman" w:hAnsi="Times New Roman" w:cs="Times New Roman"/>
                <w:sz w:val="20"/>
                <w:szCs w:val="20"/>
              </w:rPr>
              <w:t xml:space="preserve"> </w:t>
            </w:r>
            <w:r>
              <w:rPr>
                <w:rFonts w:ascii="Times New Roman" w:hAnsi="Times New Roman" w:cs="Times New Roman"/>
                <w:sz w:val="20"/>
                <w:szCs w:val="20"/>
              </w:rPr>
              <w:t>тест</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Fonts w:ascii="Times New Roman" w:hAnsi="Times New Roman" w:cs="Times New Roman"/>
                <w:sz w:val="20"/>
                <w:szCs w:val="20"/>
              </w:rPr>
              <w:t>Итоговый контрольный</w:t>
            </w:r>
            <w:r w:rsidR="0042006E">
              <w:rPr>
                <w:rFonts w:ascii="Times New Roman" w:hAnsi="Times New Roman" w:cs="Times New Roman"/>
                <w:sz w:val="20"/>
                <w:szCs w:val="20"/>
              </w:rPr>
              <w:t xml:space="preserve"> </w:t>
            </w:r>
            <w:r>
              <w:rPr>
                <w:rFonts w:ascii="Times New Roman" w:hAnsi="Times New Roman" w:cs="Times New Roman"/>
                <w:sz w:val="20"/>
                <w:szCs w:val="20"/>
              </w:rPr>
              <w:t>тест</w:t>
            </w:r>
          </w:p>
        </w:tc>
        <w:tc>
          <w:tcPr>
            <w:tcW w:w="1559"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Fonts w:ascii="Times New Roman" w:hAnsi="Times New Roman" w:cs="Times New Roman"/>
                <w:sz w:val="20"/>
                <w:szCs w:val="20"/>
              </w:rPr>
              <w:t>Итоговый контрольный</w:t>
            </w:r>
            <w:r w:rsidR="0042006E">
              <w:rPr>
                <w:rFonts w:ascii="Times New Roman" w:hAnsi="Times New Roman" w:cs="Times New Roman"/>
                <w:sz w:val="20"/>
                <w:szCs w:val="20"/>
              </w:rPr>
              <w:t xml:space="preserve"> </w:t>
            </w:r>
            <w:r>
              <w:rPr>
                <w:rFonts w:ascii="Times New Roman" w:hAnsi="Times New Roman" w:cs="Times New Roman"/>
                <w:sz w:val="20"/>
                <w:szCs w:val="20"/>
              </w:rPr>
              <w:t>тест</w:t>
            </w:r>
          </w:p>
        </w:tc>
      </w:tr>
      <w:tr w:rsidR="00C1303D" w:rsidRPr="00F10EAA" w:rsidTr="00B628C3">
        <w:trPr>
          <w:trHeight w:val="330"/>
          <w:jc w:val="center"/>
        </w:trPr>
        <w:tc>
          <w:tcPr>
            <w:tcW w:w="1784"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Обществознание</w:t>
            </w:r>
          </w:p>
        </w:tc>
        <w:tc>
          <w:tcPr>
            <w:tcW w:w="184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w:t>
            </w:r>
          </w:p>
        </w:tc>
        <w:tc>
          <w:tcPr>
            <w:tcW w:w="178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c>
          <w:tcPr>
            <w:tcW w:w="1559"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r>
      <w:tr w:rsidR="00C1303D" w:rsidRPr="00F10EAA" w:rsidTr="00B628C3">
        <w:trPr>
          <w:trHeight w:val="150"/>
          <w:jc w:val="center"/>
        </w:trPr>
        <w:tc>
          <w:tcPr>
            <w:tcW w:w="1784"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 xml:space="preserve">География </w:t>
            </w:r>
          </w:p>
        </w:tc>
        <w:tc>
          <w:tcPr>
            <w:tcW w:w="184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p>
        </w:tc>
        <w:tc>
          <w:tcPr>
            <w:tcW w:w="178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Практическая работа</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Практическая работа</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Практическая работа</w:t>
            </w:r>
          </w:p>
        </w:tc>
        <w:tc>
          <w:tcPr>
            <w:tcW w:w="1559"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Практическая работа</w:t>
            </w:r>
          </w:p>
        </w:tc>
      </w:tr>
      <w:tr w:rsidR="00C1303D" w:rsidRPr="00F10EAA" w:rsidTr="00B628C3">
        <w:trPr>
          <w:trHeight w:val="907"/>
          <w:jc w:val="center"/>
        </w:trPr>
        <w:tc>
          <w:tcPr>
            <w:tcW w:w="1784"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Природоведение (развитие речи)</w:t>
            </w:r>
          </w:p>
        </w:tc>
        <w:tc>
          <w:tcPr>
            <w:tcW w:w="184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Контрольный тест</w:t>
            </w:r>
          </w:p>
        </w:tc>
        <w:tc>
          <w:tcPr>
            <w:tcW w:w="178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w:t>
            </w:r>
          </w:p>
        </w:tc>
      </w:tr>
      <w:tr w:rsidR="00C1303D" w:rsidRPr="00F10EAA" w:rsidTr="00B628C3">
        <w:trPr>
          <w:jc w:val="center"/>
        </w:trPr>
        <w:tc>
          <w:tcPr>
            <w:tcW w:w="1784"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Биология</w:t>
            </w:r>
          </w:p>
        </w:tc>
        <w:tc>
          <w:tcPr>
            <w:tcW w:w="1843" w:type="dxa"/>
            <w:tcBorders>
              <w:top w:val="single" w:sz="4" w:space="0" w:color="auto"/>
              <w:left w:val="single" w:sz="4" w:space="0" w:color="auto"/>
              <w:bottom w:val="single" w:sz="4" w:space="0" w:color="auto"/>
              <w:right w:val="single" w:sz="4" w:space="0" w:color="auto"/>
            </w:tcBorders>
          </w:tcPr>
          <w:p w:rsidR="00C1303D" w:rsidRPr="00F10EAA" w:rsidRDefault="00C1303D" w:rsidP="006D7D3D">
            <w:pPr>
              <w:jc w:val="both"/>
              <w:rPr>
                <w:rFonts w:ascii="Times New Roman" w:hAnsi="Times New Roman" w:cs="Times New Roman"/>
                <w:sz w:val="20"/>
                <w:szCs w:val="20"/>
              </w:rPr>
            </w:pPr>
          </w:p>
        </w:tc>
        <w:tc>
          <w:tcPr>
            <w:tcW w:w="178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c>
          <w:tcPr>
            <w:tcW w:w="1559"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r>
      <w:tr w:rsidR="00C1303D" w:rsidRPr="00F10EAA" w:rsidTr="00B628C3">
        <w:trPr>
          <w:trHeight w:val="397"/>
          <w:jc w:val="center"/>
        </w:trPr>
        <w:tc>
          <w:tcPr>
            <w:tcW w:w="1784"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Социально-бытовая ориентировка (СБО)</w:t>
            </w:r>
          </w:p>
        </w:tc>
        <w:tc>
          <w:tcPr>
            <w:tcW w:w="1843" w:type="dxa"/>
            <w:tcBorders>
              <w:top w:val="single" w:sz="4" w:space="0" w:color="auto"/>
              <w:left w:val="single" w:sz="4" w:space="0" w:color="auto"/>
              <w:bottom w:val="single" w:sz="4" w:space="0" w:color="auto"/>
              <w:right w:val="single" w:sz="4" w:space="0" w:color="auto"/>
            </w:tcBorders>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Контрольный тест</w:t>
            </w:r>
          </w:p>
        </w:tc>
        <w:tc>
          <w:tcPr>
            <w:tcW w:w="1783" w:type="dxa"/>
            <w:tcBorders>
              <w:top w:val="single" w:sz="4" w:space="0" w:color="auto"/>
              <w:left w:val="single" w:sz="4" w:space="0" w:color="auto"/>
              <w:bottom w:val="single" w:sz="4" w:space="0" w:color="auto"/>
              <w:right w:val="single" w:sz="4" w:space="0" w:color="auto"/>
            </w:tcBorders>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Контрольный тест</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c>
          <w:tcPr>
            <w:tcW w:w="1701" w:type="dxa"/>
            <w:tcBorders>
              <w:top w:val="single" w:sz="4" w:space="0" w:color="auto"/>
              <w:left w:val="single" w:sz="4" w:space="0" w:color="auto"/>
              <w:bottom w:val="nil"/>
              <w:right w:val="single" w:sz="4" w:space="0" w:color="auto"/>
            </w:tcBorders>
            <w:vAlign w:val="bottom"/>
            <w:hideMark/>
          </w:tcPr>
          <w:p w:rsidR="00C1303D" w:rsidRPr="00F10EAA" w:rsidRDefault="00B628C3"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c>
          <w:tcPr>
            <w:tcW w:w="1559" w:type="dxa"/>
            <w:tcBorders>
              <w:top w:val="single" w:sz="4" w:space="0" w:color="auto"/>
              <w:left w:val="single" w:sz="4" w:space="0" w:color="auto"/>
              <w:bottom w:val="nil"/>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Контрольная работа в форме теста</w:t>
            </w:r>
          </w:p>
        </w:tc>
      </w:tr>
      <w:tr w:rsidR="00C1303D" w:rsidRPr="00F10EAA" w:rsidTr="00B628C3">
        <w:trPr>
          <w:jc w:val="center"/>
        </w:trPr>
        <w:tc>
          <w:tcPr>
            <w:tcW w:w="1784"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 xml:space="preserve">Музыка </w:t>
            </w:r>
          </w:p>
        </w:tc>
        <w:tc>
          <w:tcPr>
            <w:tcW w:w="1843"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Style w:val="dash041e0431044b0447043d044b0439char1"/>
                <w:sz w:val="20"/>
                <w:szCs w:val="20"/>
              </w:rPr>
              <w:t xml:space="preserve">Творческий </w:t>
            </w:r>
            <w:r w:rsidRPr="00CB1245">
              <w:rPr>
                <w:rStyle w:val="dash041e0431044b0447043d044b0439char1"/>
                <w:sz w:val="20"/>
                <w:szCs w:val="20"/>
              </w:rPr>
              <w:t xml:space="preserve"> групповой п</w:t>
            </w:r>
            <w:r>
              <w:rPr>
                <w:rStyle w:val="dash041e0431044b0447043d044b0439char1"/>
                <w:sz w:val="20"/>
                <w:szCs w:val="20"/>
              </w:rPr>
              <w:t>р</w:t>
            </w:r>
            <w:r w:rsidRPr="00CB1245">
              <w:rPr>
                <w:rStyle w:val="dash041e0431044b0447043d044b0439char1"/>
                <w:sz w:val="20"/>
                <w:szCs w:val="20"/>
              </w:rPr>
              <w:t>оект</w:t>
            </w:r>
          </w:p>
        </w:tc>
        <w:tc>
          <w:tcPr>
            <w:tcW w:w="1783"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Style w:val="dash041e0431044b0447043d044b0439char1"/>
                <w:sz w:val="20"/>
                <w:szCs w:val="20"/>
              </w:rPr>
              <w:t xml:space="preserve">Творческий </w:t>
            </w:r>
            <w:r w:rsidRPr="00CB1245">
              <w:rPr>
                <w:rStyle w:val="dash041e0431044b0447043d044b0439char1"/>
                <w:sz w:val="20"/>
                <w:szCs w:val="20"/>
              </w:rPr>
              <w:t xml:space="preserve"> групповой п</w:t>
            </w:r>
            <w:r>
              <w:rPr>
                <w:rStyle w:val="dash041e0431044b0447043d044b0439char1"/>
                <w:sz w:val="20"/>
                <w:szCs w:val="20"/>
              </w:rPr>
              <w:t>р</w:t>
            </w:r>
            <w:r w:rsidRPr="00CB1245">
              <w:rPr>
                <w:rStyle w:val="dash041e0431044b0447043d044b0439char1"/>
                <w:sz w:val="20"/>
                <w:szCs w:val="20"/>
              </w:rPr>
              <w:t>оект</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Style w:val="dash041e0431044b0447043d044b0439char1"/>
                <w:sz w:val="20"/>
                <w:szCs w:val="20"/>
              </w:rPr>
              <w:t xml:space="preserve">Творческий </w:t>
            </w:r>
            <w:r w:rsidRPr="00CB1245">
              <w:rPr>
                <w:rStyle w:val="dash041e0431044b0447043d044b0439char1"/>
                <w:sz w:val="20"/>
                <w:szCs w:val="20"/>
              </w:rPr>
              <w:t xml:space="preserve"> групповой п</w:t>
            </w:r>
            <w:r>
              <w:rPr>
                <w:rStyle w:val="dash041e0431044b0447043d044b0439char1"/>
                <w:sz w:val="20"/>
                <w:szCs w:val="20"/>
              </w:rPr>
              <w:t>р</w:t>
            </w:r>
            <w:r w:rsidRPr="00CB1245">
              <w:rPr>
                <w:rStyle w:val="dash041e0431044b0447043d044b0439char1"/>
                <w:sz w:val="20"/>
                <w:szCs w:val="20"/>
              </w:rPr>
              <w:t>оект</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Style w:val="dash041e0431044b0447043d044b0439char1"/>
                <w:sz w:val="20"/>
                <w:szCs w:val="20"/>
              </w:rPr>
              <w:t xml:space="preserve">Творческий </w:t>
            </w:r>
            <w:r w:rsidRPr="00CB1245">
              <w:rPr>
                <w:rStyle w:val="dash041e0431044b0447043d044b0439char1"/>
                <w:sz w:val="20"/>
                <w:szCs w:val="20"/>
              </w:rPr>
              <w:t xml:space="preserve"> групповой п</w:t>
            </w:r>
            <w:r>
              <w:rPr>
                <w:rStyle w:val="dash041e0431044b0447043d044b0439char1"/>
                <w:sz w:val="20"/>
                <w:szCs w:val="20"/>
              </w:rPr>
              <w:t>р</w:t>
            </w:r>
            <w:r w:rsidRPr="00CB1245">
              <w:rPr>
                <w:rStyle w:val="dash041e0431044b0447043d044b0439char1"/>
                <w:sz w:val="20"/>
                <w:szCs w:val="20"/>
              </w:rPr>
              <w:t>оект</w:t>
            </w:r>
          </w:p>
        </w:tc>
        <w:tc>
          <w:tcPr>
            <w:tcW w:w="1559"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w:t>
            </w:r>
          </w:p>
        </w:tc>
      </w:tr>
      <w:tr w:rsidR="00C1303D" w:rsidRPr="00F10EAA" w:rsidTr="00B628C3">
        <w:trPr>
          <w:jc w:val="center"/>
        </w:trPr>
        <w:tc>
          <w:tcPr>
            <w:tcW w:w="1784"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 xml:space="preserve">Изобразительное искусство </w:t>
            </w:r>
          </w:p>
        </w:tc>
        <w:tc>
          <w:tcPr>
            <w:tcW w:w="1843"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Style w:val="dash041e0431044b0447043d044b0439char1"/>
                <w:sz w:val="20"/>
                <w:szCs w:val="20"/>
              </w:rPr>
              <w:t xml:space="preserve">Творческий </w:t>
            </w:r>
            <w:r w:rsidRPr="00CB1245">
              <w:rPr>
                <w:rStyle w:val="dash041e0431044b0447043d044b0439char1"/>
                <w:sz w:val="20"/>
                <w:szCs w:val="20"/>
              </w:rPr>
              <w:t xml:space="preserve"> групповой п</w:t>
            </w:r>
            <w:r>
              <w:rPr>
                <w:rStyle w:val="dash041e0431044b0447043d044b0439char1"/>
                <w:sz w:val="20"/>
                <w:szCs w:val="20"/>
              </w:rPr>
              <w:t>р</w:t>
            </w:r>
            <w:r w:rsidRPr="00CB1245">
              <w:rPr>
                <w:rStyle w:val="dash041e0431044b0447043d044b0439char1"/>
                <w:sz w:val="20"/>
                <w:szCs w:val="20"/>
              </w:rPr>
              <w:t>оект</w:t>
            </w:r>
          </w:p>
        </w:tc>
        <w:tc>
          <w:tcPr>
            <w:tcW w:w="1783"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Style w:val="dash041e0431044b0447043d044b0439char1"/>
                <w:sz w:val="20"/>
                <w:szCs w:val="20"/>
              </w:rPr>
              <w:t xml:space="preserve">Творческий </w:t>
            </w:r>
            <w:r w:rsidRPr="00CB1245">
              <w:rPr>
                <w:rStyle w:val="dash041e0431044b0447043d044b0439char1"/>
                <w:sz w:val="20"/>
                <w:szCs w:val="20"/>
              </w:rPr>
              <w:t xml:space="preserve"> групповой п</w:t>
            </w:r>
            <w:r>
              <w:rPr>
                <w:rStyle w:val="dash041e0431044b0447043d044b0439char1"/>
                <w:sz w:val="20"/>
                <w:szCs w:val="20"/>
              </w:rPr>
              <w:t>р</w:t>
            </w:r>
            <w:r w:rsidRPr="00CB1245">
              <w:rPr>
                <w:rStyle w:val="dash041e0431044b0447043d044b0439char1"/>
                <w:sz w:val="20"/>
                <w:szCs w:val="20"/>
              </w:rPr>
              <w:t>оект</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Style w:val="dash041e0431044b0447043d044b0439char1"/>
                <w:sz w:val="20"/>
                <w:szCs w:val="20"/>
              </w:rPr>
              <w:t xml:space="preserve">Творческий </w:t>
            </w:r>
            <w:r w:rsidRPr="00CB1245">
              <w:rPr>
                <w:rStyle w:val="dash041e0431044b0447043d044b0439char1"/>
                <w:sz w:val="20"/>
                <w:szCs w:val="20"/>
              </w:rPr>
              <w:t xml:space="preserve"> групповой п</w:t>
            </w:r>
            <w:r>
              <w:rPr>
                <w:rStyle w:val="dash041e0431044b0447043d044b0439char1"/>
                <w:sz w:val="20"/>
                <w:szCs w:val="20"/>
              </w:rPr>
              <w:t>р</w:t>
            </w:r>
            <w:r w:rsidRPr="00CB1245">
              <w:rPr>
                <w:rStyle w:val="dash041e0431044b0447043d044b0439char1"/>
                <w:sz w:val="20"/>
                <w:szCs w:val="20"/>
              </w:rPr>
              <w:t>оект</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Pr>
                <w:rStyle w:val="dash041e0431044b0447043d044b0439char1"/>
                <w:sz w:val="20"/>
                <w:szCs w:val="20"/>
              </w:rPr>
              <w:t xml:space="preserve">Творческий </w:t>
            </w:r>
            <w:r w:rsidRPr="00CB1245">
              <w:rPr>
                <w:rStyle w:val="dash041e0431044b0447043d044b0439char1"/>
                <w:sz w:val="20"/>
                <w:szCs w:val="20"/>
              </w:rPr>
              <w:t xml:space="preserve"> групповой п</w:t>
            </w:r>
            <w:r>
              <w:rPr>
                <w:rStyle w:val="dash041e0431044b0447043d044b0439char1"/>
                <w:sz w:val="20"/>
                <w:szCs w:val="20"/>
              </w:rPr>
              <w:t>р</w:t>
            </w:r>
            <w:r w:rsidRPr="00CB1245">
              <w:rPr>
                <w:rStyle w:val="dash041e0431044b0447043d044b0439char1"/>
                <w:sz w:val="20"/>
                <w:szCs w:val="20"/>
              </w:rPr>
              <w:t>оект</w:t>
            </w:r>
          </w:p>
        </w:tc>
        <w:tc>
          <w:tcPr>
            <w:tcW w:w="1559"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w:t>
            </w:r>
          </w:p>
        </w:tc>
      </w:tr>
      <w:tr w:rsidR="00C1303D" w:rsidRPr="00F10EAA" w:rsidTr="00B628C3">
        <w:trPr>
          <w:jc w:val="center"/>
        </w:trPr>
        <w:tc>
          <w:tcPr>
            <w:tcW w:w="1784"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b/>
                <w:sz w:val="20"/>
                <w:szCs w:val="20"/>
              </w:rPr>
            </w:pPr>
            <w:r w:rsidRPr="00F10EAA">
              <w:rPr>
                <w:rStyle w:val="Strong"/>
                <w:rFonts w:ascii="Times New Roman" w:hAnsi="Times New Roman" w:cs="Times New Roman"/>
                <w:b w:val="0"/>
                <w:sz w:val="20"/>
                <w:szCs w:val="20"/>
              </w:rPr>
              <w:t>Профессионально-трудовое  обучение</w:t>
            </w:r>
          </w:p>
        </w:tc>
        <w:tc>
          <w:tcPr>
            <w:tcW w:w="184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Контрольный тест</w:t>
            </w:r>
          </w:p>
        </w:tc>
        <w:tc>
          <w:tcPr>
            <w:tcW w:w="178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Контрольный тест</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c>
          <w:tcPr>
            <w:tcW w:w="1559"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Контрольная работа</w:t>
            </w:r>
          </w:p>
        </w:tc>
      </w:tr>
      <w:tr w:rsidR="00C1303D" w:rsidRPr="00F10EAA" w:rsidTr="00B628C3">
        <w:trPr>
          <w:trHeight w:val="313"/>
          <w:jc w:val="center"/>
        </w:trPr>
        <w:tc>
          <w:tcPr>
            <w:tcW w:w="1784" w:type="dxa"/>
            <w:tcBorders>
              <w:top w:val="single" w:sz="4" w:space="0" w:color="auto"/>
              <w:left w:val="single" w:sz="4" w:space="0" w:color="auto"/>
              <w:bottom w:val="nil"/>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 xml:space="preserve">Физическая </w:t>
            </w:r>
            <w:r w:rsidRPr="00F10EAA">
              <w:rPr>
                <w:rFonts w:ascii="Times New Roman" w:hAnsi="Times New Roman" w:cs="Times New Roman"/>
                <w:sz w:val="20"/>
                <w:szCs w:val="20"/>
              </w:rPr>
              <w:lastRenderedPageBreak/>
              <w:t xml:space="preserve">культура </w:t>
            </w:r>
          </w:p>
        </w:tc>
        <w:tc>
          <w:tcPr>
            <w:tcW w:w="1843"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sidRPr="00CB1245">
              <w:rPr>
                <w:rStyle w:val="dash041e0431044b0447043d044b0439char1"/>
                <w:sz w:val="20"/>
                <w:szCs w:val="20"/>
              </w:rPr>
              <w:lastRenderedPageBreak/>
              <w:t>Диф</w:t>
            </w:r>
            <w:r>
              <w:rPr>
                <w:rStyle w:val="dash041e0431044b0447043d044b0439char1"/>
                <w:sz w:val="20"/>
                <w:szCs w:val="20"/>
              </w:rPr>
              <w:t>ф</w:t>
            </w:r>
            <w:r w:rsidRPr="00CB1245">
              <w:rPr>
                <w:rStyle w:val="dash041e0431044b0447043d044b0439char1"/>
                <w:sz w:val="20"/>
                <w:szCs w:val="20"/>
              </w:rPr>
              <w:t>еренцирован</w:t>
            </w:r>
            <w:r>
              <w:rPr>
                <w:rStyle w:val="dash041e0431044b0447043d044b0439char1"/>
                <w:sz w:val="20"/>
                <w:szCs w:val="20"/>
              </w:rPr>
              <w:lastRenderedPageBreak/>
              <w:t>-</w:t>
            </w:r>
            <w:r w:rsidRPr="00CB1245">
              <w:rPr>
                <w:rStyle w:val="dash041e0431044b0447043d044b0439char1"/>
                <w:sz w:val="20"/>
                <w:szCs w:val="20"/>
              </w:rPr>
              <w:t>ный зачет</w:t>
            </w:r>
          </w:p>
        </w:tc>
        <w:tc>
          <w:tcPr>
            <w:tcW w:w="1783" w:type="dxa"/>
            <w:tcBorders>
              <w:top w:val="single" w:sz="4" w:space="0" w:color="auto"/>
              <w:left w:val="single" w:sz="4" w:space="0" w:color="auto"/>
              <w:bottom w:val="single" w:sz="4" w:space="0" w:color="auto"/>
              <w:right w:val="single" w:sz="4" w:space="0" w:color="auto"/>
            </w:tcBorders>
            <w:hideMark/>
          </w:tcPr>
          <w:p w:rsidR="00C1303D" w:rsidRPr="00F10EAA" w:rsidRDefault="0042006E" w:rsidP="006D7D3D">
            <w:pPr>
              <w:jc w:val="both"/>
              <w:rPr>
                <w:rFonts w:ascii="Times New Roman" w:hAnsi="Times New Roman" w:cs="Times New Roman"/>
                <w:sz w:val="20"/>
                <w:szCs w:val="20"/>
              </w:rPr>
            </w:pPr>
            <w:r w:rsidRPr="00CB1245">
              <w:rPr>
                <w:rStyle w:val="dash041e0431044b0447043d044b0439char1"/>
                <w:sz w:val="20"/>
                <w:szCs w:val="20"/>
              </w:rPr>
              <w:lastRenderedPageBreak/>
              <w:t>Диф</w:t>
            </w:r>
            <w:r>
              <w:rPr>
                <w:rStyle w:val="dash041e0431044b0447043d044b0439char1"/>
                <w:sz w:val="20"/>
                <w:szCs w:val="20"/>
              </w:rPr>
              <w:t>ференциров</w:t>
            </w:r>
            <w:r w:rsidRPr="00CB1245">
              <w:rPr>
                <w:rStyle w:val="dash041e0431044b0447043d044b0439char1"/>
                <w:sz w:val="20"/>
                <w:szCs w:val="20"/>
              </w:rPr>
              <w:t>а</w:t>
            </w:r>
            <w:r>
              <w:rPr>
                <w:rStyle w:val="dash041e0431044b0447043d044b0439char1"/>
                <w:sz w:val="20"/>
                <w:szCs w:val="20"/>
              </w:rPr>
              <w:lastRenderedPageBreak/>
              <w:t>н</w:t>
            </w:r>
            <w:r w:rsidRPr="00CB1245">
              <w:rPr>
                <w:rStyle w:val="dash041e0431044b0447043d044b0439char1"/>
                <w:sz w:val="20"/>
                <w:szCs w:val="20"/>
              </w:rPr>
              <w:t>ный</w:t>
            </w:r>
            <w:r w:rsidR="00B628C3" w:rsidRPr="00CB1245">
              <w:rPr>
                <w:rStyle w:val="dash041e0431044b0447043d044b0439char1"/>
                <w:sz w:val="20"/>
                <w:szCs w:val="20"/>
              </w:rPr>
              <w:t xml:space="preserve"> зачет</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42006E" w:rsidP="006D7D3D">
            <w:pPr>
              <w:jc w:val="both"/>
              <w:rPr>
                <w:rFonts w:ascii="Times New Roman" w:hAnsi="Times New Roman" w:cs="Times New Roman"/>
                <w:sz w:val="20"/>
                <w:szCs w:val="20"/>
              </w:rPr>
            </w:pPr>
            <w:r w:rsidRPr="00CB1245">
              <w:rPr>
                <w:rStyle w:val="dash041e0431044b0447043d044b0439char1"/>
                <w:sz w:val="20"/>
                <w:szCs w:val="20"/>
              </w:rPr>
              <w:lastRenderedPageBreak/>
              <w:t>Диф</w:t>
            </w:r>
            <w:r>
              <w:rPr>
                <w:rStyle w:val="dash041e0431044b0447043d044b0439char1"/>
                <w:sz w:val="20"/>
                <w:szCs w:val="20"/>
              </w:rPr>
              <w:t>ференцирова</w:t>
            </w:r>
            <w:r>
              <w:rPr>
                <w:rStyle w:val="dash041e0431044b0447043d044b0439char1"/>
                <w:sz w:val="20"/>
                <w:szCs w:val="20"/>
              </w:rPr>
              <w:lastRenderedPageBreak/>
              <w:t>нный</w:t>
            </w:r>
            <w:r w:rsidR="00B628C3" w:rsidRPr="00CB1245">
              <w:rPr>
                <w:rStyle w:val="dash041e0431044b0447043d044b0439char1"/>
                <w:sz w:val="20"/>
                <w:szCs w:val="20"/>
              </w:rPr>
              <w:t xml:space="preserve"> зачет</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B628C3" w:rsidP="006D7D3D">
            <w:pPr>
              <w:jc w:val="both"/>
              <w:rPr>
                <w:rFonts w:ascii="Times New Roman" w:hAnsi="Times New Roman" w:cs="Times New Roman"/>
                <w:sz w:val="20"/>
                <w:szCs w:val="20"/>
              </w:rPr>
            </w:pPr>
            <w:r w:rsidRPr="00CB1245">
              <w:rPr>
                <w:rStyle w:val="dash041e0431044b0447043d044b0439char1"/>
                <w:sz w:val="20"/>
                <w:szCs w:val="20"/>
              </w:rPr>
              <w:lastRenderedPageBreak/>
              <w:t>Диф</w:t>
            </w:r>
            <w:r>
              <w:rPr>
                <w:rStyle w:val="dash041e0431044b0447043d044b0439char1"/>
                <w:sz w:val="20"/>
                <w:szCs w:val="20"/>
              </w:rPr>
              <w:t>ф</w:t>
            </w:r>
            <w:r w:rsidRPr="00CB1245">
              <w:rPr>
                <w:rStyle w:val="dash041e0431044b0447043d044b0439char1"/>
                <w:sz w:val="20"/>
                <w:szCs w:val="20"/>
              </w:rPr>
              <w:t>еренциро</w:t>
            </w:r>
            <w:r w:rsidR="004C448D">
              <w:rPr>
                <w:rStyle w:val="dash041e0431044b0447043d044b0439char1"/>
                <w:sz w:val="20"/>
                <w:szCs w:val="20"/>
              </w:rPr>
              <w:t>-</w:t>
            </w:r>
            <w:r w:rsidRPr="00CB1245">
              <w:rPr>
                <w:rStyle w:val="dash041e0431044b0447043d044b0439char1"/>
                <w:sz w:val="20"/>
                <w:szCs w:val="20"/>
              </w:rPr>
              <w:lastRenderedPageBreak/>
              <w:t>ванный зачет</w:t>
            </w:r>
          </w:p>
        </w:tc>
        <w:tc>
          <w:tcPr>
            <w:tcW w:w="1559" w:type="dxa"/>
            <w:tcBorders>
              <w:top w:val="single" w:sz="4" w:space="0" w:color="auto"/>
              <w:left w:val="single" w:sz="4" w:space="0" w:color="auto"/>
              <w:bottom w:val="nil"/>
              <w:right w:val="single" w:sz="4" w:space="0" w:color="auto"/>
            </w:tcBorders>
            <w:hideMark/>
          </w:tcPr>
          <w:p w:rsidR="00C1303D" w:rsidRPr="00F10EAA" w:rsidRDefault="00B628C3" w:rsidP="006D7D3D">
            <w:pPr>
              <w:jc w:val="both"/>
              <w:rPr>
                <w:rFonts w:ascii="Times New Roman" w:hAnsi="Times New Roman" w:cs="Times New Roman"/>
                <w:sz w:val="20"/>
                <w:szCs w:val="20"/>
              </w:rPr>
            </w:pPr>
            <w:r w:rsidRPr="00CB1245">
              <w:rPr>
                <w:rStyle w:val="dash041e0431044b0447043d044b0439char1"/>
                <w:sz w:val="20"/>
                <w:szCs w:val="20"/>
              </w:rPr>
              <w:lastRenderedPageBreak/>
              <w:t>Диф</w:t>
            </w:r>
            <w:r>
              <w:rPr>
                <w:rStyle w:val="dash041e0431044b0447043d044b0439char1"/>
                <w:sz w:val="20"/>
                <w:szCs w:val="20"/>
              </w:rPr>
              <w:t>ф</w:t>
            </w:r>
            <w:r w:rsidRPr="00CB1245">
              <w:rPr>
                <w:rStyle w:val="dash041e0431044b0447043d044b0439char1"/>
                <w:sz w:val="20"/>
                <w:szCs w:val="20"/>
              </w:rPr>
              <w:t>еренциро</w:t>
            </w:r>
            <w:r w:rsidR="004C448D">
              <w:rPr>
                <w:rStyle w:val="dash041e0431044b0447043d044b0439char1"/>
                <w:sz w:val="20"/>
                <w:szCs w:val="20"/>
              </w:rPr>
              <w:lastRenderedPageBreak/>
              <w:t>-</w:t>
            </w:r>
            <w:r w:rsidRPr="00CB1245">
              <w:rPr>
                <w:rStyle w:val="dash041e0431044b0447043d044b0439char1"/>
                <w:sz w:val="20"/>
                <w:szCs w:val="20"/>
              </w:rPr>
              <w:t>ванный зачет</w:t>
            </w:r>
          </w:p>
        </w:tc>
      </w:tr>
      <w:tr w:rsidR="00C1303D" w:rsidRPr="00F10EAA" w:rsidTr="00B628C3">
        <w:trPr>
          <w:trHeight w:val="255"/>
          <w:jc w:val="center"/>
        </w:trPr>
        <w:tc>
          <w:tcPr>
            <w:tcW w:w="1784"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lastRenderedPageBreak/>
              <w:t xml:space="preserve">Татарский язык </w:t>
            </w:r>
          </w:p>
        </w:tc>
        <w:tc>
          <w:tcPr>
            <w:tcW w:w="184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Контрольное списывание</w:t>
            </w:r>
          </w:p>
        </w:tc>
        <w:tc>
          <w:tcPr>
            <w:tcW w:w="178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Контрольный диктант</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Контрольный диктант</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Контрольный диктант</w:t>
            </w:r>
          </w:p>
        </w:tc>
        <w:tc>
          <w:tcPr>
            <w:tcW w:w="1559"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Контрольный диктант</w:t>
            </w:r>
          </w:p>
        </w:tc>
      </w:tr>
      <w:tr w:rsidR="00C1303D" w:rsidRPr="00F10EAA" w:rsidTr="00B628C3">
        <w:trPr>
          <w:trHeight w:val="285"/>
          <w:jc w:val="center"/>
        </w:trPr>
        <w:tc>
          <w:tcPr>
            <w:tcW w:w="1784"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Татарская литература</w:t>
            </w:r>
          </w:p>
        </w:tc>
        <w:tc>
          <w:tcPr>
            <w:tcW w:w="184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Проверка техники чтения</w:t>
            </w:r>
          </w:p>
        </w:tc>
        <w:tc>
          <w:tcPr>
            <w:tcW w:w="1783"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Проверка техники чтения</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Проверка техники чтения</w:t>
            </w:r>
          </w:p>
        </w:tc>
        <w:tc>
          <w:tcPr>
            <w:tcW w:w="1701"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Проверка техники чтения</w:t>
            </w:r>
          </w:p>
        </w:tc>
        <w:tc>
          <w:tcPr>
            <w:tcW w:w="1559" w:type="dxa"/>
            <w:tcBorders>
              <w:top w:val="single" w:sz="4" w:space="0" w:color="auto"/>
              <w:left w:val="single" w:sz="4" w:space="0" w:color="auto"/>
              <w:bottom w:val="single" w:sz="4" w:space="0" w:color="auto"/>
              <w:right w:val="single" w:sz="4" w:space="0" w:color="auto"/>
            </w:tcBorders>
            <w:hideMark/>
          </w:tcPr>
          <w:p w:rsidR="00C1303D" w:rsidRPr="00F10EAA" w:rsidRDefault="00C1303D" w:rsidP="006D7D3D">
            <w:pPr>
              <w:jc w:val="both"/>
              <w:rPr>
                <w:rFonts w:ascii="Times New Roman" w:hAnsi="Times New Roman" w:cs="Times New Roman"/>
                <w:sz w:val="20"/>
                <w:szCs w:val="20"/>
              </w:rPr>
            </w:pPr>
            <w:r w:rsidRPr="00F10EAA">
              <w:rPr>
                <w:rFonts w:ascii="Times New Roman" w:hAnsi="Times New Roman" w:cs="Times New Roman"/>
                <w:sz w:val="20"/>
                <w:szCs w:val="20"/>
              </w:rPr>
              <w:t>Проверка техники чтения</w:t>
            </w:r>
          </w:p>
        </w:tc>
      </w:tr>
    </w:tbl>
    <w:p w:rsidR="00C1303D" w:rsidRPr="00F10EAA" w:rsidRDefault="00C1303D" w:rsidP="00C1303D">
      <w:pPr>
        <w:jc w:val="both"/>
        <w:rPr>
          <w:rFonts w:ascii="Times New Roman" w:hAnsi="Times New Roman" w:cs="Times New Roman"/>
          <w:sz w:val="20"/>
          <w:szCs w:val="20"/>
        </w:rPr>
      </w:pPr>
    </w:p>
    <w:p w:rsidR="00C1303D" w:rsidRPr="00892ED3" w:rsidRDefault="00C1303D" w:rsidP="004C448D">
      <w:pPr>
        <w:jc w:val="both"/>
        <w:rPr>
          <w:rFonts w:ascii="Times New Roman" w:hAnsi="Times New Roman" w:cs="Times New Roman"/>
          <w:sz w:val="24"/>
          <w:szCs w:val="24"/>
        </w:rPr>
      </w:pPr>
      <w:r w:rsidRPr="00892ED3">
        <w:rPr>
          <w:rFonts w:ascii="Times New Roman" w:hAnsi="Times New Roman" w:cs="Times New Roman"/>
          <w:sz w:val="24"/>
          <w:szCs w:val="24"/>
        </w:rPr>
        <w:t xml:space="preserve">По окончании 9 класса обучающиеся сдают государственный экзамен по профессионально - трудовому </w:t>
      </w:r>
      <w:r w:rsidR="001E4373" w:rsidRPr="00892ED3">
        <w:rPr>
          <w:rFonts w:ascii="Times New Roman" w:hAnsi="Times New Roman" w:cs="Times New Roman"/>
          <w:sz w:val="24"/>
          <w:szCs w:val="24"/>
        </w:rPr>
        <w:t>обучению и</w:t>
      </w:r>
      <w:r w:rsidRPr="00892ED3">
        <w:rPr>
          <w:rFonts w:ascii="Times New Roman" w:hAnsi="Times New Roman" w:cs="Times New Roman"/>
          <w:sz w:val="24"/>
          <w:szCs w:val="24"/>
        </w:rPr>
        <w:t xml:space="preserve"> получают документ установленного образца. </w:t>
      </w:r>
    </w:p>
    <w:p w:rsidR="00C1303D" w:rsidRDefault="0042006E" w:rsidP="004C448D">
      <w:pPr>
        <w:jc w:val="both"/>
        <w:rPr>
          <w:rFonts w:ascii="Times New Roman" w:hAnsi="Times New Roman" w:cs="Times New Roman"/>
          <w:sz w:val="24"/>
        </w:rPr>
      </w:pPr>
      <w:r>
        <w:rPr>
          <w:rFonts w:ascii="Times New Roman" w:hAnsi="Times New Roman" w:cs="Times New Roman"/>
          <w:sz w:val="24"/>
          <w:szCs w:val="24"/>
        </w:rPr>
        <w:t>В 2020-2021</w:t>
      </w:r>
      <w:r w:rsidR="00C1303D" w:rsidRPr="00892ED3">
        <w:rPr>
          <w:rFonts w:ascii="Times New Roman" w:hAnsi="Times New Roman" w:cs="Times New Roman"/>
          <w:sz w:val="24"/>
          <w:szCs w:val="24"/>
        </w:rPr>
        <w:t xml:space="preserve"> учебном году в муниципальном автономном общеобразовательном </w:t>
      </w:r>
      <w:r w:rsidR="00F05268" w:rsidRPr="00892ED3">
        <w:rPr>
          <w:rFonts w:ascii="Times New Roman" w:hAnsi="Times New Roman" w:cs="Times New Roman"/>
          <w:sz w:val="24"/>
          <w:szCs w:val="24"/>
        </w:rPr>
        <w:t>учреждении «</w:t>
      </w:r>
      <w:r w:rsidR="00C1303D" w:rsidRPr="00892ED3">
        <w:rPr>
          <w:rFonts w:ascii="Times New Roman" w:hAnsi="Times New Roman" w:cs="Times New Roman"/>
          <w:sz w:val="24"/>
          <w:szCs w:val="24"/>
        </w:rPr>
        <w:t>Лайтамакская средняя общеобразовательна</w:t>
      </w:r>
      <w:r>
        <w:rPr>
          <w:rFonts w:ascii="Times New Roman" w:hAnsi="Times New Roman" w:cs="Times New Roman"/>
          <w:sz w:val="24"/>
          <w:szCs w:val="24"/>
        </w:rPr>
        <w:t xml:space="preserve">я школа» будут функционировать </w:t>
      </w:r>
      <w:r w:rsidR="004C448D">
        <w:rPr>
          <w:rFonts w:ascii="Times New Roman" w:hAnsi="Times New Roman" w:cs="Times New Roman"/>
          <w:sz w:val="24"/>
          <w:szCs w:val="24"/>
        </w:rPr>
        <w:t>7,8</w:t>
      </w:r>
      <w:r w:rsidR="007E27C6">
        <w:rPr>
          <w:rFonts w:ascii="Times New Roman" w:hAnsi="Times New Roman" w:cs="Times New Roman"/>
          <w:sz w:val="24"/>
          <w:szCs w:val="24"/>
        </w:rPr>
        <w:t>,</w:t>
      </w:r>
      <w:r w:rsidR="00F05268">
        <w:rPr>
          <w:rFonts w:ascii="Times New Roman" w:hAnsi="Times New Roman" w:cs="Times New Roman"/>
          <w:sz w:val="24"/>
          <w:szCs w:val="24"/>
        </w:rPr>
        <w:t>9</w:t>
      </w:r>
      <w:r w:rsidR="00F05268" w:rsidRPr="00892ED3">
        <w:rPr>
          <w:rFonts w:ascii="Times New Roman" w:hAnsi="Times New Roman" w:cs="Times New Roman"/>
          <w:sz w:val="24"/>
          <w:szCs w:val="24"/>
        </w:rPr>
        <w:t xml:space="preserve"> интегрированные</w:t>
      </w:r>
      <w:r w:rsidR="00C1303D" w:rsidRPr="00892ED3">
        <w:rPr>
          <w:rFonts w:ascii="Times New Roman" w:hAnsi="Times New Roman" w:cs="Times New Roman"/>
          <w:sz w:val="24"/>
          <w:szCs w:val="24"/>
        </w:rPr>
        <w:t xml:space="preserve"> классы</w:t>
      </w:r>
      <w:r w:rsidR="00C1303D" w:rsidRPr="00E92DF1">
        <w:rPr>
          <w:rFonts w:ascii="Times New Roman" w:hAnsi="Times New Roman" w:cs="Times New Roman"/>
          <w:sz w:val="24"/>
          <w:szCs w:val="24"/>
        </w:rPr>
        <w:t>.</w:t>
      </w:r>
    </w:p>
    <w:p w:rsidR="00C1303D" w:rsidRDefault="00C1303D" w:rsidP="00C1303D">
      <w:pPr>
        <w:jc w:val="both"/>
        <w:rPr>
          <w:rFonts w:ascii="Times New Roman" w:hAnsi="Times New Roman" w:cs="Times New Roman"/>
          <w:iCs/>
          <w:sz w:val="24"/>
          <w:szCs w:val="24"/>
        </w:rPr>
      </w:pPr>
    </w:p>
    <w:p w:rsidR="00C1303D" w:rsidRDefault="00C1303D" w:rsidP="00C1303D">
      <w:pPr>
        <w:jc w:val="both"/>
        <w:rPr>
          <w:rFonts w:ascii="Times New Roman" w:hAnsi="Times New Roman" w:cs="Times New Roman"/>
          <w:iCs/>
          <w:sz w:val="24"/>
          <w:szCs w:val="24"/>
        </w:rPr>
      </w:pPr>
    </w:p>
    <w:p w:rsidR="00C1303D" w:rsidRDefault="00C1303D" w:rsidP="00C1303D">
      <w:pPr>
        <w:jc w:val="both"/>
        <w:rPr>
          <w:rFonts w:ascii="Times New Roman" w:hAnsi="Times New Roman" w:cs="Times New Roman"/>
          <w:iCs/>
          <w:sz w:val="24"/>
          <w:szCs w:val="24"/>
        </w:rPr>
      </w:pPr>
    </w:p>
    <w:p w:rsidR="00C1303D" w:rsidRDefault="00C1303D" w:rsidP="00C1303D">
      <w:pPr>
        <w:jc w:val="both"/>
        <w:rPr>
          <w:rFonts w:ascii="Times New Roman" w:hAnsi="Times New Roman" w:cs="Times New Roman"/>
          <w:iCs/>
          <w:sz w:val="24"/>
          <w:szCs w:val="24"/>
        </w:rPr>
      </w:pPr>
    </w:p>
    <w:p w:rsidR="00C1303D" w:rsidRDefault="00C1303D" w:rsidP="00A452DF">
      <w:pPr>
        <w:jc w:val="center"/>
        <w:rPr>
          <w:rFonts w:ascii="Times New Roman" w:eastAsia="Times New Roman" w:hAnsi="Times New Roman" w:cs="Times New Roman"/>
          <w:b/>
          <w:sz w:val="24"/>
          <w:szCs w:val="24"/>
        </w:rPr>
      </w:pPr>
    </w:p>
    <w:p w:rsidR="00C1303D" w:rsidRDefault="00C1303D" w:rsidP="00A452DF">
      <w:pPr>
        <w:jc w:val="center"/>
        <w:rPr>
          <w:rFonts w:ascii="Times New Roman" w:eastAsia="Times New Roman" w:hAnsi="Times New Roman" w:cs="Times New Roman"/>
          <w:b/>
          <w:sz w:val="24"/>
          <w:szCs w:val="24"/>
        </w:rPr>
      </w:pPr>
    </w:p>
    <w:p w:rsidR="00C1303D" w:rsidRDefault="00C1303D" w:rsidP="00A452DF">
      <w:pPr>
        <w:jc w:val="center"/>
        <w:rPr>
          <w:rFonts w:ascii="Times New Roman" w:eastAsia="Times New Roman" w:hAnsi="Times New Roman" w:cs="Times New Roman"/>
          <w:b/>
          <w:sz w:val="24"/>
          <w:szCs w:val="24"/>
        </w:rPr>
      </w:pPr>
    </w:p>
    <w:p w:rsidR="00CB66E9" w:rsidRDefault="00CB66E9" w:rsidP="00CB66E9">
      <w:pPr>
        <w:spacing w:line="240" w:lineRule="auto"/>
        <w:contextualSpacing/>
        <w:rPr>
          <w:rFonts w:ascii="Times New Roman" w:eastAsia="Times New Roman" w:hAnsi="Times New Roman" w:cs="Times New Roman"/>
          <w:b/>
          <w:sz w:val="24"/>
          <w:szCs w:val="24"/>
        </w:rPr>
      </w:pPr>
    </w:p>
    <w:p w:rsidR="00CB66E9" w:rsidRDefault="00CB66E9" w:rsidP="00CB66E9">
      <w:pPr>
        <w:spacing w:line="240" w:lineRule="auto"/>
        <w:contextualSpacing/>
        <w:rPr>
          <w:rFonts w:ascii="Times New Roman" w:eastAsia="Times New Roman" w:hAnsi="Times New Roman" w:cs="Times New Roman"/>
          <w:b/>
          <w:sz w:val="24"/>
          <w:szCs w:val="24"/>
        </w:rPr>
      </w:pPr>
    </w:p>
    <w:p w:rsidR="00CB66E9" w:rsidRDefault="00CB66E9" w:rsidP="00CB66E9">
      <w:pPr>
        <w:spacing w:line="240" w:lineRule="auto"/>
        <w:contextualSpacing/>
        <w:rPr>
          <w:rFonts w:ascii="Times New Roman" w:eastAsia="Times New Roman" w:hAnsi="Times New Roman" w:cs="Times New Roman"/>
          <w:b/>
          <w:sz w:val="24"/>
          <w:szCs w:val="24"/>
        </w:rPr>
      </w:pPr>
    </w:p>
    <w:p w:rsidR="00CB66E9" w:rsidRDefault="00CB66E9" w:rsidP="00CB66E9">
      <w:pPr>
        <w:spacing w:line="240" w:lineRule="auto"/>
        <w:contextualSpacing/>
        <w:rPr>
          <w:rFonts w:ascii="Times New Roman" w:eastAsia="Times New Roman" w:hAnsi="Times New Roman" w:cs="Times New Roman"/>
          <w:b/>
          <w:sz w:val="24"/>
          <w:szCs w:val="24"/>
        </w:rPr>
      </w:pPr>
    </w:p>
    <w:p w:rsidR="00B74739" w:rsidRDefault="00B74739" w:rsidP="00CB66E9">
      <w:pPr>
        <w:spacing w:line="240" w:lineRule="auto"/>
        <w:contextualSpacing/>
        <w:jc w:val="center"/>
        <w:rPr>
          <w:rFonts w:ascii="Times New Roman" w:eastAsia="Times New Roman" w:hAnsi="Times New Roman" w:cs="Times New Roman"/>
          <w:b/>
          <w:sz w:val="24"/>
          <w:szCs w:val="24"/>
        </w:rPr>
      </w:pPr>
    </w:p>
    <w:p w:rsidR="00B74739" w:rsidRDefault="00B74739" w:rsidP="00CB66E9">
      <w:pPr>
        <w:spacing w:line="240" w:lineRule="auto"/>
        <w:contextualSpacing/>
        <w:jc w:val="center"/>
        <w:rPr>
          <w:rFonts w:ascii="Times New Roman" w:eastAsia="Times New Roman" w:hAnsi="Times New Roman" w:cs="Times New Roman"/>
          <w:b/>
          <w:sz w:val="24"/>
          <w:szCs w:val="24"/>
        </w:rPr>
      </w:pPr>
    </w:p>
    <w:p w:rsidR="00B74739" w:rsidRDefault="00B74739" w:rsidP="00CB66E9">
      <w:pPr>
        <w:spacing w:line="240" w:lineRule="auto"/>
        <w:contextualSpacing/>
        <w:jc w:val="center"/>
        <w:rPr>
          <w:rFonts w:ascii="Times New Roman" w:eastAsia="Times New Roman" w:hAnsi="Times New Roman" w:cs="Times New Roman"/>
          <w:b/>
          <w:sz w:val="24"/>
          <w:szCs w:val="24"/>
        </w:rPr>
      </w:pPr>
    </w:p>
    <w:p w:rsidR="00B74739" w:rsidRDefault="00B74739" w:rsidP="00CB66E9">
      <w:pPr>
        <w:spacing w:line="240" w:lineRule="auto"/>
        <w:contextualSpacing/>
        <w:jc w:val="center"/>
        <w:rPr>
          <w:rFonts w:ascii="Times New Roman" w:eastAsia="Times New Roman" w:hAnsi="Times New Roman" w:cs="Times New Roman"/>
          <w:b/>
          <w:sz w:val="24"/>
          <w:szCs w:val="24"/>
        </w:rPr>
      </w:pPr>
    </w:p>
    <w:p w:rsidR="00B74739" w:rsidRDefault="00B74739" w:rsidP="00CB66E9">
      <w:pPr>
        <w:spacing w:line="240" w:lineRule="auto"/>
        <w:contextualSpacing/>
        <w:jc w:val="center"/>
        <w:rPr>
          <w:rFonts w:ascii="Times New Roman" w:eastAsia="Times New Roman" w:hAnsi="Times New Roman" w:cs="Times New Roman"/>
          <w:b/>
          <w:sz w:val="24"/>
          <w:szCs w:val="24"/>
        </w:rPr>
      </w:pPr>
    </w:p>
    <w:p w:rsidR="00B74739" w:rsidRDefault="00B74739" w:rsidP="00CB66E9">
      <w:pPr>
        <w:spacing w:line="240" w:lineRule="auto"/>
        <w:contextualSpacing/>
        <w:jc w:val="center"/>
        <w:rPr>
          <w:rFonts w:ascii="Times New Roman" w:eastAsia="Times New Roman" w:hAnsi="Times New Roman" w:cs="Times New Roman"/>
          <w:b/>
          <w:sz w:val="24"/>
          <w:szCs w:val="24"/>
        </w:rPr>
      </w:pPr>
    </w:p>
    <w:p w:rsidR="00B74739" w:rsidRDefault="00B74739" w:rsidP="00CB66E9">
      <w:pPr>
        <w:spacing w:line="240" w:lineRule="auto"/>
        <w:contextualSpacing/>
        <w:jc w:val="center"/>
        <w:rPr>
          <w:rFonts w:ascii="Times New Roman" w:eastAsia="Times New Roman" w:hAnsi="Times New Roman" w:cs="Times New Roman"/>
          <w:b/>
          <w:sz w:val="24"/>
          <w:szCs w:val="24"/>
        </w:rPr>
      </w:pPr>
    </w:p>
    <w:p w:rsidR="00B74739" w:rsidRDefault="00B74739" w:rsidP="00CB66E9">
      <w:pPr>
        <w:spacing w:line="240" w:lineRule="auto"/>
        <w:contextualSpacing/>
        <w:jc w:val="center"/>
        <w:rPr>
          <w:rFonts w:ascii="Times New Roman" w:eastAsia="Times New Roman" w:hAnsi="Times New Roman" w:cs="Times New Roman"/>
          <w:b/>
          <w:sz w:val="24"/>
          <w:szCs w:val="24"/>
        </w:rPr>
      </w:pPr>
    </w:p>
    <w:p w:rsidR="00B74739" w:rsidRDefault="00B74739" w:rsidP="00CB66E9">
      <w:pPr>
        <w:spacing w:line="240" w:lineRule="auto"/>
        <w:contextualSpacing/>
        <w:jc w:val="center"/>
        <w:rPr>
          <w:rFonts w:ascii="Times New Roman" w:eastAsia="Times New Roman" w:hAnsi="Times New Roman" w:cs="Times New Roman"/>
          <w:b/>
          <w:sz w:val="24"/>
          <w:szCs w:val="24"/>
        </w:rPr>
      </w:pPr>
    </w:p>
    <w:p w:rsidR="00B74739" w:rsidRDefault="00B74739" w:rsidP="00CB66E9">
      <w:pPr>
        <w:spacing w:line="240" w:lineRule="auto"/>
        <w:contextualSpacing/>
        <w:jc w:val="center"/>
        <w:rPr>
          <w:rFonts w:ascii="Times New Roman" w:eastAsia="Times New Roman" w:hAnsi="Times New Roman" w:cs="Times New Roman"/>
          <w:b/>
          <w:sz w:val="24"/>
          <w:szCs w:val="24"/>
        </w:rPr>
      </w:pPr>
    </w:p>
    <w:p w:rsidR="0038139A" w:rsidRDefault="0038139A" w:rsidP="00CB66E9">
      <w:pPr>
        <w:spacing w:line="240" w:lineRule="auto"/>
        <w:contextualSpacing/>
        <w:jc w:val="center"/>
        <w:rPr>
          <w:rFonts w:ascii="Times New Roman" w:eastAsia="Times New Roman" w:hAnsi="Times New Roman" w:cs="Times New Roman"/>
          <w:b/>
          <w:sz w:val="24"/>
          <w:szCs w:val="24"/>
        </w:rPr>
      </w:pPr>
    </w:p>
    <w:p w:rsidR="0038139A" w:rsidRDefault="0038139A" w:rsidP="00CB66E9">
      <w:pPr>
        <w:spacing w:line="240" w:lineRule="auto"/>
        <w:contextualSpacing/>
        <w:jc w:val="center"/>
        <w:rPr>
          <w:rFonts w:ascii="Times New Roman" w:eastAsia="Times New Roman" w:hAnsi="Times New Roman" w:cs="Times New Roman"/>
          <w:b/>
          <w:sz w:val="24"/>
          <w:szCs w:val="24"/>
        </w:rPr>
      </w:pPr>
    </w:p>
    <w:p w:rsidR="0038139A" w:rsidRDefault="0038139A" w:rsidP="00CB66E9">
      <w:pPr>
        <w:spacing w:line="240" w:lineRule="auto"/>
        <w:contextualSpacing/>
        <w:jc w:val="center"/>
        <w:rPr>
          <w:rFonts w:ascii="Times New Roman" w:eastAsia="Times New Roman" w:hAnsi="Times New Roman" w:cs="Times New Roman"/>
          <w:b/>
          <w:sz w:val="24"/>
          <w:szCs w:val="24"/>
        </w:rPr>
      </w:pPr>
    </w:p>
    <w:p w:rsidR="0038139A" w:rsidRDefault="0038139A" w:rsidP="00CB66E9">
      <w:pPr>
        <w:spacing w:line="240" w:lineRule="auto"/>
        <w:contextualSpacing/>
        <w:jc w:val="center"/>
        <w:rPr>
          <w:rFonts w:ascii="Times New Roman" w:eastAsia="Times New Roman" w:hAnsi="Times New Roman" w:cs="Times New Roman"/>
          <w:b/>
          <w:sz w:val="24"/>
          <w:szCs w:val="24"/>
        </w:rPr>
      </w:pPr>
    </w:p>
    <w:p w:rsidR="0038139A" w:rsidRDefault="0038139A" w:rsidP="00CB66E9">
      <w:pPr>
        <w:spacing w:line="240" w:lineRule="auto"/>
        <w:contextualSpacing/>
        <w:jc w:val="center"/>
        <w:rPr>
          <w:rFonts w:ascii="Times New Roman" w:eastAsia="Times New Roman" w:hAnsi="Times New Roman" w:cs="Times New Roman"/>
          <w:b/>
          <w:sz w:val="24"/>
          <w:szCs w:val="24"/>
        </w:rPr>
      </w:pPr>
    </w:p>
    <w:p w:rsidR="00AD56EE" w:rsidRDefault="00AD56EE" w:rsidP="00CB66E9">
      <w:pPr>
        <w:spacing w:line="240" w:lineRule="auto"/>
        <w:contextualSpacing/>
        <w:jc w:val="center"/>
        <w:rPr>
          <w:rFonts w:ascii="Times New Roman" w:eastAsia="Times New Roman" w:hAnsi="Times New Roman" w:cs="Times New Roman"/>
          <w:b/>
          <w:sz w:val="24"/>
          <w:szCs w:val="24"/>
        </w:rPr>
      </w:pPr>
    </w:p>
    <w:p w:rsidR="00AD56EE" w:rsidRDefault="00AD56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552B7" w:rsidRDefault="00A452DF" w:rsidP="00CB66E9">
      <w:pPr>
        <w:spacing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У</w:t>
      </w:r>
      <w:r w:rsidR="002552B7">
        <w:rPr>
          <w:rFonts w:ascii="Times New Roman" w:eastAsia="Times New Roman" w:hAnsi="Times New Roman" w:cs="Times New Roman"/>
          <w:b/>
          <w:sz w:val="24"/>
          <w:szCs w:val="24"/>
        </w:rPr>
        <w:t>ЧЕБНЫЙ ПЛАН</w:t>
      </w:r>
    </w:p>
    <w:p w:rsidR="00A452DF" w:rsidRPr="006715B3" w:rsidRDefault="00A452DF" w:rsidP="002552B7">
      <w:pPr>
        <w:spacing w:line="240" w:lineRule="auto"/>
        <w:ind w:firstLine="709"/>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основного общего образования </w:t>
      </w:r>
      <w:r w:rsidRPr="006715B3">
        <w:rPr>
          <w:rFonts w:ascii="Times New Roman" w:eastAsia="Times New Roman" w:hAnsi="Times New Roman" w:cs="Times New Roman"/>
          <w:b/>
          <w:sz w:val="24"/>
          <w:szCs w:val="24"/>
        </w:rPr>
        <w:t xml:space="preserve">                                                                                                                  муниципального автономного общеобразовательного учреждения «Лайтамакская средняя общеобразовательная школа» </w:t>
      </w:r>
      <w:r w:rsidR="0042006E">
        <w:rPr>
          <w:rFonts w:ascii="Times New Roman" w:eastAsia="Times New Roman" w:hAnsi="Times New Roman" w:cs="Times New Roman"/>
          <w:b/>
          <w:sz w:val="24"/>
          <w:szCs w:val="24"/>
        </w:rPr>
        <w:t>на 2020-2021</w:t>
      </w:r>
      <w:r w:rsidRPr="006715B3">
        <w:rPr>
          <w:rFonts w:ascii="Times New Roman" w:eastAsia="Times New Roman" w:hAnsi="Times New Roman" w:cs="Times New Roman"/>
          <w:b/>
          <w:sz w:val="24"/>
          <w:szCs w:val="24"/>
        </w:rPr>
        <w:t xml:space="preserve"> учебный год</w:t>
      </w:r>
    </w:p>
    <w:p w:rsidR="00A452DF" w:rsidRPr="006715B3" w:rsidRDefault="00A452DF" w:rsidP="002552B7">
      <w:pPr>
        <w:spacing w:after="0" w:line="240" w:lineRule="auto"/>
        <w:ind w:firstLine="709"/>
        <w:contextualSpacing/>
        <w:jc w:val="center"/>
        <w:rPr>
          <w:rFonts w:ascii="Times New Roman" w:hAnsi="Times New Roman" w:cs="Times New Roman"/>
          <w:b/>
          <w:i/>
          <w:sz w:val="24"/>
          <w:szCs w:val="24"/>
        </w:rPr>
      </w:pPr>
      <w:r w:rsidRPr="006715B3">
        <w:rPr>
          <w:rFonts w:ascii="Times New Roman" w:eastAsia="Times New Roman" w:hAnsi="Times New Roman" w:cs="Times New Roman"/>
          <w:b/>
          <w:sz w:val="24"/>
          <w:szCs w:val="24"/>
        </w:rPr>
        <w:t>V, VI</w:t>
      </w:r>
      <w:r>
        <w:rPr>
          <w:rFonts w:ascii="Times New Roman" w:eastAsia="Times New Roman" w:hAnsi="Times New Roman" w:cs="Times New Roman"/>
          <w:b/>
          <w:sz w:val="24"/>
          <w:szCs w:val="24"/>
        </w:rPr>
        <w:t xml:space="preserve">, </w:t>
      </w:r>
      <w:r w:rsidR="00F05268" w:rsidRPr="006715B3">
        <w:rPr>
          <w:rFonts w:ascii="Times New Roman" w:eastAsia="Times New Roman" w:hAnsi="Times New Roman" w:cs="Times New Roman"/>
          <w:b/>
          <w:sz w:val="24"/>
          <w:szCs w:val="24"/>
        </w:rPr>
        <w:t>VII</w:t>
      </w:r>
      <w:r w:rsidR="00F05268">
        <w:rPr>
          <w:rFonts w:ascii="Times New Roman" w:eastAsia="Times New Roman" w:hAnsi="Times New Roman" w:cs="Times New Roman"/>
          <w:b/>
          <w:sz w:val="24"/>
          <w:szCs w:val="24"/>
        </w:rPr>
        <w:t>,</w:t>
      </w:r>
      <w:r w:rsidR="00F05268" w:rsidRPr="006715B3">
        <w:rPr>
          <w:rFonts w:ascii="Times New Roman" w:eastAsia="Times New Roman" w:hAnsi="Times New Roman" w:cs="Times New Roman"/>
          <w:b/>
          <w:sz w:val="24"/>
          <w:szCs w:val="24"/>
        </w:rPr>
        <w:t xml:space="preserve"> VIII</w:t>
      </w:r>
      <w:r w:rsidR="0042006E">
        <w:rPr>
          <w:rFonts w:ascii="Times New Roman" w:eastAsia="Times New Roman" w:hAnsi="Times New Roman" w:cs="Times New Roman"/>
          <w:b/>
          <w:sz w:val="24"/>
          <w:szCs w:val="24"/>
        </w:rPr>
        <w:t xml:space="preserve"> </w:t>
      </w:r>
      <w:r w:rsidR="00F05268" w:rsidRPr="006715B3">
        <w:rPr>
          <w:rFonts w:ascii="Times New Roman" w:eastAsia="Times New Roman" w:hAnsi="Times New Roman" w:cs="Times New Roman"/>
          <w:b/>
          <w:sz w:val="24"/>
          <w:szCs w:val="24"/>
        </w:rPr>
        <w:t>классы</w:t>
      </w:r>
      <w:r w:rsidR="00F05268">
        <w:rPr>
          <w:rFonts w:ascii="Times New Roman" w:eastAsia="Times New Roman" w:hAnsi="Times New Roman" w:cs="Times New Roman"/>
          <w:b/>
          <w:sz w:val="24"/>
          <w:szCs w:val="24"/>
        </w:rPr>
        <w:t xml:space="preserve"> (</w:t>
      </w:r>
      <w:r w:rsidRPr="006715B3">
        <w:rPr>
          <w:rFonts w:ascii="Times New Roman" w:hAnsi="Times New Roman" w:cs="Times New Roman"/>
          <w:b/>
          <w:i/>
          <w:sz w:val="24"/>
          <w:szCs w:val="24"/>
        </w:rPr>
        <w:t>ФГОС ООО - штатный режим)</w:t>
      </w:r>
    </w:p>
    <w:p w:rsidR="00A452DF" w:rsidRPr="006715B3" w:rsidRDefault="00A452DF" w:rsidP="00A452DF">
      <w:pPr>
        <w:spacing w:after="0" w:line="240" w:lineRule="auto"/>
        <w:contextualSpacing/>
        <w:jc w:val="center"/>
        <w:rPr>
          <w:rFonts w:ascii="Times New Roman" w:hAnsi="Times New Roman" w:cs="Times New Roman"/>
          <w:b/>
          <w:sz w:val="24"/>
          <w:szCs w:val="24"/>
        </w:rPr>
      </w:pPr>
    </w:p>
    <w:p w:rsidR="00A452DF" w:rsidRPr="006715B3" w:rsidRDefault="00A452DF" w:rsidP="00A452DF">
      <w:pPr>
        <w:spacing w:after="0" w:line="240" w:lineRule="auto"/>
        <w:contextualSpacing/>
        <w:jc w:val="center"/>
        <w:rPr>
          <w:rFonts w:ascii="Times New Roman" w:hAnsi="Times New Roman" w:cs="Times New Roman"/>
          <w:b/>
          <w:sz w:val="24"/>
          <w:szCs w:val="24"/>
        </w:rPr>
      </w:pPr>
    </w:p>
    <w:tbl>
      <w:tblPr>
        <w:tblStyle w:val="TableGrid"/>
        <w:tblW w:w="10456" w:type="dxa"/>
        <w:tblLayout w:type="fixed"/>
        <w:tblLook w:val="04A0" w:firstRow="1" w:lastRow="0" w:firstColumn="1" w:lastColumn="0" w:noHBand="0" w:noVBand="1"/>
      </w:tblPr>
      <w:tblGrid>
        <w:gridCol w:w="2835"/>
        <w:gridCol w:w="2268"/>
        <w:gridCol w:w="28"/>
        <w:gridCol w:w="1390"/>
        <w:gridCol w:w="1276"/>
        <w:gridCol w:w="1559"/>
        <w:gridCol w:w="1100"/>
      </w:tblGrid>
      <w:tr w:rsidR="00A452DF" w:rsidRPr="006715B3" w:rsidTr="00BF788C">
        <w:tc>
          <w:tcPr>
            <w:tcW w:w="2835" w:type="dxa"/>
            <w:vAlign w:val="center"/>
          </w:tcPr>
          <w:p w:rsidR="00A452DF" w:rsidRPr="006715B3" w:rsidRDefault="00A452DF" w:rsidP="001966A5">
            <w:pPr>
              <w:jc w:val="center"/>
              <w:rPr>
                <w:rFonts w:ascii="Times New Roman" w:hAnsi="Times New Roman" w:cs="Times New Roman"/>
                <w:b/>
                <w:sz w:val="24"/>
                <w:szCs w:val="24"/>
              </w:rPr>
            </w:pPr>
            <w:r w:rsidRPr="006715B3">
              <w:rPr>
                <w:rFonts w:ascii="Times New Roman" w:hAnsi="Times New Roman" w:cs="Times New Roman"/>
                <w:b/>
                <w:sz w:val="24"/>
                <w:szCs w:val="24"/>
              </w:rPr>
              <w:t>Предметные области</w:t>
            </w:r>
          </w:p>
        </w:tc>
        <w:tc>
          <w:tcPr>
            <w:tcW w:w="2296" w:type="dxa"/>
            <w:gridSpan w:val="2"/>
            <w:vAlign w:val="center"/>
          </w:tcPr>
          <w:p w:rsidR="00A452DF" w:rsidRPr="006715B3" w:rsidRDefault="00A452DF" w:rsidP="001966A5">
            <w:pPr>
              <w:jc w:val="center"/>
              <w:rPr>
                <w:rFonts w:ascii="Times New Roman" w:hAnsi="Times New Roman" w:cs="Times New Roman"/>
                <w:b/>
                <w:sz w:val="24"/>
                <w:szCs w:val="24"/>
              </w:rPr>
            </w:pPr>
            <w:r w:rsidRPr="006715B3">
              <w:rPr>
                <w:rFonts w:ascii="Times New Roman" w:hAnsi="Times New Roman" w:cs="Times New Roman"/>
                <w:b/>
                <w:sz w:val="24"/>
                <w:szCs w:val="24"/>
              </w:rPr>
              <w:t>Учебные предметы</w:t>
            </w:r>
          </w:p>
        </w:tc>
        <w:tc>
          <w:tcPr>
            <w:tcW w:w="1390" w:type="dxa"/>
            <w:tcBorders>
              <w:right w:val="single" w:sz="4" w:space="0" w:color="auto"/>
            </w:tcBorders>
          </w:tcPr>
          <w:p w:rsidR="00A452DF" w:rsidRPr="006715B3" w:rsidRDefault="00A452DF" w:rsidP="001966A5">
            <w:pPr>
              <w:jc w:val="center"/>
              <w:rPr>
                <w:rFonts w:ascii="Times New Roman" w:hAnsi="Times New Roman" w:cs="Times New Roman"/>
                <w:b/>
                <w:bCs/>
                <w:sz w:val="24"/>
                <w:szCs w:val="24"/>
              </w:rPr>
            </w:pPr>
            <w:r w:rsidRPr="006715B3">
              <w:rPr>
                <w:rFonts w:ascii="Times New Roman" w:hAnsi="Times New Roman" w:cs="Times New Roman"/>
                <w:b/>
                <w:bCs/>
                <w:sz w:val="24"/>
                <w:szCs w:val="24"/>
              </w:rPr>
              <w:t>5 класс</w:t>
            </w:r>
          </w:p>
        </w:tc>
        <w:tc>
          <w:tcPr>
            <w:tcW w:w="1276" w:type="dxa"/>
            <w:tcBorders>
              <w:left w:val="single" w:sz="4" w:space="0" w:color="auto"/>
            </w:tcBorders>
          </w:tcPr>
          <w:p w:rsidR="00A452DF" w:rsidRPr="006715B3" w:rsidRDefault="00A452DF" w:rsidP="001966A5">
            <w:pPr>
              <w:jc w:val="center"/>
              <w:rPr>
                <w:rFonts w:ascii="Times New Roman" w:hAnsi="Times New Roman" w:cs="Times New Roman"/>
                <w:b/>
                <w:bCs/>
                <w:sz w:val="24"/>
                <w:szCs w:val="24"/>
              </w:rPr>
            </w:pPr>
            <w:r w:rsidRPr="006715B3">
              <w:rPr>
                <w:rFonts w:ascii="Times New Roman" w:hAnsi="Times New Roman" w:cs="Times New Roman"/>
                <w:b/>
                <w:bCs/>
                <w:sz w:val="24"/>
                <w:szCs w:val="24"/>
              </w:rPr>
              <w:t>6 класс</w:t>
            </w:r>
          </w:p>
        </w:tc>
        <w:tc>
          <w:tcPr>
            <w:tcW w:w="1559" w:type="dxa"/>
            <w:tcBorders>
              <w:left w:val="single" w:sz="4" w:space="0" w:color="auto"/>
            </w:tcBorders>
          </w:tcPr>
          <w:p w:rsidR="00A452DF" w:rsidRPr="006715B3" w:rsidRDefault="00A452DF" w:rsidP="001966A5">
            <w:pPr>
              <w:jc w:val="center"/>
              <w:rPr>
                <w:rFonts w:ascii="Times New Roman" w:hAnsi="Times New Roman" w:cs="Times New Roman"/>
                <w:b/>
                <w:bCs/>
                <w:sz w:val="24"/>
                <w:szCs w:val="24"/>
              </w:rPr>
            </w:pPr>
            <w:r>
              <w:rPr>
                <w:rFonts w:ascii="Times New Roman" w:hAnsi="Times New Roman" w:cs="Times New Roman"/>
                <w:b/>
                <w:bCs/>
                <w:sz w:val="24"/>
                <w:szCs w:val="24"/>
              </w:rPr>
              <w:t>7 класс</w:t>
            </w:r>
          </w:p>
        </w:tc>
        <w:tc>
          <w:tcPr>
            <w:tcW w:w="1100" w:type="dxa"/>
            <w:tcBorders>
              <w:left w:val="single" w:sz="4" w:space="0" w:color="auto"/>
            </w:tcBorders>
          </w:tcPr>
          <w:p w:rsidR="00A452DF" w:rsidRDefault="00A452DF" w:rsidP="001966A5">
            <w:pPr>
              <w:jc w:val="center"/>
              <w:rPr>
                <w:rFonts w:ascii="Times New Roman" w:hAnsi="Times New Roman" w:cs="Times New Roman"/>
                <w:b/>
                <w:bCs/>
                <w:sz w:val="24"/>
                <w:szCs w:val="24"/>
              </w:rPr>
            </w:pPr>
            <w:r>
              <w:rPr>
                <w:rFonts w:ascii="Times New Roman" w:hAnsi="Times New Roman" w:cs="Times New Roman"/>
                <w:b/>
                <w:bCs/>
                <w:sz w:val="24"/>
                <w:szCs w:val="24"/>
              </w:rPr>
              <w:t>8 класс</w:t>
            </w:r>
          </w:p>
        </w:tc>
      </w:tr>
      <w:tr w:rsidR="00A452DF" w:rsidRPr="006715B3" w:rsidTr="00BF788C">
        <w:tc>
          <w:tcPr>
            <w:tcW w:w="5131" w:type="dxa"/>
            <w:gridSpan w:val="3"/>
          </w:tcPr>
          <w:p w:rsidR="00A452DF" w:rsidRPr="00A47424" w:rsidRDefault="00A452DF" w:rsidP="001966A5">
            <w:pPr>
              <w:jc w:val="center"/>
              <w:rPr>
                <w:rFonts w:ascii="Times New Roman" w:hAnsi="Times New Roman"/>
                <w:b/>
                <w:sz w:val="24"/>
                <w:szCs w:val="24"/>
              </w:rPr>
            </w:pPr>
            <w:r w:rsidRPr="00A47424">
              <w:rPr>
                <w:rFonts w:ascii="Times New Roman" w:eastAsia="Times New Roman" w:hAnsi="Times New Roman"/>
                <w:b/>
                <w:bCs/>
                <w:sz w:val="24"/>
                <w:szCs w:val="24"/>
              </w:rPr>
              <w:t>Обязательная часть</w:t>
            </w:r>
          </w:p>
        </w:tc>
        <w:tc>
          <w:tcPr>
            <w:tcW w:w="5325" w:type="dxa"/>
            <w:gridSpan w:val="4"/>
          </w:tcPr>
          <w:p w:rsidR="00A452DF" w:rsidRPr="006715B3" w:rsidRDefault="00A452DF" w:rsidP="001966A5">
            <w:pPr>
              <w:jc w:val="center"/>
              <w:rPr>
                <w:rFonts w:ascii="Times New Roman" w:hAnsi="Times New Roman" w:cs="Times New Roman"/>
                <w:b/>
                <w:bCs/>
                <w:sz w:val="24"/>
                <w:szCs w:val="24"/>
              </w:rPr>
            </w:pPr>
            <w:r w:rsidRPr="006715B3">
              <w:rPr>
                <w:rFonts w:ascii="Times New Roman" w:hAnsi="Times New Roman" w:cs="Times New Roman"/>
                <w:b/>
                <w:bCs/>
                <w:sz w:val="24"/>
                <w:szCs w:val="24"/>
              </w:rPr>
              <w:t>Количество часов в неделю</w:t>
            </w:r>
          </w:p>
        </w:tc>
      </w:tr>
      <w:tr w:rsidR="00A452DF" w:rsidRPr="006715B3" w:rsidTr="00BF788C">
        <w:tc>
          <w:tcPr>
            <w:tcW w:w="2835" w:type="dxa"/>
            <w:vMerge w:val="restart"/>
          </w:tcPr>
          <w:p w:rsidR="00A452DF" w:rsidRPr="006715B3" w:rsidRDefault="00A452DF" w:rsidP="001966A5">
            <w:pPr>
              <w:rPr>
                <w:rFonts w:ascii="Times New Roman" w:hAnsi="Times New Roman" w:cs="Times New Roman"/>
                <w:bCs/>
                <w:sz w:val="24"/>
                <w:szCs w:val="24"/>
              </w:rPr>
            </w:pPr>
            <w:r w:rsidRPr="006715B3">
              <w:rPr>
                <w:rFonts w:ascii="Times New Roman" w:hAnsi="Times New Roman" w:cs="Times New Roman"/>
                <w:bCs/>
                <w:sz w:val="24"/>
                <w:szCs w:val="24"/>
              </w:rPr>
              <w:t>Русский язык и литература</w:t>
            </w:r>
          </w:p>
        </w:tc>
        <w:tc>
          <w:tcPr>
            <w:tcW w:w="2296" w:type="dxa"/>
            <w:gridSpan w:val="2"/>
            <w:vAlign w:val="center"/>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rPr>
              <w:t>русский язык</w:t>
            </w:r>
          </w:p>
        </w:tc>
        <w:tc>
          <w:tcPr>
            <w:tcW w:w="1390" w:type="dxa"/>
            <w:tcBorders>
              <w:right w:val="single" w:sz="4" w:space="0" w:color="auto"/>
            </w:tcBorders>
            <w:vAlign w:val="bottom"/>
          </w:tcPr>
          <w:p w:rsidR="00A452DF" w:rsidRPr="006715B3" w:rsidRDefault="00A452DF" w:rsidP="001966A5">
            <w:pPr>
              <w:spacing w:line="288" w:lineRule="auto"/>
              <w:jc w:val="center"/>
              <w:rPr>
                <w:rFonts w:ascii="Times New Roman" w:hAnsi="Times New Roman" w:cs="Times New Roman"/>
                <w:bCs/>
                <w:sz w:val="24"/>
                <w:szCs w:val="24"/>
              </w:rPr>
            </w:pPr>
            <w:r w:rsidRPr="006715B3">
              <w:rPr>
                <w:rFonts w:ascii="Times New Roman" w:hAnsi="Times New Roman" w:cs="Times New Roman"/>
                <w:bCs/>
                <w:sz w:val="24"/>
                <w:szCs w:val="24"/>
              </w:rPr>
              <w:t>5</w:t>
            </w:r>
          </w:p>
        </w:tc>
        <w:tc>
          <w:tcPr>
            <w:tcW w:w="1276" w:type="dxa"/>
            <w:tcBorders>
              <w:left w:val="single" w:sz="4" w:space="0" w:color="auto"/>
            </w:tcBorders>
          </w:tcPr>
          <w:p w:rsidR="00A452DF" w:rsidRPr="006715B3" w:rsidRDefault="00A452DF" w:rsidP="001966A5">
            <w:pPr>
              <w:spacing w:line="288" w:lineRule="auto"/>
              <w:jc w:val="center"/>
              <w:rPr>
                <w:rFonts w:ascii="Times New Roman" w:hAnsi="Times New Roman" w:cs="Times New Roman"/>
                <w:bCs/>
                <w:sz w:val="24"/>
                <w:szCs w:val="24"/>
              </w:rPr>
            </w:pPr>
            <w:r w:rsidRPr="006715B3">
              <w:rPr>
                <w:rFonts w:ascii="Times New Roman" w:hAnsi="Times New Roman" w:cs="Times New Roman"/>
                <w:bCs/>
                <w:sz w:val="24"/>
                <w:szCs w:val="24"/>
              </w:rPr>
              <w:t>6</w:t>
            </w:r>
          </w:p>
        </w:tc>
        <w:tc>
          <w:tcPr>
            <w:tcW w:w="1559" w:type="dxa"/>
            <w:tcBorders>
              <w:left w:val="single" w:sz="4" w:space="0" w:color="auto"/>
            </w:tcBorders>
          </w:tcPr>
          <w:p w:rsidR="00A452DF" w:rsidRPr="006715B3" w:rsidRDefault="00A452DF" w:rsidP="001966A5">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100" w:type="dxa"/>
            <w:tcBorders>
              <w:left w:val="single" w:sz="4" w:space="0" w:color="auto"/>
            </w:tcBorders>
          </w:tcPr>
          <w:p w:rsidR="00A452DF" w:rsidRPr="00E33C5D" w:rsidRDefault="00A452DF" w:rsidP="001966A5">
            <w:pPr>
              <w:jc w:val="center"/>
              <w:rPr>
                <w:rFonts w:ascii="Times New Roman" w:hAnsi="Times New Roman"/>
                <w:sz w:val="24"/>
                <w:szCs w:val="24"/>
              </w:rPr>
            </w:pPr>
            <w:r w:rsidRPr="00E33C5D">
              <w:rPr>
                <w:rFonts w:ascii="Times New Roman" w:hAnsi="Times New Roman"/>
                <w:sz w:val="24"/>
                <w:szCs w:val="24"/>
              </w:rPr>
              <w:t>3</w:t>
            </w:r>
          </w:p>
        </w:tc>
      </w:tr>
      <w:tr w:rsidR="00A452DF" w:rsidRPr="006715B3" w:rsidTr="00BF788C">
        <w:tc>
          <w:tcPr>
            <w:tcW w:w="2835" w:type="dxa"/>
            <w:vMerge/>
            <w:vAlign w:val="center"/>
          </w:tcPr>
          <w:p w:rsidR="00A452DF" w:rsidRPr="006715B3" w:rsidRDefault="00A452DF" w:rsidP="001966A5">
            <w:pPr>
              <w:contextualSpacing/>
              <w:jc w:val="center"/>
              <w:rPr>
                <w:rFonts w:ascii="Times New Roman" w:hAnsi="Times New Roman" w:cs="Times New Roman"/>
                <w:b/>
                <w:sz w:val="24"/>
                <w:szCs w:val="24"/>
              </w:rPr>
            </w:pPr>
          </w:p>
        </w:tc>
        <w:tc>
          <w:tcPr>
            <w:tcW w:w="2296" w:type="dxa"/>
            <w:gridSpan w:val="2"/>
            <w:vAlign w:val="center"/>
          </w:tcPr>
          <w:p w:rsidR="00A452DF" w:rsidRPr="006715B3" w:rsidRDefault="00A452DF" w:rsidP="001966A5">
            <w:pPr>
              <w:contextualSpacing/>
              <w:rPr>
                <w:rFonts w:ascii="Times New Roman" w:hAnsi="Times New Roman" w:cs="Times New Roman"/>
                <w:b/>
                <w:sz w:val="24"/>
                <w:szCs w:val="24"/>
              </w:rPr>
            </w:pPr>
            <w:r w:rsidRPr="006715B3">
              <w:rPr>
                <w:rFonts w:ascii="Times New Roman" w:eastAsia="Times New Roman" w:hAnsi="Times New Roman" w:cs="Times New Roman"/>
                <w:bCs/>
                <w:sz w:val="24"/>
                <w:szCs w:val="24"/>
              </w:rPr>
              <w:t>литература</w:t>
            </w:r>
          </w:p>
        </w:tc>
        <w:tc>
          <w:tcPr>
            <w:tcW w:w="1390" w:type="dxa"/>
            <w:tcBorders>
              <w:right w:val="single" w:sz="4" w:space="0" w:color="auto"/>
            </w:tcBorders>
            <w:vAlign w:val="bottom"/>
          </w:tcPr>
          <w:p w:rsidR="00A452DF" w:rsidRPr="006715B3" w:rsidRDefault="00A452DF" w:rsidP="001966A5">
            <w:pPr>
              <w:contextualSpacing/>
              <w:jc w:val="center"/>
              <w:rPr>
                <w:rFonts w:ascii="Times New Roman" w:hAnsi="Times New Roman" w:cs="Times New Roman"/>
                <w:b/>
                <w:sz w:val="24"/>
                <w:szCs w:val="24"/>
              </w:rPr>
            </w:pPr>
            <w:r w:rsidRPr="006715B3">
              <w:rPr>
                <w:rFonts w:ascii="Times New Roman" w:hAnsi="Times New Roman" w:cs="Times New Roman"/>
                <w:bCs/>
                <w:sz w:val="24"/>
                <w:szCs w:val="24"/>
              </w:rPr>
              <w:t>3</w:t>
            </w:r>
          </w:p>
        </w:tc>
        <w:tc>
          <w:tcPr>
            <w:tcW w:w="1276" w:type="dxa"/>
            <w:tcBorders>
              <w:left w:val="single" w:sz="4" w:space="0" w:color="auto"/>
            </w:tcBorders>
          </w:tcPr>
          <w:p w:rsidR="00A452DF" w:rsidRPr="006715B3" w:rsidRDefault="00A452DF" w:rsidP="001966A5">
            <w:pPr>
              <w:contextualSpacing/>
              <w:jc w:val="center"/>
              <w:rPr>
                <w:rFonts w:ascii="Times New Roman" w:hAnsi="Times New Roman" w:cs="Times New Roman"/>
                <w:b/>
                <w:sz w:val="24"/>
                <w:szCs w:val="24"/>
              </w:rPr>
            </w:pPr>
            <w:r w:rsidRPr="006715B3">
              <w:rPr>
                <w:rFonts w:ascii="Times New Roman" w:hAnsi="Times New Roman" w:cs="Times New Roman"/>
                <w:bCs/>
                <w:sz w:val="24"/>
                <w:szCs w:val="24"/>
              </w:rPr>
              <w:t>3</w:t>
            </w:r>
          </w:p>
        </w:tc>
        <w:tc>
          <w:tcPr>
            <w:tcW w:w="1559" w:type="dxa"/>
            <w:tcBorders>
              <w:left w:val="single" w:sz="4" w:space="0" w:color="auto"/>
            </w:tcBorders>
          </w:tcPr>
          <w:p w:rsidR="00A452DF" w:rsidRPr="006715B3" w:rsidRDefault="00A452DF" w:rsidP="001966A5">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100" w:type="dxa"/>
            <w:tcBorders>
              <w:left w:val="single" w:sz="4" w:space="0" w:color="auto"/>
            </w:tcBorders>
          </w:tcPr>
          <w:p w:rsidR="00A452DF" w:rsidRPr="00E33C5D" w:rsidRDefault="00A452DF" w:rsidP="001966A5">
            <w:pPr>
              <w:jc w:val="center"/>
              <w:rPr>
                <w:rFonts w:ascii="Times New Roman" w:hAnsi="Times New Roman"/>
                <w:sz w:val="24"/>
                <w:szCs w:val="24"/>
              </w:rPr>
            </w:pPr>
            <w:r w:rsidRPr="00E33C5D">
              <w:rPr>
                <w:rFonts w:ascii="Times New Roman" w:hAnsi="Times New Roman"/>
                <w:sz w:val="24"/>
                <w:szCs w:val="24"/>
              </w:rPr>
              <w:t>2</w:t>
            </w:r>
          </w:p>
        </w:tc>
      </w:tr>
      <w:tr w:rsidR="00A452DF" w:rsidRPr="006715B3" w:rsidTr="00BF788C">
        <w:tc>
          <w:tcPr>
            <w:tcW w:w="2835" w:type="dxa"/>
            <w:vMerge w:val="restart"/>
            <w:vAlign w:val="center"/>
          </w:tcPr>
          <w:p w:rsidR="00A452DF" w:rsidRPr="006715B3" w:rsidRDefault="00A452DF" w:rsidP="001966A5">
            <w:pPr>
              <w:rPr>
                <w:rFonts w:ascii="Times New Roman" w:hAnsi="Times New Roman" w:cs="Times New Roman"/>
                <w:bCs/>
                <w:sz w:val="24"/>
                <w:szCs w:val="24"/>
              </w:rPr>
            </w:pPr>
            <w:r w:rsidRPr="006715B3">
              <w:rPr>
                <w:rFonts w:ascii="Times New Roman" w:hAnsi="Times New Roman" w:cs="Times New Roman"/>
                <w:bCs/>
                <w:sz w:val="24"/>
                <w:szCs w:val="24"/>
              </w:rPr>
              <w:t>Иностранный язык</w:t>
            </w:r>
          </w:p>
        </w:tc>
        <w:tc>
          <w:tcPr>
            <w:tcW w:w="2296" w:type="dxa"/>
            <w:gridSpan w:val="2"/>
            <w:vAlign w:val="bottom"/>
          </w:tcPr>
          <w:p w:rsidR="00A452DF" w:rsidRPr="006715B3" w:rsidRDefault="00F05268" w:rsidP="001966A5">
            <w:pPr>
              <w:tabs>
                <w:tab w:val="left" w:pos="4500"/>
                <w:tab w:val="left" w:pos="9180"/>
                <w:tab w:val="left" w:pos="9360"/>
              </w:tabs>
              <w:suppressAutoHyphens/>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rPr>
              <w:t xml:space="preserve">немецкий </w:t>
            </w:r>
            <w:r w:rsidRPr="006715B3">
              <w:rPr>
                <w:rFonts w:ascii="Times New Roman" w:eastAsia="Times New Roman" w:hAnsi="Times New Roman" w:cs="Times New Roman"/>
                <w:bCs/>
                <w:sz w:val="24"/>
                <w:szCs w:val="24"/>
              </w:rPr>
              <w:t>язык</w:t>
            </w:r>
          </w:p>
        </w:tc>
        <w:tc>
          <w:tcPr>
            <w:tcW w:w="1390" w:type="dxa"/>
            <w:tcBorders>
              <w:right w:val="single" w:sz="4" w:space="0" w:color="auto"/>
            </w:tcBorders>
            <w:vAlign w:val="bottom"/>
          </w:tcPr>
          <w:p w:rsidR="00A452DF" w:rsidRPr="006715B3" w:rsidRDefault="00A452DF" w:rsidP="001966A5">
            <w:pPr>
              <w:spacing w:line="288" w:lineRule="auto"/>
              <w:jc w:val="center"/>
              <w:rPr>
                <w:rFonts w:ascii="Times New Roman" w:hAnsi="Times New Roman" w:cs="Times New Roman"/>
                <w:bCs/>
                <w:sz w:val="24"/>
                <w:szCs w:val="24"/>
              </w:rPr>
            </w:pPr>
            <w:r w:rsidRPr="006715B3">
              <w:rPr>
                <w:rFonts w:ascii="Times New Roman" w:hAnsi="Times New Roman" w:cs="Times New Roman"/>
                <w:bCs/>
                <w:sz w:val="24"/>
                <w:szCs w:val="24"/>
              </w:rPr>
              <w:t>3</w:t>
            </w:r>
          </w:p>
        </w:tc>
        <w:tc>
          <w:tcPr>
            <w:tcW w:w="1276" w:type="dxa"/>
            <w:tcBorders>
              <w:left w:val="single" w:sz="4" w:space="0" w:color="auto"/>
            </w:tcBorders>
          </w:tcPr>
          <w:p w:rsidR="00A452DF" w:rsidRPr="006715B3" w:rsidRDefault="00A452DF" w:rsidP="001966A5">
            <w:pPr>
              <w:spacing w:line="288" w:lineRule="auto"/>
              <w:jc w:val="center"/>
              <w:rPr>
                <w:rFonts w:ascii="Times New Roman" w:hAnsi="Times New Roman" w:cs="Times New Roman"/>
                <w:bCs/>
                <w:sz w:val="24"/>
                <w:szCs w:val="24"/>
              </w:rPr>
            </w:pPr>
            <w:r w:rsidRPr="006715B3">
              <w:rPr>
                <w:rFonts w:ascii="Times New Roman" w:hAnsi="Times New Roman" w:cs="Times New Roman"/>
                <w:bCs/>
                <w:sz w:val="24"/>
                <w:szCs w:val="24"/>
              </w:rPr>
              <w:t>3</w:t>
            </w:r>
          </w:p>
        </w:tc>
        <w:tc>
          <w:tcPr>
            <w:tcW w:w="1559" w:type="dxa"/>
            <w:tcBorders>
              <w:left w:val="single" w:sz="4" w:space="0" w:color="auto"/>
            </w:tcBorders>
          </w:tcPr>
          <w:p w:rsidR="00A452DF" w:rsidRPr="006715B3" w:rsidRDefault="00A452DF" w:rsidP="001966A5">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100" w:type="dxa"/>
            <w:tcBorders>
              <w:left w:val="single" w:sz="4" w:space="0" w:color="auto"/>
            </w:tcBorders>
          </w:tcPr>
          <w:p w:rsidR="00A452DF" w:rsidRPr="00E33C5D" w:rsidRDefault="00A452DF" w:rsidP="001966A5">
            <w:pPr>
              <w:jc w:val="center"/>
              <w:rPr>
                <w:rFonts w:ascii="Times New Roman" w:hAnsi="Times New Roman"/>
                <w:sz w:val="24"/>
                <w:szCs w:val="24"/>
              </w:rPr>
            </w:pPr>
            <w:r w:rsidRPr="00E33C5D">
              <w:rPr>
                <w:rFonts w:ascii="Times New Roman" w:hAnsi="Times New Roman"/>
                <w:sz w:val="24"/>
                <w:szCs w:val="24"/>
              </w:rPr>
              <w:t>3</w:t>
            </w:r>
          </w:p>
        </w:tc>
      </w:tr>
      <w:tr w:rsidR="00A452DF" w:rsidRPr="006715B3" w:rsidTr="00BF788C">
        <w:tc>
          <w:tcPr>
            <w:tcW w:w="2835" w:type="dxa"/>
            <w:vMerge/>
            <w:vAlign w:val="center"/>
          </w:tcPr>
          <w:p w:rsidR="00A452DF" w:rsidRPr="006715B3" w:rsidRDefault="00A452DF" w:rsidP="001966A5">
            <w:pPr>
              <w:rPr>
                <w:rFonts w:ascii="Times New Roman" w:hAnsi="Times New Roman" w:cs="Times New Roman"/>
                <w:bCs/>
                <w:sz w:val="24"/>
                <w:szCs w:val="24"/>
              </w:rPr>
            </w:pPr>
          </w:p>
        </w:tc>
        <w:tc>
          <w:tcPr>
            <w:tcW w:w="2296" w:type="dxa"/>
            <w:gridSpan w:val="2"/>
            <w:vAlign w:val="bottom"/>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английский язык</w:t>
            </w:r>
          </w:p>
        </w:tc>
        <w:tc>
          <w:tcPr>
            <w:tcW w:w="1390" w:type="dxa"/>
            <w:tcBorders>
              <w:right w:val="single" w:sz="4" w:space="0" w:color="auto"/>
            </w:tcBorders>
            <w:vAlign w:val="bottom"/>
          </w:tcPr>
          <w:p w:rsidR="00A452DF" w:rsidRPr="006715B3" w:rsidRDefault="00A452DF" w:rsidP="001966A5">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left w:val="single" w:sz="4" w:space="0" w:color="auto"/>
            </w:tcBorders>
          </w:tcPr>
          <w:p w:rsidR="00A452DF" w:rsidRPr="006715B3" w:rsidRDefault="00A452DF" w:rsidP="001966A5">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559" w:type="dxa"/>
            <w:tcBorders>
              <w:left w:val="single" w:sz="4" w:space="0" w:color="auto"/>
            </w:tcBorders>
          </w:tcPr>
          <w:p w:rsidR="00A452DF" w:rsidRDefault="00A452DF" w:rsidP="001966A5">
            <w:pPr>
              <w:spacing w:line="288"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00" w:type="dxa"/>
            <w:tcBorders>
              <w:left w:val="single" w:sz="4" w:space="0" w:color="auto"/>
            </w:tcBorders>
          </w:tcPr>
          <w:p w:rsidR="00A452DF" w:rsidRPr="00324C0F" w:rsidRDefault="00FC5627" w:rsidP="001966A5">
            <w:pPr>
              <w:jc w:val="center"/>
              <w:rPr>
                <w:rFonts w:ascii="Times New Roman" w:hAnsi="Times New Roman"/>
                <w:sz w:val="24"/>
                <w:szCs w:val="24"/>
              </w:rPr>
            </w:pPr>
            <w:r>
              <w:rPr>
                <w:rFonts w:ascii="Times New Roman" w:hAnsi="Times New Roman"/>
                <w:sz w:val="24"/>
                <w:szCs w:val="24"/>
              </w:rPr>
              <w:t>2</w:t>
            </w:r>
          </w:p>
        </w:tc>
      </w:tr>
      <w:tr w:rsidR="00A452DF" w:rsidRPr="006715B3" w:rsidTr="00BF788C">
        <w:tc>
          <w:tcPr>
            <w:tcW w:w="2835" w:type="dxa"/>
            <w:vMerge w:val="restart"/>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rPr>
              <w:t>Математика и информатика</w:t>
            </w:r>
          </w:p>
        </w:tc>
        <w:tc>
          <w:tcPr>
            <w:tcW w:w="2296" w:type="dxa"/>
            <w:gridSpan w:val="2"/>
            <w:vAlign w:val="bottom"/>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rPr>
              <w:t>математика</w:t>
            </w:r>
          </w:p>
        </w:tc>
        <w:tc>
          <w:tcPr>
            <w:tcW w:w="1390" w:type="dxa"/>
            <w:tcBorders>
              <w:right w:val="single" w:sz="4" w:space="0" w:color="auto"/>
            </w:tcBorders>
            <w:vAlign w:val="center"/>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rPr>
              <w:t>5</w:t>
            </w:r>
          </w:p>
        </w:tc>
        <w:tc>
          <w:tcPr>
            <w:tcW w:w="1276" w:type="dxa"/>
            <w:tcBorders>
              <w:left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r w:rsidRPr="006715B3">
              <w:rPr>
                <w:rFonts w:ascii="Times New Roman" w:eastAsia="Times New Roman" w:hAnsi="Times New Roman" w:cs="Times New Roman"/>
                <w:bCs/>
                <w:sz w:val="24"/>
                <w:szCs w:val="24"/>
              </w:rPr>
              <w:t>5</w:t>
            </w:r>
          </w:p>
        </w:tc>
        <w:tc>
          <w:tcPr>
            <w:tcW w:w="1559" w:type="dxa"/>
            <w:tcBorders>
              <w:left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p>
        </w:tc>
        <w:tc>
          <w:tcPr>
            <w:tcW w:w="1100" w:type="dxa"/>
            <w:tcBorders>
              <w:left w:val="single" w:sz="4" w:space="0" w:color="auto"/>
            </w:tcBorders>
          </w:tcPr>
          <w:p w:rsidR="00A452DF" w:rsidRPr="00E33C5D" w:rsidRDefault="00A452DF" w:rsidP="001966A5">
            <w:pPr>
              <w:jc w:val="center"/>
              <w:rPr>
                <w:rFonts w:ascii="Times New Roman" w:hAnsi="Times New Roman"/>
                <w:b/>
                <w:sz w:val="24"/>
                <w:szCs w:val="24"/>
              </w:rPr>
            </w:pPr>
          </w:p>
        </w:tc>
      </w:tr>
      <w:tr w:rsidR="00A452DF" w:rsidRPr="006715B3" w:rsidTr="00BF788C">
        <w:tc>
          <w:tcPr>
            <w:tcW w:w="2835" w:type="dxa"/>
            <w:vMerge/>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rPr>
            </w:pPr>
          </w:p>
        </w:tc>
        <w:tc>
          <w:tcPr>
            <w:tcW w:w="2296" w:type="dxa"/>
            <w:gridSpan w:val="2"/>
            <w:vAlign w:val="bottom"/>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алгебра</w:t>
            </w:r>
          </w:p>
        </w:tc>
        <w:tc>
          <w:tcPr>
            <w:tcW w:w="1390" w:type="dxa"/>
            <w:tcBorders>
              <w:right w:val="single" w:sz="4" w:space="0" w:color="auto"/>
            </w:tcBorders>
            <w:vAlign w:val="center"/>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p>
        </w:tc>
        <w:tc>
          <w:tcPr>
            <w:tcW w:w="1276" w:type="dxa"/>
            <w:tcBorders>
              <w:left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p>
        </w:tc>
        <w:tc>
          <w:tcPr>
            <w:tcW w:w="1559" w:type="dxa"/>
            <w:tcBorders>
              <w:left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100" w:type="dxa"/>
            <w:tcBorders>
              <w:left w:val="single" w:sz="4" w:space="0" w:color="auto"/>
            </w:tcBorders>
          </w:tcPr>
          <w:p w:rsidR="00A452DF" w:rsidRPr="00E33C5D" w:rsidRDefault="00A452DF" w:rsidP="001966A5">
            <w:pPr>
              <w:jc w:val="center"/>
              <w:rPr>
                <w:rFonts w:ascii="Times New Roman" w:hAnsi="Times New Roman"/>
                <w:sz w:val="24"/>
                <w:szCs w:val="24"/>
              </w:rPr>
            </w:pPr>
            <w:r w:rsidRPr="00E33C5D">
              <w:rPr>
                <w:rFonts w:ascii="Times New Roman" w:hAnsi="Times New Roman"/>
                <w:sz w:val="24"/>
                <w:szCs w:val="24"/>
              </w:rPr>
              <w:t>3</w:t>
            </w:r>
          </w:p>
        </w:tc>
      </w:tr>
      <w:tr w:rsidR="00A452DF" w:rsidRPr="006715B3" w:rsidTr="00BF788C">
        <w:tc>
          <w:tcPr>
            <w:tcW w:w="2835" w:type="dxa"/>
            <w:vMerge/>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rPr>
            </w:pPr>
          </w:p>
        </w:tc>
        <w:tc>
          <w:tcPr>
            <w:tcW w:w="2296" w:type="dxa"/>
            <w:gridSpan w:val="2"/>
            <w:vAlign w:val="bottom"/>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геометрия</w:t>
            </w:r>
          </w:p>
        </w:tc>
        <w:tc>
          <w:tcPr>
            <w:tcW w:w="1390" w:type="dxa"/>
            <w:tcBorders>
              <w:right w:val="single" w:sz="4" w:space="0" w:color="auto"/>
            </w:tcBorders>
            <w:vAlign w:val="center"/>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p>
        </w:tc>
        <w:tc>
          <w:tcPr>
            <w:tcW w:w="1276" w:type="dxa"/>
            <w:tcBorders>
              <w:left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p>
        </w:tc>
        <w:tc>
          <w:tcPr>
            <w:tcW w:w="1559" w:type="dxa"/>
            <w:tcBorders>
              <w:left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100" w:type="dxa"/>
            <w:tcBorders>
              <w:left w:val="single" w:sz="4" w:space="0" w:color="auto"/>
            </w:tcBorders>
          </w:tcPr>
          <w:p w:rsidR="00A452DF" w:rsidRPr="00E33C5D" w:rsidRDefault="00A452DF" w:rsidP="001966A5">
            <w:pPr>
              <w:jc w:val="center"/>
              <w:rPr>
                <w:rFonts w:ascii="Times New Roman" w:hAnsi="Times New Roman"/>
                <w:sz w:val="24"/>
                <w:szCs w:val="24"/>
              </w:rPr>
            </w:pPr>
            <w:r w:rsidRPr="00E33C5D">
              <w:rPr>
                <w:rFonts w:ascii="Times New Roman" w:hAnsi="Times New Roman"/>
                <w:sz w:val="24"/>
                <w:szCs w:val="24"/>
              </w:rPr>
              <w:t>2</w:t>
            </w:r>
          </w:p>
        </w:tc>
      </w:tr>
      <w:tr w:rsidR="00A452DF" w:rsidRPr="006715B3" w:rsidTr="00BF788C">
        <w:tc>
          <w:tcPr>
            <w:tcW w:w="2835" w:type="dxa"/>
            <w:vMerge/>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rPr>
            </w:pPr>
          </w:p>
        </w:tc>
        <w:tc>
          <w:tcPr>
            <w:tcW w:w="2296" w:type="dxa"/>
            <w:gridSpan w:val="2"/>
            <w:vAlign w:val="bottom"/>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информатика</w:t>
            </w:r>
          </w:p>
        </w:tc>
        <w:tc>
          <w:tcPr>
            <w:tcW w:w="1390" w:type="dxa"/>
            <w:tcBorders>
              <w:right w:val="single" w:sz="4" w:space="0" w:color="auto"/>
            </w:tcBorders>
            <w:vAlign w:val="center"/>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p>
        </w:tc>
        <w:tc>
          <w:tcPr>
            <w:tcW w:w="1276" w:type="dxa"/>
            <w:tcBorders>
              <w:left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p>
        </w:tc>
        <w:tc>
          <w:tcPr>
            <w:tcW w:w="1559" w:type="dxa"/>
            <w:tcBorders>
              <w:left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100" w:type="dxa"/>
            <w:tcBorders>
              <w:left w:val="single" w:sz="4" w:space="0" w:color="auto"/>
            </w:tcBorders>
          </w:tcPr>
          <w:p w:rsidR="00A452DF" w:rsidRPr="00E33C5D" w:rsidRDefault="00A452DF" w:rsidP="001966A5">
            <w:pPr>
              <w:jc w:val="center"/>
              <w:rPr>
                <w:rFonts w:ascii="Times New Roman" w:hAnsi="Times New Roman"/>
                <w:sz w:val="24"/>
                <w:szCs w:val="24"/>
              </w:rPr>
            </w:pPr>
            <w:r w:rsidRPr="00E33C5D">
              <w:rPr>
                <w:rFonts w:ascii="Times New Roman" w:hAnsi="Times New Roman"/>
                <w:sz w:val="24"/>
                <w:szCs w:val="24"/>
              </w:rPr>
              <w:t>1</w:t>
            </w:r>
          </w:p>
        </w:tc>
      </w:tr>
      <w:tr w:rsidR="00A452DF" w:rsidRPr="006715B3" w:rsidTr="00BF788C">
        <w:trPr>
          <w:trHeight w:val="325"/>
        </w:trPr>
        <w:tc>
          <w:tcPr>
            <w:tcW w:w="2835" w:type="dxa"/>
            <w:vMerge w:val="restart"/>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rPr>
              <w:t>Общественно научные предметы</w:t>
            </w:r>
          </w:p>
        </w:tc>
        <w:tc>
          <w:tcPr>
            <w:tcW w:w="2296" w:type="dxa"/>
            <w:gridSpan w:val="2"/>
            <w:vAlign w:val="bottom"/>
          </w:tcPr>
          <w:p w:rsidR="00A452DF" w:rsidRPr="006715B3" w:rsidRDefault="00A452DF" w:rsidP="001966A5">
            <w:pPr>
              <w:tabs>
                <w:tab w:val="left" w:pos="4500"/>
                <w:tab w:val="left" w:pos="9180"/>
                <w:tab w:val="left" w:pos="9360"/>
              </w:tabs>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rPr>
              <w:t>история</w:t>
            </w:r>
          </w:p>
        </w:tc>
        <w:tc>
          <w:tcPr>
            <w:tcW w:w="1390" w:type="dxa"/>
            <w:tcBorders>
              <w:right w:val="single" w:sz="4" w:space="0" w:color="auto"/>
            </w:tcBorders>
          </w:tcPr>
          <w:p w:rsidR="00A452DF" w:rsidRPr="006715B3" w:rsidRDefault="00A452DF" w:rsidP="001966A5">
            <w:pPr>
              <w:contextualSpacing/>
              <w:jc w:val="center"/>
              <w:rPr>
                <w:rFonts w:ascii="Times New Roman" w:hAnsi="Times New Roman" w:cs="Times New Roman"/>
                <w:sz w:val="24"/>
                <w:szCs w:val="24"/>
              </w:rPr>
            </w:pPr>
            <w:r w:rsidRPr="006715B3">
              <w:rPr>
                <w:rFonts w:ascii="Times New Roman" w:hAnsi="Times New Roman" w:cs="Times New Roman"/>
                <w:sz w:val="24"/>
                <w:szCs w:val="24"/>
              </w:rPr>
              <w:t>2</w:t>
            </w:r>
          </w:p>
        </w:tc>
        <w:tc>
          <w:tcPr>
            <w:tcW w:w="1276" w:type="dxa"/>
            <w:tcBorders>
              <w:left w:val="single" w:sz="4" w:space="0" w:color="auto"/>
            </w:tcBorders>
          </w:tcPr>
          <w:p w:rsidR="00A452DF" w:rsidRPr="006715B3" w:rsidRDefault="00A452DF" w:rsidP="001966A5">
            <w:pPr>
              <w:contextualSpacing/>
              <w:jc w:val="center"/>
              <w:rPr>
                <w:rFonts w:ascii="Times New Roman" w:hAnsi="Times New Roman" w:cs="Times New Roman"/>
                <w:sz w:val="24"/>
                <w:szCs w:val="24"/>
              </w:rPr>
            </w:pPr>
            <w:r w:rsidRPr="006715B3">
              <w:rPr>
                <w:rFonts w:ascii="Times New Roman" w:hAnsi="Times New Roman" w:cs="Times New Roman"/>
                <w:sz w:val="24"/>
                <w:szCs w:val="24"/>
              </w:rPr>
              <w:t>2</w:t>
            </w:r>
          </w:p>
        </w:tc>
        <w:tc>
          <w:tcPr>
            <w:tcW w:w="1559" w:type="dxa"/>
            <w:tcBorders>
              <w:left w:val="single" w:sz="4" w:space="0" w:color="auto"/>
            </w:tcBorders>
          </w:tcPr>
          <w:p w:rsidR="00A452DF" w:rsidRPr="006715B3" w:rsidRDefault="00A452DF" w:rsidP="001966A5">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00" w:type="dxa"/>
            <w:tcBorders>
              <w:left w:val="single" w:sz="4" w:space="0" w:color="auto"/>
            </w:tcBorders>
          </w:tcPr>
          <w:p w:rsidR="00A452DF" w:rsidRPr="00E33C5D" w:rsidRDefault="00A452DF" w:rsidP="001966A5">
            <w:pPr>
              <w:jc w:val="center"/>
              <w:rPr>
                <w:rFonts w:ascii="Times New Roman" w:hAnsi="Times New Roman"/>
                <w:sz w:val="24"/>
                <w:szCs w:val="24"/>
              </w:rPr>
            </w:pPr>
            <w:r w:rsidRPr="00E33C5D">
              <w:rPr>
                <w:rFonts w:ascii="Times New Roman" w:hAnsi="Times New Roman"/>
                <w:sz w:val="24"/>
                <w:szCs w:val="24"/>
              </w:rPr>
              <w:t>2</w:t>
            </w:r>
          </w:p>
        </w:tc>
      </w:tr>
      <w:tr w:rsidR="00A452DF" w:rsidRPr="006715B3" w:rsidTr="00BF788C">
        <w:tc>
          <w:tcPr>
            <w:tcW w:w="2835" w:type="dxa"/>
            <w:vMerge/>
          </w:tcPr>
          <w:p w:rsidR="00A452DF" w:rsidRPr="006715B3" w:rsidRDefault="00A452DF" w:rsidP="001966A5">
            <w:pPr>
              <w:contextualSpacing/>
              <w:jc w:val="center"/>
              <w:rPr>
                <w:rFonts w:ascii="Times New Roman" w:hAnsi="Times New Roman" w:cs="Times New Roman"/>
                <w:b/>
                <w:sz w:val="24"/>
                <w:szCs w:val="24"/>
              </w:rPr>
            </w:pPr>
          </w:p>
        </w:tc>
        <w:tc>
          <w:tcPr>
            <w:tcW w:w="2296" w:type="dxa"/>
            <w:gridSpan w:val="2"/>
            <w:vAlign w:val="bottom"/>
          </w:tcPr>
          <w:p w:rsidR="00A452DF" w:rsidRPr="006715B3" w:rsidRDefault="00A452DF" w:rsidP="001966A5">
            <w:pPr>
              <w:contextualSpacing/>
              <w:rPr>
                <w:rFonts w:ascii="Times New Roman" w:hAnsi="Times New Roman" w:cs="Times New Roman"/>
                <w:b/>
                <w:sz w:val="24"/>
                <w:szCs w:val="24"/>
              </w:rPr>
            </w:pPr>
            <w:r w:rsidRPr="006715B3">
              <w:rPr>
                <w:rFonts w:ascii="Times New Roman" w:eastAsia="Times New Roman" w:hAnsi="Times New Roman" w:cs="Times New Roman"/>
                <w:bCs/>
                <w:sz w:val="24"/>
                <w:szCs w:val="24"/>
              </w:rPr>
              <w:t>обществознание</w:t>
            </w:r>
          </w:p>
        </w:tc>
        <w:tc>
          <w:tcPr>
            <w:tcW w:w="1390" w:type="dxa"/>
            <w:tcBorders>
              <w:right w:val="single" w:sz="4" w:space="0" w:color="auto"/>
            </w:tcBorders>
          </w:tcPr>
          <w:p w:rsidR="00A452DF" w:rsidRPr="006715B3" w:rsidRDefault="00A452DF" w:rsidP="001966A5">
            <w:pPr>
              <w:contextualSpacing/>
              <w:jc w:val="center"/>
              <w:rPr>
                <w:rFonts w:ascii="Times New Roman" w:hAnsi="Times New Roman" w:cs="Times New Roman"/>
                <w:sz w:val="24"/>
                <w:szCs w:val="24"/>
              </w:rPr>
            </w:pPr>
          </w:p>
        </w:tc>
        <w:tc>
          <w:tcPr>
            <w:tcW w:w="1276" w:type="dxa"/>
            <w:tcBorders>
              <w:left w:val="single" w:sz="4" w:space="0" w:color="auto"/>
            </w:tcBorders>
          </w:tcPr>
          <w:p w:rsidR="00A452DF" w:rsidRPr="006715B3" w:rsidRDefault="00A452DF" w:rsidP="001966A5">
            <w:pPr>
              <w:contextualSpacing/>
              <w:jc w:val="center"/>
              <w:rPr>
                <w:rFonts w:ascii="Times New Roman" w:hAnsi="Times New Roman" w:cs="Times New Roman"/>
                <w:sz w:val="24"/>
                <w:szCs w:val="24"/>
              </w:rPr>
            </w:pPr>
            <w:r w:rsidRPr="006715B3">
              <w:rPr>
                <w:rFonts w:ascii="Times New Roman" w:hAnsi="Times New Roman" w:cs="Times New Roman"/>
                <w:sz w:val="24"/>
                <w:szCs w:val="24"/>
              </w:rPr>
              <w:t>1</w:t>
            </w:r>
          </w:p>
        </w:tc>
        <w:tc>
          <w:tcPr>
            <w:tcW w:w="1559" w:type="dxa"/>
            <w:tcBorders>
              <w:left w:val="single" w:sz="4" w:space="0" w:color="auto"/>
            </w:tcBorders>
          </w:tcPr>
          <w:p w:rsidR="00A452DF" w:rsidRPr="006715B3" w:rsidRDefault="00A452DF" w:rsidP="001966A5">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00" w:type="dxa"/>
            <w:tcBorders>
              <w:left w:val="single" w:sz="4" w:space="0" w:color="auto"/>
            </w:tcBorders>
          </w:tcPr>
          <w:p w:rsidR="00A452DF" w:rsidRPr="00E33C5D" w:rsidRDefault="00A452DF" w:rsidP="001966A5">
            <w:pPr>
              <w:jc w:val="center"/>
              <w:rPr>
                <w:rFonts w:ascii="Times New Roman" w:hAnsi="Times New Roman"/>
                <w:sz w:val="24"/>
                <w:szCs w:val="24"/>
              </w:rPr>
            </w:pPr>
            <w:r w:rsidRPr="00E33C5D">
              <w:rPr>
                <w:rFonts w:ascii="Times New Roman" w:hAnsi="Times New Roman"/>
                <w:sz w:val="24"/>
                <w:szCs w:val="24"/>
              </w:rPr>
              <w:t>1</w:t>
            </w:r>
          </w:p>
        </w:tc>
      </w:tr>
      <w:tr w:rsidR="00A452DF" w:rsidRPr="006715B3" w:rsidTr="00BF788C">
        <w:tc>
          <w:tcPr>
            <w:tcW w:w="2835" w:type="dxa"/>
            <w:vMerge/>
          </w:tcPr>
          <w:p w:rsidR="00A452DF" w:rsidRPr="006715B3" w:rsidRDefault="00A452DF" w:rsidP="001966A5">
            <w:pPr>
              <w:contextualSpacing/>
              <w:jc w:val="center"/>
              <w:rPr>
                <w:rFonts w:ascii="Times New Roman" w:hAnsi="Times New Roman" w:cs="Times New Roman"/>
                <w:b/>
                <w:sz w:val="24"/>
                <w:szCs w:val="24"/>
              </w:rPr>
            </w:pPr>
          </w:p>
        </w:tc>
        <w:tc>
          <w:tcPr>
            <w:tcW w:w="2296" w:type="dxa"/>
            <w:gridSpan w:val="2"/>
            <w:vAlign w:val="bottom"/>
          </w:tcPr>
          <w:p w:rsidR="00A452DF" w:rsidRPr="006715B3" w:rsidRDefault="00A452DF" w:rsidP="001966A5">
            <w:pPr>
              <w:contextualSpacing/>
              <w:rPr>
                <w:rFonts w:ascii="Times New Roman" w:hAnsi="Times New Roman" w:cs="Times New Roman"/>
                <w:b/>
                <w:sz w:val="24"/>
                <w:szCs w:val="24"/>
              </w:rPr>
            </w:pPr>
            <w:r w:rsidRPr="006715B3">
              <w:rPr>
                <w:rFonts w:ascii="Times New Roman" w:eastAsia="Times New Roman" w:hAnsi="Times New Roman" w:cs="Times New Roman"/>
                <w:bCs/>
                <w:sz w:val="24"/>
                <w:szCs w:val="24"/>
              </w:rPr>
              <w:t>география</w:t>
            </w:r>
          </w:p>
        </w:tc>
        <w:tc>
          <w:tcPr>
            <w:tcW w:w="1390" w:type="dxa"/>
            <w:tcBorders>
              <w:right w:val="single" w:sz="4" w:space="0" w:color="auto"/>
            </w:tcBorders>
          </w:tcPr>
          <w:p w:rsidR="00A452DF" w:rsidRPr="006715B3" w:rsidRDefault="00A452DF" w:rsidP="001966A5">
            <w:pPr>
              <w:contextualSpacing/>
              <w:jc w:val="center"/>
              <w:rPr>
                <w:rFonts w:ascii="Times New Roman" w:hAnsi="Times New Roman" w:cs="Times New Roman"/>
                <w:sz w:val="24"/>
                <w:szCs w:val="24"/>
              </w:rPr>
            </w:pPr>
            <w:r w:rsidRPr="006715B3">
              <w:rPr>
                <w:rFonts w:ascii="Times New Roman" w:hAnsi="Times New Roman" w:cs="Times New Roman"/>
                <w:sz w:val="24"/>
                <w:szCs w:val="24"/>
              </w:rPr>
              <w:t>1</w:t>
            </w:r>
          </w:p>
        </w:tc>
        <w:tc>
          <w:tcPr>
            <w:tcW w:w="1276" w:type="dxa"/>
            <w:tcBorders>
              <w:left w:val="single" w:sz="4" w:space="0" w:color="auto"/>
            </w:tcBorders>
          </w:tcPr>
          <w:p w:rsidR="00A452DF" w:rsidRPr="006715B3" w:rsidRDefault="00A452DF" w:rsidP="001966A5">
            <w:pPr>
              <w:contextualSpacing/>
              <w:jc w:val="center"/>
              <w:rPr>
                <w:rFonts w:ascii="Times New Roman" w:hAnsi="Times New Roman" w:cs="Times New Roman"/>
                <w:sz w:val="24"/>
                <w:szCs w:val="24"/>
              </w:rPr>
            </w:pPr>
            <w:r w:rsidRPr="006715B3">
              <w:rPr>
                <w:rFonts w:ascii="Times New Roman" w:hAnsi="Times New Roman" w:cs="Times New Roman"/>
                <w:sz w:val="24"/>
                <w:szCs w:val="24"/>
              </w:rPr>
              <w:t>1</w:t>
            </w:r>
          </w:p>
        </w:tc>
        <w:tc>
          <w:tcPr>
            <w:tcW w:w="1559" w:type="dxa"/>
            <w:tcBorders>
              <w:left w:val="single" w:sz="4" w:space="0" w:color="auto"/>
            </w:tcBorders>
          </w:tcPr>
          <w:p w:rsidR="00A452DF" w:rsidRPr="006715B3" w:rsidRDefault="00A452DF" w:rsidP="001966A5">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00" w:type="dxa"/>
            <w:tcBorders>
              <w:left w:val="single" w:sz="4" w:space="0" w:color="auto"/>
            </w:tcBorders>
          </w:tcPr>
          <w:p w:rsidR="00A452DF" w:rsidRPr="00E33C5D" w:rsidRDefault="00A452DF" w:rsidP="001966A5">
            <w:pPr>
              <w:jc w:val="center"/>
              <w:rPr>
                <w:rFonts w:ascii="Times New Roman" w:hAnsi="Times New Roman"/>
                <w:sz w:val="24"/>
                <w:szCs w:val="24"/>
              </w:rPr>
            </w:pPr>
            <w:r w:rsidRPr="00E33C5D">
              <w:rPr>
                <w:rFonts w:ascii="Times New Roman" w:hAnsi="Times New Roman"/>
                <w:sz w:val="24"/>
                <w:szCs w:val="24"/>
              </w:rPr>
              <w:t>2</w:t>
            </w:r>
          </w:p>
        </w:tc>
      </w:tr>
      <w:tr w:rsidR="00A452DF" w:rsidRPr="006715B3" w:rsidTr="00BF788C">
        <w:trPr>
          <w:trHeight w:val="222"/>
        </w:trPr>
        <w:tc>
          <w:tcPr>
            <w:tcW w:w="2835" w:type="dxa"/>
            <w:vMerge w:val="restart"/>
          </w:tcPr>
          <w:p w:rsidR="00A452DF" w:rsidRPr="006715B3" w:rsidRDefault="00F05268" w:rsidP="001966A5">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rPr>
              <w:t>Естественнонаучные предметы</w:t>
            </w:r>
          </w:p>
        </w:tc>
        <w:tc>
          <w:tcPr>
            <w:tcW w:w="2296" w:type="dxa"/>
            <w:gridSpan w:val="2"/>
            <w:tcBorders>
              <w:bottom w:val="single" w:sz="4" w:space="0" w:color="auto"/>
            </w:tcBorders>
            <w:vAlign w:val="bottom"/>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rPr>
              <w:t>биология</w:t>
            </w:r>
          </w:p>
        </w:tc>
        <w:tc>
          <w:tcPr>
            <w:tcW w:w="1390" w:type="dxa"/>
            <w:tcBorders>
              <w:bottom w:val="single" w:sz="4" w:space="0" w:color="auto"/>
              <w:right w:val="single" w:sz="4" w:space="0" w:color="auto"/>
            </w:tcBorders>
            <w:vAlign w:val="center"/>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rPr>
              <w:t>1</w:t>
            </w:r>
          </w:p>
        </w:tc>
        <w:tc>
          <w:tcPr>
            <w:tcW w:w="1276" w:type="dxa"/>
            <w:tcBorders>
              <w:left w:val="single" w:sz="4" w:space="0" w:color="auto"/>
              <w:bottom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r w:rsidRPr="006715B3">
              <w:rPr>
                <w:rFonts w:ascii="Times New Roman" w:eastAsia="Times New Roman" w:hAnsi="Times New Roman" w:cs="Times New Roman"/>
                <w:bCs/>
                <w:sz w:val="24"/>
                <w:szCs w:val="24"/>
              </w:rPr>
              <w:t>1</w:t>
            </w:r>
          </w:p>
        </w:tc>
        <w:tc>
          <w:tcPr>
            <w:tcW w:w="1559" w:type="dxa"/>
            <w:tcBorders>
              <w:left w:val="single" w:sz="4" w:space="0" w:color="auto"/>
              <w:bottom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100" w:type="dxa"/>
            <w:tcBorders>
              <w:left w:val="single" w:sz="4" w:space="0" w:color="auto"/>
              <w:bottom w:val="single" w:sz="4" w:space="0" w:color="auto"/>
            </w:tcBorders>
          </w:tcPr>
          <w:p w:rsidR="00A452DF" w:rsidRPr="00E33C5D" w:rsidRDefault="00A452DF" w:rsidP="001966A5">
            <w:pPr>
              <w:jc w:val="center"/>
              <w:rPr>
                <w:rFonts w:ascii="Times New Roman" w:hAnsi="Times New Roman"/>
                <w:sz w:val="24"/>
                <w:szCs w:val="24"/>
              </w:rPr>
            </w:pPr>
            <w:r w:rsidRPr="00E33C5D">
              <w:rPr>
                <w:rFonts w:ascii="Times New Roman" w:hAnsi="Times New Roman"/>
                <w:sz w:val="24"/>
                <w:szCs w:val="24"/>
              </w:rPr>
              <w:t>2</w:t>
            </w:r>
          </w:p>
        </w:tc>
      </w:tr>
      <w:tr w:rsidR="00A452DF" w:rsidRPr="006715B3" w:rsidTr="00BF788C">
        <w:trPr>
          <w:trHeight w:val="315"/>
        </w:trPr>
        <w:tc>
          <w:tcPr>
            <w:tcW w:w="2835" w:type="dxa"/>
            <w:vMerge/>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rPr>
            </w:pPr>
          </w:p>
        </w:tc>
        <w:tc>
          <w:tcPr>
            <w:tcW w:w="2296" w:type="dxa"/>
            <w:gridSpan w:val="2"/>
            <w:tcBorders>
              <w:top w:val="single" w:sz="4" w:space="0" w:color="auto"/>
            </w:tcBorders>
            <w:vAlign w:val="bottom"/>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физика</w:t>
            </w:r>
          </w:p>
        </w:tc>
        <w:tc>
          <w:tcPr>
            <w:tcW w:w="1390" w:type="dxa"/>
            <w:tcBorders>
              <w:top w:val="single" w:sz="4" w:space="0" w:color="auto"/>
              <w:right w:val="single" w:sz="4" w:space="0" w:color="auto"/>
            </w:tcBorders>
            <w:vAlign w:val="center"/>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p>
        </w:tc>
        <w:tc>
          <w:tcPr>
            <w:tcW w:w="1276" w:type="dxa"/>
            <w:tcBorders>
              <w:top w:val="single" w:sz="4" w:space="0" w:color="auto"/>
              <w:left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p>
        </w:tc>
        <w:tc>
          <w:tcPr>
            <w:tcW w:w="1559" w:type="dxa"/>
            <w:tcBorders>
              <w:top w:val="single" w:sz="4" w:space="0" w:color="auto"/>
              <w:left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100" w:type="dxa"/>
            <w:tcBorders>
              <w:top w:val="single" w:sz="4" w:space="0" w:color="auto"/>
              <w:left w:val="single" w:sz="4" w:space="0" w:color="auto"/>
            </w:tcBorders>
          </w:tcPr>
          <w:p w:rsidR="00A452DF" w:rsidRPr="00E33C5D" w:rsidRDefault="00A452DF" w:rsidP="001966A5">
            <w:pPr>
              <w:jc w:val="center"/>
              <w:rPr>
                <w:rFonts w:ascii="Times New Roman" w:hAnsi="Times New Roman"/>
                <w:sz w:val="24"/>
                <w:szCs w:val="24"/>
              </w:rPr>
            </w:pPr>
            <w:r w:rsidRPr="00E33C5D">
              <w:rPr>
                <w:rFonts w:ascii="Times New Roman" w:hAnsi="Times New Roman"/>
                <w:sz w:val="24"/>
                <w:szCs w:val="24"/>
              </w:rPr>
              <w:t>2</w:t>
            </w:r>
          </w:p>
        </w:tc>
      </w:tr>
      <w:tr w:rsidR="00A452DF" w:rsidRPr="006715B3" w:rsidTr="00BF788C">
        <w:trPr>
          <w:trHeight w:val="315"/>
        </w:trPr>
        <w:tc>
          <w:tcPr>
            <w:tcW w:w="2835" w:type="dxa"/>
            <w:vMerge/>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rPr>
            </w:pPr>
          </w:p>
        </w:tc>
        <w:tc>
          <w:tcPr>
            <w:tcW w:w="2296" w:type="dxa"/>
            <w:gridSpan w:val="2"/>
            <w:tcBorders>
              <w:top w:val="single" w:sz="4" w:space="0" w:color="auto"/>
            </w:tcBorders>
            <w:vAlign w:val="bottom"/>
          </w:tcPr>
          <w:p w:rsidR="00A452DF" w:rsidRDefault="00A452DF" w:rsidP="001966A5">
            <w:pPr>
              <w:tabs>
                <w:tab w:val="left" w:pos="4500"/>
                <w:tab w:val="left" w:pos="9180"/>
                <w:tab w:val="left" w:pos="9360"/>
              </w:tabs>
              <w:suppressAutoHyphen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химия</w:t>
            </w:r>
          </w:p>
        </w:tc>
        <w:tc>
          <w:tcPr>
            <w:tcW w:w="1390" w:type="dxa"/>
            <w:tcBorders>
              <w:top w:val="single" w:sz="4" w:space="0" w:color="auto"/>
              <w:right w:val="single" w:sz="4" w:space="0" w:color="auto"/>
            </w:tcBorders>
            <w:vAlign w:val="center"/>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p>
        </w:tc>
        <w:tc>
          <w:tcPr>
            <w:tcW w:w="1276" w:type="dxa"/>
            <w:tcBorders>
              <w:top w:val="single" w:sz="4" w:space="0" w:color="auto"/>
              <w:left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p>
        </w:tc>
        <w:tc>
          <w:tcPr>
            <w:tcW w:w="1559" w:type="dxa"/>
            <w:tcBorders>
              <w:top w:val="single" w:sz="4" w:space="0" w:color="auto"/>
              <w:left w:val="single" w:sz="4" w:space="0" w:color="auto"/>
            </w:tcBorders>
          </w:tcPr>
          <w:p w:rsidR="00A452DF"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p>
        </w:tc>
        <w:tc>
          <w:tcPr>
            <w:tcW w:w="1100" w:type="dxa"/>
            <w:tcBorders>
              <w:top w:val="single" w:sz="4" w:space="0" w:color="auto"/>
              <w:left w:val="single" w:sz="4" w:space="0" w:color="auto"/>
            </w:tcBorders>
          </w:tcPr>
          <w:p w:rsidR="00A452DF" w:rsidRPr="00E33C5D" w:rsidRDefault="00A452DF" w:rsidP="001966A5">
            <w:pPr>
              <w:jc w:val="center"/>
              <w:rPr>
                <w:rFonts w:ascii="Times New Roman" w:hAnsi="Times New Roman"/>
                <w:sz w:val="24"/>
                <w:szCs w:val="24"/>
              </w:rPr>
            </w:pPr>
            <w:r w:rsidRPr="00E33C5D">
              <w:rPr>
                <w:rFonts w:ascii="Times New Roman" w:hAnsi="Times New Roman"/>
                <w:sz w:val="24"/>
                <w:szCs w:val="24"/>
              </w:rPr>
              <w:t>2</w:t>
            </w:r>
          </w:p>
        </w:tc>
      </w:tr>
      <w:tr w:rsidR="00A452DF" w:rsidRPr="006715B3" w:rsidTr="00BF788C">
        <w:tc>
          <w:tcPr>
            <w:tcW w:w="2835" w:type="dxa"/>
            <w:vMerge w:val="restart"/>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rPr>
              <w:t>Искусство</w:t>
            </w:r>
          </w:p>
        </w:tc>
        <w:tc>
          <w:tcPr>
            <w:tcW w:w="2296" w:type="dxa"/>
            <w:gridSpan w:val="2"/>
            <w:vAlign w:val="center"/>
          </w:tcPr>
          <w:p w:rsidR="00A452DF" w:rsidRPr="006715B3" w:rsidRDefault="00A452DF" w:rsidP="001966A5">
            <w:pPr>
              <w:tabs>
                <w:tab w:val="left" w:pos="4500"/>
                <w:tab w:val="left" w:pos="9180"/>
                <w:tab w:val="left" w:pos="9360"/>
              </w:tabs>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rPr>
              <w:t>музыка</w:t>
            </w:r>
          </w:p>
        </w:tc>
        <w:tc>
          <w:tcPr>
            <w:tcW w:w="1390" w:type="dxa"/>
            <w:tcBorders>
              <w:right w:val="single" w:sz="4" w:space="0" w:color="auto"/>
            </w:tcBorders>
            <w:vAlign w:val="center"/>
          </w:tcPr>
          <w:p w:rsidR="00A452DF" w:rsidRPr="006715B3" w:rsidRDefault="00A452DF" w:rsidP="001966A5">
            <w:pPr>
              <w:tabs>
                <w:tab w:val="left" w:pos="4500"/>
                <w:tab w:val="left" w:pos="9180"/>
                <w:tab w:val="left" w:pos="9360"/>
              </w:tabs>
              <w:jc w:val="center"/>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rPr>
              <w:t>1</w:t>
            </w:r>
          </w:p>
        </w:tc>
        <w:tc>
          <w:tcPr>
            <w:tcW w:w="1276" w:type="dxa"/>
            <w:tcBorders>
              <w:left w:val="single" w:sz="4" w:space="0" w:color="auto"/>
            </w:tcBorders>
          </w:tcPr>
          <w:p w:rsidR="00A452DF" w:rsidRPr="006715B3" w:rsidRDefault="00A452DF" w:rsidP="001966A5">
            <w:pPr>
              <w:tabs>
                <w:tab w:val="left" w:pos="4500"/>
                <w:tab w:val="left" w:pos="9180"/>
                <w:tab w:val="left" w:pos="9360"/>
              </w:tabs>
              <w:jc w:val="center"/>
              <w:rPr>
                <w:rFonts w:ascii="Times New Roman" w:eastAsia="Times New Roman" w:hAnsi="Times New Roman" w:cs="Times New Roman"/>
                <w:bCs/>
                <w:sz w:val="24"/>
                <w:szCs w:val="24"/>
              </w:rPr>
            </w:pPr>
            <w:r w:rsidRPr="006715B3">
              <w:rPr>
                <w:rFonts w:ascii="Times New Roman" w:eastAsia="Times New Roman" w:hAnsi="Times New Roman" w:cs="Times New Roman"/>
                <w:bCs/>
                <w:sz w:val="24"/>
                <w:szCs w:val="24"/>
              </w:rPr>
              <w:t>1</w:t>
            </w:r>
          </w:p>
        </w:tc>
        <w:tc>
          <w:tcPr>
            <w:tcW w:w="1559" w:type="dxa"/>
            <w:tcBorders>
              <w:left w:val="single" w:sz="4" w:space="0" w:color="auto"/>
            </w:tcBorders>
          </w:tcPr>
          <w:p w:rsidR="00A452DF" w:rsidRPr="006715B3" w:rsidRDefault="00A452DF" w:rsidP="001966A5">
            <w:pPr>
              <w:tabs>
                <w:tab w:val="left" w:pos="4500"/>
                <w:tab w:val="left" w:pos="9180"/>
                <w:tab w:val="left" w:pos="9360"/>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100" w:type="dxa"/>
            <w:tcBorders>
              <w:left w:val="single" w:sz="4" w:space="0" w:color="auto"/>
            </w:tcBorders>
          </w:tcPr>
          <w:p w:rsidR="00A452DF" w:rsidRPr="00E33C5D" w:rsidRDefault="00A452DF" w:rsidP="001966A5">
            <w:pPr>
              <w:jc w:val="center"/>
              <w:rPr>
                <w:rFonts w:ascii="Times New Roman" w:hAnsi="Times New Roman"/>
                <w:sz w:val="24"/>
                <w:szCs w:val="24"/>
              </w:rPr>
            </w:pPr>
            <w:r w:rsidRPr="00E33C5D">
              <w:rPr>
                <w:rFonts w:ascii="Times New Roman" w:hAnsi="Times New Roman"/>
                <w:sz w:val="24"/>
                <w:szCs w:val="24"/>
              </w:rPr>
              <w:t>1</w:t>
            </w:r>
          </w:p>
        </w:tc>
      </w:tr>
      <w:tr w:rsidR="00A452DF" w:rsidRPr="006715B3" w:rsidTr="00BF788C">
        <w:tc>
          <w:tcPr>
            <w:tcW w:w="2835" w:type="dxa"/>
            <w:vMerge/>
            <w:vAlign w:val="center"/>
          </w:tcPr>
          <w:p w:rsidR="00A452DF" w:rsidRPr="006715B3" w:rsidRDefault="00A452DF" w:rsidP="001966A5">
            <w:pPr>
              <w:contextualSpacing/>
              <w:jc w:val="center"/>
              <w:rPr>
                <w:rFonts w:ascii="Times New Roman" w:hAnsi="Times New Roman" w:cs="Times New Roman"/>
                <w:b/>
                <w:sz w:val="24"/>
                <w:szCs w:val="24"/>
              </w:rPr>
            </w:pPr>
          </w:p>
        </w:tc>
        <w:tc>
          <w:tcPr>
            <w:tcW w:w="2296" w:type="dxa"/>
            <w:gridSpan w:val="2"/>
            <w:vAlign w:val="center"/>
          </w:tcPr>
          <w:p w:rsidR="00A452DF" w:rsidRPr="006715B3" w:rsidRDefault="00A452DF" w:rsidP="001966A5">
            <w:pPr>
              <w:contextualSpacing/>
              <w:rPr>
                <w:rFonts w:ascii="Times New Roman" w:hAnsi="Times New Roman" w:cs="Times New Roman"/>
                <w:b/>
                <w:sz w:val="24"/>
                <w:szCs w:val="24"/>
              </w:rPr>
            </w:pPr>
            <w:r w:rsidRPr="006715B3">
              <w:rPr>
                <w:rFonts w:ascii="Times New Roman" w:eastAsia="Times New Roman" w:hAnsi="Times New Roman" w:cs="Times New Roman"/>
                <w:bCs/>
                <w:sz w:val="24"/>
                <w:szCs w:val="24"/>
              </w:rPr>
              <w:t>изобразительное искусство</w:t>
            </w:r>
          </w:p>
        </w:tc>
        <w:tc>
          <w:tcPr>
            <w:tcW w:w="1390" w:type="dxa"/>
            <w:tcBorders>
              <w:right w:val="single" w:sz="4" w:space="0" w:color="auto"/>
            </w:tcBorders>
            <w:vAlign w:val="center"/>
          </w:tcPr>
          <w:p w:rsidR="00A452DF" w:rsidRPr="006715B3" w:rsidRDefault="00A452DF" w:rsidP="001966A5">
            <w:pPr>
              <w:contextualSpacing/>
              <w:jc w:val="center"/>
              <w:rPr>
                <w:rFonts w:ascii="Times New Roman" w:hAnsi="Times New Roman" w:cs="Times New Roman"/>
                <w:b/>
                <w:sz w:val="24"/>
                <w:szCs w:val="24"/>
              </w:rPr>
            </w:pPr>
            <w:r w:rsidRPr="006715B3">
              <w:rPr>
                <w:rFonts w:ascii="Times New Roman" w:eastAsia="Times New Roman" w:hAnsi="Times New Roman" w:cs="Times New Roman"/>
                <w:bCs/>
                <w:sz w:val="24"/>
                <w:szCs w:val="24"/>
              </w:rPr>
              <w:t>1</w:t>
            </w:r>
          </w:p>
        </w:tc>
        <w:tc>
          <w:tcPr>
            <w:tcW w:w="1276" w:type="dxa"/>
            <w:tcBorders>
              <w:left w:val="single" w:sz="4" w:space="0" w:color="auto"/>
            </w:tcBorders>
          </w:tcPr>
          <w:p w:rsidR="00A452DF" w:rsidRPr="006715B3" w:rsidRDefault="00A452DF" w:rsidP="001966A5">
            <w:pPr>
              <w:contextualSpacing/>
              <w:jc w:val="center"/>
              <w:rPr>
                <w:rFonts w:ascii="Times New Roman" w:hAnsi="Times New Roman" w:cs="Times New Roman"/>
                <w:b/>
                <w:sz w:val="24"/>
                <w:szCs w:val="24"/>
              </w:rPr>
            </w:pPr>
            <w:r w:rsidRPr="006715B3">
              <w:rPr>
                <w:rFonts w:ascii="Times New Roman" w:eastAsia="Times New Roman" w:hAnsi="Times New Roman" w:cs="Times New Roman"/>
                <w:bCs/>
                <w:sz w:val="24"/>
                <w:szCs w:val="24"/>
              </w:rPr>
              <w:t>1</w:t>
            </w:r>
          </w:p>
        </w:tc>
        <w:tc>
          <w:tcPr>
            <w:tcW w:w="1559" w:type="dxa"/>
            <w:tcBorders>
              <w:left w:val="single" w:sz="4" w:space="0" w:color="auto"/>
            </w:tcBorders>
          </w:tcPr>
          <w:p w:rsidR="00A452DF" w:rsidRPr="006715B3" w:rsidRDefault="00A452DF" w:rsidP="001966A5">
            <w:pPr>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100" w:type="dxa"/>
            <w:tcBorders>
              <w:left w:val="single" w:sz="4" w:space="0" w:color="auto"/>
            </w:tcBorders>
          </w:tcPr>
          <w:p w:rsidR="00A452DF" w:rsidRPr="00E33C5D" w:rsidRDefault="00A452DF" w:rsidP="001966A5">
            <w:pPr>
              <w:jc w:val="center"/>
              <w:rPr>
                <w:rFonts w:ascii="Times New Roman" w:hAnsi="Times New Roman"/>
                <w:sz w:val="24"/>
                <w:szCs w:val="24"/>
              </w:rPr>
            </w:pPr>
            <w:r w:rsidRPr="00E33C5D">
              <w:rPr>
                <w:rFonts w:ascii="Times New Roman" w:hAnsi="Times New Roman"/>
                <w:sz w:val="24"/>
                <w:szCs w:val="24"/>
              </w:rPr>
              <w:t>1</w:t>
            </w:r>
          </w:p>
        </w:tc>
      </w:tr>
      <w:tr w:rsidR="00A452DF" w:rsidRPr="006715B3" w:rsidTr="00BF788C">
        <w:tc>
          <w:tcPr>
            <w:tcW w:w="2835" w:type="dxa"/>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rPr>
              <w:t>Технология</w:t>
            </w:r>
          </w:p>
        </w:tc>
        <w:tc>
          <w:tcPr>
            <w:tcW w:w="2296" w:type="dxa"/>
            <w:gridSpan w:val="2"/>
            <w:vAlign w:val="bottom"/>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rPr>
              <w:t>технология</w:t>
            </w:r>
          </w:p>
        </w:tc>
        <w:tc>
          <w:tcPr>
            <w:tcW w:w="1390" w:type="dxa"/>
            <w:tcBorders>
              <w:right w:val="single" w:sz="4" w:space="0" w:color="auto"/>
            </w:tcBorders>
            <w:vAlign w:val="center"/>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rPr>
              <w:t>2</w:t>
            </w:r>
          </w:p>
        </w:tc>
        <w:tc>
          <w:tcPr>
            <w:tcW w:w="1276" w:type="dxa"/>
            <w:tcBorders>
              <w:left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r w:rsidRPr="006715B3">
              <w:rPr>
                <w:rFonts w:ascii="Times New Roman" w:eastAsia="Times New Roman" w:hAnsi="Times New Roman" w:cs="Times New Roman"/>
                <w:bCs/>
                <w:sz w:val="24"/>
                <w:szCs w:val="24"/>
              </w:rPr>
              <w:t>2</w:t>
            </w:r>
          </w:p>
        </w:tc>
        <w:tc>
          <w:tcPr>
            <w:tcW w:w="1559" w:type="dxa"/>
            <w:tcBorders>
              <w:left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100" w:type="dxa"/>
            <w:tcBorders>
              <w:left w:val="single" w:sz="4" w:space="0" w:color="auto"/>
            </w:tcBorders>
          </w:tcPr>
          <w:p w:rsidR="00A452DF" w:rsidRPr="00E33C5D" w:rsidRDefault="00A452DF" w:rsidP="001966A5">
            <w:pPr>
              <w:jc w:val="center"/>
              <w:rPr>
                <w:rFonts w:ascii="Times New Roman" w:hAnsi="Times New Roman"/>
                <w:sz w:val="24"/>
                <w:szCs w:val="24"/>
              </w:rPr>
            </w:pPr>
            <w:r>
              <w:rPr>
                <w:rFonts w:ascii="Times New Roman" w:hAnsi="Times New Roman"/>
                <w:sz w:val="24"/>
                <w:szCs w:val="24"/>
              </w:rPr>
              <w:t>1</w:t>
            </w:r>
          </w:p>
        </w:tc>
      </w:tr>
      <w:tr w:rsidR="00A452DF" w:rsidRPr="006715B3" w:rsidTr="00BF788C">
        <w:trPr>
          <w:trHeight w:val="255"/>
        </w:trPr>
        <w:tc>
          <w:tcPr>
            <w:tcW w:w="2835" w:type="dxa"/>
            <w:vMerge w:val="restart"/>
          </w:tcPr>
          <w:p w:rsidR="00A452DF" w:rsidRPr="006715B3" w:rsidRDefault="00A452DF" w:rsidP="001966A5">
            <w:pPr>
              <w:contextualSpacing/>
              <w:rPr>
                <w:rFonts w:ascii="Times New Roman" w:hAnsi="Times New Roman" w:cs="Times New Roman"/>
                <w:b/>
                <w:sz w:val="24"/>
                <w:szCs w:val="24"/>
              </w:rPr>
            </w:pPr>
            <w:r w:rsidRPr="006715B3">
              <w:rPr>
                <w:rFonts w:ascii="Times New Roman" w:hAnsi="Times New Roman" w:cs="Times New Roman"/>
                <w:sz w:val="24"/>
                <w:szCs w:val="24"/>
              </w:rPr>
              <w:t>Физическая культура и основы безопасности жизнедеятельности</w:t>
            </w:r>
          </w:p>
        </w:tc>
        <w:tc>
          <w:tcPr>
            <w:tcW w:w="2296" w:type="dxa"/>
            <w:gridSpan w:val="2"/>
            <w:tcBorders>
              <w:bottom w:val="single" w:sz="4" w:space="0" w:color="auto"/>
            </w:tcBorders>
          </w:tcPr>
          <w:p w:rsidR="00A452DF" w:rsidRPr="006715B3" w:rsidRDefault="00A452DF" w:rsidP="001966A5">
            <w:pPr>
              <w:contextualSpacing/>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1390" w:type="dxa"/>
            <w:tcBorders>
              <w:bottom w:val="single" w:sz="4" w:space="0" w:color="auto"/>
              <w:right w:val="single" w:sz="4" w:space="0" w:color="auto"/>
            </w:tcBorders>
          </w:tcPr>
          <w:p w:rsidR="00A452DF" w:rsidRPr="006715B3" w:rsidRDefault="00A452DF" w:rsidP="001966A5">
            <w:pPr>
              <w:contextualSpacing/>
              <w:jc w:val="center"/>
              <w:rPr>
                <w:rFonts w:ascii="Times New Roman" w:hAnsi="Times New Roman" w:cs="Times New Roman"/>
                <w:sz w:val="24"/>
                <w:szCs w:val="24"/>
              </w:rPr>
            </w:pPr>
          </w:p>
        </w:tc>
        <w:tc>
          <w:tcPr>
            <w:tcW w:w="1276" w:type="dxa"/>
            <w:tcBorders>
              <w:left w:val="single" w:sz="4" w:space="0" w:color="auto"/>
              <w:bottom w:val="single" w:sz="4" w:space="0" w:color="auto"/>
            </w:tcBorders>
          </w:tcPr>
          <w:p w:rsidR="00A452DF" w:rsidRPr="006715B3" w:rsidRDefault="00A452DF" w:rsidP="001966A5">
            <w:pPr>
              <w:contextualSpacing/>
              <w:jc w:val="center"/>
              <w:rPr>
                <w:rFonts w:ascii="Times New Roman" w:hAnsi="Times New Roman" w:cs="Times New Roman"/>
                <w:sz w:val="24"/>
                <w:szCs w:val="24"/>
              </w:rPr>
            </w:pPr>
          </w:p>
        </w:tc>
        <w:tc>
          <w:tcPr>
            <w:tcW w:w="1559" w:type="dxa"/>
            <w:tcBorders>
              <w:left w:val="single" w:sz="4" w:space="0" w:color="auto"/>
              <w:bottom w:val="single" w:sz="4" w:space="0" w:color="auto"/>
            </w:tcBorders>
          </w:tcPr>
          <w:p w:rsidR="00A452DF" w:rsidRPr="006715B3" w:rsidRDefault="00A452DF" w:rsidP="001966A5">
            <w:pPr>
              <w:contextualSpacing/>
              <w:jc w:val="center"/>
              <w:rPr>
                <w:rFonts w:ascii="Times New Roman" w:hAnsi="Times New Roman" w:cs="Times New Roman"/>
                <w:sz w:val="24"/>
                <w:szCs w:val="24"/>
              </w:rPr>
            </w:pPr>
          </w:p>
        </w:tc>
        <w:tc>
          <w:tcPr>
            <w:tcW w:w="1100" w:type="dxa"/>
            <w:tcBorders>
              <w:left w:val="single" w:sz="4" w:space="0" w:color="auto"/>
              <w:bottom w:val="single" w:sz="4" w:space="0" w:color="auto"/>
            </w:tcBorders>
          </w:tcPr>
          <w:p w:rsidR="00A452DF" w:rsidRPr="00E33C5D" w:rsidRDefault="00A452DF" w:rsidP="001966A5">
            <w:pPr>
              <w:jc w:val="center"/>
              <w:rPr>
                <w:rFonts w:ascii="Times New Roman" w:hAnsi="Times New Roman"/>
                <w:sz w:val="24"/>
                <w:szCs w:val="24"/>
              </w:rPr>
            </w:pPr>
            <w:r>
              <w:rPr>
                <w:rFonts w:ascii="Times New Roman" w:hAnsi="Times New Roman"/>
                <w:sz w:val="24"/>
                <w:szCs w:val="24"/>
              </w:rPr>
              <w:t>1</w:t>
            </w:r>
          </w:p>
        </w:tc>
      </w:tr>
      <w:tr w:rsidR="00A452DF" w:rsidRPr="006715B3" w:rsidTr="00BF788C">
        <w:trPr>
          <w:trHeight w:val="570"/>
        </w:trPr>
        <w:tc>
          <w:tcPr>
            <w:tcW w:w="2835" w:type="dxa"/>
            <w:vMerge/>
          </w:tcPr>
          <w:p w:rsidR="00A452DF" w:rsidRPr="006715B3" w:rsidRDefault="00A452DF" w:rsidP="001966A5">
            <w:pPr>
              <w:contextualSpacing/>
              <w:rPr>
                <w:rFonts w:ascii="Times New Roman" w:hAnsi="Times New Roman" w:cs="Times New Roman"/>
                <w:sz w:val="24"/>
                <w:szCs w:val="24"/>
              </w:rPr>
            </w:pPr>
          </w:p>
        </w:tc>
        <w:tc>
          <w:tcPr>
            <w:tcW w:w="2296" w:type="dxa"/>
            <w:gridSpan w:val="2"/>
            <w:tcBorders>
              <w:top w:val="single" w:sz="4" w:space="0" w:color="auto"/>
            </w:tcBorders>
          </w:tcPr>
          <w:p w:rsidR="00A452DF" w:rsidRDefault="00A452DF" w:rsidP="001966A5">
            <w:pPr>
              <w:contextualSpacing/>
              <w:rPr>
                <w:rFonts w:ascii="Times New Roman" w:hAnsi="Times New Roman" w:cs="Times New Roman"/>
                <w:sz w:val="24"/>
                <w:szCs w:val="24"/>
              </w:rPr>
            </w:pPr>
            <w:r w:rsidRPr="006715B3">
              <w:rPr>
                <w:rFonts w:ascii="Times New Roman" w:hAnsi="Times New Roman" w:cs="Times New Roman"/>
                <w:sz w:val="24"/>
                <w:szCs w:val="24"/>
              </w:rPr>
              <w:t>физическая культура</w:t>
            </w:r>
          </w:p>
        </w:tc>
        <w:tc>
          <w:tcPr>
            <w:tcW w:w="1390" w:type="dxa"/>
            <w:tcBorders>
              <w:top w:val="single" w:sz="4" w:space="0" w:color="auto"/>
              <w:right w:val="single" w:sz="4" w:space="0" w:color="auto"/>
            </w:tcBorders>
          </w:tcPr>
          <w:p w:rsidR="00A452DF" w:rsidRDefault="00A452DF" w:rsidP="001966A5">
            <w:pPr>
              <w:contextualSpacing/>
              <w:jc w:val="center"/>
              <w:rPr>
                <w:rFonts w:ascii="Times New Roman" w:hAnsi="Times New Roman" w:cs="Times New Roman"/>
                <w:sz w:val="24"/>
                <w:szCs w:val="24"/>
              </w:rPr>
            </w:pPr>
            <w:r w:rsidRPr="006715B3">
              <w:rPr>
                <w:rFonts w:ascii="Times New Roman" w:hAnsi="Times New Roman" w:cs="Times New Roman"/>
                <w:sz w:val="24"/>
                <w:szCs w:val="24"/>
              </w:rPr>
              <w:t>3</w:t>
            </w:r>
          </w:p>
        </w:tc>
        <w:tc>
          <w:tcPr>
            <w:tcW w:w="1276" w:type="dxa"/>
            <w:tcBorders>
              <w:top w:val="single" w:sz="4" w:space="0" w:color="auto"/>
              <w:left w:val="single" w:sz="4" w:space="0" w:color="auto"/>
            </w:tcBorders>
          </w:tcPr>
          <w:p w:rsidR="00A452DF" w:rsidRDefault="00A452DF" w:rsidP="001966A5">
            <w:pPr>
              <w:contextualSpacing/>
              <w:jc w:val="center"/>
              <w:rPr>
                <w:rFonts w:ascii="Times New Roman" w:hAnsi="Times New Roman" w:cs="Times New Roman"/>
                <w:sz w:val="24"/>
                <w:szCs w:val="24"/>
              </w:rPr>
            </w:pPr>
            <w:r w:rsidRPr="006715B3">
              <w:rPr>
                <w:rFonts w:ascii="Times New Roman" w:hAnsi="Times New Roman" w:cs="Times New Roman"/>
                <w:sz w:val="24"/>
                <w:szCs w:val="24"/>
              </w:rPr>
              <w:t>3</w:t>
            </w:r>
          </w:p>
        </w:tc>
        <w:tc>
          <w:tcPr>
            <w:tcW w:w="1559" w:type="dxa"/>
            <w:tcBorders>
              <w:top w:val="single" w:sz="4" w:space="0" w:color="auto"/>
              <w:left w:val="single" w:sz="4" w:space="0" w:color="auto"/>
            </w:tcBorders>
          </w:tcPr>
          <w:p w:rsidR="00A452DF" w:rsidRDefault="00A452DF" w:rsidP="001966A5">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100" w:type="dxa"/>
            <w:tcBorders>
              <w:top w:val="single" w:sz="4" w:space="0" w:color="auto"/>
              <w:left w:val="single" w:sz="4" w:space="0" w:color="auto"/>
            </w:tcBorders>
          </w:tcPr>
          <w:p w:rsidR="00A452DF" w:rsidRDefault="00A452DF" w:rsidP="001966A5">
            <w:pPr>
              <w:jc w:val="center"/>
              <w:rPr>
                <w:rFonts w:ascii="Times New Roman" w:hAnsi="Times New Roman"/>
                <w:sz w:val="24"/>
                <w:szCs w:val="24"/>
              </w:rPr>
            </w:pPr>
            <w:r>
              <w:rPr>
                <w:rFonts w:ascii="Times New Roman" w:hAnsi="Times New Roman"/>
                <w:sz w:val="24"/>
                <w:szCs w:val="24"/>
              </w:rPr>
              <w:t>3</w:t>
            </w:r>
          </w:p>
        </w:tc>
      </w:tr>
      <w:tr w:rsidR="00A452DF" w:rsidRPr="006715B3" w:rsidTr="00BF788C">
        <w:tc>
          <w:tcPr>
            <w:tcW w:w="2835" w:type="dxa"/>
            <w:tcBorders>
              <w:right w:val="single" w:sz="4" w:space="0" w:color="auto"/>
            </w:tcBorders>
          </w:tcPr>
          <w:p w:rsidR="00A452DF" w:rsidRPr="006715B3" w:rsidRDefault="00A452DF" w:rsidP="001966A5">
            <w:pPr>
              <w:contextualSpacing/>
              <w:rPr>
                <w:rFonts w:ascii="Times New Roman" w:hAnsi="Times New Roman" w:cs="Times New Roman"/>
                <w:b/>
                <w:sz w:val="24"/>
                <w:szCs w:val="24"/>
              </w:rPr>
            </w:pPr>
            <w:r w:rsidRPr="006715B3">
              <w:rPr>
                <w:rFonts w:ascii="Times New Roman" w:hAnsi="Times New Roman" w:cs="Times New Roman"/>
                <w:b/>
                <w:sz w:val="24"/>
                <w:szCs w:val="24"/>
              </w:rPr>
              <w:t>Итого</w:t>
            </w:r>
          </w:p>
        </w:tc>
        <w:tc>
          <w:tcPr>
            <w:tcW w:w="2296" w:type="dxa"/>
            <w:gridSpan w:val="2"/>
            <w:tcBorders>
              <w:left w:val="single" w:sz="4" w:space="0" w:color="auto"/>
            </w:tcBorders>
          </w:tcPr>
          <w:p w:rsidR="00A452DF" w:rsidRPr="006715B3" w:rsidRDefault="00A452DF" w:rsidP="001966A5">
            <w:pPr>
              <w:contextualSpacing/>
              <w:rPr>
                <w:rFonts w:ascii="Times New Roman" w:hAnsi="Times New Roman" w:cs="Times New Roman"/>
                <w:b/>
                <w:sz w:val="24"/>
                <w:szCs w:val="24"/>
              </w:rPr>
            </w:pPr>
          </w:p>
        </w:tc>
        <w:tc>
          <w:tcPr>
            <w:tcW w:w="1390" w:type="dxa"/>
            <w:tcBorders>
              <w:right w:val="single" w:sz="4" w:space="0" w:color="auto"/>
            </w:tcBorders>
          </w:tcPr>
          <w:p w:rsidR="00A452DF" w:rsidRPr="006715B3" w:rsidRDefault="00A452DF" w:rsidP="001966A5">
            <w:pPr>
              <w:contextualSpacing/>
              <w:jc w:val="center"/>
              <w:rPr>
                <w:rFonts w:ascii="Times New Roman" w:hAnsi="Times New Roman" w:cs="Times New Roman"/>
                <w:b/>
                <w:sz w:val="24"/>
                <w:szCs w:val="24"/>
              </w:rPr>
            </w:pPr>
            <w:r>
              <w:rPr>
                <w:rFonts w:ascii="Times New Roman" w:hAnsi="Times New Roman" w:cs="Times New Roman"/>
                <w:b/>
                <w:sz w:val="24"/>
                <w:szCs w:val="24"/>
              </w:rPr>
              <w:t>29</w:t>
            </w:r>
          </w:p>
        </w:tc>
        <w:tc>
          <w:tcPr>
            <w:tcW w:w="1276" w:type="dxa"/>
            <w:tcBorders>
              <w:left w:val="single" w:sz="4" w:space="0" w:color="auto"/>
            </w:tcBorders>
          </w:tcPr>
          <w:p w:rsidR="00A452DF" w:rsidRPr="006715B3" w:rsidRDefault="00A452DF" w:rsidP="001966A5">
            <w:pPr>
              <w:contextualSpacing/>
              <w:jc w:val="center"/>
              <w:rPr>
                <w:rFonts w:ascii="Times New Roman" w:hAnsi="Times New Roman" w:cs="Times New Roman"/>
                <w:b/>
                <w:sz w:val="24"/>
                <w:szCs w:val="24"/>
              </w:rPr>
            </w:pPr>
            <w:r w:rsidRPr="006715B3">
              <w:rPr>
                <w:rFonts w:ascii="Times New Roman" w:hAnsi="Times New Roman" w:cs="Times New Roman"/>
                <w:b/>
                <w:sz w:val="24"/>
                <w:szCs w:val="24"/>
              </w:rPr>
              <w:t>3</w:t>
            </w:r>
            <w:r>
              <w:rPr>
                <w:rFonts w:ascii="Times New Roman" w:hAnsi="Times New Roman" w:cs="Times New Roman"/>
                <w:b/>
                <w:sz w:val="24"/>
                <w:szCs w:val="24"/>
              </w:rPr>
              <w:t>1</w:t>
            </w:r>
          </w:p>
        </w:tc>
        <w:tc>
          <w:tcPr>
            <w:tcW w:w="1559" w:type="dxa"/>
            <w:tcBorders>
              <w:left w:val="single" w:sz="4" w:space="0" w:color="auto"/>
            </w:tcBorders>
          </w:tcPr>
          <w:p w:rsidR="00A452DF" w:rsidRPr="006715B3" w:rsidRDefault="00A452DF" w:rsidP="001966A5">
            <w:pPr>
              <w:contextualSpacing/>
              <w:jc w:val="center"/>
              <w:rPr>
                <w:rFonts w:ascii="Times New Roman" w:hAnsi="Times New Roman" w:cs="Times New Roman"/>
                <w:b/>
                <w:sz w:val="24"/>
                <w:szCs w:val="24"/>
              </w:rPr>
            </w:pPr>
            <w:r>
              <w:rPr>
                <w:rFonts w:ascii="Times New Roman" w:hAnsi="Times New Roman" w:cs="Times New Roman"/>
                <w:b/>
                <w:sz w:val="24"/>
                <w:szCs w:val="24"/>
              </w:rPr>
              <w:t>32</w:t>
            </w:r>
          </w:p>
        </w:tc>
        <w:tc>
          <w:tcPr>
            <w:tcW w:w="1100" w:type="dxa"/>
            <w:tcBorders>
              <w:left w:val="single" w:sz="4" w:space="0" w:color="auto"/>
            </w:tcBorders>
          </w:tcPr>
          <w:p w:rsidR="00A452DF" w:rsidRPr="005A188A" w:rsidRDefault="00FC5627" w:rsidP="001966A5">
            <w:pPr>
              <w:jc w:val="center"/>
              <w:rPr>
                <w:rFonts w:ascii="Times New Roman" w:hAnsi="Times New Roman"/>
                <w:b/>
                <w:sz w:val="24"/>
                <w:szCs w:val="24"/>
              </w:rPr>
            </w:pPr>
            <w:r>
              <w:rPr>
                <w:rFonts w:ascii="Times New Roman" w:hAnsi="Times New Roman"/>
                <w:b/>
                <w:sz w:val="24"/>
                <w:szCs w:val="24"/>
              </w:rPr>
              <w:t>34</w:t>
            </w:r>
          </w:p>
        </w:tc>
      </w:tr>
      <w:tr w:rsidR="00A452DF" w:rsidRPr="006715B3" w:rsidTr="00BF788C">
        <w:tc>
          <w:tcPr>
            <w:tcW w:w="10456" w:type="dxa"/>
            <w:gridSpan w:val="7"/>
          </w:tcPr>
          <w:p w:rsidR="00A452DF" w:rsidRDefault="00A452DF" w:rsidP="001966A5">
            <w:pPr>
              <w:contextualSpacing/>
              <w:jc w:val="center"/>
              <w:rPr>
                <w:rFonts w:ascii="Times New Roman" w:eastAsia="Times New Roman" w:hAnsi="Times New Roman"/>
                <w:b/>
                <w:bCs/>
                <w:sz w:val="24"/>
                <w:szCs w:val="24"/>
              </w:rPr>
            </w:pPr>
            <w:r w:rsidRPr="00991705">
              <w:rPr>
                <w:rFonts w:ascii="Times New Roman" w:hAnsi="Times New Roman" w:cs="Times New Roman"/>
                <w:b/>
                <w:kern w:val="1"/>
                <w:sz w:val="24"/>
                <w:szCs w:val="24"/>
                <w:lang w:eastAsia="ar-SA"/>
              </w:rPr>
              <w:t>Часть, формируемая участниками образовательных отношений</w:t>
            </w:r>
          </w:p>
        </w:tc>
      </w:tr>
      <w:tr w:rsidR="00A452DF" w:rsidRPr="006715B3" w:rsidTr="00BF788C">
        <w:tc>
          <w:tcPr>
            <w:tcW w:w="2835" w:type="dxa"/>
            <w:vMerge w:val="restart"/>
            <w:tcBorders>
              <w:right w:val="single" w:sz="4" w:space="0" w:color="auto"/>
            </w:tcBorders>
          </w:tcPr>
          <w:p w:rsidR="00A452DF" w:rsidRPr="00124730" w:rsidRDefault="00A452DF" w:rsidP="001966A5">
            <w:pPr>
              <w:rPr>
                <w:rFonts w:ascii="Times New Roman" w:eastAsia="Times New Roman" w:hAnsi="Times New Roman"/>
                <w:b/>
                <w:bCs/>
                <w:sz w:val="24"/>
                <w:szCs w:val="24"/>
              </w:rPr>
            </w:pPr>
            <w:r w:rsidRPr="00124730">
              <w:rPr>
                <w:rFonts w:ascii="Times New Roman" w:eastAsia="Times New Roman" w:hAnsi="Times New Roman"/>
                <w:bCs/>
                <w:sz w:val="24"/>
                <w:szCs w:val="24"/>
                <w:lang w:eastAsia="ar-SA"/>
              </w:rPr>
              <w:t>Родной язык и литература на родном языке</w:t>
            </w:r>
          </w:p>
        </w:tc>
        <w:tc>
          <w:tcPr>
            <w:tcW w:w="2268" w:type="dxa"/>
            <w:tcBorders>
              <w:left w:val="single" w:sz="4" w:space="0" w:color="auto"/>
            </w:tcBorders>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6715B3">
              <w:rPr>
                <w:rFonts w:ascii="Times New Roman" w:eastAsia="Times New Roman" w:hAnsi="Times New Roman" w:cs="Times New Roman"/>
                <w:bCs/>
                <w:sz w:val="24"/>
                <w:szCs w:val="24"/>
                <w:lang w:eastAsia="ar-SA"/>
              </w:rPr>
              <w:t xml:space="preserve">татарский язык </w:t>
            </w:r>
          </w:p>
        </w:tc>
        <w:tc>
          <w:tcPr>
            <w:tcW w:w="1418" w:type="dxa"/>
            <w:gridSpan w:val="2"/>
            <w:tcBorders>
              <w:right w:val="single" w:sz="4" w:space="0" w:color="auto"/>
            </w:tcBorders>
            <w:vAlign w:val="bottom"/>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p>
        </w:tc>
        <w:tc>
          <w:tcPr>
            <w:tcW w:w="1276" w:type="dxa"/>
            <w:tcBorders>
              <w:left w:val="single" w:sz="4" w:space="0" w:color="auto"/>
            </w:tcBorders>
          </w:tcPr>
          <w:p w:rsidR="00A452DF" w:rsidRPr="006715B3"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p>
        </w:tc>
        <w:tc>
          <w:tcPr>
            <w:tcW w:w="1559" w:type="dxa"/>
            <w:tcBorders>
              <w:left w:val="single" w:sz="4" w:space="0" w:color="auto"/>
            </w:tcBorders>
          </w:tcPr>
          <w:p w:rsidR="00A452DF"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p>
        </w:tc>
        <w:tc>
          <w:tcPr>
            <w:tcW w:w="1100" w:type="dxa"/>
            <w:tcBorders>
              <w:left w:val="single" w:sz="4" w:space="0" w:color="auto"/>
            </w:tcBorders>
          </w:tcPr>
          <w:p w:rsidR="00A452DF" w:rsidRDefault="00A452DF" w:rsidP="001966A5">
            <w:pPr>
              <w:tabs>
                <w:tab w:val="left" w:pos="4500"/>
                <w:tab w:val="left" w:pos="9180"/>
                <w:tab w:val="left" w:pos="9360"/>
              </w:tabs>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p>
        </w:tc>
      </w:tr>
      <w:tr w:rsidR="00A452DF" w:rsidRPr="006715B3" w:rsidTr="00BF788C">
        <w:tc>
          <w:tcPr>
            <w:tcW w:w="2835" w:type="dxa"/>
            <w:vMerge/>
            <w:tcBorders>
              <w:right w:val="single" w:sz="4" w:space="0" w:color="auto"/>
            </w:tcBorders>
          </w:tcPr>
          <w:p w:rsidR="00A452DF" w:rsidRPr="006715B3" w:rsidRDefault="00A452DF" w:rsidP="001966A5">
            <w:pPr>
              <w:pStyle w:val="ListParagraph"/>
              <w:rPr>
                <w:rFonts w:ascii="Times New Roman" w:eastAsia="Times New Roman" w:hAnsi="Times New Roman"/>
                <w:b/>
                <w:bCs/>
                <w:sz w:val="24"/>
                <w:szCs w:val="24"/>
              </w:rPr>
            </w:pPr>
          </w:p>
        </w:tc>
        <w:tc>
          <w:tcPr>
            <w:tcW w:w="2268" w:type="dxa"/>
            <w:tcBorders>
              <w:left w:val="single" w:sz="4" w:space="0" w:color="auto"/>
            </w:tcBorders>
          </w:tcPr>
          <w:p w:rsidR="00A452DF" w:rsidRPr="006715B3" w:rsidRDefault="00A452DF" w:rsidP="001966A5">
            <w:pPr>
              <w:contextualSpacing/>
              <w:rPr>
                <w:rFonts w:ascii="Times New Roman" w:eastAsia="Times New Roman" w:hAnsi="Times New Roman" w:cs="Times New Roman"/>
                <w:bCs/>
                <w:sz w:val="24"/>
                <w:szCs w:val="24"/>
              </w:rPr>
            </w:pPr>
            <w:r w:rsidRPr="006715B3">
              <w:rPr>
                <w:rFonts w:ascii="Times New Roman" w:eastAsia="Times New Roman" w:hAnsi="Times New Roman" w:cs="Times New Roman"/>
                <w:bCs/>
                <w:sz w:val="24"/>
                <w:szCs w:val="24"/>
                <w:lang w:eastAsia="ar-SA"/>
              </w:rPr>
              <w:t>татарская литература</w:t>
            </w:r>
          </w:p>
        </w:tc>
        <w:tc>
          <w:tcPr>
            <w:tcW w:w="1418" w:type="dxa"/>
            <w:gridSpan w:val="2"/>
            <w:tcBorders>
              <w:right w:val="single" w:sz="4" w:space="0" w:color="auto"/>
            </w:tcBorders>
            <w:vAlign w:val="bottom"/>
          </w:tcPr>
          <w:p w:rsidR="00A452DF" w:rsidRPr="006715B3" w:rsidRDefault="00A452DF" w:rsidP="001966A5">
            <w:pPr>
              <w:contextualSpacing/>
              <w:jc w:val="center"/>
              <w:rPr>
                <w:rFonts w:ascii="Times New Roman" w:hAnsi="Times New Roman" w:cs="Times New Roman"/>
                <w:bCs/>
                <w:sz w:val="24"/>
                <w:szCs w:val="24"/>
              </w:rPr>
            </w:pPr>
            <w:r w:rsidRPr="006715B3">
              <w:rPr>
                <w:rFonts w:ascii="Times New Roman" w:eastAsia="Times New Roman" w:hAnsi="Times New Roman" w:cs="Times New Roman"/>
                <w:bCs/>
                <w:sz w:val="24"/>
                <w:szCs w:val="24"/>
              </w:rPr>
              <w:t>1</w:t>
            </w:r>
          </w:p>
        </w:tc>
        <w:tc>
          <w:tcPr>
            <w:tcW w:w="1276" w:type="dxa"/>
            <w:tcBorders>
              <w:left w:val="single" w:sz="4" w:space="0" w:color="auto"/>
            </w:tcBorders>
          </w:tcPr>
          <w:p w:rsidR="00A452DF" w:rsidRPr="006715B3" w:rsidRDefault="00A452DF" w:rsidP="001966A5">
            <w:pPr>
              <w:contextualSpacing/>
              <w:jc w:val="center"/>
              <w:rPr>
                <w:rFonts w:ascii="Times New Roman" w:hAnsi="Times New Roman" w:cs="Times New Roman"/>
                <w:bCs/>
                <w:sz w:val="24"/>
                <w:szCs w:val="24"/>
              </w:rPr>
            </w:pPr>
            <w:r w:rsidRPr="006715B3">
              <w:rPr>
                <w:rFonts w:ascii="Times New Roman" w:eastAsia="Times New Roman" w:hAnsi="Times New Roman" w:cs="Times New Roman"/>
                <w:bCs/>
                <w:sz w:val="24"/>
                <w:szCs w:val="24"/>
              </w:rPr>
              <w:t>1</w:t>
            </w:r>
          </w:p>
        </w:tc>
        <w:tc>
          <w:tcPr>
            <w:tcW w:w="1559" w:type="dxa"/>
            <w:tcBorders>
              <w:left w:val="single" w:sz="4" w:space="0" w:color="auto"/>
            </w:tcBorders>
          </w:tcPr>
          <w:p w:rsidR="00A452DF" w:rsidRPr="006715B3" w:rsidRDefault="00A452DF" w:rsidP="001966A5">
            <w:pPr>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100" w:type="dxa"/>
            <w:tcBorders>
              <w:left w:val="single" w:sz="4" w:space="0" w:color="auto"/>
            </w:tcBorders>
          </w:tcPr>
          <w:p w:rsidR="00A452DF" w:rsidRDefault="00A452DF" w:rsidP="001966A5">
            <w:pPr>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A452DF" w:rsidRPr="006715B3" w:rsidTr="00BF788C">
        <w:tc>
          <w:tcPr>
            <w:tcW w:w="5103" w:type="dxa"/>
            <w:gridSpan w:val="2"/>
          </w:tcPr>
          <w:p w:rsidR="00A452DF" w:rsidRPr="006715B3" w:rsidRDefault="00525CF2" w:rsidP="001966A5">
            <w:pPr>
              <w:tabs>
                <w:tab w:val="left" w:pos="4500"/>
                <w:tab w:val="left" w:pos="9180"/>
                <w:tab w:val="left" w:pos="9360"/>
              </w:tabs>
              <w:suppressAutoHyphen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w:t>
            </w:r>
            <w:r w:rsidR="00A452DF">
              <w:rPr>
                <w:rFonts w:ascii="Times New Roman" w:eastAsia="Times New Roman" w:hAnsi="Times New Roman" w:cs="Times New Roman"/>
                <w:b/>
                <w:bCs/>
                <w:sz w:val="24"/>
                <w:szCs w:val="24"/>
              </w:rPr>
              <w:t>аксима</w:t>
            </w:r>
            <w:r w:rsidR="00A452DF" w:rsidRPr="006715B3">
              <w:rPr>
                <w:rFonts w:ascii="Times New Roman" w:eastAsia="Times New Roman" w:hAnsi="Times New Roman" w:cs="Times New Roman"/>
                <w:b/>
                <w:bCs/>
                <w:sz w:val="24"/>
                <w:szCs w:val="24"/>
              </w:rPr>
              <w:t>льно допустимая недельная учебная нагрузка</w:t>
            </w:r>
          </w:p>
          <w:p w:rsidR="00A452DF" w:rsidRPr="006715B3" w:rsidRDefault="00A452DF" w:rsidP="001966A5">
            <w:pPr>
              <w:contextualSpacing/>
              <w:rPr>
                <w:rFonts w:ascii="Times New Roman" w:hAnsi="Times New Roman" w:cs="Times New Roman"/>
                <w:sz w:val="24"/>
                <w:szCs w:val="24"/>
              </w:rPr>
            </w:pPr>
          </w:p>
        </w:tc>
        <w:tc>
          <w:tcPr>
            <w:tcW w:w="1418" w:type="dxa"/>
            <w:gridSpan w:val="2"/>
            <w:tcBorders>
              <w:right w:val="single" w:sz="4" w:space="0" w:color="auto"/>
            </w:tcBorders>
          </w:tcPr>
          <w:p w:rsidR="00A452DF" w:rsidRPr="006715B3" w:rsidRDefault="00A452DF" w:rsidP="001966A5">
            <w:pPr>
              <w:contextualSpacing/>
              <w:jc w:val="center"/>
              <w:rPr>
                <w:rFonts w:ascii="Times New Roman" w:hAnsi="Times New Roman" w:cs="Times New Roman"/>
                <w:b/>
                <w:sz w:val="24"/>
                <w:szCs w:val="24"/>
              </w:rPr>
            </w:pPr>
            <w:r w:rsidRPr="006715B3">
              <w:rPr>
                <w:rFonts w:ascii="Times New Roman" w:hAnsi="Times New Roman" w:cs="Times New Roman"/>
                <w:b/>
                <w:sz w:val="24"/>
                <w:szCs w:val="24"/>
              </w:rPr>
              <w:t>3</w:t>
            </w:r>
            <w:r>
              <w:rPr>
                <w:rFonts w:ascii="Times New Roman" w:hAnsi="Times New Roman" w:cs="Times New Roman"/>
                <w:b/>
                <w:sz w:val="24"/>
                <w:szCs w:val="24"/>
              </w:rPr>
              <w:t>1</w:t>
            </w:r>
          </w:p>
        </w:tc>
        <w:tc>
          <w:tcPr>
            <w:tcW w:w="1276" w:type="dxa"/>
            <w:tcBorders>
              <w:left w:val="single" w:sz="4" w:space="0" w:color="auto"/>
            </w:tcBorders>
          </w:tcPr>
          <w:p w:rsidR="00A452DF" w:rsidRPr="006715B3" w:rsidRDefault="00A452DF" w:rsidP="001966A5">
            <w:pPr>
              <w:contextualSpacing/>
              <w:jc w:val="center"/>
              <w:rPr>
                <w:rFonts w:ascii="Times New Roman" w:hAnsi="Times New Roman" w:cs="Times New Roman"/>
                <w:b/>
                <w:sz w:val="24"/>
                <w:szCs w:val="24"/>
              </w:rPr>
            </w:pPr>
            <w:r w:rsidRPr="006715B3">
              <w:rPr>
                <w:rFonts w:ascii="Times New Roman" w:hAnsi="Times New Roman" w:cs="Times New Roman"/>
                <w:b/>
                <w:sz w:val="24"/>
                <w:szCs w:val="24"/>
              </w:rPr>
              <w:t>3</w:t>
            </w:r>
            <w:r>
              <w:rPr>
                <w:rFonts w:ascii="Times New Roman" w:hAnsi="Times New Roman" w:cs="Times New Roman"/>
                <w:b/>
                <w:sz w:val="24"/>
                <w:szCs w:val="24"/>
              </w:rPr>
              <w:t>3</w:t>
            </w:r>
          </w:p>
        </w:tc>
        <w:tc>
          <w:tcPr>
            <w:tcW w:w="1559" w:type="dxa"/>
            <w:tcBorders>
              <w:left w:val="single" w:sz="4" w:space="0" w:color="auto"/>
            </w:tcBorders>
          </w:tcPr>
          <w:p w:rsidR="00A452DF" w:rsidRPr="006715B3" w:rsidRDefault="00A452DF" w:rsidP="001966A5">
            <w:pPr>
              <w:contextualSpacing/>
              <w:jc w:val="center"/>
              <w:rPr>
                <w:rFonts w:ascii="Times New Roman" w:hAnsi="Times New Roman" w:cs="Times New Roman"/>
                <w:b/>
                <w:sz w:val="24"/>
                <w:szCs w:val="24"/>
              </w:rPr>
            </w:pPr>
            <w:r>
              <w:rPr>
                <w:rFonts w:ascii="Times New Roman" w:hAnsi="Times New Roman" w:cs="Times New Roman"/>
                <w:b/>
                <w:sz w:val="24"/>
                <w:szCs w:val="24"/>
              </w:rPr>
              <w:t>34</w:t>
            </w:r>
          </w:p>
        </w:tc>
        <w:tc>
          <w:tcPr>
            <w:tcW w:w="1100" w:type="dxa"/>
            <w:tcBorders>
              <w:left w:val="single" w:sz="4" w:space="0" w:color="auto"/>
            </w:tcBorders>
          </w:tcPr>
          <w:p w:rsidR="00A452DF" w:rsidRDefault="00FC5627" w:rsidP="001966A5">
            <w:pPr>
              <w:contextualSpacing/>
              <w:jc w:val="center"/>
              <w:rPr>
                <w:rFonts w:ascii="Times New Roman" w:hAnsi="Times New Roman" w:cs="Times New Roman"/>
                <w:b/>
                <w:sz w:val="24"/>
                <w:szCs w:val="24"/>
              </w:rPr>
            </w:pPr>
            <w:r>
              <w:rPr>
                <w:rFonts w:ascii="Times New Roman" w:hAnsi="Times New Roman" w:cs="Times New Roman"/>
                <w:b/>
                <w:sz w:val="24"/>
                <w:szCs w:val="24"/>
              </w:rPr>
              <w:t>36</w:t>
            </w:r>
          </w:p>
        </w:tc>
      </w:tr>
      <w:tr w:rsidR="00A452DF" w:rsidRPr="006715B3" w:rsidTr="00BF788C">
        <w:tc>
          <w:tcPr>
            <w:tcW w:w="5103" w:type="dxa"/>
            <w:gridSpan w:val="2"/>
          </w:tcPr>
          <w:p w:rsidR="00A452DF" w:rsidRPr="006715B3" w:rsidRDefault="00A452DF" w:rsidP="001966A5">
            <w:pPr>
              <w:tabs>
                <w:tab w:val="left" w:pos="4500"/>
                <w:tab w:val="left" w:pos="9180"/>
                <w:tab w:val="left" w:pos="9360"/>
              </w:tabs>
              <w:suppressAutoHyphen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Внеурочная деятельность</w:t>
            </w:r>
          </w:p>
        </w:tc>
        <w:tc>
          <w:tcPr>
            <w:tcW w:w="1418" w:type="dxa"/>
            <w:gridSpan w:val="2"/>
            <w:tcBorders>
              <w:right w:val="single" w:sz="4" w:space="0" w:color="auto"/>
            </w:tcBorders>
          </w:tcPr>
          <w:p w:rsidR="00A452DF" w:rsidRPr="006715B3" w:rsidRDefault="00A452DF" w:rsidP="001966A5">
            <w:pPr>
              <w:contextualSpacing/>
              <w:jc w:val="center"/>
              <w:rPr>
                <w:rFonts w:ascii="Times New Roman" w:hAnsi="Times New Roman" w:cs="Times New Roman"/>
                <w:b/>
                <w:sz w:val="24"/>
                <w:szCs w:val="24"/>
              </w:rPr>
            </w:pPr>
            <w:r>
              <w:rPr>
                <w:rFonts w:ascii="Times New Roman" w:hAnsi="Times New Roman" w:cs="Times New Roman"/>
                <w:b/>
                <w:sz w:val="24"/>
                <w:szCs w:val="24"/>
              </w:rPr>
              <w:t>10</w:t>
            </w:r>
          </w:p>
        </w:tc>
        <w:tc>
          <w:tcPr>
            <w:tcW w:w="1276" w:type="dxa"/>
            <w:tcBorders>
              <w:left w:val="single" w:sz="4" w:space="0" w:color="auto"/>
            </w:tcBorders>
          </w:tcPr>
          <w:p w:rsidR="00A452DF" w:rsidRPr="006715B3" w:rsidRDefault="00A452DF" w:rsidP="001966A5">
            <w:pPr>
              <w:contextualSpacing/>
              <w:jc w:val="center"/>
              <w:rPr>
                <w:rFonts w:ascii="Times New Roman" w:hAnsi="Times New Roman" w:cs="Times New Roman"/>
                <w:b/>
                <w:sz w:val="24"/>
                <w:szCs w:val="24"/>
              </w:rPr>
            </w:pPr>
            <w:r>
              <w:rPr>
                <w:rFonts w:ascii="Times New Roman" w:hAnsi="Times New Roman" w:cs="Times New Roman"/>
                <w:b/>
                <w:sz w:val="24"/>
                <w:szCs w:val="24"/>
              </w:rPr>
              <w:t>10</w:t>
            </w:r>
          </w:p>
        </w:tc>
        <w:tc>
          <w:tcPr>
            <w:tcW w:w="1559" w:type="dxa"/>
            <w:tcBorders>
              <w:left w:val="single" w:sz="4" w:space="0" w:color="auto"/>
            </w:tcBorders>
          </w:tcPr>
          <w:p w:rsidR="00A452DF" w:rsidRDefault="00A452DF" w:rsidP="001966A5">
            <w:pPr>
              <w:contextualSpacing/>
              <w:jc w:val="center"/>
              <w:rPr>
                <w:rFonts w:ascii="Times New Roman" w:hAnsi="Times New Roman" w:cs="Times New Roman"/>
                <w:b/>
                <w:sz w:val="24"/>
                <w:szCs w:val="24"/>
              </w:rPr>
            </w:pPr>
            <w:r>
              <w:rPr>
                <w:rFonts w:ascii="Times New Roman" w:hAnsi="Times New Roman" w:cs="Times New Roman"/>
                <w:b/>
                <w:sz w:val="24"/>
                <w:szCs w:val="24"/>
              </w:rPr>
              <w:t>10</w:t>
            </w:r>
          </w:p>
        </w:tc>
        <w:tc>
          <w:tcPr>
            <w:tcW w:w="1100" w:type="dxa"/>
            <w:tcBorders>
              <w:left w:val="single" w:sz="4" w:space="0" w:color="auto"/>
            </w:tcBorders>
          </w:tcPr>
          <w:p w:rsidR="00A452DF" w:rsidRDefault="00A452DF" w:rsidP="001966A5">
            <w:pPr>
              <w:contextualSpacing/>
              <w:jc w:val="center"/>
              <w:rPr>
                <w:rFonts w:ascii="Times New Roman" w:hAnsi="Times New Roman" w:cs="Times New Roman"/>
                <w:b/>
                <w:sz w:val="24"/>
                <w:szCs w:val="24"/>
              </w:rPr>
            </w:pPr>
            <w:r>
              <w:rPr>
                <w:rFonts w:ascii="Times New Roman" w:hAnsi="Times New Roman" w:cs="Times New Roman"/>
                <w:b/>
                <w:sz w:val="24"/>
                <w:szCs w:val="24"/>
              </w:rPr>
              <w:t>10</w:t>
            </w:r>
          </w:p>
        </w:tc>
      </w:tr>
    </w:tbl>
    <w:p w:rsidR="00A452DF" w:rsidRPr="006715B3" w:rsidRDefault="00A452DF" w:rsidP="00A452DF">
      <w:pPr>
        <w:spacing w:after="0" w:line="240" w:lineRule="auto"/>
        <w:contextualSpacing/>
        <w:jc w:val="center"/>
        <w:rPr>
          <w:rFonts w:ascii="Times New Roman" w:hAnsi="Times New Roman" w:cs="Times New Roman"/>
          <w:b/>
          <w:sz w:val="24"/>
          <w:szCs w:val="24"/>
        </w:rPr>
      </w:pPr>
    </w:p>
    <w:p w:rsidR="00A452DF" w:rsidRPr="006715B3" w:rsidRDefault="00A452DF" w:rsidP="00A452DF">
      <w:pPr>
        <w:spacing w:after="0" w:line="240" w:lineRule="auto"/>
        <w:contextualSpacing/>
        <w:jc w:val="center"/>
        <w:rPr>
          <w:rFonts w:ascii="Times New Roman" w:hAnsi="Times New Roman" w:cs="Times New Roman"/>
          <w:b/>
          <w:sz w:val="24"/>
          <w:szCs w:val="24"/>
        </w:rPr>
      </w:pPr>
    </w:p>
    <w:p w:rsidR="00A452DF" w:rsidRDefault="00A452DF" w:rsidP="00A452DF">
      <w:pPr>
        <w:spacing w:after="0" w:line="240" w:lineRule="auto"/>
        <w:contextualSpacing/>
        <w:rPr>
          <w:rFonts w:ascii="Times New Roman" w:hAnsi="Times New Roman" w:cs="Times New Roman"/>
          <w:b/>
          <w:sz w:val="24"/>
          <w:szCs w:val="24"/>
        </w:rPr>
      </w:pPr>
    </w:p>
    <w:p w:rsidR="00A452DF" w:rsidRDefault="00A452DF" w:rsidP="00A452DF">
      <w:pPr>
        <w:pStyle w:val="3"/>
        <w:shd w:val="clear" w:color="auto" w:fill="auto"/>
        <w:spacing w:line="240" w:lineRule="auto"/>
        <w:ind w:left="20" w:right="20" w:hanging="20"/>
        <w:rPr>
          <w:b/>
          <w:sz w:val="24"/>
          <w:szCs w:val="24"/>
        </w:rPr>
      </w:pPr>
    </w:p>
    <w:p w:rsidR="00A452DF" w:rsidRDefault="00A452DF" w:rsidP="00A452DF">
      <w:pPr>
        <w:spacing w:after="0" w:line="240" w:lineRule="auto"/>
        <w:rPr>
          <w:rFonts w:ascii="Times New Roman" w:eastAsia="Times New Roman" w:hAnsi="Times New Roman" w:cs="Times New Roman"/>
          <w:b/>
          <w:sz w:val="20"/>
        </w:rPr>
      </w:pPr>
    </w:p>
    <w:p w:rsidR="00A452DF" w:rsidRDefault="00A452DF" w:rsidP="00A452DF">
      <w:pPr>
        <w:rPr>
          <w:rFonts w:ascii="Times New Roman" w:eastAsia="Times New Roman" w:hAnsi="Times New Roman" w:cs="Times New Roman"/>
          <w:b/>
          <w:sz w:val="24"/>
          <w:szCs w:val="24"/>
        </w:rPr>
      </w:pPr>
    </w:p>
    <w:p w:rsidR="002552B7" w:rsidRDefault="002552B7" w:rsidP="004F13E1">
      <w:pPr>
        <w:jc w:val="center"/>
        <w:rPr>
          <w:rFonts w:ascii="Times New Roman" w:eastAsia="Times New Roman" w:hAnsi="Times New Roman" w:cs="Times New Roman"/>
          <w:b/>
          <w:sz w:val="24"/>
          <w:szCs w:val="24"/>
        </w:rPr>
      </w:pPr>
    </w:p>
    <w:p w:rsidR="001E4373" w:rsidRDefault="001E4373" w:rsidP="001E4373">
      <w:pPr>
        <w:spacing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УЧЕБНЫЙ ПЛАН</w:t>
      </w:r>
    </w:p>
    <w:p w:rsidR="001E4373" w:rsidRPr="006715B3" w:rsidRDefault="001E4373" w:rsidP="001E4373">
      <w:pPr>
        <w:spacing w:line="240" w:lineRule="auto"/>
        <w:ind w:firstLine="709"/>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основного общего образования </w:t>
      </w:r>
      <w:r w:rsidRPr="006715B3">
        <w:rPr>
          <w:rFonts w:ascii="Times New Roman" w:eastAsia="Times New Roman" w:hAnsi="Times New Roman" w:cs="Times New Roman"/>
          <w:b/>
          <w:sz w:val="24"/>
          <w:szCs w:val="24"/>
        </w:rPr>
        <w:t xml:space="preserve">                                                                                                                  муниципального автономного общеобразовательного учреждения «Лайтамакская средняя общеобразовательная школа» </w:t>
      </w:r>
      <w:r w:rsidR="0042006E">
        <w:rPr>
          <w:rFonts w:ascii="Times New Roman" w:eastAsia="Times New Roman" w:hAnsi="Times New Roman" w:cs="Times New Roman"/>
          <w:b/>
          <w:sz w:val="24"/>
          <w:szCs w:val="24"/>
        </w:rPr>
        <w:t>на 2020-2021</w:t>
      </w:r>
      <w:r w:rsidRPr="006715B3">
        <w:rPr>
          <w:rFonts w:ascii="Times New Roman" w:eastAsia="Times New Roman" w:hAnsi="Times New Roman" w:cs="Times New Roman"/>
          <w:b/>
          <w:sz w:val="24"/>
          <w:szCs w:val="24"/>
        </w:rPr>
        <w:t xml:space="preserve"> учебный год</w:t>
      </w:r>
    </w:p>
    <w:p w:rsidR="00EA5DF8" w:rsidRDefault="00EA5DF8" w:rsidP="00974D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IX </w:t>
      </w:r>
      <w:r w:rsidR="00FC5627">
        <w:rPr>
          <w:rFonts w:ascii="Times New Roman" w:eastAsia="Times New Roman" w:hAnsi="Times New Roman" w:cs="Times New Roman"/>
          <w:b/>
          <w:sz w:val="24"/>
          <w:szCs w:val="24"/>
        </w:rPr>
        <w:t>класс (</w:t>
      </w:r>
      <w:r w:rsidR="001E4373" w:rsidRPr="006715B3">
        <w:rPr>
          <w:rFonts w:ascii="Times New Roman" w:hAnsi="Times New Roman" w:cs="Times New Roman"/>
          <w:b/>
          <w:i/>
          <w:sz w:val="24"/>
          <w:szCs w:val="24"/>
        </w:rPr>
        <w:t>ФГОС ООО - штатный режим)</w:t>
      </w:r>
    </w:p>
    <w:p w:rsidR="001E4373" w:rsidRPr="006715B3" w:rsidRDefault="001E4373" w:rsidP="007A2813">
      <w:pPr>
        <w:spacing w:after="0" w:line="240" w:lineRule="auto"/>
        <w:contextualSpacing/>
        <w:rPr>
          <w:rFonts w:ascii="Times New Roman" w:hAnsi="Times New Roman" w:cs="Times New Roman"/>
          <w:b/>
          <w:sz w:val="24"/>
          <w:szCs w:val="24"/>
        </w:rPr>
      </w:pPr>
    </w:p>
    <w:p w:rsidR="001E4373" w:rsidRPr="006715B3" w:rsidRDefault="001E4373" w:rsidP="001E4373">
      <w:pPr>
        <w:spacing w:after="0" w:line="240" w:lineRule="auto"/>
        <w:contextualSpacing/>
        <w:jc w:val="center"/>
        <w:rPr>
          <w:rFonts w:ascii="Times New Roman" w:hAnsi="Times New Roman" w:cs="Times New Roman"/>
          <w:b/>
          <w:sz w:val="24"/>
          <w:szCs w:val="24"/>
        </w:rPr>
      </w:pPr>
    </w:p>
    <w:tbl>
      <w:tblPr>
        <w:tblStyle w:val="TableGrid"/>
        <w:tblW w:w="10456" w:type="dxa"/>
        <w:tblLayout w:type="fixed"/>
        <w:tblLook w:val="04A0" w:firstRow="1" w:lastRow="0" w:firstColumn="1" w:lastColumn="0" w:noHBand="0" w:noVBand="1"/>
      </w:tblPr>
      <w:tblGrid>
        <w:gridCol w:w="2835"/>
        <w:gridCol w:w="2268"/>
        <w:gridCol w:w="28"/>
        <w:gridCol w:w="1923"/>
        <w:gridCol w:w="3402"/>
      </w:tblGrid>
      <w:tr w:rsidR="00EA5DF8" w:rsidRPr="001922CA" w:rsidTr="00974D5D">
        <w:tc>
          <w:tcPr>
            <w:tcW w:w="2835" w:type="dxa"/>
            <w:vAlign w:val="center"/>
          </w:tcPr>
          <w:p w:rsidR="00EA5DF8" w:rsidRPr="001922CA" w:rsidRDefault="00EA5DF8" w:rsidP="00FC5627">
            <w:pPr>
              <w:jc w:val="center"/>
              <w:rPr>
                <w:rFonts w:ascii="Times New Roman" w:hAnsi="Times New Roman" w:cs="Times New Roman"/>
                <w:b/>
                <w:sz w:val="24"/>
                <w:szCs w:val="24"/>
              </w:rPr>
            </w:pPr>
            <w:r w:rsidRPr="001922CA">
              <w:rPr>
                <w:rFonts w:ascii="Times New Roman" w:hAnsi="Times New Roman" w:cs="Times New Roman"/>
                <w:b/>
                <w:sz w:val="24"/>
                <w:szCs w:val="24"/>
              </w:rPr>
              <w:t>Предметные области</w:t>
            </w:r>
          </w:p>
        </w:tc>
        <w:tc>
          <w:tcPr>
            <w:tcW w:w="2296" w:type="dxa"/>
            <w:gridSpan w:val="2"/>
            <w:vAlign w:val="center"/>
          </w:tcPr>
          <w:p w:rsidR="00EA5DF8" w:rsidRPr="001922CA" w:rsidRDefault="00EA5DF8" w:rsidP="00FC5627">
            <w:pPr>
              <w:jc w:val="center"/>
              <w:rPr>
                <w:rFonts w:ascii="Times New Roman" w:hAnsi="Times New Roman" w:cs="Times New Roman"/>
                <w:b/>
                <w:sz w:val="24"/>
                <w:szCs w:val="24"/>
              </w:rPr>
            </w:pPr>
            <w:r w:rsidRPr="001922CA">
              <w:rPr>
                <w:rFonts w:ascii="Times New Roman" w:hAnsi="Times New Roman" w:cs="Times New Roman"/>
                <w:b/>
                <w:sz w:val="24"/>
                <w:szCs w:val="24"/>
              </w:rPr>
              <w:t>Учебные предметы</w:t>
            </w:r>
          </w:p>
        </w:tc>
        <w:tc>
          <w:tcPr>
            <w:tcW w:w="1923" w:type="dxa"/>
          </w:tcPr>
          <w:p w:rsidR="00EA5DF8" w:rsidRPr="001922CA" w:rsidRDefault="00974D5D" w:rsidP="00FC5627">
            <w:pPr>
              <w:jc w:val="center"/>
              <w:rPr>
                <w:rFonts w:ascii="Times New Roman" w:hAnsi="Times New Roman" w:cs="Times New Roman"/>
                <w:b/>
                <w:bCs/>
                <w:sz w:val="24"/>
                <w:szCs w:val="24"/>
              </w:rPr>
            </w:pPr>
            <w:r w:rsidRPr="001922CA">
              <w:rPr>
                <w:rFonts w:ascii="Times New Roman" w:eastAsia="Times New Roman" w:hAnsi="Times New Roman" w:cs="Times New Roman"/>
                <w:b/>
                <w:sz w:val="24"/>
                <w:szCs w:val="24"/>
              </w:rPr>
              <w:t xml:space="preserve">IX класс   </w:t>
            </w:r>
          </w:p>
        </w:tc>
        <w:tc>
          <w:tcPr>
            <w:tcW w:w="3402" w:type="dxa"/>
            <w:tcBorders>
              <w:left w:val="single" w:sz="4" w:space="0" w:color="auto"/>
            </w:tcBorders>
          </w:tcPr>
          <w:p w:rsidR="00EA5DF8" w:rsidRPr="001922CA" w:rsidRDefault="00974D5D" w:rsidP="00FC5627">
            <w:pPr>
              <w:jc w:val="center"/>
              <w:rPr>
                <w:rFonts w:ascii="Times New Roman" w:hAnsi="Times New Roman" w:cs="Times New Roman"/>
                <w:b/>
                <w:bCs/>
                <w:sz w:val="24"/>
                <w:szCs w:val="24"/>
              </w:rPr>
            </w:pPr>
            <w:r w:rsidRPr="001922CA">
              <w:rPr>
                <w:rFonts w:ascii="Times New Roman" w:hAnsi="Times New Roman" w:cs="Times New Roman"/>
                <w:b/>
                <w:bCs/>
                <w:sz w:val="24"/>
                <w:szCs w:val="24"/>
              </w:rPr>
              <w:t>Промежуточная аттестация</w:t>
            </w:r>
          </w:p>
        </w:tc>
      </w:tr>
      <w:tr w:rsidR="001E4373" w:rsidRPr="001922CA" w:rsidTr="00FC5627">
        <w:tc>
          <w:tcPr>
            <w:tcW w:w="5131" w:type="dxa"/>
            <w:gridSpan w:val="3"/>
          </w:tcPr>
          <w:p w:rsidR="001E4373" w:rsidRPr="001922CA" w:rsidRDefault="001E4373" w:rsidP="00FC5627">
            <w:pPr>
              <w:jc w:val="center"/>
              <w:rPr>
                <w:rFonts w:ascii="Times New Roman" w:hAnsi="Times New Roman" w:cs="Times New Roman"/>
                <w:b/>
                <w:sz w:val="24"/>
                <w:szCs w:val="24"/>
              </w:rPr>
            </w:pPr>
            <w:r w:rsidRPr="001922CA">
              <w:rPr>
                <w:rFonts w:ascii="Times New Roman" w:eastAsia="Times New Roman" w:hAnsi="Times New Roman" w:cs="Times New Roman"/>
                <w:b/>
                <w:bCs/>
                <w:sz w:val="24"/>
                <w:szCs w:val="24"/>
              </w:rPr>
              <w:t>Обязательная часть</w:t>
            </w:r>
          </w:p>
        </w:tc>
        <w:tc>
          <w:tcPr>
            <w:tcW w:w="5325" w:type="dxa"/>
            <w:gridSpan w:val="2"/>
          </w:tcPr>
          <w:p w:rsidR="001E4373" w:rsidRPr="001922CA" w:rsidRDefault="001E4373" w:rsidP="00FC5627">
            <w:pPr>
              <w:jc w:val="center"/>
              <w:rPr>
                <w:rFonts w:ascii="Times New Roman" w:hAnsi="Times New Roman" w:cs="Times New Roman"/>
                <w:b/>
                <w:bCs/>
                <w:sz w:val="24"/>
                <w:szCs w:val="24"/>
              </w:rPr>
            </w:pPr>
            <w:r w:rsidRPr="001922CA">
              <w:rPr>
                <w:rFonts w:ascii="Times New Roman" w:hAnsi="Times New Roman" w:cs="Times New Roman"/>
                <w:b/>
                <w:bCs/>
                <w:sz w:val="24"/>
                <w:szCs w:val="24"/>
              </w:rPr>
              <w:t>Количество часов в неделю</w:t>
            </w:r>
          </w:p>
        </w:tc>
      </w:tr>
      <w:tr w:rsidR="00EA5DF8" w:rsidRPr="001922CA" w:rsidTr="00974D5D">
        <w:tc>
          <w:tcPr>
            <w:tcW w:w="2835" w:type="dxa"/>
            <w:vMerge w:val="restart"/>
          </w:tcPr>
          <w:p w:rsidR="00EA5DF8" w:rsidRPr="001922CA" w:rsidRDefault="00EA5DF8" w:rsidP="00FC5627">
            <w:pPr>
              <w:rPr>
                <w:rFonts w:ascii="Times New Roman" w:hAnsi="Times New Roman" w:cs="Times New Roman"/>
                <w:bCs/>
                <w:sz w:val="24"/>
                <w:szCs w:val="24"/>
              </w:rPr>
            </w:pPr>
            <w:r w:rsidRPr="001922CA">
              <w:rPr>
                <w:rFonts w:ascii="Times New Roman" w:hAnsi="Times New Roman" w:cs="Times New Roman"/>
                <w:bCs/>
                <w:sz w:val="24"/>
                <w:szCs w:val="24"/>
              </w:rPr>
              <w:t>Русский язык и литература</w:t>
            </w:r>
          </w:p>
        </w:tc>
        <w:tc>
          <w:tcPr>
            <w:tcW w:w="2296" w:type="dxa"/>
            <w:gridSpan w:val="2"/>
            <w:vAlign w:val="center"/>
          </w:tcPr>
          <w:p w:rsidR="00EA5DF8" w:rsidRPr="001922CA" w:rsidRDefault="00EA5DF8" w:rsidP="00FC5627">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1922CA">
              <w:rPr>
                <w:rFonts w:ascii="Times New Roman" w:eastAsia="Times New Roman" w:hAnsi="Times New Roman" w:cs="Times New Roman"/>
                <w:bCs/>
                <w:sz w:val="24"/>
                <w:szCs w:val="24"/>
              </w:rPr>
              <w:t>русский язык</w:t>
            </w:r>
          </w:p>
        </w:tc>
        <w:tc>
          <w:tcPr>
            <w:tcW w:w="1923" w:type="dxa"/>
            <w:vAlign w:val="bottom"/>
          </w:tcPr>
          <w:p w:rsidR="00EA5DF8" w:rsidRPr="001922CA" w:rsidRDefault="00216936" w:rsidP="00FC5627">
            <w:pPr>
              <w:spacing w:line="288" w:lineRule="auto"/>
              <w:jc w:val="center"/>
              <w:rPr>
                <w:rFonts w:ascii="Times New Roman" w:hAnsi="Times New Roman" w:cs="Times New Roman"/>
                <w:bCs/>
                <w:sz w:val="24"/>
                <w:szCs w:val="24"/>
              </w:rPr>
            </w:pPr>
            <w:r w:rsidRPr="001922CA">
              <w:rPr>
                <w:rFonts w:ascii="Times New Roman" w:hAnsi="Times New Roman" w:cs="Times New Roman"/>
                <w:bCs/>
                <w:sz w:val="24"/>
                <w:szCs w:val="24"/>
              </w:rPr>
              <w:t>3</w:t>
            </w:r>
          </w:p>
        </w:tc>
        <w:tc>
          <w:tcPr>
            <w:tcW w:w="3402" w:type="dxa"/>
            <w:tcBorders>
              <w:left w:val="single" w:sz="4" w:space="0" w:color="auto"/>
            </w:tcBorders>
          </w:tcPr>
          <w:p w:rsidR="00EA5DF8" w:rsidRPr="001922CA" w:rsidRDefault="004C4D79" w:rsidP="00FC5627">
            <w:pPr>
              <w:jc w:val="center"/>
              <w:rPr>
                <w:rFonts w:ascii="Times New Roman" w:hAnsi="Times New Roman" w:cs="Times New Roman"/>
                <w:sz w:val="24"/>
                <w:szCs w:val="24"/>
              </w:rPr>
            </w:pPr>
            <w:r w:rsidRPr="001922CA">
              <w:rPr>
                <w:rFonts w:ascii="Times New Roman" w:hAnsi="Times New Roman" w:cs="Times New Roman"/>
                <w:sz w:val="24"/>
                <w:szCs w:val="24"/>
              </w:rPr>
              <w:t>Диагностическая работа в формате ОГЭ</w:t>
            </w:r>
          </w:p>
        </w:tc>
      </w:tr>
      <w:tr w:rsidR="00EA5DF8" w:rsidRPr="001922CA" w:rsidTr="00974D5D">
        <w:tc>
          <w:tcPr>
            <w:tcW w:w="2835" w:type="dxa"/>
            <w:vMerge/>
            <w:vAlign w:val="center"/>
          </w:tcPr>
          <w:p w:rsidR="00EA5DF8" w:rsidRPr="001922CA" w:rsidRDefault="00EA5DF8" w:rsidP="00FC5627">
            <w:pPr>
              <w:contextualSpacing/>
              <w:jc w:val="center"/>
              <w:rPr>
                <w:rFonts w:ascii="Times New Roman" w:hAnsi="Times New Roman" w:cs="Times New Roman"/>
                <w:b/>
                <w:sz w:val="24"/>
                <w:szCs w:val="24"/>
              </w:rPr>
            </w:pPr>
          </w:p>
        </w:tc>
        <w:tc>
          <w:tcPr>
            <w:tcW w:w="2296" w:type="dxa"/>
            <w:gridSpan w:val="2"/>
            <w:vAlign w:val="center"/>
          </w:tcPr>
          <w:p w:rsidR="00EA5DF8" w:rsidRPr="001922CA" w:rsidRDefault="00EA5DF8" w:rsidP="00FC5627">
            <w:pPr>
              <w:contextualSpacing/>
              <w:rPr>
                <w:rFonts w:ascii="Times New Roman" w:hAnsi="Times New Roman" w:cs="Times New Roman"/>
                <w:b/>
                <w:sz w:val="24"/>
                <w:szCs w:val="24"/>
              </w:rPr>
            </w:pPr>
            <w:r w:rsidRPr="001922CA">
              <w:rPr>
                <w:rFonts w:ascii="Times New Roman" w:eastAsia="Times New Roman" w:hAnsi="Times New Roman" w:cs="Times New Roman"/>
                <w:bCs/>
                <w:sz w:val="24"/>
                <w:szCs w:val="24"/>
              </w:rPr>
              <w:t>литература</w:t>
            </w:r>
          </w:p>
        </w:tc>
        <w:tc>
          <w:tcPr>
            <w:tcW w:w="1923" w:type="dxa"/>
            <w:vAlign w:val="bottom"/>
          </w:tcPr>
          <w:p w:rsidR="00EA5DF8" w:rsidRPr="001922CA" w:rsidRDefault="00216936" w:rsidP="00FC5627">
            <w:pPr>
              <w:contextualSpacing/>
              <w:jc w:val="center"/>
              <w:rPr>
                <w:rFonts w:ascii="Times New Roman" w:hAnsi="Times New Roman" w:cs="Times New Roman"/>
                <w:sz w:val="24"/>
                <w:szCs w:val="24"/>
              </w:rPr>
            </w:pPr>
            <w:r w:rsidRPr="001922CA">
              <w:rPr>
                <w:rFonts w:ascii="Times New Roman" w:hAnsi="Times New Roman" w:cs="Times New Roman"/>
                <w:sz w:val="24"/>
                <w:szCs w:val="24"/>
              </w:rPr>
              <w:t>3</w:t>
            </w:r>
          </w:p>
        </w:tc>
        <w:tc>
          <w:tcPr>
            <w:tcW w:w="3402" w:type="dxa"/>
            <w:tcBorders>
              <w:left w:val="single" w:sz="4" w:space="0" w:color="auto"/>
            </w:tcBorders>
          </w:tcPr>
          <w:p w:rsidR="00EA5DF8" w:rsidRPr="001922CA" w:rsidRDefault="001922CA" w:rsidP="00FC5627">
            <w:pPr>
              <w:jc w:val="center"/>
              <w:rPr>
                <w:rFonts w:ascii="Times New Roman" w:hAnsi="Times New Roman" w:cs="Times New Roman"/>
                <w:sz w:val="24"/>
                <w:szCs w:val="24"/>
              </w:rPr>
            </w:pPr>
            <w:r w:rsidRPr="001922CA">
              <w:rPr>
                <w:rFonts w:ascii="Times New Roman" w:hAnsi="Times New Roman" w:cs="Times New Roman"/>
                <w:sz w:val="24"/>
                <w:szCs w:val="24"/>
              </w:rPr>
              <w:t>Комбинированный итоговый тест</w:t>
            </w:r>
          </w:p>
        </w:tc>
      </w:tr>
      <w:tr w:rsidR="00EA5DF8" w:rsidRPr="001922CA" w:rsidTr="00974D5D">
        <w:tc>
          <w:tcPr>
            <w:tcW w:w="2835" w:type="dxa"/>
            <w:vMerge w:val="restart"/>
            <w:vAlign w:val="center"/>
          </w:tcPr>
          <w:p w:rsidR="00EA5DF8" w:rsidRPr="001922CA" w:rsidRDefault="00EA5DF8" w:rsidP="00FC5627">
            <w:pPr>
              <w:rPr>
                <w:rFonts w:ascii="Times New Roman" w:hAnsi="Times New Roman" w:cs="Times New Roman"/>
                <w:bCs/>
                <w:sz w:val="24"/>
                <w:szCs w:val="24"/>
              </w:rPr>
            </w:pPr>
            <w:r w:rsidRPr="001922CA">
              <w:rPr>
                <w:rFonts w:ascii="Times New Roman" w:hAnsi="Times New Roman" w:cs="Times New Roman"/>
                <w:bCs/>
                <w:sz w:val="24"/>
                <w:szCs w:val="24"/>
              </w:rPr>
              <w:t>Иностранный язык</w:t>
            </w:r>
          </w:p>
        </w:tc>
        <w:tc>
          <w:tcPr>
            <w:tcW w:w="2296" w:type="dxa"/>
            <w:gridSpan w:val="2"/>
            <w:vAlign w:val="bottom"/>
          </w:tcPr>
          <w:p w:rsidR="00EA5DF8" w:rsidRPr="001922CA" w:rsidRDefault="00FC5627" w:rsidP="00FC5627">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1922CA">
              <w:rPr>
                <w:rFonts w:ascii="Times New Roman" w:eastAsia="Times New Roman" w:hAnsi="Times New Roman" w:cs="Times New Roman"/>
                <w:bCs/>
                <w:sz w:val="24"/>
                <w:szCs w:val="24"/>
              </w:rPr>
              <w:t>немецкий язык</w:t>
            </w:r>
          </w:p>
        </w:tc>
        <w:tc>
          <w:tcPr>
            <w:tcW w:w="1923" w:type="dxa"/>
            <w:vAlign w:val="bottom"/>
          </w:tcPr>
          <w:p w:rsidR="00EA5DF8" w:rsidRPr="001922CA" w:rsidRDefault="00216936" w:rsidP="00FC5627">
            <w:pPr>
              <w:spacing w:line="288" w:lineRule="auto"/>
              <w:jc w:val="center"/>
              <w:rPr>
                <w:rFonts w:ascii="Times New Roman" w:hAnsi="Times New Roman" w:cs="Times New Roman"/>
                <w:bCs/>
                <w:sz w:val="24"/>
                <w:szCs w:val="24"/>
              </w:rPr>
            </w:pPr>
            <w:r w:rsidRPr="001922CA">
              <w:rPr>
                <w:rFonts w:ascii="Times New Roman" w:hAnsi="Times New Roman" w:cs="Times New Roman"/>
                <w:bCs/>
                <w:sz w:val="24"/>
                <w:szCs w:val="24"/>
              </w:rPr>
              <w:t>3</w:t>
            </w:r>
          </w:p>
        </w:tc>
        <w:tc>
          <w:tcPr>
            <w:tcW w:w="3402" w:type="dxa"/>
            <w:tcBorders>
              <w:left w:val="single" w:sz="4" w:space="0" w:color="auto"/>
            </w:tcBorders>
          </w:tcPr>
          <w:p w:rsidR="00EA5DF8" w:rsidRPr="001922CA" w:rsidRDefault="001922CA" w:rsidP="00FC5627">
            <w:pPr>
              <w:jc w:val="center"/>
              <w:rPr>
                <w:rFonts w:ascii="Times New Roman" w:hAnsi="Times New Roman" w:cs="Times New Roman"/>
                <w:sz w:val="24"/>
                <w:szCs w:val="24"/>
              </w:rPr>
            </w:pPr>
            <w:r w:rsidRPr="001922CA">
              <w:rPr>
                <w:rFonts w:ascii="Times New Roman" w:hAnsi="Times New Roman" w:cs="Times New Roman"/>
                <w:sz w:val="24"/>
                <w:szCs w:val="24"/>
              </w:rPr>
              <w:t>Итоговый тест (грамматика, чтение, письмо)</w:t>
            </w:r>
          </w:p>
        </w:tc>
      </w:tr>
      <w:tr w:rsidR="00EA5DF8" w:rsidRPr="001922CA" w:rsidTr="00974D5D">
        <w:tc>
          <w:tcPr>
            <w:tcW w:w="2835" w:type="dxa"/>
            <w:vMerge/>
            <w:vAlign w:val="center"/>
          </w:tcPr>
          <w:p w:rsidR="00EA5DF8" w:rsidRPr="001922CA" w:rsidRDefault="00EA5DF8" w:rsidP="00FC5627">
            <w:pPr>
              <w:rPr>
                <w:rFonts w:ascii="Times New Roman" w:hAnsi="Times New Roman" w:cs="Times New Roman"/>
                <w:bCs/>
                <w:sz w:val="24"/>
                <w:szCs w:val="24"/>
              </w:rPr>
            </w:pPr>
          </w:p>
        </w:tc>
        <w:tc>
          <w:tcPr>
            <w:tcW w:w="2296" w:type="dxa"/>
            <w:gridSpan w:val="2"/>
            <w:vAlign w:val="bottom"/>
          </w:tcPr>
          <w:p w:rsidR="00EA5DF8" w:rsidRPr="001922CA" w:rsidRDefault="00EA5DF8" w:rsidP="00FC5627">
            <w:pPr>
              <w:tabs>
                <w:tab w:val="left" w:pos="4500"/>
                <w:tab w:val="left" w:pos="9180"/>
                <w:tab w:val="left" w:pos="9360"/>
              </w:tabs>
              <w:suppressAutoHyphens/>
              <w:rPr>
                <w:rFonts w:ascii="Times New Roman" w:eastAsia="Times New Roman" w:hAnsi="Times New Roman" w:cs="Times New Roman"/>
                <w:bCs/>
                <w:sz w:val="24"/>
                <w:szCs w:val="24"/>
              </w:rPr>
            </w:pPr>
            <w:r w:rsidRPr="001922CA">
              <w:rPr>
                <w:rFonts w:ascii="Times New Roman" w:eastAsia="Times New Roman" w:hAnsi="Times New Roman" w:cs="Times New Roman"/>
                <w:bCs/>
                <w:sz w:val="24"/>
                <w:szCs w:val="24"/>
              </w:rPr>
              <w:t>английский язык</w:t>
            </w:r>
          </w:p>
        </w:tc>
        <w:tc>
          <w:tcPr>
            <w:tcW w:w="1923" w:type="dxa"/>
            <w:vAlign w:val="bottom"/>
          </w:tcPr>
          <w:p w:rsidR="00EA5DF8" w:rsidRPr="001922CA" w:rsidRDefault="00216936" w:rsidP="00FC5627">
            <w:pPr>
              <w:spacing w:line="288" w:lineRule="auto"/>
              <w:jc w:val="center"/>
              <w:rPr>
                <w:rFonts w:ascii="Times New Roman" w:hAnsi="Times New Roman" w:cs="Times New Roman"/>
                <w:bCs/>
                <w:sz w:val="24"/>
                <w:szCs w:val="24"/>
              </w:rPr>
            </w:pPr>
            <w:r w:rsidRPr="001922CA">
              <w:rPr>
                <w:rFonts w:ascii="Times New Roman" w:hAnsi="Times New Roman" w:cs="Times New Roman"/>
                <w:bCs/>
                <w:sz w:val="24"/>
                <w:szCs w:val="24"/>
              </w:rPr>
              <w:t>2</w:t>
            </w:r>
          </w:p>
        </w:tc>
        <w:tc>
          <w:tcPr>
            <w:tcW w:w="3402" w:type="dxa"/>
            <w:tcBorders>
              <w:top w:val="nil"/>
              <w:left w:val="single" w:sz="4" w:space="0" w:color="auto"/>
            </w:tcBorders>
          </w:tcPr>
          <w:p w:rsidR="00EA5DF8" w:rsidRPr="001922CA" w:rsidRDefault="001922CA" w:rsidP="00FC5627">
            <w:pPr>
              <w:jc w:val="center"/>
              <w:rPr>
                <w:rFonts w:ascii="Times New Roman" w:hAnsi="Times New Roman" w:cs="Times New Roman"/>
                <w:sz w:val="24"/>
                <w:szCs w:val="24"/>
              </w:rPr>
            </w:pPr>
            <w:r w:rsidRPr="001922CA">
              <w:rPr>
                <w:rFonts w:ascii="Times New Roman" w:hAnsi="Times New Roman" w:cs="Times New Roman"/>
                <w:sz w:val="24"/>
                <w:szCs w:val="24"/>
              </w:rPr>
              <w:t xml:space="preserve">Комплекс заданий стандартизированной </w:t>
            </w:r>
            <w:r w:rsidR="00F05268" w:rsidRPr="001922CA">
              <w:rPr>
                <w:rFonts w:ascii="Times New Roman" w:hAnsi="Times New Roman" w:cs="Times New Roman"/>
                <w:sz w:val="24"/>
                <w:szCs w:val="24"/>
              </w:rPr>
              <w:t>формы</w:t>
            </w:r>
            <w:r w:rsidR="00F05268" w:rsidRPr="001922CA">
              <w:rPr>
                <w:rFonts w:ascii="Times New Roman" w:eastAsia="Times New Roman" w:hAnsi="Times New Roman" w:cs="Times New Roman"/>
                <w:sz w:val="24"/>
                <w:szCs w:val="24"/>
              </w:rPr>
              <w:t>: аудирование</w:t>
            </w:r>
            <w:r w:rsidR="0042006E">
              <w:rPr>
                <w:rFonts w:ascii="Times New Roman" w:eastAsia="Times New Roman" w:hAnsi="Times New Roman" w:cs="Times New Roman"/>
                <w:sz w:val="24"/>
                <w:szCs w:val="24"/>
              </w:rPr>
              <w:t>,</w:t>
            </w:r>
            <w:r w:rsidRPr="001922CA">
              <w:rPr>
                <w:rFonts w:ascii="Times New Roman" w:eastAsia="Times New Roman" w:hAnsi="Times New Roman" w:cs="Times New Roman"/>
                <w:sz w:val="24"/>
                <w:szCs w:val="24"/>
              </w:rPr>
              <w:t xml:space="preserve"> чтение, письмо</w:t>
            </w:r>
          </w:p>
        </w:tc>
      </w:tr>
      <w:tr w:rsidR="00EA5DF8" w:rsidRPr="001922CA" w:rsidTr="00974D5D">
        <w:tc>
          <w:tcPr>
            <w:tcW w:w="2835" w:type="dxa"/>
            <w:vMerge w:val="restart"/>
          </w:tcPr>
          <w:p w:rsidR="00EA5DF8" w:rsidRPr="001922CA" w:rsidRDefault="00EA5DF8" w:rsidP="00FC5627">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1922CA">
              <w:rPr>
                <w:rFonts w:ascii="Times New Roman" w:eastAsia="Times New Roman" w:hAnsi="Times New Roman" w:cs="Times New Roman"/>
                <w:bCs/>
                <w:sz w:val="24"/>
                <w:szCs w:val="24"/>
              </w:rPr>
              <w:t>Математика и информатика</w:t>
            </w:r>
          </w:p>
        </w:tc>
        <w:tc>
          <w:tcPr>
            <w:tcW w:w="2296" w:type="dxa"/>
            <w:gridSpan w:val="2"/>
            <w:vAlign w:val="bottom"/>
          </w:tcPr>
          <w:p w:rsidR="00EA5DF8" w:rsidRPr="001922CA" w:rsidRDefault="00EA5DF8" w:rsidP="00FC5627">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1922CA">
              <w:rPr>
                <w:rFonts w:ascii="Times New Roman" w:eastAsia="Times New Roman" w:hAnsi="Times New Roman" w:cs="Times New Roman"/>
                <w:bCs/>
                <w:sz w:val="24"/>
                <w:szCs w:val="24"/>
              </w:rPr>
              <w:t>математика</w:t>
            </w:r>
          </w:p>
        </w:tc>
        <w:tc>
          <w:tcPr>
            <w:tcW w:w="1923" w:type="dxa"/>
            <w:vAlign w:val="center"/>
          </w:tcPr>
          <w:p w:rsidR="00EA5DF8" w:rsidRPr="001922CA" w:rsidRDefault="00216936" w:rsidP="00FC5627">
            <w:pPr>
              <w:tabs>
                <w:tab w:val="left" w:pos="4500"/>
                <w:tab w:val="left" w:pos="9180"/>
                <w:tab w:val="left" w:pos="9360"/>
              </w:tabs>
              <w:suppressAutoHyphens/>
              <w:jc w:val="center"/>
              <w:rPr>
                <w:rFonts w:ascii="Times New Roman" w:eastAsia="Times New Roman" w:hAnsi="Times New Roman" w:cs="Times New Roman"/>
                <w:bCs/>
                <w:sz w:val="24"/>
                <w:szCs w:val="24"/>
              </w:rPr>
            </w:pPr>
            <w:r w:rsidRPr="001922CA">
              <w:rPr>
                <w:rFonts w:ascii="Times New Roman" w:eastAsia="Times New Roman" w:hAnsi="Times New Roman" w:cs="Times New Roman"/>
                <w:bCs/>
                <w:sz w:val="24"/>
                <w:szCs w:val="24"/>
              </w:rPr>
              <w:t>-</w:t>
            </w:r>
          </w:p>
        </w:tc>
        <w:tc>
          <w:tcPr>
            <w:tcW w:w="3402" w:type="dxa"/>
            <w:tcBorders>
              <w:left w:val="single" w:sz="4" w:space="0" w:color="auto"/>
            </w:tcBorders>
          </w:tcPr>
          <w:p w:rsidR="00EA5DF8" w:rsidRPr="001922CA" w:rsidRDefault="00EA5DF8" w:rsidP="00FC5627">
            <w:pPr>
              <w:jc w:val="center"/>
              <w:rPr>
                <w:rFonts w:ascii="Times New Roman" w:hAnsi="Times New Roman" w:cs="Times New Roman"/>
                <w:b/>
                <w:sz w:val="24"/>
                <w:szCs w:val="24"/>
              </w:rPr>
            </w:pPr>
          </w:p>
        </w:tc>
      </w:tr>
      <w:tr w:rsidR="001922CA" w:rsidRPr="001922CA" w:rsidTr="00974D5D">
        <w:tc>
          <w:tcPr>
            <w:tcW w:w="2835" w:type="dxa"/>
            <w:vMerge/>
          </w:tcPr>
          <w:p w:rsidR="001922CA" w:rsidRPr="001922CA" w:rsidRDefault="001922CA" w:rsidP="00FC5627">
            <w:pPr>
              <w:tabs>
                <w:tab w:val="left" w:pos="4500"/>
                <w:tab w:val="left" w:pos="9180"/>
                <w:tab w:val="left" w:pos="9360"/>
              </w:tabs>
              <w:suppressAutoHyphens/>
              <w:rPr>
                <w:rFonts w:ascii="Times New Roman" w:eastAsia="Times New Roman" w:hAnsi="Times New Roman" w:cs="Times New Roman"/>
                <w:bCs/>
                <w:sz w:val="24"/>
                <w:szCs w:val="24"/>
              </w:rPr>
            </w:pPr>
          </w:p>
        </w:tc>
        <w:tc>
          <w:tcPr>
            <w:tcW w:w="2296" w:type="dxa"/>
            <w:gridSpan w:val="2"/>
            <w:vAlign w:val="bottom"/>
          </w:tcPr>
          <w:p w:rsidR="001922CA" w:rsidRPr="001922CA" w:rsidRDefault="001922CA" w:rsidP="00FC5627">
            <w:pPr>
              <w:tabs>
                <w:tab w:val="left" w:pos="4500"/>
                <w:tab w:val="left" w:pos="9180"/>
                <w:tab w:val="left" w:pos="9360"/>
              </w:tabs>
              <w:suppressAutoHyphens/>
              <w:rPr>
                <w:rFonts w:ascii="Times New Roman" w:eastAsia="Times New Roman" w:hAnsi="Times New Roman" w:cs="Times New Roman"/>
                <w:bCs/>
                <w:sz w:val="24"/>
                <w:szCs w:val="24"/>
              </w:rPr>
            </w:pPr>
            <w:r w:rsidRPr="001922CA">
              <w:rPr>
                <w:rFonts w:ascii="Times New Roman" w:eastAsia="Times New Roman" w:hAnsi="Times New Roman" w:cs="Times New Roman"/>
                <w:bCs/>
                <w:sz w:val="24"/>
                <w:szCs w:val="24"/>
              </w:rPr>
              <w:t>алгебра</w:t>
            </w:r>
          </w:p>
        </w:tc>
        <w:tc>
          <w:tcPr>
            <w:tcW w:w="1923" w:type="dxa"/>
            <w:vAlign w:val="center"/>
          </w:tcPr>
          <w:p w:rsidR="001922CA" w:rsidRPr="001922CA" w:rsidRDefault="001922CA" w:rsidP="00FC5627">
            <w:pPr>
              <w:tabs>
                <w:tab w:val="left" w:pos="4500"/>
                <w:tab w:val="left" w:pos="9180"/>
                <w:tab w:val="left" w:pos="9360"/>
              </w:tabs>
              <w:suppressAutoHyphens/>
              <w:jc w:val="center"/>
              <w:rPr>
                <w:rFonts w:ascii="Times New Roman" w:eastAsia="Times New Roman" w:hAnsi="Times New Roman" w:cs="Times New Roman"/>
                <w:bCs/>
                <w:sz w:val="24"/>
                <w:szCs w:val="24"/>
              </w:rPr>
            </w:pPr>
            <w:r w:rsidRPr="001922CA">
              <w:rPr>
                <w:rFonts w:ascii="Times New Roman" w:eastAsia="Times New Roman" w:hAnsi="Times New Roman" w:cs="Times New Roman"/>
                <w:bCs/>
                <w:sz w:val="24"/>
                <w:szCs w:val="24"/>
              </w:rPr>
              <w:t>3</w:t>
            </w:r>
          </w:p>
        </w:tc>
        <w:tc>
          <w:tcPr>
            <w:tcW w:w="3402" w:type="dxa"/>
            <w:vMerge w:val="restart"/>
            <w:tcBorders>
              <w:left w:val="single" w:sz="4" w:space="0" w:color="auto"/>
            </w:tcBorders>
          </w:tcPr>
          <w:p w:rsidR="001922CA" w:rsidRPr="001922CA" w:rsidRDefault="001922CA" w:rsidP="00FC5627">
            <w:pPr>
              <w:jc w:val="center"/>
              <w:rPr>
                <w:rFonts w:ascii="Times New Roman" w:hAnsi="Times New Roman" w:cs="Times New Roman"/>
                <w:sz w:val="24"/>
                <w:szCs w:val="24"/>
              </w:rPr>
            </w:pPr>
            <w:r w:rsidRPr="001922CA">
              <w:rPr>
                <w:rFonts w:ascii="Times New Roman" w:eastAsia="Times New Roman" w:hAnsi="Times New Roman" w:cs="Times New Roman"/>
                <w:sz w:val="24"/>
                <w:szCs w:val="24"/>
              </w:rPr>
              <w:t>Диагностическая работа в формате ОГЭ</w:t>
            </w:r>
          </w:p>
        </w:tc>
      </w:tr>
      <w:tr w:rsidR="001922CA" w:rsidRPr="001922CA" w:rsidTr="00974D5D">
        <w:tc>
          <w:tcPr>
            <w:tcW w:w="2835" w:type="dxa"/>
            <w:vMerge/>
          </w:tcPr>
          <w:p w:rsidR="001922CA" w:rsidRPr="001922CA" w:rsidRDefault="001922CA" w:rsidP="00FC5627">
            <w:pPr>
              <w:tabs>
                <w:tab w:val="left" w:pos="4500"/>
                <w:tab w:val="left" w:pos="9180"/>
                <w:tab w:val="left" w:pos="9360"/>
              </w:tabs>
              <w:suppressAutoHyphens/>
              <w:rPr>
                <w:rFonts w:ascii="Times New Roman" w:eastAsia="Times New Roman" w:hAnsi="Times New Roman" w:cs="Times New Roman"/>
                <w:bCs/>
                <w:sz w:val="24"/>
                <w:szCs w:val="24"/>
              </w:rPr>
            </w:pPr>
          </w:p>
        </w:tc>
        <w:tc>
          <w:tcPr>
            <w:tcW w:w="2296" w:type="dxa"/>
            <w:gridSpan w:val="2"/>
            <w:vAlign w:val="bottom"/>
          </w:tcPr>
          <w:p w:rsidR="001922CA" w:rsidRPr="001922CA" w:rsidRDefault="001922CA" w:rsidP="00FC5627">
            <w:pPr>
              <w:tabs>
                <w:tab w:val="left" w:pos="4500"/>
                <w:tab w:val="left" w:pos="9180"/>
                <w:tab w:val="left" w:pos="9360"/>
              </w:tabs>
              <w:suppressAutoHyphens/>
              <w:rPr>
                <w:rFonts w:ascii="Times New Roman" w:eastAsia="Times New Roman" w:hAnsi="Times New Roman" w:cs="Times New Roman"/>
                <w:bCs/>
                <w:sz w:val="24"/>
                <w:szCs w:val="24"/>
              </w:rPr>
            </w:pPr>
            <w:r w:rsidRPr="001922CA">
              <w:rPr>
                <w:rFonts w:ascii="Times New Roman" w:eastAsia="Times New Roman" w:hAnsi="Times New Roman" w:cs="Times New Roman"/>
                <w:bCs/>
                <w:sz w:val="24"/>
                <w:szCs w:val="24"/>
              </w:rPr>
              <w:t>геометрия</w:t>
            </w:r>
          </w:p>
        </w:tc>
        <w:tc>
          <w:tcPr>
            <w:tcW w:w="1923" w:type="dxa"/>
            <w:vAlign w:val="center"/>
          </w:tcPr>
          <w:p w:rsidR="001922CA" w:rsidRPr="001922CA" w:rsidRDefault="001922CA" w:rsidP="00FC5627">
            <w:pPr>
              <w:tabs>
                <w:tab w:val="left" w:pos="4500"/>
                <w:tab w:val="left" w:pos="9180"/>
                <w:tab w:val="left" w:pos="9360"/>
              </w:tabs>
              <w:suppressAutoHyphens/>
              <w:jc w:val="center"/>
              <w:rPr>
                <w:rFonts w:ascii="Times New Roman" w:eastAsia="Times New Roman" w:hAnsi="Times New Roman" w:cs="Times New Roman"/>
                <w:bCs/>
                <w:sz w:val="24"/>
                <w:szCs w:val="24"/>
              </w:rPr>
            </w:pPr>
            <w:r w:rsidRPr="001922CA">
              <w:rPr>
                <w:rFonts w:ascii="Times New Roman" w:eastAsia="Times New Roman" w:hAnsi="Times New Roman" w:cs="Times New Roman"/>
                <w:bCs/>
                <w:sz w:val="24"/>
                <w:szCs w:val="24"/>
              </w:rPr>
              <w:t>2</w:t>
            </w:r>
          </w:p>
        </w:tc>
        <w:tc>
          <w:tcPr>
            <w:tcW w:w="3402" w:type="dxa"/>
            <w:vMerge/>
            <w:tcBorders>
              <w:left w:val="single" w:sz="4" w:space="0" w:color="auto"/>
            </w:tcBorders>
          </w:tcPr>
          <w:p w:rsidR="001922CA" w:rsidRPr="001922CA" w:rsidRDefault="001922CA" w:rsidP="00FC5627">
            <w:pPr>
              <w:jc w:val="center"/>
              <w:rPr>
                <w:rFonts w:ascii="Times New Roman" w:hAnsi="Times New Roman" w:cs="Times New Roman"/>
                <w:sz w:val="24"/>
                <w:szCs w:val="24"/>
              </w:rPr>
            </w:pPr>
          </w:p>
        </w:tc>
      </w:tr>
      <w:tr w:rsidR="00EA5DF8" w:rsidRPr="001922CA" w:rsidTr="00974D5D">
        <w:tc>
          <w:tcPr>
            <w:tcW w:w="2835" w:type="dxa"/>
            <w:vMerge/>
          </w:tcPr>
          <w:p w:rsidR="00EA5DF8" w:rsidRPr="001922CA" w:rsidRDefault="00EA5DF8" w:rsidP="00FC5627">
            <w:pPr>
              <w:tabs>
                <w:tab w:val="left" w:pos="4500"/>
                <w:tab w:val="left" w:pos="9180"/>
                <w:tab w:val="left" w:pos="9360"/>
              </w:tabs>
              <w:suppressAutoHyphens/>
              <w:rPr>
                <w:rFonts w:ascii="Times New Roman" w:eastAsia="Times New Roman" w:hAnsi="Times New Roman" w:cs="Times New Roman"/>
                <w:bCs/>
                <w:sz w:val="24"/>
                <w:szCs w:val="24"/>
              </w:rPr>
            </w:pPr>
          </w:p>
        </w:tc>
        <w:tc>
          <w:tcPr>
            <w:tcW w:w="2296" w:type="dxa"/>
            <w:gridSpan w:val="2"/>
            <w:vAlign w:val="bottom"/>
          </w:tcPr>
          <w:p w:rsidR="00EA5DF8" w:rsidRPr="001922CA" w:rsidRDefault="00EA5DF8" w:rsidP="00FC5627">
            <w:pPr>
              <w:tabs>
                <w:tab w:val="left" w:pos="4500"/>
                <w:tab w:val="left" w:pos="9180"/>
                <w:tab w:val="left" w:pos="9360"/>
              </w:tabs>
              <w:suppressAutoHyphens/>
              <w:rPr>
                <w:rFonts w:ascii="Times New Roman" w:eastAsia="Times New Roman" w:hAnsi="Times New Roman" w:cs="Times New Roman"/>
                <w:bCs/>
                <w:sz w:val="24"/>
                <w:szCs w:val="24"/>
              </w:rPr>
            </w:pPr>
            <w:r w:rsidRPr="001922CA">
              <w:rPr>
                <w:rFonts w:ascii="Times New Roman" w:eastAsia="Times New Roman" w:hAnsi="Times New Roman" w:cs="Times New Roman"/>
                <w:bCs/>
                <w:sz w:val="24"/>
                <w:szCs w:val="24"/>
              </w:rPr>
              <w:t>информатика</w:t>
            </w:r>
          </w:p>
        </w:tc>
        <w:tc>
          <w:tcPr>
            <w:tcW w:w="1923" w:type="dxa"/>
            <w:vAlign w:val="center"/>
          </w:tcPr>
          <w:p w:rsidR="00EA5DF8" w:rsidRPr="001922CA" w:rsidRDefault="00216936" w:rsidP="00FC5627">
            <w:pPr>
              <w:tabs>
                <w:tab w:val="left" w:pos="4500"/>
                <w:tab w:val="left" w:pos="9180"/>
                <w:tab w:val="left" w:pos="9360"/>
              </w:tabs>
              <w:suppressAutoHyphens/>
              <w:jc w:val="center"/>
              <w:rPr>
                <w:rFonts w:ascii="Times New Roman" w:eastAsia="Times New Roman" w:hAnsi="Times New Roman" w:cs="Times New Roman"/>
                <w:bCs/>
                <w:sz w:val="24"/>
                <w:szCs w:val="24"/>
              </w:rPr>
            </w:pPr>
            <w:r w:rsidRPr="001922CA">
              <w:rPr>
                <w:rFonts w:ascii="Times New Roman" w:eastAsia="Times New Roman" w:hAnsi="Times New Roman" w:cs="Times New Roman"/>
                <w:bCs/>
                <w:sz w:val="24"/>
                <w:szCs w:val="24"/>
              </w:rPr>
              <w:t>1</w:t>
            </w:r>
          </w:p>
        </w:tc>
        <w:tc>
          <w:tcPr>
            <w:tcW w:w="3402" w:type="dxa"/>
            <w:tcBorders>
              <w:left w:val="single" w:sz="4" w:space="0" w:color="auto"/>
            </w:tcBorders>
          </w:tcPr>
          <w:p w:rsidR="00EA5DF8" w:rsidRPr="001922CA" w:rsidRDefault="001922CA" w:rsidP="00FC5627">
            <w:pPr>
              <w:jc w:val="center"/>
              <w:rPr>
                <w:rFonts w:ascii="Times New Roman" w:hAnsi="Times New Roman" w:cs="Times New Roman"/>
                <w:sz w:val="24"/>
                <w:szCs w:val="24"/>
              </w:rPr>
            </w:pPr>
            <w:r w:rsidRPr="001922CA">
              <w:rPr>
                <w:rFonts w:ascii="Times New Roman" w:hAnsi="Times New Roman" w:cs="Times New Roman"/>
                <w:sz w:val="24"/>
                <w:szCs w:val="24"/>
              </w:rPr>
              <w:t>Итоговый контрольный тест</w:t>
            </w:r>
          </w:p>
        </w:tc>
      </w:tr>
      <w:tr w:rsidR="00EA5DF8" w:rsidRPr="001922CA" w:rsidTr="00974D5D">
        <w:trPr>
          <w:trHeight w:val="325"/>
        </w:trPr>
        <w:tc>
          <w:tcPr>
            <w:tcW w:w="2835" w:type="dxa"/>
            <w:vMerge w:val="restart"/>
          </w:tcPr>
          <w:p w:rsidR="00EA5DF8" w:rsidRPr="001922CA" w:rsidRDefault="00EA5DF8" w:rsidP="00FC5627">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1922CA">
              <w:rPr>
                <w:rFonts w:ascii="Times New Roman" w:eastAsia="Times New Roman" w:hAnsi="Times New Roman" w:cs="Times New Roman"/>
                <w:bCs/>
                <w:sz w:val="24"/>
                <w:szCs w:val="24"/>
              </w:rPr>
              <w:t>Общественно научные предметы</w:t>
            </w:r>
          </w:p>
        </w:tc>
        <w:tc>
          <w:tcPr>
            <w:tcW w:w="2296" w:type="dxa"/>
            <w:gridSpan w:val="2"/>
            <w:vAlign w:val="bottom"/>
          </w:tcPr>
          <w:p w:rsidR="00EA5DF8" w:rsidRPr="001922CA" w:rsidRDefault="00EA5DF8" w:rsidP="00FC5627">
            <w:pPr>
              <w:tabs>
                <w:tab w:val="left" w:pos="4500"/>
                <w:tab w:val="left" w:pos="9180"/>
                <w:tab w:val="left" w:pos="9360"/>
              </w:tabs>
              <w:rPr>
                <w:rFonts w:ascii="Times New Roman" w:eastAsia="Times New Roman" w:hAnsi="Times New Roman" w:cs="Times New Roman"/>
                <w:bCs/>
                <w:sz w:val="24"/>
                <w:szCs w:val="24"/>
                <w:lang w:eastAsia="ar-SA"/>
              </w:rPr>
            </w:pPr>
            <w:r w:rsidRPr="001922CA">
              <w:rPr>
                <w:rFonts w:ascii="Times New Roman" w:eastAsia="Times New Roman" w:hAnsi="Times New Roman" w:cs="Times New Roman"/>
                <w:bCs/>
                <w:sz w:val="24"/>
                <w:szCs w:val="24"/>
              </w:rPr>
              <w:t>история</w:t>
            </w:r>
          </w:p>
        </w:tc>
        <w:tc>
          <w:tcPr>
            <w:tcW w:w="1923" w:type="dxa"/>
          </w:tcPr>
          <w:p w:rsidR="00EA5DF8" w:rsidRPr="001922CA" w:rsidRDefault="00216936" w:rsidP="00FC5627">
            <w:pPr>
              <w:contextualSpacing/>
              <w:jc w:val="center"/>
              <w:rPr>
                <w:rFonts w:ascii="Times New Roman" w:hAnsi="Times New Roman" w:cs="Times New Roman"/>
                <w:sz w:val="24"/>
                <w:szCs w:val="24"/>
              </w:rPr>
            </w:pPr>
            <w:r w:rsidRPr="001922CA">
              <w:rPr>
                <w:rFonts w:ascii="Times New Roman" w:hAnsi="Times New Roman" w:cs="Times New Roman"/>
                <w:sz w:val="24"/>
                <w:szCs w:val="24"/>
              </w:rPr>
              <w:t>3</w:t>
            </w:r>
          </w:p>
        </w:tc>
        <w:tc>
          <w:tcPr>
            <w:tcW w:w="3402" w:type="dxa"/>
            <w:tcBorders>
              <w:left w:val="single" w:sz="4" w:space="0" w:color="auto"/>
            </w:tcBorders>
          </w:tcPr>
          <w:p w:rsidR="00EA5DF8" w:rsidRPr="001922CA" w:rsidRDefault="001922CA" w:rsidP="00FC5627">
            <w:pPr>
              <w:jc w:val="center"/>
              <w:rPr>
                <w:rFonts w:ascii="Times New Roman" w:hAnsi="Times New Roman" w:cs="Times New Roman"/>
                <w:sz w:val="24"/>
                <w:szCs w:val="24"/>
              </w:rPr>
            </w:pPr>
            <w:r w:rsidRPr="001922CA">
              <w:rPr>
                <w:rFonts w:ascii="Times New Roman" w:eastAsia="Times New Roman" w:hAnsi="Times New Roman" w:cs="Times New Roman"/>
                <w:sz w:val="24"/>
                <w:szCs w:val="24"/>
              </w:rPr>
              <w:t>Диагностическая работа в формате ОГЭ</w:t>
            </w:r>
          </w:p>
        </w:tc>
      </w:tr>
      <w:tr w:rsidR="00EA5DF8" w:rsidRPr="001922CA" w:rsidTr="00974D5D">
        <w:tc>
          <w:tcPr>
            <w:tcW w:w="2835" w:type="dxa"/>
            <w:vMerge/>
          </w:tcPr>
          <w:p w:rsidR="00EA5DF8" w:rsidRPr="001922CA" w:rsidRDefault="00EA5DF8" w:rsidP="00FC5627">
            <w:pPr>
              <w:contextualSpacing/>
              <w:jc w:val="center"/>
              <w:rPr>
                <w:rFonts w:ascii="Times New Roman" w:hAnsi="Times New Roman" w:cs="Times New Roman"/>
                <w:b/>
                <w:sz w:val="24"/>
                <w:szCs w:val="24"/>
              </w:rPr>
            </w:pPr>
          </w:p>
        </w:tc>
        <w:tc>
          <w:tcPr>
            <w:tcW w:w="2296" w:type="dxa"/>
            <w:gridSpan w:val="2"/>
            <w:vAlign w:val="bottom"/>
          </w:tcPr>
          <w:p w:rsidR="00EA5DF8" w:rsidRPr="001922CA" w:rsidRDefault="00EA5DF8" w:rsidP="00FC5627">
            <w:pPr>
              <w:contextualSpacing/>
              <w:rPr>
                <w:rFonts w:ascii="Times New Roman" w:hAnsi="Times New Roman" w:cs="Times New Roman"/>
                <w:b/>
                <w:sz w:val="24"/>
                <w:szCs w:val="24"/>
              </w:rPr>
            </w:pPr>
            <w:r w:rsidRPr="001922CA">
              <w:rPr>
                <w:rFonts w:ascii="Times New Roman" w:eastAsia="Times New Roman" w:hAnsi="Times New Roman" w:cs="Times New Roman"/>
                <w:bCs/>
                <w:sz w:val="24"/>
                <w:szCs w:val="24"/>
              </w:rPr>
              <w:t>обществознание</w:t>
            </w:r>
          </w:p>
        </w:tc>
        <w:tc>
          <w:tcPr>
            <w:tcW w:w="1923" w:type="dxa"/>
          </w:tcPr>
          <w:p w:rsidR="00EA5DF8" w:rsidRPr="001922CA" w:rsidRDefault="00216936" w:rsidP="00FC5627">
            <w:pPr>
              <w:contextualSpacing/>
              <w:jc w:val="center"/>
              <w:rPr>
                <w:rFonts w:ascii="Times New Roman" w:hAnsi="Times New Roman" w:cs="Times New Roman"/>
                <w:sz w:val="24"/>
                <w:szCs w:val="24"/>
              </w:rPr>
            </w:pPr>
            <w:r w:rsidRPr="001922CA">
              <w:rPr>
                <w:rFonts w:ascii="Times New Roman" w:hAnsi="Times New Roman" w:cs="Times New Roman"/>
                <w:sz w:val="24"/>
                <w:szCs w:val="24"/>
              </w:rPr>
              <w:t>1</w:t>
            </w:r>
          </w:p>
        </w:tc>
        <w:tc>
          <w:tcPr>
            <w:tcW w:w="3402" w:type="dxa"/>
            <w:tcBorders>
              <w:left w:val="single" w:sz="4" w:space="0" w:color="auto"/>
            </w:tcBorders>
          </w:tcPr>
          <w:p w:rsidR="00EA5DF8" w:rsidRPr="001922CA" w:rsidRDefault="001922CA" w:rsidP="00FC5627">
            <w:pPr>
              <w:jc w:val="center"/>
              <w:rPr>
                <w:rFonts w:ascii="Times New Roman" w:hAnsi="Times New Roman" w:cs="Times New Roman"/>
                <w:sz w:val="24"/>
                <w:szCs w:val="24"/>
              </w:rPr>
            </w:pPr>
            <w:r w:rsidRPr="001922CA">
              <w:rPr>
                <w:rFonts w:ascii="Times New Roman" w:eastAsia="Times New Roman" w:hAnsi="Times New Roman" w:cs="Times New Roman"/>
                <w:sz w:val="24"/>
                <w:szCs w:val="24"/>
              </w:rPr>
              <w:t>Диагностическая работа в формате ОГЭ</w:t>
            </w:r>
          </w:p>
        </w:tc>
      </w:tr>
      <w:tr w:rsidR="00EA5DF8" w:rsidRPr="001922CA" w:rsidTr="00974D5D">
        <w:tc>
          <w:tcPr>
            <w:tcW w:w="2835" w:type="dxa"/>
            <w:vMerge/>
          </w:tcPr>
          <w:p w:rsidR="00EA5DF8" w:rsidRPr="001922CA" w:rsidRDefault="00EA5DF8" w:rsidP="00FC5627">
            <w:pPr>
              <w:contextualSpacing/>
              <w:jc w:val="center"/>
              <w:rPr>
                <w:rFonts w:ascii="Times New Roman" w:hAnsi="Times New Roman" w:cs="Times New Roman"/>
                <w:b/>
                <w:sz w:val="24"/>
                <w:szCs w:val="24"/>
              </w:rPr>
            </w:pPr>
          </w:p>
        </w:tc>
        <w:tc>
          <w:tcPr>
            <w:tcW w:w="2296" w:type="dxa"/>
            <w:gridSpan w:val="2"/>
            <w:vAlign w:val="bottom"/>
          </w:tcPr>
          <w:p w:rsidR="00EA5DF8" w:rsidRPr="001922CA" w:rsidRDefault="00EA5DF8" w:rsidP="00FC5627">
            <w:pPr>
              <w:contextualSpacing/>
              <w:rPr>
                <w:rFonts w:ascii="Times New Roman" w:hAnsi="Times New Roman" w:cs="Times New Roman"/>
                <w:b/>
                <w:sz w:val="24"/>
                <w:szCs w:val="24"/>
              </w:rPr>
            </w:pPr>
            <w:r w:rsidRPr="001922CA">
              <w:rPr>
                <w:rFonts w:ascii="Times New Roman" w:eastAsia="Times New Roman" w:hAnsi="Times New Roman" w:cs="Times New Roman"/>
                <w:bCs/>
                <w:sz w:val="24"/>
                <w:szCs w:val="24"/>
              </w:rPr>
              <w:t>география</w:t>
            </w:r>
          </w:p>
        </w:tc>
        <w:tc>
          <w:tcPr>
            <w:tcW w:w="1923" w:type="dxa"/>
          </w:tcPr>
          <w:p w:rsidR="00EA5DF8" w:rsidRPr="001922CA" w:rsidRDefault="00216936" w:rsidP="00FC5627">
            <w:pPr>
              <w:contextualSpacing/>
              <w:jc w:val="center"/>
              <w:rPr>
                <w:rFonts w:ascii="Times New Roman" w:hAnsi="Times New Roman" w:cs="Times New Roman"/>
                <w:sz w:val="24"/>
                <w:szCs w:val="24"/>
              </w:rPr>
            </w:pPr>
            <w:r w:rsidRPr="001922CA">
              <w:rPr>
                <w:rFonts w:ascii="Times New Roman" w:hAnsi="Times New Roman" w:cs="Times New Roman"/>
                <w:sz w:val="24"/>
                <w:szCs w:val="24"/>
              </w:rPr>
              <w:t>2</w:t>
            </w:r>
          </w:p>
        </w:tc>
        <w:tc>
          <w:tcPr>
            <w:tcW w:w="3402" w:type="dxa"/>
            <w:tcBorders>
              <w:left w:val="single" w:sz="4" w:space="0" w:color="auto"/>
            </w:tcBorders>
          </w:tcPr>
          <w:p w:rsidR="00EA5DF8" w:rsidRPr="001922CA" w:rsidRDefault="001922CA" w:rsidP="00FC5627">
            <w:pPr>
              <w:jc w:val="center"/>
              <w:rPr>
                <w:rFonts w:ascii="Times New Roman" w:hAnsi="Times New Roman" w:cs="Times New Roman"/>
                <w:sz w:val="24"/>
                <w:szCs w:val="24"/>
              </w:rPr>
            </w:pPr>
            <w:r w:rsidRPr="001922CA">
              <w:rPr>
                <w:rFonts w:ascii="Times New Roman" w:hAnsi="Times New Roman" w:cs="Times New Roman"/>
                <w:sz w:val="24"/>
                <w:szCs w:val="24"/>
              </w:rPr>
              <w:t>Итоговый контрольный тест</w:t>
            </w:r>
          </w:p>
        </w:tc>
      </w:tr>
      <w:tr w:rsidR="00EA5DF8" w:rsidRPr="001922CA" w:rsidTr="00974D5D">
        <w:trPr>
          <w:trHeight w:val="222"/>
        </w:trPr>
        <w:tc>
          <w:tcPr>
            <w:tcW w:w="2835" w:type="dxa"/>
            <w:vMerge w:val="restart"/>
          </w:tcPr>
          <w:p w:rsidR="00EA5DF8" w:rsidRPr="001922CA" w:rsidRDefault="00FC5627" w:rsidP="00FC5627">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1922CA">
              <w:rPr>
                <w:rFonts w:ascii="Times New Roman" w:eastAsia="Times New Roman" w:hAnsi="Times New Roman" w:cs="Times New Roman"/>
                <w:bCs/>
                <w:sz w:val="24"/>
                <w:szCs w:val="24"/>
              </w:rPr>
              <w:t>Естественнонаучные предметы</w:t>
            </w:r>
          </w:p>
        </w:tc>
        <w:tc>
          <w:tcPr>
            <w:tcW w:w="2296" w:type="dxa"/>
            <w:gridSpan w:val="2"/>
            <w:tcBorders>
              <w:bottom w:val="single" w:sz="4" w:space="0" w:color="auto"/>
            </w:tcBorders>
            <w:vAlign w:val="bottom"/>
          </w:tcPr>
          <w:p w:rsidR="00EA5DF8" w:rsidRPr="001922CA" w:rsidRDefault="00EA5DF8" w:rsidP="00FC5627">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1922CA">
              <w:rPr>
                <w:rFonts w:ascii="Times New Roman" w:eastAsia="Times New Roman" w:hAnsi="Times New Roman" w:cs="Times New Roman"/>
                <w:bCs/>
                <w:sz w:val="24"/>
                <w:szCs w:val="24"/>
              </w:rPr>
              <w:t>биология</w:t>
            </w:r>
          </w:p>
        </w:tc>
        <w:tc>
          <w:tcPr>
            <w:tcW w:w="1923" w:type="dxa"/>
            <w:tcBorders>
              <w:bottom w:val="single" w:sz="4" w:space="0" w:color="auto"/>
            </w:tcBorders>
            <w:vAlign w:val="center"/>
          </w:tcPr>
          <w:p w:rsidR="00EA5DF8" w:rsidRPr="001922CA" w:rsidRDefault="00216936" w:rsidP="00FC5627">
            <w:pPr>
              <w:tabs>
                <w:tab w:val="left" w:pos="4500"/>
                <w:tab w:val="left" w:pos="9180"/>
                <w:tab w:val="left" w:pos="9360"/>
              </w:tabs>
              <w:suppressAutoHyphens/>
              <w:jc w:val="center"/>
              <w:rPr>
                <w:rFonts w:ascii="Times New Roman" w:eastAsia="Times New Roman" w:hAnsi="Times New Roman" w:cs="Times New Roman"/>
                <w:bCs/>
                <w:sz w:val="24"/>
                <w:szCs w:val="24"/>
              </w:rPr>
            </w:pPr>
            <w:r w:rsidRPr="001922CA">
              <w:rPr>
                <w:rFonts w:ascii="Times New Roman" w:eastAsia="Times New Roman" w:hAnsi="Times New Roman" w:cs="Times New Roman"/>
                <w:bCs/>
                <w:sz w:val="24"/>
                <w:szCs w:val="24"/>
              </w:rPr>
              <w:t>2</w:t>
            </w:r>
          </w:p>
        </w:tc>
        <w:tc>
          <w:tcPr>
            <w:tcW w:w="3402" w:type="dxa"/>
            <w:tcBorders>
              <w:left w:val="single" w:sz="4" w:space="0" w:color="auto"/>
              <w:bottom w:val="single" w:sz="4" w:space="0" w:color="auto"/>
            </w:tcBorders>
          </w:tcPr>
          <w:p w:rsidR="00EA5DF8" w:rsidRPr="001922CA" w:rsidRDefault="001922CA" w:rsidP="00FC5627">
            <w:pPr>
              <w:jc w:val="center"/>
              <w:rPr>
                <w:rFonts w:ascii="Times New Roman" w:hAnsi="Times New Roman" w:cs="Times New Roman"/>
                <w:sz w:val="24"/>
                <w:szCs w:val="24"/>
              </w:rPr>
            </w:pPr>
            <w:r w:rsidRPr="001922CA">
              <w:rPr>
                <w:rFonts w:ascii="Times New Roman" w:eastAsia="Times New Roman" w:hAnsi="Times New Roman" w:cs="Times New Roman"/>
                <w:sz w:val="24"/>
                <w:szCs w:val="24"/>
              </w:rPr>
              <w:t>Диагностическая работа в формате ОГЭ</w:t>
            </w:r>
          </w:p>
        </w:tc>
      </w:tr>
      <w:tr w:rsidR="00EA5DF8" w:rsidRPr="001922CA" w:rsidTr="00974D5D">
        <w:trPr>
          <w:trHeight w:val="315"/>
        </w:trPr>
        <w:tc>
          <w:tcPr>
            <w:tcW w:w="2835" w:type="dxa"/>
            <w:vMerge/>
          </w:tcPr>
          <w:p w:rsidR="00EA5DF8" w:rsidRPr="001922CA" w:rsidRDefault="00EA5DF8" w:rsidP="00FC5627">
            <w:pPr>
              <w:tabs>
                <w:tab w:val="left" w:pos="4500"/>
                <w:tab w:val="left" w:pos="9180"/>
                <w:tab w:val="left" w:pos="9360"/>
              </w:tabs>
              <w:suppressAutoHyphens/>
              <w:rPr>
                <w:rFonts w:ascii="Times New Roman" w:eastAsia="Times New Roman" w:hAnsi="Times New Roman" w:cs="Times New Roman"/>
                <w:bCs/>
                <w:sz w:val="24"/>
                <w:szCs w:val="24"/>
              </w:rPr>
            </w:pPr>
          </w:p>
        </w:tc>
        <w:tc>
          <w:tcPr>
            <w:tcW w:w="2296" w:type="dxa"/>
            <w:gridSpan w:val="2"/>
            <w:tcBorders>
              <w:top w:val="single" w:sz="4" w:space="0" w:color="auto"/>
            </w:tcBorders>
            <w:vAlign w:val="bottom"/>
          </w:tcPr>
          <w:p w:rsidR="00EA5DF8" w:rsidRPr="001922CA" w:rsidRDefault="00EA5DF8" w:rsidP="00FC5627">
            <w:pPr>
              <w:tabs>
                <w:tab w:val="left" w:pos="4500"/>
                <w:tab w:val="left" w:pos="9180"/>
                <w:tab w:val="left" w:pos="9360"/>
              </w:tabs>
              <w:suppressAutoHyphens/>
              <w:rPr>
                <w:rFonts w:ascii="Times New Roman" w:eastAsia="Times New Roman" w:hAnsi="Times New Roman" w:cs="Times New Roman"/>
                <w:bCs/>
                <w:sz w:val="24"/>
                <w:szCs w:val="24"/>
              </w:rPr>
            </w:pPr>
            <w:r w:rsidRPr="001922CA">
              <w:rPr>
                <w:rFonts w:ascii="Times New Roman" w:eastAsia="Times New Roman" w:hAnsi="Times New Roman" w:cs="Times New Roman"/>
                <w:bCs/>
                <w:sz w:val="24"/>
                <w:szCs w:val="24"/>
              </w:rPr>
              <w:t>физика</w:t>
            </w:r>
          </w:p>
        </w:tc>
        <w:tc>
          <w:tcPr>
            <w:tcW w:w="1923" w:type="dxa"/>
            <w:tcBorders>
              <w:top w:val="single" w:sz="4" w:space="0" w:color="auto"/>
            </w:tcBorders>
            <w:vAlign w:val="center"/>
          </w:tcPr>
          <w:p w:rsidR="00EA5DF8" w:rsidRPr="001922CA" w:rsidRDefault="00216936" w:rsidP="00FC5627">
            <w:pPr>
              <w:tabs>
                <w:tab w:val="left" w:pos="4500"/>
                <w:tab w:val="left" w:pos="9180"/>
                <w:tab w:val="left" w:pos="9360"/>
              </w:tabs>
              <w:suppressAutoHyphens/>
              <w:jc w:val="center"/>
              <w:rPr>
                <w:rFonts w:ascii="Times New Roman" w:eastAsia="Times New Roman" w:hAnsi="Times New Roman" w:cs="Times New Roman"/>
                <w:bCs/>
                <w:sz w:val="24"/>
                <w:szCs w:val="24"/>
              </w:rPr>
            </w:pPr>
            <w:r w:rsidRPr="001922CA">
              <w:rPr>
                <w:rFonts w:ascii="Times New Roman" w:eastAsia="Times New Roman" w:hAnsi="Times New Roman" w:cs="Times New Roman"/>
                <w:bCs/>
                <w:sz w:val="24"/>
                <w:szCs w:val="24"/>
              </w:rPr>
              <w:t>3</w:t>
            </w:r>
          </w:p>
        </w:tc>
        <w:tc>
          <w:tcPr>
            <w:tcW w:w="3402" w:type="dxa"/>
            <w:tcBorders>
              <w:top w:val="nil"/>
              <w:left w:val="single" w:sz="4" w:space="0" w:color="auto"/>
            </w:tcBorders>
          </w:tcPr>
          <w:p w:rsidR="00EA5DF8" w:rsidRPr="001922CA" w:rsidRDefault="001922CA" w:rsidP="00FC5627">
            <w:pPr>
              <w:jc w:val="center"/>
              <w:rPr>
                <w:rFonts w:ascii="Times New Roman" w:hAnsi="Times New Roman" w:cs="Times New Roman"/>
                <w:sz w:val="24"/>
                <w:szCs w:val="24"/>
              </w:rPr>
            </w:pPr>
            <w:r w:rsidRPr="001922CA">
              <w:rPr>
                <w:rFonts w:ascii="Times New Roman" w:hAnsi="Times New Roman" w:cs="Times New Roman"/>
                <w:sz w:val="24"/>
                <w:szCs w:val="24"/>
              </w:rPr>
              <w:t>Итоговый тест в формате ОГЭ</w:t>
            </w:r>
          </w:p>
        </w:tc>
      </w:tr>
      <w:tr w:rsidR="001922CA" w:rsidRPr="001922CA" w:rsidTr="00974D5D">
        <w:trPr>
          <w:trHeight w:val="315"/>
        </w:trPr>
        <w:tc>
          <w:tcPr>
            <w:tcW w:w="2835" w:type="dxa"/>
            <w:vMerge/>
          </w:tcPr>
          <w:p w:rsidR="001922CA" w:rsidRPr="001922CA" w:rsidRDefault="001922CA" w:rsidP="001922CA">
            <w:pPr>
              <w:tabs>
                <w:tab w:val="left" w:pos="4500"/>
                <w:tab w:val="left" w:pos="9180"/>
                <w:tab w:val="left" w:pos="9360"/>
              </w:tabs>
              <w:suppressAutoHyphens/>
              <w:rPr>
                <w:rFonts w:ascii="Times New Roman" w:eastAsia="Times New Roman" w:hAnsi="Times New Roman" w:cs="Times New Roman"/>
                <w:bCs/>
                <w:sz w:val="24"/>
                <w:szCs w:val="24"/>
              </w:rPr>
            </w:pPr>
          </w:p>
        </w:tc>
        <w:tc>
          <w:tcPr>
            <w:tcW w:w="2296" w:type="dxa"/>
            <w:gridSpan w:val="2"/>
            <w:tcBorders>
              <w:top w:val="single" w:sz="4" w:space="0" w:color="auto"/>
            </w:tcBorders>
            <w:vAlign w:val="bottom"/>
          </w:tcPr>
          <w:p w:rsidR="001922CA" w:rsidRPr="001922CA" w:rsidRDefault="001922CA" w:rsidP="001922CA">
            <w:pPr>
              <w:tabs>
                <w:tab w:val="left" w:pos="4500"/>
                <w:tab w:val="left" w:pos="9180"/>
                <w:tab w:val="left" w:pos="9360"/>
              </w:tabs>
              <w:suppressAutoHyphens/>
              <w:rPr>
                <w:rFonts w:ascii="Times New Roman" w:eastAsia="Times New Roman" w:hAnsi="Times New Roman" w:cs="Times New Roman"/>
                <w:bCs/>
                <w:sz w:val="24"/>
                <w:szCs w:val="24"/>
              </w:rPr>
            </w:pPr>
            <w:r w:rsidRPr="001922CA">
              <w:rPr>
                <w:rFonts w:ascii="Times New Roman" w:eastAsia="Times New Roman" w:hAnsi="Times New Roman" w:cs="Times New Roman"/>
                <w:bCs/>
                <w:sz w:val="24"/>
                <w:szCs w:val="24"/>
              </w:rPr>
              <w:t>химия</w:t>
            </w:r>
          </w:p>
        </w:tc>
        <w:tc>
          <w:tcPr>
            <w:tcW w:w="1923" w:type="dxa"/>
            <w:tcBorders>
              <w:top w:val="single" w:sz="4" w:space="0" w:color="auto"/>
            </w:tcBorders>
            <w:vAlign w:val="center"/>
          </w:tcPr>
          <w:p w:rsidR="001922CA" w:rsidRPr="001922CA" w:rsidRDefault="001922CA" w:rsidP="001922CA">
            <w:pPr>
              <w:tabs>
                <w:tab w:val="left" w:pos="4500"/>
                <w:tab w:val="left" w:pos="9180"/>
                <w:tab w:val="left" w:pos="9360"/>
              </w:tabs>
              <w:suppressAutoHyphens/>
              <w:jc w:val="center"/>
              <w:rPr>
                <w:rFonts w:ascii="Times New Roman" w:eastAsia="Times New Roman" w:hAnsi="Times New Roman" w:cs="Times New Roman"/>
                <w:bCs/>
                <w:sz w:val="24"/>
                <w:szCs w:val="24"/>
              </w:rPr>
            </w:pPr>
            <w:r w:rsidRPr="001922CA">
              <w:rPr>
                <w:rFonts w:ascii="Times New Roman" w:eastAsia="Times New Roman" w:hAnsi="Times New Roman" w:cs="Times New Roman"/>
                <w:bCs/>
                <w:sz w:val="24"/>
                <w:szCs w:val="24"/>
              </w:rPr>
              <w:t>2</w:t>
            </w:r>
          </w:p>
        </w:tc>
        <w:tc>
          <w:tcPr>
            <w:tcW w:w="3402" w:type="dxa"/>
            <w:tcBorders>
              <w:top w:val="single" w:sz="4" w:space="0" w:color="auto"/>
              <w:left w:val="single" w:sz="4" w:space="0" w:color="auto"/>
            </w:tcBorders>
          </w:tcPr>
          <w:p w:rsidR="001922CA" w:rsidRPr="001922CA" w:rsidRDefault="001922CA" w:rsidP="001922CA">
            <w:pPr>
              <w:jc w:val="both"/>
              <w:rPr>
                <w:rFonts w:ascii="Times New Roman" w:hAnsi="Times New Roman" w:cs="Times New Roman"/>
                <w:sz w:val="24"/>
                <w:szCs w:val="24"/>
              </w:rPr>
            </w:pPr>
            <w:r w:rsidRPr="001922CA">
              <w:rPr>
                <w:rFonts w:ascii="Times New Roman" w:eastAsia="Times New Roman" w:hAnsi="Times New Roman" w:cs="Times New Roman"/>
                <w:sz w:val="24"/>
                <w:szCs w:val="24"/>
              </w:rPr>
              <w:t>Диагностическая работа в формате ОГЭ</w:t>
            </w:r>
          </w:p>
        </w:tc>
      </w:tr>
      <w:tr w:rsidR="001922CA" w:rsidRPr="001922CA" w:rsidTr="00974D5D">
        <w:trPr>
          <w:trHeight w:val="255"/>
        </w:trPr>
        <w:tc>
          <w:tcPr>
            <w:tcW w:w="2835" w:type="dxa"/>
            <w:vMerge w:val="restart"/>
          </w:tcPr>
          <w:p w:rsidR="001922CA" w:rsidRPr="001922CA" w:rsidRDefault="001922CA" w:rsidP="001922CA">
            <w:pPr>
              <w:contextualSpacing/>
              <w:rPr>
                <w:rFonts w:ascii="Times New Roman" w:hAnsi="Times New Roman" w:cs="Times New Roman"/>
                <w:b/>
                <w:sz w:val="24"/>
                <w:szCs w:val="24"/>
              </w:rPr>
            </w:pPr>
            <w:r w:rsidRPr="001922CA">
              <w:rPr>
                <w:rFonts w:ascii="Times New Roman" w:hAnsi="Times New Roman" w:cs="Times New Roman"/>
                <w:sz w:val="24"/>
                <w:szCs w:val="24"/>
              </w:rPr>
              <w:t>Физическая культура и основы безопасности жизнедеятельности</w:t>
            </w:r>
          </w:p>
        </w:tc>
        <w:tc>
          <w:tcPr>
            <w:tcW w:w="2296" w:type="dxa"/>
            <w:gridSpan w:val="2"/>
            <w:tcBorders>
              <w:bottom w:val="single" w:sz="4" w:space="0" w:color="auto"/>
            </w:tcBorders>
          </w:tcPr>
          <w:p w:rsidR="001922CA" w:rsidRPr="001922CA" w:rsidRDefault="001922CA" w:rsidP="001922CA">
            <w:pPr>
              <w:contextualSpacing/>
              <w:rPr>
                <w:rFonts w:ascii="Times New Roman" w:hAnsi="Times New Roman" w:cs="Times New Roman"/>
                <w:sz w:val="24"/>
                <w:szCs w:val="24"/>
              </w:rPr>
            </w:pPr>
            <w:r w:rsidRPr="001922CA">
              <w:rPr>
                <w:rFonts w:ascii="Times New Roman" w:hAnsi="Times New Roman" w:cs="Times New Roman"/>
                <w:sz w:val="24"/>
                <w:szCs w:val="24"/>
              </w:rPr>
              <w:t>основы безопасности жизнедеятельности</w:t>
            </w:r>
          </w:p>
        </w:tc>
        <w:tc>
          <w:tcPr>
            <w:tcW w:w="1923" w:type="dxa"/>
            <w:tcBorders>
              <w:bottom w:val="single" w:sz="4" w:space="0" w:color="auto"/>
            </w:tcBorders>
          </w:tcPr>
          <w:p w:rsidR="001922CA" w:rsidRPr="001922CA" w:rsidRDefault="001922CA" w:rsidP="001922CA">
            <w:pPr>
              <w:contextualSpacing/>
              <w:jc w:val="center"/>
              <w:rPr>
                <w:rFonts w:ascii="Times New Roman" w:hAnsi="Times New Roman" w:cs="Times New Roman"/>
                <w:sz w:val="24"/>
                <w:szCs w:val="24"/>
              </w:rPr>
            </w:pPr>
            <w:r w:rsidRPr="001922CA">
              <w:rPr>
                <w:rFonts w:ascii="Times New Roman" w:hAnsi="Times New Roman" w:cs="Times New Roman"/>
                <w:sz w:val="24"/>
                <w:szCs w:val="24"/>
              </w:rPr>
              <w:t>1</w:t>
            </w:r>
          </w:p>
        </w:tc>
        <w:tc>
          <w:tcPr>
            <w:tcW w:w="3402" w:type="dxa"/>
            <w:tcBorders>
              <w:left w:val="single" w:sz="4" w:space="0" w:color="auto"/>
              <w:bottom w:val="single" w:sz="4" w:space="0" w:color="auto"/>
            </w:tcBorders>
          </w:tcPr>
          <w:p w:rsidR="001922CA" w:rsidRPr="001922CA" w:rsidRDefault="001922CA" w:rsidP="001922CA">
            <w:pPr>
              <w:jc w:val="center"/>
              <w:rPr>
                <w:rFonts w:ascii="Times New Roman" w:hAnsi="Times New Roman" w:cs="Times New Roman"/>
                <w:sz w:val="24"/>
                <w:szCs w:val="24"/>
              </w:rPr>
            </w:pPr>
            <w:r w:rsidRPr="001922CA">
              <w:rPr>
                <w:rFonts w:ascii="Times New Roman" w:hAnsi="Times New Roman" w:cs="Times New Roman"/>
                <w:sz w:val="24"/>
                <w:szCs w:val="24"/>
              </w:rPr>
              <w:t>Итоговый контрольный тест</w:t>
            </w:r>
          </w:p>
        </w:tc>
      </w:tr>
      <w:tr w:rsidR="001922CA" w:rsidRPr="001922CA" w:rsidTr="00974D5D">
        <w:trPr>
          <w:trHeight w:val="570"/>
        </w:trPr>
        <w:tc>
          <w:tcPr>
            <w:tcW w:w="2835" w:type="dxa"/>
            <w:vMerge/>
          </w:tcPr>
          <w:p w:rsidR="001922CA" w:rsidRPr="001922CA" w:rsidRDefault="001922CA" w:rsidP="001922CA">
            <w:pPr>
              <w:contextualSpacing/>
              <w:rPr>
                <w:rFonts w:ascii="Times New Roman" w:hAnsi="Times New Roman" w:cs="Times New Roman"/>
                <w:sz w:val="24"/>
                <w:szCs w:val="24"/>
              </w:rPr>
            </w:pPr>
          </w:p>
        </w:tc>
        <w:tc>
          <w:tcPr>
            <w:tcW w:w="2296" w:type="dxa"/>
            <w:gridSpan w:val="2"/>
            <w:tcBorders>
              <w:top w:val="single" w:sz="4" w:space="0" w:color="auto"/>
            </w:tcBorders>
          </w:tcPr>
          <w:p w:rsidR="001922CA" w:rsidRPr="001922CA" w:rsidRDefault="001922CA" w:rsidP="001922CA">
            <w:pPr>
              <w:contextualSpacing/>
              <w:rPr>
                <w:rFonts w:ascii="Times New Roman" w:hAnsi="Times New Roman" w:cs="Times New Roman"/>
                <w:sz w:val="24"/>
                <w:szCs w:val="24"/>
              </w:rPr>
            </w:pPr>
            <w:r w:rsidRPr="001922CA">
              <w:rPr>
                <w:rFonts w:ascii="Times New Roman" w:hAnsi="Times New Roman" w:cs="Times New Roman"/>
                <w:sz w:val="24"/>
                <w:szCs w:val="24"/>
              </w:rPr>
              <w:t>физическая культура</w:t>
            </w:r>
          </w:p>
        </w:tc>
        <w:tc>
          <w:tcPr>
            <w:tcW w:w="1923" w:type="dxa"/>
            <w:tcBorders>
              <w:top w:val="single" w:sz="4" w:space="0" w:color="auto"/>
            </w:tcBorders>
          </w:tcPr>
          <w:p w:rsidR="001922CA" w:rsidRPr="001922CA" w:rsidRDefault="001922CA" w:rsidP="001922CA">
            <w:pPr>
              <w:contextualSpacing/>
              <w:jc w:val="center"/>
              <w:rPr>
                <w:rFonts w:ascii="Times New Roman" w:hAnsi="Times New Roman" w:cs="Times New Roman"/>
                <w:sz w:val="24"/>
                <w:szCs w:val="24"/>
              </w:rPr>
            </w:pPr>
            <w:r w:rsidRPr="001922CA">
              <w:rPr>
                <w:rFonts w:ascii="Times New Roman" w:hAnsi="Times New Roman" w:cs="Times New Roman"/>
                <w:sz w:val="24"/>
                <w:szCs w:val="24"/>
              </w:rPr>
              <w:t>3</w:t>
            </w:r>
          </w:p>
        </w:tc>
        <w:tc>
          <w:tcPr>
            <w:tcW w:w="3402" w:type="dxa"/>
            <w:tcBorders>
              <w:top w:val="single" w:sz="4" w:space="0" w:color="auto"/>
              <w:left w:val="single" w:sz="4" w:space="0" w:color="auto"/>
            </w:tcBorders>
          </w:tcPr>
          <w:p w:rsidR="001922CA" w:rsidRPr="001922CA" w:rsidRDefault="001922CA" w:rsidP="001922CA">
            <w:pPr>
              <w:jc w:val="center"/>
              <w:rPr>
                <w:rFonts w:ascii="Times New Roman" w:hAnsi="Times New Roman" w:cs="Times New Roman"/>
                <w:sz w:val="24"/>
                <w:szCs w:val="24"/>
              </w:rPr>
            </w:pPr>
            <w:r w:rsidRPr="001922CA">
              <w:rPr>
                <w:rFonts w:ascii="Times New Roman" w:hAnsi="Times New Roman" w:cs="Times New Roman"/>
                <w:sz w:val="24"/>
                <w:szCs w:val="24"/>
              </w:rPr>
              <w:t>Интегрированный зачет: нормативы ГТО</w:t>
            </w:r>
          </w:p>
        </w:tc>
      </w:tr>
      <w:tr w:rsidR="001922CA" w:rsidRPr="001922CA" w:rsidTr="00974D5D">
        <w:tc>
          <w:tcPr>
            <w:tcW w:w="2835" w:type="dxa"/>
            <w:tcBorders>
              <w:right w:val="single" w:sz="4" w:space="0" w:color="auto"/>
            </w:tcBorders>
          </w:tcPr>
          <w:p w:rsidR="001922CA" w:rsidRPr="001922CA" w:rsidRDefault="001922CA" w:rsidP="001922CA">
            <w:pPr>
              <w:contextualSpacing/>
              <w:rPr>
                <w:rFonts w:ascii="Times New Roman" w:hAnsi="Times New Roman" w:cs="Times New Roman"/>
                <w:b/>
                <w:sz w:val="24"/>
                <w:szCs w:val="24"/>
              </w:rPr>
            </w:pPr>
            <w:r w:rsidRPr="001922CA">
              <w:rPr>
                <w:rFonts w:ascii="Times New Roman" w:hAnsi="Times New Roman" w:cs="Times New Roman"/>
                <w:b/>
                <w:sz w:val="24"/>
                <w:szCs w:val="24"/>
              </w:rPr>
              <w:t>Итого</w:t>
            </w:r>
          </w:p>
        </w:tc>
        <w:tc>
          <w:tcPr>
            <w:tcW w:w="2296" w:type="dxa"/>
            <w:gridSpan w:val="2"/>
            <w:tcBorders>
              <w:left w:val="single" w:sz="4" w:space="0" w:color="auto"/>
            </w:tcBorders>
          </w:tcPr>
          <w:p w:rsidR="001922CA" w:rsidRPr="001922CA" w:rsidRDefault="001922CA" w:rsidP="001922CA">
            <w:pPr>
              <w:contextualSpacing/>
              <w:rPr>
                <w:rFonts w:ascii="Times New Roman" w:hAnsi="Times New Roman" w:cs="Times New Roman"/>
                <w:b/>
                <w:sz w:val="24"/>
                <w:szCs w:val="24"/>
              </w:rPr>
            </w:pPr>
          </w:p>
        </w:tc>
        <w:tc>
          <w:tcPr>
            <w:tcW w:w="1923" w:type="dxa"/>
          </w:tcPr>
          <w:p w:rsidR="001922CA" w:rsidRPr="001922CA" w:rsidRDefault="001922CA" w:rsidP="001922CA">
            <w:pPr>
              <w:contextualSpacing/>
              <w:jc w:val="center"/>
              <w:rPr>
                <w:rFonts w:ascii="Times New Roman" w:hAnsi="Times New Roman" w:cs="Times New Roman"/>
                <w:b/>
                <w:sz w:val="24"/>
                <w:szCs w:val="24"/>
              </w:rPr>
            </w:pPr>
            <w:r w:rsidRPr="001922CA">
              <w:rPr>
                <w:rFonts w:ascii="Times New Roman" w:hAnsi="Times New Roman" w:cs="Times New Roman"/>
                <w:b/>
                <w:sz w:val="24"/>
                <w:szCs w:val="24"/>
              </w:rPr>
              <w:t>34</w:t>
            </w:r>
          </w:p>
        </w:tc>
        <w:tc>
          <w:tcPr>
            <w:tcW w:w="3402" w:type="dxa"/>
            <w:tcBorders>
              <w:left w:val="single" w:sz="4" w:space="0" w:color="auto"/>
            </w:tcBorders>
          </w:tcPr>
          <w:p w:rsidR="001922CA" w:rsidRPr="001922CA" w:rsidRDefault="001922CA" w:rsidP="001922CA">
            <w:pPr>
              <w:jc w:val="center"/>
              <w:rPr>
                <w:rFonts w:ascii="Times New Roman" w:hAnsi="Times New Roman" w:cs="Times New Roman"/>
                <w:b/>
                <w:sz w:val="24"/>
                <w:szCs w:val="24"/>
              </w:rPr>
            </w:pPr>
          </w:p>
        </w:tc>
      </w:tr>
      <w:tr w:rsidR="001922CA" w:rsidRPr="001922CA" w:rsidTr="00EA5DF8">
        <w:tc>
          <w:tcPr>
            <w:tcW w:w="10456" w:type="dxa"/>
            <w:gridSpan w:val="5"/>
            <w:tcBorders>
              <w:top w:val="nil"/>
            </w:tcBorders>
          </w:tcPr>
          <w:p w:rsidR="001922CA" w:rsidRPr="001922CA" w:rsidRDefault="001922CA" w:rsidP="001922CA">
            <w:pPr>
              <w:contextualSpacing/>
              <w:jc w:val="center"/>
              <w:rPr>
                <w:rFonts w:ascii="Times New Roman" w:eastAsia="Times New Roman" w:hAnsi="Times New Roman" w:cs="Times New Roman"/>
                <w:b/>
                <w:bCs/>
                <w:sz w:val="24"/>
                <w:szCs w:val="24"/>
              </w:rPr>
            </w:pPr>
            <w:r w:rsidRPr="001922CA">
              <w:rPr>
                <w:rFonts w:ascii="Times New Roman" w:hAnsi="Times New Roman" w:cs="Times New Roman"/>
                <w:b/>
                <w:kern w:val="1"/>
                <w:sz w:val="24"/>
                <w:szCs w:val="24"/>
                <w:lang w:eastAsia="ar-SA"/>
              </w:rPr>
              <w:t>Часть, формируемая участниками образовательных отношений</w:t>
            </w:r>
          </w:p>
        </w:tc>
      </w:tr>
      <w:tr w:rsidR="001922CA" w:rsidRPr="001922CA" w:rsidTr="00FC5627">
        <w:tc>
          <w:tcPr>
            <w:tcW w:w="2835" w:type="dxa"/>
            <w:vMerge w:val="restart"/>
            <w:tcBorders>
              <w:right w:val="single" w:sz="4" w:space="0" w:color="auto"/>
            </w:tcBorders>
          </w:tcPr>
          <w:p w:rsidR="001922CA" w:rsidRPr="001922CA" w:rsidRDefault="001922CA" w:rsidP="001922CA">
            <w:pPr>
              <w:rPr>
                <w:rFonts w:ascii="Times New Roman" w:eastAsia="Times New Roman" w:hAnsi="Times New Roman" w:cs="Times New Roman"/>
                <w:b/>
                <w:bCs/>
                <w:sz w:val="24"/>
                <w:szCs w:val="24"/>
              </w:rPr>
            </w:pPr>
            <w:r w:rsidRPr="001922CA">
              <w:rPr>
                <w:rFonts w:ascii="Times New Roman" w:eastAsia="Times New Roman" w:hAnsi="Times New Roman" w:cs="Times New Roman"/>
                <w:bCs/>
                <w:sz w:val="24"/>
                <w:szCs w:val="24"/>
                <w:lang w:eastAsia="ar-SA"/>
              </w:rPr>
              <w:t>Родной язык и литература на родном языке</w:t>
            </w:r>
          </w:p>
        </w:tc>
        <w:tc>
          <w:tcPr>
            <w:tcW w:w="2268" w:type="dxa"/>
            <w:tcBorders>
              <w:left w:val="single" w:sz="4" w:space="0" w:color="auto"/>
            </w:tcBorders>
          </w:tcPr>
          <w:p w:rsidR="001922CA" w:rsidRPr="001922CA" w:rsidRDefault="001922CA" w:rsidP="001922CA">
            <w:pPr>
              <w:tabs>
                <w:tab w:val="left" w:pos="4500"/>
                <w:tab w:val="left" w:pos="9180"/>
                <w:tab w:val="left" w:pos="9360"/>
              </w:tabs>
              <w:suppressAutoHyphens/>
              <w:rPr>
                <w:rFonts w:ascii="Times New Roman" w:eastAsia="Times New Roman" w:hAnsi="Times New Roman" w:cs="Times New Roman"/>
                <w:bCs/>
                <w:sz w:val="24"/>
                <w:szCs w:val="24"/>
                <w:lang w:eastAsia="ar-SA"/>
              </w:rPr>
            </w:pPr>
            <w:r w:rsidRPr="001922CA">
              <w:rPr>
                <w:rFonts w:ascii="Times New Roman" w:eastAsia="Times New Roman" w:hAnsi="Times New Roman" w:cs="Times New Roman"/>
                <w:bCs/>
                <w:sz w:val="24"/>
                <w:szCs w:val="24"/>
                <w:lang w:eastAsia="ar-SA"/>
              </w:rPr>
              <w:t xml:space="preserve">татарский язык </w:t>
            </w:r>
          </w:p>
        </w:tc>
        <w:tc>
          <w:tcPr>
            <w:tcW w:w="1951" w:type="dxa"/>
            <w:gridSpan w:val="2"/>
            <w:vAlign w:val="bottom"/>
          </w:tcPr>
          <w:p w:rsidR="001922CA" w:rsidRPr="001922CA" w:rsidRDefault="001922CA" w:rsidP="001922CA">
            <w:pPr>
              <w:tabs>
                <w:tab w:val="left" w:pos="4500"/>
                <w:tab w:val="left" w:pos="9180"/>
                <w:tab w:val="left" w:pos="9360"/>
              </w:tabs>
              <w:suppressAutoHyphens/>
              <w:jc w:val="center"/>
              <w:rPr>
                <w:rFonts w:ascii="Times New Roman" w:eastAsia="Times New Roman" w:hAnsi="Times New Roman" w:cs="Times New Roman"/>
                <w:bCs/>
                <w:sz w:val="24"/>
                <w:szCs w:val="24"/>
                <w:lang w:eastAsia="ar-SA"/>
              </w:rPr>
            </w:pPr>
            <w:r w:rsidRPr="001922CA">
              <w:rPr>
                <w:rFonts w:ascii="Times New Roman" w:eastAsia="Times New Roman" w:hAnsi="Times New Roman" w:cs="Times New Roman"/>
                <w:bCs/>
                <w:sz w:val="24"/>
                <w:szCs w:val="24"/>
                <w:lang w:eastAsia="ar-SA"/>
              </w:rPr>
              <w:t>1</w:t>
            </w:r>
          </w:p>
        </w:tc>
        <w:tc>
          <w:tcPr>
            <w:tcW w:w="3402" w:type="dxa"/>
            <w:tcBorders>
              <w:left w:val="single" w:sz="4" w:space="0" w:color="auto"/>
            </w:tcBorders>
          </w:tcPr>
          <w:p w:rsidR="001922CA" w:rsidRPr="001922CA" w:rsidRDefault="001922CA" w:rsidP="001922CA">
            <w:pPr>
              <w:tabs>
                <w:tab w:val="left" w:pos="4500"/>
                <w:tab w:val="left" w:pos="9180"/>
                <w:tab w:val="left" w:pos="9360"/>
              </w:tabs>
              <w:suppressAutoHyphens/>
              <w:jc w:val="center"/>
              <w:rPr>
                <w:rFonts w:ascii="Times New Roman" w:eastAsia="Times New Roman" w:hAnsi="Times New Roman" w:cs="Times New Roman"/>
                <w:bCs/>
                <w:sz w:val="24"/>
                <w:szCs w:val="24"/>
                <w:lang w:eastAsia="ar-SA"/>
              </w:rPr>
            </w:pPr>
            <w:r w:rsidRPr="001922CA">
              <w:rPr>
                <w:rFonts w:ascii="Times New Roman" w:eastAsia="Times New Roman" w:hAnsi="Times New Roman" w:cs="Times New Roman"/>
                <w:sz w:val="24"/>
                <w:szCs w:val="24"/>
              </w:rPr>
              <w:t>Контрольный диктант</w:t>
            </w:r>
          </w:p>
        </w:tc>
      </w:tr>
      <w:tr w:rsidR="001922CA" w:rsidRPr="001922CA" w:rsidTr="00FC5627">
        <w:tc>
          <w:tcPr>
            <w:tcW w:w="2835" w:type="dxa"/>
            <w:vMerge/>
            <w:tcBorders>
              <w:right w:val="single" w:sz="4" w:space="0" w:color="auto"/>
            </w:tcBorders>
          </w:tcPr>
          <w:p w:rsidR="001922CA" w:rsidRPr="001922CA" w:rsidRDefault="001922CA" w:rsidP="001922CA">
            <w:pPr>
              <w:pStyle w:val="ListParagraph"/>
              <w:rPr>
                <w:rFonts w:ascii="Times New Roman" w:eastAsia="Times New Roman" w:hAnsi="Times New Roman"/>
                <w:b/>
                <w:bCs/>
                <w:sz w:val="24"/>
                <w:szCs w:val="24"/>
              </w:rPr>
            </w:pPr>
          </w:p>
        </w:tc>
        <w:tc>
          <w:tcPr>
            <w:tcW w:w="2268" w:type="dxa"/>
            <w:tcBorders>
              <w:left w:val="single" w:sz="4" w:space="0" w:color="auto"/>
            </w:tcBorders>
          </w:tcPr>
          <w:p w:rsidR="001922CA" w:rsidRPr="001922CA" w:rsidRDefault="001922CA" w:rsidP="001922CA">
            <w:pPr>
              <w:contextualSpacing/>
              <w:rPr>
                <w:rFonts w:ascii="Times New Roman" w:eastAsia="Times New Roman" w:hAnsi="Times New Roman" w:cs="Times New Roman"/>
                <w:bCs/>
                <w:sz w:val="24"/>
                <w:szCs w:val="24"/>
              </w:rPr>
            </w:pPr>
            <w:r w:rsidRPr="001922CA">
              <w:rPr>
                <w:rFonts w:ascii="Times New Roman" w:eastAsia="Times New Roman" w:hAnsi="Times New Roman" w:cs="Times New Roman"/>
                <w:bCs/>
                <w:sz w:val="24"/>
                <w:szCs w:val="24"/>
                <w:lang w:eastAsia="ar-SA"/>
              </w:rPr>
              <w:t>татарская литература</w:t>
            </w:r>
          </w:p>
        </w:tc>
        <w:tc>
          <w:tcPr>
            <w:tcW w:w="1951" w:type="dxa"/>
            <w:gridSpan w:val="2"/>
            <w:vAlign w:val="bottom"/>
          </w:tcPr>
          <w:p w:rsidR="001922CA" w:rsidRPr="001922CA" w:rsidRDefault="001922CA" w:rsidP="001922CA">
            <w:pPr>
              <w:contextualSpacing/>
              <w:jc w:val="center"/>
              <w:rPr>
                <w:rFonts w:ascii="Times New Roman" w:hAnsi="Times New Roman" w:cs="Times New Roman"/>
                <w:bCs/>
                <w:sz w:val="24"/>
                <w:szCs w:val="24"/>
              </w:rPr>
            </w:pPr>
            <w:r w:rsidRPr="001922CA">
              <w:rPr>
                <w:rFonts w:ascii="Times New Roman" w:hAnsi="Times New Roman" w:cs="Times New Roman"/>
                <w:bCs/>
                <w:sz w:val="24"/>
                <w:szCs w:val="24"/>
              </w:rPr>
              <w:t>1</w:t>
            </w:r>
          </w:p>
        </w:tc>
        <w:tc>
          <w:tcPr>
            <w:tcW w:w="3402" w:type="dxa"/>
            <w:tcBorders>
              <w:left w:val="single" w:sz="4" w:space="0" w:color="auto"/>
            </w:tcBorders>
          </w:tcPr>
          <w:p w:rsidR="001922CA" w:rsidRPr="001922CA" w:rsidRDefault="001922CA" w:rsidP="001922CA">
            <w:pPr>
              <w:contextualSpacing/>
              <w:jc w:val="center"/>
              <w:rPr>
                <w:rFonts w:ascii="Times New Roman" w:eastAsia="Times New Roman" w:hAnsi="Times New Roman" w:cs="Times New Roman"/>
                <w:bCs/>
                <w:sz w:val="24"/>
                <w:szCs w:val="24"/>
              </w:rPr>
            </w:pPr>
            <w:r w:rsidRPr="001922CA">
              <w:rPr>
                <w:rFonts w:ascii="Times New Roman" w:hAnsi="Times New Roman" w:cs="Times New Roman"/>
                <w:sz w:val="24"/>
                <w:szCs w:val="24"/>
              </w:rPr>
              <w:t>Итоговая контрольная работа</w:t>
            </w:r>
          </w:p>
        </w:tc>
      </w:tr>
      <w:tr w:rsidR="001922CA" w:rsidRPr="001922CA" w:rsidTr="00FC5627">
        <w:tc>
          <w:tcPr>
            <w:tcW w:w="5103" w:type="dxa"/>
            <w:gridSpan w:val="2"/>
          </w:tcPr>
          <w:p w:rsidR="001922CA" w:rsidRPr="001922CA" w:rsidRDefault="001922CA" w:rsidP="001922CA">
            <w:pPr>
              <w:tabs>
                <w:tab w:val="left" w:pos="4500"/>
                <w:tab w:val="left" w:pos="9180"/>
                <w:tab w:val="left" w:pos="9360"/>
              </w:tabs>
              <w:suppressAutoHyphens/>
              <w:rPr>
                <w:rFonts w:ascii="Times New Roman" w:eastAsia="Times New Roman" w:hAnsi="Times New Roman" w:cs="Times New Roman"/>
                <w:b/>
                <w:bCs/>
                <w:sz w:val="24"/>
                <w:szCs w:val="24"/>
              </w:rPr>
            </w:pPr>
            <w:r w:rsidRPr="001922CA">
              <w:rPr>
                <w:rFonts w:ascii="Times New Roman" w:eastAsia="Times New Roman" w:hAnsi="Times New Roman" w:cs="Times New Roman"/>
                <w:b/>
                <w:bCs/>
                <w:sz w:val="24"/>
                <w:szCs w:val="24"/>
              </w:rPr>
              <w:t>Максимально допустимая недельная учебная нагрузка</w:t>
            </w:r>
          </w:p>
          <w:p w:rsidR="001922CA" w:rsidRPr="001922CA" w:rsidRDefault="001922CA" w:rsidP="001922CA">
            <w:pPr>
              <w:contextualSpacing/>
              <w:rPr>
                <w:rFonts w:ascii="Times New Roman" w:hAnsi="Times New Roman" w:cs="Times New Roman"/>
                <w:sz w:val="24"/>
                <w:szCs w:val="24"/>
              </w:rPr>
            </w:pPr>
          </w:p>
        </w:tc>
        <w:tc>
          <w:tcPr>
            <w:tcW w:w="1951" w:type="dxa"/>
            <w:gridSpan w:val="2"/>
          </w:tcPr>
          <w:p w:rsidR="001922CA" w:rsidRPr="001922CA" w:rsidRDefault="001922CA" w:rsidP="001922CA">
            <w:pPr>
              <w:contextualSpacing/>
              <w:jc w:val="center"/>
              <w:rPr>
                <w:rFonts w:ascii="Times New Roman" w:hAnsi="Times New Roman" w:cs="Times New Roman"/>
                <w:b/>
                <w:sz w:val="24"/>
                <w:szCs w:val="24"/>
              </w:rPr>
            </w:pPr>
            <w:r w:rsidRPr="001922CA">
              <w:rPr>
                <w:rFonts w:ascii="Times New Roman" w:hAnsi="Times New Roman" w:cs="Times New Roman"/>
                <w:b/>
                <w:sz w:val="24"/>
                <w:szCs w:val="24"/>
              </w:rPr>
              <w:t>36</w:t>
            </w:r>
          </w:p>
        </w:tc>
        <w:tc>
          <w:tcPr>
            <w:tcW w:w="3402" w:type="dxa"/>
            <w:tcBorders>
              <w:left w:val="single" w:sz="4" w:space="0" w:color="auto"/>
            </w:tcBorders>
          </w:tcPr>
          <w:p w:rsidR="001922CA" w:rsidRPr="001922CA" w:rsidRDefault="001922CA" w:rsidP="001922CA">
            <w:pPr>
              <w:contextualSpacing/>
              <w:jc w:val="center"/>
              <w:rPr>
                <w:rFonts w:ascii="Times New Roman" w:hAnsi="Times New Roman" w:cs="Times New Roman"/>
                <w:b/>
                <w:sz w:val="24"/>
                <w:szCs w:val="24"/>
              </w:rPr>
            </w:pPr>
          </w:p>
        </w:tc>
      </w:tr>
      <w:tr w:rsidR="001922CA" w:rsidRPr="001922CA" w:rsidTr="00FC5627">
        <w:tc>
          <w:tcPr>
            <w:tcW w:w="5103" w:type="dxa"/>
            <w:gridSpan w:val="2"/>
          </w:tcPr>
          <w:p w:rsidR="001922CA" w:rsidRPr="001922CA" w:rsidRDefault="001922CA" w:rsidP="001922CA">
            <w:pPr>
              <w:tabs>
                <w:tab w:val="left" w:pos="4500"/>
                <w:tab w:val="left" w:pos="9180"/>
                <w:tab w:val="left" w:pos="9360"/>
              </w:tabs>
              <w:suppressAutoHyphens/>
              <w:rPr>
                <w:rFonts w:ascii="Times New Roman" w:eastAsia="Times New Roman" w:hAnsi="Times New Roman" w:cs="Times New Roman"/>
                <w:b/>
                <w:bCs/>
                <w:sz w:val="24"/>
                <w:szCs w:val="24"/>
              </w:rPr>
            </w:pPr>
            <w:r w:rsidRPr="001922CA">
              <w:rPr>
                <w:rFonts w:ascii="Times New Roman" w:eastAsia="Times New Roman" w:hAnsi="Times New Roman" w:cs="Times New Roman"/>
                <w:b/>
                <w:bCs/>
                <w:sz w:val="24"/>
                <w:szCs w:val="24"/>
              </w:rPr>
              <w:t>Внеурочная деятельность</w:t>
            </w:r>
          </w:p>
        </w:tc>
        <w:tc>
          <w:tcPr>
            <w:tcW w:w="1951" w:type="dxa"/>
            <w:gridSpan w:val="2"/>
          </w:tcPr>
          <w:p w:rsidR="001922CA" w:rsidRPr="001922CA" w:rsidRDefault="001922CA" w:rsidP="001922CA">
            <w:pPr>
              <w:contextualSpacing/>
              <w:jc w:val="center"/>
              <w:rPr>
                <w:rFonts w:ascii="Times New Roman" w:hAnsi="Times New Roman" w:cs="Times New Roman"/>
                <w:b/>
                <w:sz w:val="24"/>
                <w:szCs w:val="24"/>
              </w:rPr>
            </w:pPr>
            <w:r w:rsidRPr="001922CA">
              <w:rPr>
                <w:rFonts w:ascii="Times New Roman" w:hAnsi="Times New Roman" w:cs="Times New Roman"/>
                <w:b/>
                <w:sz w:val="24"/>
                <w:szCs w:val="24"/>
              </w:rPr>
              <w:t>10</w:t>
            </w:r>
          </w:p>
        </w:tc>
        <w:tc>
          <w:tcPr>
            <w:tcW w:w="3402" w:type="dxa"/>
            <w:tcBorders>
              <w:left w:val="single" w:sz="4" w:space="0" w:color="auto"/>
            </w:tcBorders>
          </w:tcPr>
          <w:p w:rsidR="001922CA" w:rsidRPr="001922CA" w:rsidRDefault="001922CA" w:rsidP="001922CA">
            <w:pPr>
              <w:contextualSpacing/>
              <w:jc w:val="center"/>
              <w:rPr>
                <w:rFonts w:ascii="Times New Roman" w:hAnsi="Times New Roman" w:cs="Times New Roman"/>
                <w:b/>
                <w:sz w:val="24"/>
                <w:szCs w:val="24"/>
              </w:rPr>
            </w:pPr>
          </w:p>
        </w:tc>
      </w:tr>
    </w:tbl>
    <w:p w:rsidR="001E4373" w:rsidRPr="001922CA" w:rsidRDefault="001E4373" w:rsidP="001E4373">
      <w:pPr>
        <w:spacing w:after="0" w:line="240" w:lineRule="auto"/>
        <w:contextualSpacing/>
        <w:jc w:val="center"/>
        <w:rPr>
          <w:rFonts w:ascii="Times New Roman" w:hAnsi="Times New Roman" w:cs="Times New Roman"/>
          <w:b/>
          <w:sz w:val="24"/>
          <w:szCs w:val="24"/>
        </w:rPr>
      </w:pPr>
    </w:p>
    <w:p w:rsidR="00B22EC4" w:rsidRDefault="00B22EC4" w:rsidP="003E6123">
      <w:pPr>
        <w:rPr>
          <w:rFonts w:ascii="Times New Roman" w:hAnsi="Times New Roman" w:cs="Times New Roman"/>
          <w:b/>
          <w:sz w:val="24"/>
          <w:szCs w:val="24"/>
        </w:rPr>
      </w:pPr>
    </w:p>
    <w:p w:rsidR="005E5BA5" w:rsidRDefault="005E5BA5" w:rsidP="003E6123">
      <w:pPr>
        <w:rPr>
          <w:rFonts w:ascii="Times New Roman" w:hAnsi="Times New Roman" w:cs="Times New Roman"/>
          <w:b/>
          <w:sz w:val="24"/>
          <w:szCs w:val="24"/>
        </w:rPr>
      </w:pPr>
    </w:p>
    <w:p w:rsidR="00A215AF" w:rsidRPr="00A16CD9" w:rsidRDefault="00A215AF" w:rsidP="00A215AF">
      <w:pPr>
        <w:pStyle w:val="NoSpacing"/>
        <w:jc w:val="center"/>
        <w:rPr>
          <w:rFonts w:ascii="Times New Roman" w:hAnsi="Times New Roman" w:cs="Times New Roman"/>
          <w:b/>
          <w:sz w:val="24"/>
          <w:szCs w:val="24"/>
        </w:rPr>
      </w:pPr>
      <w:r w:rsidRPr="00A16CD9">
        <w:rPr>
          <w:rFonts w:ascii="Times New Roman" w:hAnsi="Times New Roman" w:cs="Times New Roman"/>
          <w:b/>
          <w:sz w:val="24"/>
          <w:szCs w:val="24"/>
        </w:rPr>
        <w:lastRenderedPageBreak/>
        <w:t>УЧЕБНЫЙ ПЛАН</w:t>
      </w:r>
    </w:p>
    <w:p w:rsidR="00A215AF" w:rsidRPr="00A16CD9" w:rsidRDefault="00A215AF" w:rsidP="00A215AF">
      <w:pPr>
        <w:pStyle w:val="NoSpacing"/>
        <w:jc w:val="center"/>
        <w:rPr>
          <w:rFonts w:ascii="Times New Roman" w:hAnsi="Times New Roman" w:cs="Times New Roman"/>
          <w:b/>
          <w:sz w:val="24"/>
          <w:szCs w:val="24"/>
        </w:rPr>
      </w:pPr>
      <w:r>
        <w:rPr>
          <w:rFonts w:ascii="Times New Roman" w:hAnsi="Times New Roman" w:cs="Times New Roman"/>
          <w:b/>
          <w:sz w:val="24"/>
          <w:szCs w:val="24"/>
        </w:rPr>
        <w:t>м</w:t>
      </w:r>
      <w:r w:rsidRPr="00A16CD9">
        <w:rPr>
          <w:rFonts w:ascii="Times New Roman" w:hAnsi="Times New Roman" w:cs="Times New Roman"/>
          <w:b/>
          <w:sz w:val="24"/>
          <w:szCs w:val="24"/>
        </w:rPr>
        <w:t>униципального автономного общеобразовательного учреждения</w:t>
      </w:r>
    </w:p>
    <w:p w:rsidR="00A215AF" w:rsidRPr="00A16CD9" w:rsidRDefault="00A215AF" w:rsidP="00A215AF">
      <w:pPr>
        <w:pStyle w:val="NoSpacing"/>
        <w:jc w:val="center"/>
        <w:rPr>
          <w:rFonts w:ascii="Times New Roman" w:hAnsi="Times New Roman" w:cs="Times New Roman"/>
          <w:b/>
          <w:sz w:val="24"/>
          <w:szCs w:val="24"/>
        </w:rPr>
      </w:pPr>
      <w:r w:rsidRPr="00A16CD9">
        <w:rPr>
          <w:rFonts w:ascii="Times New Roman" w:hAnsi="Times New Roman" w:cs="Times New Roman"/>
          <w:b/>
          <w:sz w:val="24"/>
          <w:szCs w:val="24"/>
        </w:rPr>
        <w:t>«Лайтамакская средняя общеобразовательная школа», реализующего</w:t>
      </w:r>
    </w:p>
    <w:p w:rsidR="000935B8" w:rsidRDefault="00A215AF" w:rsidP="000935B8">
      <w:pPr>
        <w:pStyle w:val="NoSpacing"/>
        <w:jc w:val="center"/>
        <w:rPr>
          <w:rFonts w:ascii="Times New Roman" w:hAnsi="Times New Roman" w:cs="Times New Roman"/>
          <w:b/>
          <w:sz w:val="24"/>
          <w:szCs w:val="24"/>
        </w:rPr>
      </w:pPr>
      <w:r>
        <w:rPr>
          <w:rFonts w:ascii="Times New Roman" w:hAnsi="Times New Roman" w:cs="Times New Roman"/>
          <w:b/>
          <w:sz w:val="24"/>
          <w:szCs w:val="24"/>
        </w:rPr>
        <w:t>адаптированные основные общеобразовательные программы</w:t>
      </w:r>
      <w:r w:rsidR="000935B8">
        <w:rPr>
          <w:rFonts w:ascii="Times New Roman" w:hAnsi="Times New Roman" w:cs="Times New Roman"/>
          <w:b/>
          <w:sz w:val="24"/>
          <w:szCs w:val="24"/>
        </w:rPr>
        <w:t xml:space="preserve"> основного общего образования </w:t>
      </w:r>
      <w:r w:rsidRPr="00A16CD9">
        <w:rPr>
          <w:rFonts w:ascii="Times New Roman" w:hAnsi="Times New Roman" w:cs="Times New Roman"/>
          <w:b/>
          <w:sz w:val="24"/>
          <w:szCs w:val="24"/>
        </w:rPr>
        <w:t>для уча</w:t>
      </w:r>
      <w:r>
        <w:rPr>
          <w:rFonts w:ascii="Times New Roman" w:hAnsi="Times New Roman" w:cs="Times New Roman"/>
          <w:b/>
          <w:sz w:val="24"/>
          <w:szCs w:val="24"/>
        </w:rPr>
        <w:t xml:space="preserve">щихся с умственной отсталостью </w:t>
      </w:r>
      <w:r w:rsidR="00826B78">
        <w:rPr>
          <w:rFonts w:ascii="Times New Roman" w:hAnsi="Times New Roman" w:cs="Times New Roman"/>
          <w:b/>
          <w:sz w:val="24"/>
          <w:szCs w:val="24"/>
        </w:rPr>
        <w:t>в условиях общеобразовательного класса</w:t>
      </w:r>
      <w:r>
        <w:rPr>
          <w:rFonts w:ascii="Times New Roman" w:hAnsi="Times New Roman" w:cs="Times New Roman"/>
          <w:b/>
          <w:sz w:val="24"/>
          <w:szCs w:val="24"/>
        </w:rPr>
        <w:t xml:space="preserve">,   </w:t>
      </w:r>
    </w:p>
    <w:p w:rsidR="00A215AF" w:rsidRPr="00A16CD9" w:rsidRDefault="005E5BA5" w:rsidP="000935B8">
      <w:pPr>
        <w:pStyle w:val="NoSpacing"/>
        <w:jc w:val="center"/>
        <w:rPr>
          <w:rFonts w:ascii="Times New Roman" w:hAnsi="Times New Roman" w:cs="Times New Roman"/>
          <w:b/>
          <w:sz w:val="24"/>
          <w:szCs w:val="24"/>
        </w:rPr>
      </w:pPr>
      <w:r>
        <w:rPr>
          <w:rFonts w:ascii="Times New Roman" w:hAnsi="Times New Roman" w:cs="Times New Roman"/>
          <w:b/>
          <w:sz w:val="24"/>
          <w:szCs w:val="24"/>
        </w:rPr>
        <w:t>на 2020 – 2021</w:t>
      </w:r>
      <w:r w:rsidR="00A215AF" w:rsidRPr="00A16CD9">
        <w:rPr>
          <w:rFonts w:ascii="Times New Roman" w:hAnsi="Times New Roman" w:cs="Times New Roman"/>
          <w:b/>
          <w:sz w:val="24"/>
          <w:szCs w:val="24"/>
        </w:rPr>
        <w:t xml:space="preserve"> учебный год</w:t>
      </w:r>
    </w:p>
    <w:p w:rsidR="00A215AF" w:rsidRPr="00A16CD9" w:rsidRDefault="00A215AF" w:rsidP="00A215AF">
      <w:pPr>
        <w:jc w:val="center"/>
        <w:rPr>
          <w:rFonts w:ascii="Times New Roman" w:hAnsi="Times New Roman" w:cs="Times New Roman"/>
          <w:b/>
          <w:sz w:val="24"/>
          <w:szCs w:val="24"/>
        </w:rPr>
      </w:pPr>
    </w:p>
    <w:tbl>
      <w:tblPr>
        <w:tblW w:w="10451" w:type="dxa"/>
        <w:tblLayout w:type="fixed"/>
        <w:tblLook w:val="01E0" w:firstRow="1" w:lastRow="1" w:firstColumn="1" w:lastColumn="1" w:noHBand="0" w:noVBand="0"/>
      </w:tblPr>
      <w:tblGrid>
        <w:gridCol w:w="5906"/>
        <w:gridCol w:w="975"/>
        <w:gridCol w:w="851"/>
        <w:gridCol w:w="708"/>
        <w:gridCol w:w="851"/>
        <w:gridCol w:w="1160"/>
      </w:tblGrid>
      <w:tr w:rsidR="00A215AF" w:rsidRPr="00A16CD9" w:rsidTr="002552B7">
        <w:tc>
          <w:tcPr>
            <w:tcW w:w="5906" w:type="dxa"/>
            <w:tcBorders>
              <w:top w:val="single" w:sz="4" w:space="0" w:color="auto"/>
              <w:left w:val="single" w:sz="4" w:space="0" w:color="auto"/>
              <w:bottom w:val="single" w:sz="4" w:space="0" w:color="auto"/>
              <w:right w:val="single" w:sz="4" w:space="0" w:color="auto"/>
            </w:tcBorders>
          </w:tcPr>
          <w:p w:rsidR="00A215AF" w:rsidRPr="007203EA" w:rsidRDefault="00A215AF" w:rsidP="006D7D3D">
            <w:pPr>
              <w:pStyle w:val="NoSpacing"/>
              <w:jc w:val="center"/>
              <w:rPr>
                <w:rFonts w:ascii="Times New Roman" w:hAnsi="Times New Roman" w:cs="Times New Roman"/>
                <w:b/>
                <w:sz w:val="24"/>
                <w:szCs w:val="24"/>
              </w:rPr>
            </w:pPr>
            <w:r>
              <w:rPr>
                <w:rFonts w:ascii="Times New Roman" w:hAnsi="Times New Roman" w:cs="Times New Roman"/>
                <w:b/>
                <w:sz w:val="24"/>
                <w:szCs w:val="24"/>
              </w:rPr>
              <w:t>Общеобразовательные области</w:t>
            </w:r>
          </w:p>
        </w:tc>
        <w:tc>
          <w:tcPr>
            <w:tcW w:w="4545" w:type="dxa"/>
            <w:gridSpan w:val="5"/>
            <w:tcBorders>
              <w:top w:val="single" w:sz="4" w:space="0" w:color="auto"/>
              <w:left w:val="single" w:sz="4" w:space="0" w:color="auto"/>
              <w:bottom w:val="single" w:sz="4" w:space="0" w:color="auto"/>
              <w:right w:val="single" w:sz="4" w:space="0" w:color="auto"/>
            </w:tcBorders>
          </w:tcPr>
          <w:p w:rsidR="00A215AF" w:rsidRPr="007203EA" w:rsidRDefault="00A215AF" w:rsidP="006D7D3D">
            <w:pPr>
              <w:pStyle w:val="NoSpacing"/>
              <w:jc w:val="center"/>
              <w:rPr>
                <w:rFonts w:ascii="Times New Roman" w:hAnsi="Times New Roman" w:cs="Times New Roman"/>
                <w:b/>
                <w:sz w:val="24"/>
                <w:szCs w:val="24"/>
              </w:rPr>
            </w:pPr>
            <w:r w:rsidRPr="007203EA">
              <w:rPr>
                <w:rFonts w:ascii="Times New Roman" w:hAnsi="Times New Roman" w:cs="Times New Roman"/>
                <w:b/>
                <w:sz w:val="24"/>
                <w:szCs w:val="24"/>
              </w:rPr>
              <w:t>Количество часов в неделю, классы</w:t>
            </w:r>
          </w:p>
        </w:tc>
      </w:tr>
      <w:tr w:rsidR="00A215AF" w:rsidRPr="007920D3" w:rsidTr="002552B7">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rPr>
                <w:rFonts w:ascii="Times New Roman"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A215AF" w:rsidRPr="007920D3" w:rsidRDefault="00A215AF" w:rsidP="006D7D3D">
            <w:pPr>
              <w:pStyle w:val="NoSpacing"/>
              <w:jc w:val="center"/>
              <w:rPr>
                <w:rFonts w:ascii="Times New Roman" w:hAnsi="Times New Roman" w:cs="Times New Roman"/>
                <w:b/>
                <w:sz w:val="24"/>
                <w:szCs w:val="24"/>
              </w:rPr>
            </w:pPr>
            <w:r w:rsidRPr="007920D3">
              <w:rPr>
                <w:rFonts w:ascii="Times New Roman" w:hAnsi="Times New Roman" w:cs="Times New Roman"/>
                <w:b/>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A215AF" w:rsidRPr="007920D3" w:rsidRDefault="00A215AF" w:rsidP="006D7D3D">
            <w:pPr>
              <w:pStyle w:val="NoSpacing"/>
              <w:jc w:val="center"/>
              <w:rPr>
                <w:rFonts w:ascii="Times New Roman" w:hAnsi="Times New Roman" w:cs="Times New Roman"/>
                <w:b/>
                <w:sz w:val="24"/>
                <w:szCs w:val="24"/>
              </w:rPr>
            </w:pPr>
            <w:r w:rsidRPr="007920D3">
              <w:rPr>
                <w:rFonts w:ascii="Times New Roman" w:hAnsi="Times New Roman" w:cs="Times New Roman"/>
                <w:b/>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A215AF" w:rsidRPr="007920D3" w:rsidRDefault="00A215AF" w:rsidP="006D7D3D">
            <w:pPr>
              <w:pStyle w:val="NoSpacing"/>
              <w:jc w:val="center"/>
              <w:rPr>
                <w:rFonts w:ascii="Times New Roman" w:hAnsi="Times New Roman" w:cs="Times New Roman"/>
                <w:b/>
                <w:sz w:val="24"/>
                <w:szCs w:val="24"/>
              </w:rPr>
            </w:pPr>
            <w:r w:rsidRPr="007920D3">
              <w:rPr>
                <w:rFonts w:ascii="Times New Roman" w:hAnsi="Times New Roman" w:cs="Times New Roman"/>
                <w:b/>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A215AF" w:rsidRPr="007920D3" w:rsidRDefault="00A215AF" w:rsidP="006D7D3D">
            <w:pPr>
              <w:pStyle w:val="NoSpacing"/>
              <w:jc w:val="center"/>
              <w:rPr>
                <w:rFonts w:ascii="Times New Roman" w:hAnsi="Times New Roman" w:cs="Times New Roman"/>
                <w:b/>
                <w:sz w:val="24"/>
                <w:szCs w:val="24"/>
              </w:rPr>
            </w:pPr>
            <w:r w:rsidRPr="007920D3">
              <w:rPr>
                <w:rFonts w:ascii="Times New Roman" w:hAnsi="Times New Roman" w:cs="Times New Roman"/>
                <w:b/>
                <w:sz w:val="24"/>
                <w:szCs w:val="24"/>
              </w:rPr>
              <w:t>8</w:t>
            </w:r>
          </w:p>
        </w:tc>
        <w:tc>
          <w:tcPr>
            <w:tcW w:w="1160" w:type="dxa"/>
            <w:tcBorders>
              <w:top w:val="single" w:sz="4" w:space="0" w:color="auto"/>
              <w:left w:val="single" w:sz="4" w:space="0" w:color="auto"/>
              <w:bottom w:val="single" w:sz="4" w:space="0" w:color="auto"/>
              <w:right w:val="single" w:sz="4" w:space="0" w:color="auto"/>
            </w:tcBorders>
          </w:tcPr>
          <w:p w:rsidR="00A215AF" w:rsidRPr="007920D3" w:rsidRDefault="00A215AF" w:rsidP="006D7D3D">
            <w:pPr>
              <w:pStyle w:val="NoSpacing"/>
              <w:jc w:val="center"/>
              <w:rPr>
                <w:rFonts w:ascii="Times New Roman" w:hAnsi="Times New Roman" w:cs="Times New Roman"/>
                <w:b/>
                <w:sz w:val="24"/>
                <w:szCs w:val="24"/>
              </w:rPr>
            </w:pPr>
            <w:r w:rsidRPr="007920D3">
              <w:rPr>
                <w:rFonts w:ascii="Times New Roman" w:hAnsi="Times New Roman" w:cs="Times New Roman"/>
                <w:b/>
                <w:sz w:val="24"/>
                <w:szCs w:val="24"/>
              </w:rPr>
              <w:t>9</w:t>
            </w:r>
          </w:p>
        </w:tc>
      </w:tr>
      <w:tr w:rsidR="00A215AF" w:rsidRPr="00A16CD9" w:rsidTr="002552B7">
        <w:tc>
          <w:tcPr>
            <w:tcW w:w="9291" w:type="dxa"/>
            <w:gridSpan w:val="5"/>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b/>
                <w:sz w:val="24"/>
                <w:szCs w:val="24"/>
              </w:rPr>
              <w:t>1.</w:t>
            </w:r>
            <w:r w:rsidRPr="0084316A">
              <w:rPr>
                <w:rFonts w:ascii="Times New Roman" w:hAnsi="Times New Roman" w:cs="Times New Roman"/>
                <w:b/>
                <w:sz w:val="24"/>
                <w:szCs w:val="24"/>
              </w:rPr>
              <w:t>Общеобразовательные курсы</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p>
        </w:tc>
      </w:tr>
      <w:tr w:rsidR="00A215AF" w:rsidRPr="00A16CD9" w:rsidTr="002552B7">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rPr>
                <w:rFonts w:ascii="Times New Roman" w:hAnsi="Times New Roman" w:cs="Times New Roman"/>
                <w:sz w:val="24"/>
                <w:szCs w:val="24"/>
              </w:rPr>
            </w:pPr>
            <w:r w:rsidRPr="00A16CD9">
              <w:rPr>
                <w:rFonts w:ascii="Times New Roman" w:hAnsi="Times New Roman" w:cs="Times New Roman"/>
                <w:sz w:val="24"/>
                <w:szCs w:val="24"/>
              </w:rPr>
              <w:t xml:space="preserve">Письмо и </w:t>
            </w:r>
            <w:r w:rsidR="006D05E2" w:rsidRPr="00A16CD9">
              <w:rPr>
                <w:rFonts w:ascii="Times New Roman" w:hAnsi="Times New Roman" w:cs="Times New Roman"/>
                <w:sz w:val="24"/>
                <w:szCs w:val="24"/>
              </w:rPr>
              <w:t>развитие речи</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A16CD9">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r>
      <w:tr w:rsidR="00A215AF" w:rsidRPr="00A16CD9" w:rsidTr="002552B7">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rPr>
                <w:rFonts w:ascii="Times New Roman" w:hAnsi="Times New Roman" w:cs="Times New Roman"/>
                <w:sz w:val="24"/>
                <w:szCs w:val="24"/>
              </w:rPr>
            </w:pPr>
            <w:r w:rsidRPr="00A16CD9">
              <w:rPr>
                <w:rFonts w:ascii="Times New Roman" w:hAnsi="Times New Roman" w:cs="Times New Roman"/>
                <w:sz w:val="24"/>
                <w:szCs w:val="24"/>
              </w:rPr>
              <w:t xml:space="preserve">Чтение и </w:t>
            </w:r>
            <w:r w:rsidR="006D05E2" w:rsidRPr="00A16CD9">
              <w:rPr>
                <w:rFonts w:ascii="Times New Roman" w:hAnsi="Times New Roman" w:cs="Times New Roman"/>
                <w:sz w:val="24"/>
                <w:szCs w:val="24"/>
              </w:rPr>
              <w:t>развитие речи</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A16CD9">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A16CD9">
              <w:rPr>
                <w:rFonts w:ascii="Times New Roman" w:hAnsi="Times New Roman" w:cs="Times New Roman"/>
                <w:sz w:val="24"/>
                <w:szCs w:val="24"/>
              </w:rPr>
              <w:t>3</w:t>
            </w:r>
          </w:p>
        </w:tc>
      </w:tr>
      <w:tr w:rsidR="00A215AF" w:rsidRPr="00A16CD9" w:rsidTr="002552B7">
        <w:trPr>
          <w:trHeight w:val="330"/>
        </w:trPr>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rPr>
                <w:rFonts w:ascii="Times New Roman" w:hAnsi="Times New Roman" w:cs="Times New Roman"/>
                <w:sz w:val="24"/>
                <w:szCs w:val="24"/>
              </w:rPr>
            </w:pPr>
            <w:r w:rsidRPr="00A16CD9">
              <w:rPr>
                <w:rFonts w:ascii="Times New Roman" w:hAnsi="Times New Roman" w:cs="Times New Roman"/>
                <w:sz w:val="24"/>
                <w:szCs w:val="24"/>
              </w:rPr>
              <w:t>Математика</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A16CD9">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A215AF" w:rsidRPr="00A16CD9" w:rsidTr="002552B7">
        <w:tc>
          <w:tcPr>
            <w:tcW w:w="5906" w:type="dxa"/>
            <w:tcBorders>
              <w:top w:val="single" w:sz="4" w:space="0" w:color="auto"/>
              <w:left w:val="single" w:sz="4" w:space="0" w:color="auto"/>
              <w:bottom w:val="single" w:sz="4" w:space="0" w:color="auto"/>
              <w:right w:val="single" w:sz="4" w:space="0" w:color="auto"/>
            </w:tcBorders>
          </w:tcPr>
          <w:p w:rsidR="00A215AF" w:rsidRPr="00A16CD9" w:rsidRDefault="006D05E2" w:rsidP="006D7D3D">
            <w:pPr>
              <w:pStyle w:val="NoSpacing"/>
              <w:rPr>
                <w:rFonts w:ascii="Times New Roman" w:hAnsi="Times New Roman" w:cs="Times New Roman"/>
                <w:sz w:val="24"/>
                <w:szCs w:val="24"/>
              </w:rPr>
            </w:pPr>
            <w:r w:rsidRPr="00A16CD9">
              <w:rPr>
                <w:rFonts w:ascii="Times New Roman" w:hAnsi="Times New Roman" w:cs="Times New Roman"/>
                <w:sz w:val="24"/>
                <w:szCs w:val="24"/>
              </w:rPr>
              <w:t xml:space="preserve">История </w:t>
            </w:r>
            <w:r>
              <w:rPr>
                <w:rFonts w:ascii="Times New Roman" w:hAnsi="Times New Roman" w:cs="Times New Roman"/>
                <w:sz w:val="24"/>
                <w:szCs w:val="24"/>
              </w:rPr>
              <w:t>Отечества</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A16CD9">
              <w:rPr>
                <w:rFonts w:ascii="Times New Roman" w:hAnsi="Times New Roman" w:cs="Times New Roman"/>
                <w:sz w:val="24"/>
                <w:szCs w:val="24"/>
              </w:rPr>
              <w:t>2</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A215AF" w:rsidRPr="00A16CD9" w:rsidTr="002552B7">
        <w:trPr>
          <w:trHeight w:val="330"/>
        </w:trPr>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rPr>
                <w:rFonts w:ascii="Times New Roman" w:hAnsi="Times New Roman" w:cs="Times New Roman"/>
                <w:sz w:val="24"/>
                <w:szCs w:val="24"/>
              </w:rPr>
            </w:pPr>
            <w:r w:rsidRPr="00A16CD9">
              <w:rPr>
                <w:rFonts w:ascii="Times New Roman" w:hAnsi="Times New Roman" w:cs="Times New Roman"/>
                <w:sz w:val="24"/>
                <w:szCs w:val="24"/>
              </w:rPr>
              <w:t>Обществознание</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A215AF" w:rsidRPr="00A16CD9" w:rsidTr="002552B7">
        <w:trPr>
          <w:trHeight w:val="150"/>
        </w:trPr>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rPr>
                <w:rFonts w:ascii="Times New Roman" w:hAnsi="Times New Roman" w:cs="Times New Roman"/>
                <w:sz w:val="24"/>
                <w:szCs w:val="24"/>
              </w:rPr>
            </w:pPr>
            <w:r w:rsidRPr="00A16CD9">
              <w:rPr>
                <w:rFonts w:ascii="Times New Roman" w:hAnsi="Times New Roman" w:cs="Times New Roman"/>
                <w:sz w:val="24"/>
                <w:szCs w:val="24"/>
              </w:rPr>
              <w:t xml:space="preserve">География </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A16CD9">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A16CD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A215AF" w:rsidRPr="00A16CD9" w:rsidTr="002552B7">
        <w:trPr>
          <w:trHeight w:val="339"/>
        </w:trPr>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rPr>
                <w:rFonts w:ascii="Times New Roman" w:hAnsi="Times New Roman" w:cs="Times New Roman"/>
                <w:sz w:val="24"/>
                <w:szCs w:val="24"/>
              </w:rPr>
            </w:pPr>
            <w:r>
              <w:rPr>
                <w:rFonts w:ascii="Times New Roman" w:hAnsi="Times New Roman" w:cs="Times New Roman"/>
                <w:sz w:val="24"/>
                <w:szCs w:val="24"/>
              </w:rPr>
              <w:t>П</w:t>
            </w:r>
            <w:r w:rsidRPr="00A16CD9">
              <w:rPr>
                <w:rFonts w:ascii="Times New Roman" w:hAnsi="Times New Roman" w:cs="Times New Roman"/>
                <w:sz w:val="24"/>
                <w:szCs w:val="24"/>
              </w:rPr>
              <w:t>риродоведение (развитие речи)</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A16CD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p>
        </w:tc>
      </w:tr>
      <w:tr w:rsidR="00A215AF" w:rsidRPr="00A16CD9" w:rsidTr="002552B7">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rPr>
                <w:rFonts w:ascii="Times New Roman" w:hAnsi="Times New Roman" w:cs="Times New Roman"/>
                <w:sz w:val="24"/>
                <w:szCs w:val="24"/>
              </w:rPr>
            </w:pPr>
            <w:r w:rsidRPr="00A16CD9">
              <w:rPr>
                <w:rFonts w:ascii="Times New Roman" w:hAnsi="Times New Roman" w:cs="Times New Roman"/>
                <w:sz w:val="24"/>
                <w:szCs w:val="24"/>
              </w:rPr>
              <w:t>Биология</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A215AF" w:rsidRPr="00A16CD9" w:rsidTr="002552B7">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rPr>
                <w:rFonts w:ascii="Times New Roman" w:hAnsi="Times New Roman" w:cs="Times New Roman"/>
                <w:sz w:val="24"/>
                <w:szCs w:val="24"/>
              </w:rPr>
            </w:pPr>
            <w:r w:rsidRPr="00A16CD9">
              <w:rPr>
                <w:rFonts w:ascii="Times New Roman" w:hAnsi="Times New Roman" w:cs="Times New Roman"/>
                <w:sz w:val="24"/>
                <w:szCs w:val="24"/>
              </w:rPr>
              <w:t xml:space="preserve">Музыка </w:t>
            </w:r>
            <w:r>
              <w:rPr>
                <w:rFonts w:ascii="Times New Roman" w:hAnsi="Times New Roman" w:cs="Times New Roman"/>
                <w:sz w:val="24"/>
                <w:szCs w:val="24"/>
              </w:rPr>
              <w:t>и пение</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A16CD9">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A16CD9">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A16CD9">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60" w:type="dxa"/>
            <w:vMerge w:val="restart"/>
            <w:tcBorders>
              <w:top w:val="single" w:sz="4" w:space="0" w:color="auto"/>
              <w:left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p>
          <w:p w:rsidR="00A215AF" w:rsidRPr="00A16CD9" w:rsidRDefault="00A215AF" w:rsidP="006D7D3D">
            <w:pPr>
              <w:pStyle w:val="NoSpacing"/>
              <w:jc w:val="center"/>
              <w:rPr>
                <w:rFonts w:ascii="Times New Roman" w:hAnsi="Times New Roman" w:cs="Times New Roman"/>
                <w:sz w:val="24"/>
                <w:szCs w:val="24"/>
              </w:rPr>
            </w:pPr>
          </w:p>
        </w:tc>
      </w:tr>
      <w:tr w:rsidR="00A215AF" w:rsidRPr="00A16CD9" w:rsidTr="002552B7">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rPr>
                <w:rFonts w:ascii="Times New Roman" w:hAnsi="Times New Roman" w:cs="Times New Roman"/>
                <w:sz w:val="24"/>
                <w:szCs w:val="24"/>
              </w:rPr>
            </w:pPr>
            <w:r w:rsidRPr="00A16CD9">
              <w:rPr>
                <w:rFonts w:ascii="Times New Roman" w:hAnsi="Times New Roman" w:cs="Times New Roman"/>
                <w:sz w:val="24"/>
                <w:szCs w:val="24"/>
              </w:rPr>
              <w:t xml:space="preserve">Изобразительное искусство </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A16CD9">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A16CD9">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A16CD9">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p>
        </w:tc>
        <w:tc>
          <w:tcPr>
            <w:tcW w:w="1160" w:type="dxa"/>
            <w:vMerge/>
            <w:tcBorders>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p>
        </w:tc>
      </w:tr>
      <w:tr w:rsidR="00A215AF" w:rsidRPr="00A16CD9" w:rsidTr="002552B7">
        <w:trPr>
          <w:trHeight w:val="313"/>
        </w:trPr>
        <w:tc>
          <w:tcPr>
            <w:tcW w:w="5906" w:type="dxa"/>
            <w:tcBorders>
              <w:top w:val="single" w:sz="4" w:space="0" w:color="auto"/>
              <w:left w:val="single" w:sz="4" w:space="0" w:color="auto"/>
              <w:right w:val="single" w:sz="4" w:space="0" w:color="auto"/>
            </w:tcBorders>
          </w:tcPr>
          <w:p w:rsidR="00A215AF" w:rsidRPr="00A16CD9" w:rsidRDefault="00A215AF" w:rsidP="006D7D3D">
            <w:pPr>
              <w:pStyle w:val="NoSpacing"/>
              <w:rPr>
                <w:rFonts w:ascii="Times New Roman" w:hAnsi="Times New Roman" w:cs="Times New Roman"/>
                <w:sz w:val="24"/>
                <w:szCs w:val="24"/>
              </w:rPr>
            </w:pPr>
            <w:r w:rsidRPr="00A16CD9">
              <w:rPr>
                <w:rFonts w:ascii="Times New Roman" w:hAnsi="Times New Roman" w:cs="Times New Roman"/>
                <w:sz w:val="24"/>
                <w:szCs w:val="24"/>
              </w:rPr>
              <w:t xml:space="preserve">Физическая культура </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A16CD9">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A16CD9">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A16CD9">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A16CD9">
              <w:rPr>
                <w:rFonts w:ascii="Times New Roman" w:hAnsi="Times New Roman" w:cs="Times New Roman"/>
                <w:sz w:val="24"/>
                <w:szCs w:val="24"/>
              </w:rPr>
              <w:t>3</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A16CD9">
              <w:rPr>
                <w:rFonts w:ascii="Times New Roman" w:hAnsi="Times New Roman" w:cs="Times New Roman"/>
                <w:sz w:val="24"/>
                <w:szCs w:val="24"/>
              </w:rPr>
              <w:t>3</w:t>
            </w:r>
          </w:p>
        </w:tc>
      </w:tr>
      <w:tr w:rsidR="00A215AF" w:rsidRPr="00414BE7" w:rsidTr="002552B7">
        <w:trPr>
          <w:trHeight w:val="390"/>
        </w:trPr>
        <w:tc>
          <w:tcPr>
            <w:tcW w:w="9291" w:type="dxa"/>
            <w:gridSpan w:val="5"/>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C613D1">
              <w:rPr>
                <w:rFonts w:ascii="Times New Roman" w:hAnsi="Times New Roman" w:cs="Times New Roman"/>
                <w:b/>
                <w:sz w:val="24"/>
                <w:szCs w:val="24"/>
              </w:rPr>
              <w:t>Трудовая подготовка</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p>
        </w:tc>
      </w:tr>
      <w:tr w:rsidR="00A215AF" w:rsidRPr="00A16CD9" w:rsidTr="002552B7">
        <w:trPr>
          <w:trHeight w:val="285"/>
        </w:trPr>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rPr>
                <w:rFonts w:ascii="Times New Roman" w:hAnsi="Times New Roman" w:cs="Times New Roman"/>
                <w:sz w:val="24"/>
                <w:szCs w:val="24"/>
              </w:rPr>
            </w:pPr>
            <w:r>
              <w:rPr>
                <w:rFonts w:ascii="Times New Roman" w:hAnsi="Times New Roman" w:cs="Times New Roman"/>
                <w:sz w:val="24"/>
                <w:szCs w:val="24"/>
              </w:rPr>
              <w:t>Профессионально-трудовое обучение</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D81C87">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A215AF" w:rsidRPr="00414BE7" w:rsidRDefault="00A215AF" w:rsidP="006D7D3D">
            <w:pPr>
              <w:pStyle w:val="NoSpacing"/>
              <w:jc w:val="center"/>
              <w:rPr>
                <w:rFonts w:ascii="Times New Roman" w:hAnsi="Times New Roman" w:cs="Times New Roman"/>
                <w:sz w:val="24"/>
                <w:szCs w:val="24"/>
              </w:rPr>
            </w:pPr>
            <w:r w:rsidRPr="00414BE7">
              <w:rPr>
                <w:rFonts w:ascii="Times New Roman" w:hAnsi="Times New Roman" w:cs="Times New Roman"/>
                <w:sz w:val="24"/>
                <w:szCs w:val="24"/>
              </w:rPr>
              <w:t>12</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414BE7">
              <w:rPr>
                <w:rFonts w:ascii="Times New Roman" w:hAnsi="Times New Roman" w:cs="Times New Roman"/>
                <w:sz w:val="24"/>
                <w:szCs w:val="24"/>
              </w:rPr>
              <w:t>14</w:t>
            </w:r>
          </w:p>
        </w:tc>
      </w:tr>
      <w:tr w:rsidR="00A215AF" w:rsidRPr="00A16CD9" w:rsidTr="002552B7">
        <w:trPr>
          <w:trHeight w:val="285"/>
        </w:trPr>
        <w:tc>
          <w:tcPr>
            <w:tcW w:w="5906" w:type="dxa"/>
            <w:tcBorders>
              <w:top w:val="single" w:sz="4" w:space="0" w:color="auto"/>
              <w:left w:val="single" w:sz="4" w:space="0" w:color="auto"/>
              <w:bottom w:val="single" w:sz="4" w:space="0" w:color="auto"/>
              <w:right w:val="single" w:sz="4" w:space="0" w:color="auto"/>
            </w:tcBorders>
          </w:tcPr>
          <w:p w:rsidR="00A215AF" w:rsidRPr="005D29B4" w:rsidRDefault="00A215AF" w:rsidP="006D7D3D">
            <w:pPr>
              <w:pStyle w:val="NoSpacing"/>
              <w:ind w:left="720"/>
              <w:rPr>
                <w:rFonts w:ascii="Times New Roman" w:hAnsi="Times New Roman" w:cs="Times New Roman"/>
                <w:b/>
                <w:sz w:val="24"/>
                <w:szCs w:val="24"/>
              </w:rPr>
            </w:pPr>
            <w:r w:rsidRPr="005D29B4">
              <w:rPr>
                <w:rFonts w:ascii="Times New Roman" w:hAnsi="Times New Roman" w:cs="Times New Roman"/>
                <w:b/>
                <w:sz w:val="24"/>
                <w:szCs w:val="24"/>
              </w:rPr>
              <w:t>Школьный компонент</w:t>
            </w:r>
          </w:p>
        </w:tc>
        <w:tc>
          <w:tcPr>
            <w:tcW w:w="975" w:type="dxa"/>
            <w:tcBorders>
              <w:top w:val="single" w:sz="4" w:space="0" w:color="auto"/>
              <w:left w:val="single" w:sz="4" w:space="0" w:color="auto"/>
              <w:bottom w:val="single" w:sz="4" w:space="0" w:color="auto"/>
              <w:right w:val="single" w:sz="4" w:space="0" w:color="auto"/>
            </w:tcBorders>
          </w:tcPr>
          <w:p w:rsidR="00A215AF" w:rsidRDefault="00A215AF" w:rsidP="006D7D3D">
            <w:pPr>
              <w:pStyle w:val="NoSpacing"/>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215AF" w:rsidRDefault="00A215AF" w:rsidP="006D7D3D">
            <w:pPr>
              <w:pStyle w:val="NoSpacing"/>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215AF" w:rsidRPr="00414BE7" w:rsidRDefault="00A215AF" w:rsidP="006D7D3D">
            <w:pPr>
              <w:pStyle w:val="NoSpacing"/>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p>
        </w:tc>
      </w:tr>
      <w:tr w:rsidR="00A215AF" w:rsidRPr="00A16CD9" w:rsidTr="002552B7">
        <w:trPr>
          <w:trHeight w:val="285"/>
        </w:trPr>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rPr>
                <w:rFonts w:ascii="Times New Roman" w:hAnsi="Times New Roman" w:cs="Times New Roman"/>
                <w:sz w:val="24"/>
                <w:szCs w:val="24"/>
              </w:rPr>
            </w:pPr>
            <w:r>
              <w:rPr>
                <w:rFonts w:ascii="Times New Roman" w:hAnsi="Times New Roman" w:cs="Times New Roman"/>
                <w:sz w:val="24"/>
                <w:szCs w:val="24"/>
              </w:rPr>
              <w:t>Татарский язык и литература</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r>
      <w:tr w:rsidR="00A215AF" w:rsidRPr="00A16CD9" w:rsidTr="002552B7">
        <w:trPr>
          <w:trHeight w:val="285"/>
        </w:trPr>
        <w:tc>
          <w:tcPr>
            <w:tcW w:w="10451" w:type="dxa"/>
            <w:gridSpan w:val="6"/>
            <w:tcBorders>
              <w:top w:val="single" w:sz="4" w:space="0" w:color="auto"/>
              <w:left w:val="single" w:sz="4" w:space="0" w:color="auto"/>
              <w:bottom w:val="single" w:sz="4" w:space="0" w:color="auto"/>
              <w:right w:val="single" w:sz="4" w:space="0" w:color="auto"/>
            </w:tcBorders>
          </w:tcPr>
          <w:p w:rsidR="00A215AF" w:rsidRPr="003F04FC" w:rsidRDefault="00A215AF" w:rsidP="006D7D3D">
            <w:pPr>
              <w:pStyle w:val="NoSpacing"/>
              <w:jc w:val="center"/>
              <w:rPr>
                <w:rFonts w:ascii="Times New Roman" w:hAnsi="Times New Roman" w:cs="Times New Roman"/>
                <w:b/>
                <w:sz w:val="24"/>
                <w:szCs w:val="24"/>
              </w:rPr>
            </w:pPr>
            <w:r w:rsidRPr="003F04FC">
              <w:rPr>
                <w:rFonts w:ascii="Times New Roman" w:hAnsi="Times New Roman" w:cs="Times New Roman"/>
                <w:b/>
                <w:sz w:val="24"/>
                <w:szCs w:val="24"/>
              </w:rPr>
              <w:t>2. Коррекционно-развивающая область</w:t>
            </w:r>
          </w:p>
        </w:tc>
      </w:tr>
      <w:tr w:rsidR="00A215AF" w:rsidRPr="00A16CD9" w:rsidTr="002552B7">
        <w:trPr>
          <w:trHeight w:val="345"/>
        </w:trPr>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rPr>
                <w:rFonts w:ascii="Times New Roman" w:hAnsi="Times New Roman" w:cs="Times New Roman"/>
                <w:sz w:val="24"/>
                <w:szCs w:val="24"/>
              </w:rPr>
            </w:pPr>
            <w:r>
              <w:rPr>
                <w:rFonts w:ascii="Times New Roman" w:hAnsi="Times New Roman" w:cs="Times New Roman"/>
                <w:sz w:val="24"/>
                <w:szCs w:val="24"/>
              </w:rPr>
              <w:t xml:space="preserve">Социально-бытовая </w:t>
            </w:r>
            <w:r w:rsidR="006D05E2">
              <w:rPr>
                <w:rFonts w:ascii="Times New Roman" w:hAnsi="Times New Roman" w:cs="Times New Roman"/>
                <w:sz w:val="24"/>
                <w:szCs w:val="24"/>
              </w:rPr>
              <w:t>ориентировка (</w:t>
            </w:r>
            <w:r w:rsidRPr="00A16CD9">
              <w:rPr>
                <w:rFonts w:ascii="Times New Roman" w:hAnsi="Times New Roman" w:cs="Times New Roman"/>
                <w:sz w:val="24"/>
                <w:szCs w:val="24"/>
              </w:rPr>
              <w:t>СБО</w:t>
            </w:r>
            <w:r>
              <w:rPr>
                <w:rFonts w:ascii="Times New Roman" w:hAnsi="Times New Roman" w:cs="Times New Roman"/>
                <w:sz w:val="24"/>
                <w:szCs w:val="24"/>
              </w:rPr>
              <w:t>)</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A16CD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A16CD9">
              <w:rPr>
                <w:rFonts w:ascii="Times New Roman" w:hAnsi="Times New Roman" w:cs="Times New Roman"/>
                <w:sz w:val="24"/>
                <w:szCs w:val="24"/>
              </w:rPr>
              <w:t>2</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A16CD9">
              <w:rPr>
                <w:rFonts w:ascii="Times New Roman" w:hAnsi="Times New Roman" w:cs="Times New Roman"/>
                <w:sz w:val="24"/>
                <w:szCs w:val="24"/>
              </w:rPr>
              <w:t>2</w:t>
            </w:r>
          </w:p>
        </w:tc>
      </w:tr>
      <w:tr w:rsidR="00A215AF" w:rsidRPr="00A16CD9" w:rsidTr="002552B7">
        <w:trPr>
          <w:trHeight w:val="345"/>
        </w:trPr>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rPr>
                <w:rFonts w:ascii="Times New Roman" w:hAnsi="Times New Roman" w:cs="Times New Roman"/>
                <w:sz w:val="24"/>
                <w:szCs w:val="24"/>
              </w:rPr>
            </w:pPr>
            <w:r w:rsidRPr="0083686C">
              <w:rPr>
                <w:rFonts w:ascii="Times New Roman" w:hAnsi="Times New Roman" w:cs="Times New Roman"/>
                <w:b/>
                <w:sz w:val="24"/>
                <w:szCs w:val="24"/>
              </w:rPr>
              <w:t>Объем учебной нагрузки при 5-дневной учебной неделе</w:t>
            </w:r>
          </w:p>
        </w:tc>
        <w:tc>
          <w:tcPr>
            <w:tcW w:w="975" w:type="dxa"/>
            <w:tcBorders>
              <w:top w:val="single" w:sz="4" w:space="0" w:color="auto"/>
              <w:left w:val="single" w:sz="4" w:space="0" w:color="auto"/>
              <w:bottom w:val="single" w:sz="4" w:space="0" w:color="auto"/>
              <w:right w:val="single" w:sz="4" w:space="0" w:color="auto"/>
            </w:tcBorders>
          </w:tcPr>
          <w:p w:rsidR="00A215AF" w:rsidRPr="0083686C" w:rsidRDefault="00A215AF" w:rsidP="006D7D3D">
            <w:pPr>
              <w:pStyle w:val="NoSpacing"/>
              <w:jc w:val="center"/>
              <w:rPr>
                <w:rFonts w:ascii="Times New Roman" w:hAnsi="Times New Roman" w:cs="Times New Roman"/>
                <w:b/>
                <w:sz w:val="24"/>
                <w:szCs w:val="24"/>
              </w:rPr>
            </w:pPr>
            <w:r>
              <w:rPr>
                <w:rFonts w:ascii="Times New Roman" w:hAnsi="Times New Roman" w:cs="Times New Roman"/>
                <w:b/>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A215AF" w:rsidRPr="00397D75" w:rsidRDefault="00A215AF" w:rsidP="006D7D3D">
            <w:pPr>
              <w:pStyle w:val="NoSpacing"/>
              <w:jc w:val="center"/>
              <w:rPr>
                <w:rFonts w:ascii="Times New Roman" w:hAnsi="Times New Roman" w:cs="Times New Roman"/>
                <w:b/>
                <w:sz w:val="24"/>
                <w:szCs w:val="24"/>
                <w:highlight w:val="yellow"/>
              </w:rPr>
            </w:pPr>
            <w:r>
              <w:rPr>
                <w:rFonts w:ascii="Times New Roman" w:hAnsi="Times New Roman" w:cs="Times New Roman"/>
                <w:b/>
                <w:sz w:val="24"/>
                <w:szCs w:val="24"/>
              </w:rPr>
              <w:t>32</w:t>
            </w:r>
          </w:p>
        </w:tc>
        <w:tc>
          <w:tcPr>
            <w:tcW w:w="708" w:type="dxa"/>
            <w:tcBorders>
              <w:top w:val="single" w:sz="4" w:space="0" w:color="auto"/>
              <w:left w:val="single" w:sz="4" w:space="0" w:color="auto"/>
              <w:bottom w:val="single" w:sz="4" w:space="0" w:color="auto"/>
              <w:right w:val="single" w:sz="4" w:space="0" w:color="auto"/>
            </w:tcBorders>
          </w:tcPr>
          <w:p w:rsidR="00A215AF" w:rsidRPr="0083686C" w:rsidRDefault="00A215AF" w:rsidP="006D7D3D">
            <w:pPr>
              <w:pStyle w:val="NoSpacing"/>
              <w:jc w:val="center"/>
              <w:rPr>
                <w:rFonts w:ascii="Times New Roman" w:hAnsi="Times New Roman" w:cs="Times New Roman"/>
                <w:b/>
                <w:sz w:val="24"/>
                <w:szCs w:val="24"/>
              </w:rPr>
            </w:pPr>
            <w:r w:rsidRPr="004410E4">
              <w:rPr>
                <w:rFonts w:ascii="Times New Roman" w:hAnsi="Times New Roman" w:cs="Times New Roman"/>
                <w:b/>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A215AF" w:rsidRPr="002E78AE" w:rsidRDefault="00A215AF" w:rsidP="006D7D3D">
            <w:pPr>
              <w:pStyle w:val="NoSpacing"/>
              <w:jc w:val="center"/>
              <w:rPr>
                <w:rFonts w:ascii="Times New Roman" w:hAnsi="Times New Roman" w:cs="Times New Roman"/>
                <w:b/>
                <w:sz w:val="24"/>
                <w:szCs w:val="24"/>
                <w:highlight w:val="yellow"/>
              </w:rPr>
            </w:pPr>
            <w:r w:rsidRPr="00414BE7">
              <w:rPr>
                <w:rFonts w:ascii="Times New Roman" w:hAnsi="Times New Roman" w:cs="Times New Roman"/>
                <w:b/>
                <w:sz w:val="24"/>
                <w:szCs w:val="24"/>
              </w:rPr>
              <w:t>33</w:t>
            </w:r>
          </w:p>
        </w:tc>
        <w:tc>
          <w:tcPr>
            <w:tcW w:w="1160" w:type="dxa"/>
            <w:tcBorders>
              <w:top w:val="single" w:sz="4" w:space="0" w:color="auto"/>
              <w:left w:val="single" w:sz="4" w:space="0" w:color="auto"/>
              <w:bottom w:val="single" w:sz="4" w:space="0" w:color="auto"/>
              <w:right w:val="single" w:sz="4" w:space="0" w:color="auto"/>
            </w:tcBorders>
          </w:tcPr>
          <w:p w:rsidR="00A215AF" w:rsidRPr="002E78AE" w:rsidRDefault="00A215AF" w:rsidP="006D7D3D">
            <w:pPr>
              <w:pStyle w:val="NoSpacing"/>
              <w:jc w:val="center"/>
              <w:rPr>
                <w:rFonts w:ascii="Times New Roman" w:hAnsi="Times New Roman" w:cs="Times New Roman"/>
                <w:b/>
                <w:sz w:val="24"/>
                <w:szCs w:val="24"/>
                <w:highlight w:val="yellow"/>
              </w:rPr>
            </w:pPr>
            <w:r w:rsidRPr="00414BE7">
              <w:rPr>
                <w:rFonts w:ascii="Times New Roman" w:hAnsi="Times New Roman" w:cs="Times New Roman"/>
                <w:b/>
                <w:sz w:val="24"/>
                <w:szCs w:val="24"/>
              </w:rPr>
              <w:t>34</w:t>
            </w:r>
          </w:p>
        </w:tc>
      </w:tr>
      <w:tr w:rsidR="00A215AF" w:rsidRPr="00A16CD9" w:rsidTr="002552B7">
        <w:trPr>
          <w:trHeight w:val="345"/>
        </w:trPr>
        <w:tc>
          <w:tcPr>
            <w:tcW w:w="10451" w:type="dxa"/>
            <w:gridSpan w:val="6"/>
            <w:tcBorders>
              <w:top w:val="single" w:sz="4" w:space="0" w:color="auto"/>
              <w:left w:val="single" w:sz="4" w:space="0" w:color="auto"/>
              <w:bottom w:val="single" w:sz="4" w:space="0" w:color="auto"/>
              <w:right w:val="single" w:sz="4" w:space="0" w:color="auto"/>
            </w:tcBorders>
          </w:tcPr>
          <w:p w:rsidR="00A215AF" w:rsidRPr="00AD06B5" w:rsidRDefault="00A215AF" w:rsidP="006D7D3D">
            <w:pPr>
              <w:pStyle w:val="NoSpacing"/>
              <w:jc w:val="center"/>
              <w:rPr>
                <w:rFonts w:ascii="Times New Roman" w:hAnsi="Times New Roman" w:cs="Times New Roman"/>
                <w:b/>
                <w:sz w:val="24"/>
                <w:szCs w:val="24"/>
              </w:rPr>
            </w:pPr>
            <w:r w:rsidRPr="00AD06B5">
              <w:rPr>
                <w:rFonts w:ascii="Times New Roman" w:hAnsi="Times New Roman" w:cs="Times New Roman"/>
                <w:b/>
                <w:sz w:val="24"/>
                <w:szCs w:val="24"/>
              </w:rPr>
              <w:t xml:space="preserve">Индивидуально-групповые </w:t>
            </w:r>
            <w:r w:rsidR="006D05E2" w:rsidRPr="00AD06B5">
              <w:rPr>
                <w:rFonts w:ascii="Times New Roman" w:hAnsi="Times New Roman" w:cs="Times New Roman"/>
                <w:b/>
                <w:sz w:val="24"/>
                <w:szCs w:val="24"/>
              </w:rPr>
              <w:t>занятия</w:t>
            </w:r>
            <w:r w:rsidR="006D05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количество </w:t>
            </w:r>
            <w:r w:rsidR="006D05E2">
              <w:rPr>
                <w:rFonts w:ascii="Times New Roman" w:eastAsia="Times New Roman" w:hAnsi="Times New Roman" w:cs="Times New Roman"/>
                <w:sz w:val="24"/>
                <w:szCs w:val="24"/>
              </w:rPr>
              <w:t xml:space="preserve">занятий </w:t>
            </w:r>
            <w:r w:rsidR="006D05E2" w:rsidRPr="004D2D70">
              <w:rPr>
                <w:rFonts w:ascii="Times New Roman" w:eastAsia="Times New Roman" w:hAnsi="Times New Roman" w:cs="Times New Roman"/>
                <w:sz w:val="24"/>
                <w:szCs w:val="24"/>
              </w:rPr>
              <w:t>в</w:t>
            </w:r>
            <w:r w:rsidRPr="004D2D70">
              <w:rPr>
                <w:rFonts w:ascii="Times New Roman" w:eastAsia="Times New Roman" w:hAnsi="Times New Roman" w:cs="Times New Roman"/>
                <w:sz w:val="24"/>
                <w:szCs w:val="24"/>
              </w:rPr>
              <w:t xml:space="preserve"> неделю</w:t>
            </w:r>
            <w:r>
              <w:rPr>
                <w:rFonts w:ascii="Times New Roman" w:eastAsia="Times New Roman" w:hAnsi="Times New Roman" w:cs="Times New Roman"/>
                <w:sz w:val="24"/>
                <w:szCs w:val="24"/>
              </w:rPr>
              <w:t>)</w:t>
            </w:r>
          </w:p>
        </w:tc>
      </w:tr>
      <w:tr w:rsidR="00A215AF" w:rsidRPr="00A16CD9" w:rsidTr="002552B7">
        <w:trPr>
          <w:trHeight w:val="345"/>
        </w:trPr>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A215AF">
            <w:pPr>
              <w:pStyle w:val="NoSpacing"/>
              <w:rPr>
                <w:rFonts w:ascii="Times New Roman" w:hAnsi="Times New Roman" w:cs="Times New Roman"/>
                <w:sz w:val="24"/>
                <w:szCs w:val="24"/>
              </w:rPr>
            </w:pPr>
            <w:r w:rsidRPr="00A16CD9">
              <w:rPr>
                <w:rFonts w:ascii="Times New Roman" w:hAnsi="Times New Roman" w:cs="Times New Roman"/>
                <w:sz w:val="24"/>
                <w:szCs w:val="24"/>
              </w:rPr>
              <w:t xml:space="preserve">Занятия педагога </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A215A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A215A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Pr>
                <w:rFonts w:ascii="Times New Roman" w:hAnsi="Times New Roman" w:cs="Times New Roman"/>
                <w:sz w:val="24"/>
                <w:szCs w:val="24"/>
              </w:rPr>
              <w:t>-</w:t>
            </w:r>
          </w:p>
        </w:tc>
      </w:tr>
      <w:tr w:rsidR="00A215AF" w:rsidRPr="00A16CD9" w:rsidTr="002552B7">
        <w:trPr>
          <w:trHeight w:val="210"/>
        </w:trPr>
        <w:tc>
          <w:tcPr>
            <w:tcW w:w="5906"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rPr>
                <w:rFonts w:ascii="Times New Roman" w:hAnsi="Times New Roman" w:cs="Times New Roman"/>
                <w:sz w:val="24"/>
                <w:szCs w:val="24"/>
              </w:rPr>
            </w:pPr>
            <w:r w:rsidRPr="00A16CD9">
              <w:rPr>
                <w:rFonts w:ascii="Times New Roman" w:hAnsi="Times New Roman" w:cs="Times New Roman"/>
                <w:sz w:val="24"/>
                <w:szCs w:val="24"/>
              </w:rPr>
              <w:t>Трудовая практика (дней в год)</w:t>
            </w:r>
          </w:p>
        </w:tc>
        <w:tc>
          <w:tcPr>
            <w:tcW w:w="975"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A16CD9">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A16CD9">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A16CD9">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A16CD9">
              <w:rPr>
                <w:rFonts w:ascii="Times New Roman" w:hAnsi="Times New Roman" w:cs="Times New Roman"/>
                <w:sz w:val="24"/>
                <w:szCs w:val="24"/>
              </w:rPr>
              <w:t>20</w:t>
            </w:r>
          </w:p>
        </w:tc>
        <w:tc>
          <w:tcPr>
            <w:tcW w:w="1160" w:type="dxa"/>
            <w:tcBorders>
              <w:top w:val="single" w:sz="4" w:space="0" w:color="auto"/>
              <w:left w:val="single" w:sz="4" w:space="0" w:color="auto"/>
              <w:bottom w:val="single" w:sz="4" w:space="0" w:color="auto"/>
              <w:right w:val="single" w:sz="4" w:space="0" w:color="auto"/>
            </w:tcBorders>
          </w:tcPr>
          <w:p w:rsidR="00A215AF" w:rsidRPr="00A16CD9" w:rsidRDefault="00A215AF" w:rsidP="006D7D3D">
            <w:pPr>
              <w:pStyle w:val="NoSpacing"/>
              <w:jc w:val="center"/>
              <w:rPr>
                <w:rFonts w:ascii="Times New Roman" w:hAnsi="Times New Roman" w:cs="Times New Roman"/>
                <w:sz w:val="24"/>
                <w:szCs w:val="24"/>
              </w:rPr>
            </w:pPr>
            <w:r w:rsidRPr="00A16CD9">
              <w:rPr>
                <w:rFonts w:ascii="Times New Roman" w:hAnsi="Times New Roman" w:cs="Times New Roman"/>
                <w:sz w:val="24"/>
                <w:szCs w:val="24"/>
              </w:rPr>
              <w:t>20</w:t>
            </w:r>
          </w:p>
        </w:tc>
      </w:tr>
    </w:tbl>
    <w:p w:rsidR="00A215AF" w:rsidRPr="00A16CD9" w:rsidRDefault="00A215AF" w:rsidP="00A215AF">
      <w:pPr>
        <w:pStyle w:val="NoSpacing"/>
        <w:rPr>
          <w:rFonts w:ascii="Times New Roman" w:hAnsi="Times New Roman" w:cs="Times New Roman"/>
          <w:sz w:val="24"/>
          <w:szCs w:val="24"/>
        </w:rPr>
      </w:pPr>
    </w:p>
    <w:p w:rsidR="00A215AF" w:rsidRPr="00A16CD9" w:rsidRDefault="00A215AF" w:rsidP="00A215AF">
      <w:pPr>
        <w:pStyle w:val="Title"/>
        <w:jc w:val="right"/>
        <w:rPr>
          <w:b/>
          <w:sz w:val="24"/>
        </w:rPr>
      </w:pPr>
    </w:p>
    <w:p w:rsidR="00A215AF" w:rsidRDefault="00A215AF" w:rsidP="00A215AF">
      <w:pPr>
        <w:pStyle w:val="NoSpacing"/>
        <w:jc w:val="center"/>
        <w:rPr>
          <w:rFonts w:ascii="Times New Roman" w:eastAsia="Times New Roman" w:hAnsi="Times New Roman" w:cs="Times New Roman"/>
          <w:b/>
          <w:sz w:val="24"/>
          <w:szCs w:val="24"/>
        </w:rPr>
      </w:pPr>
    </w:p>
    <w:p w:rsidR="00A215AF" w:rsidRDefault="00A215AF" w:rsidP="00A215AF">
      <w:pPr>
        <w:rPr>
          <w:rFonts w:ascii="Times New Roman" w:eastAsia="Times New Roman" w:hAnsi="Times New Roman" w:cs="Times New Roman"/>
          <w:sz w:val="20"/>
        </w:rPr>
      </w:pPr>
    </w:p>
    <w:p w:rsidR="00F66A27" w:rsidRDefault="00F66A27" w:rsidP="000F1D0A">
      <w:pPr>
        <w:rPr>
          <w:spacing w:val="-1"/>
        </w:rPr>
      </w:pPr>
    </w:p>
    <w:p w:rsidR="00B22EC4" w:rsidRDefault="00B22EC4" w:rsidP="000F1D0A">
      <w:pPr>
        <w:rPr>
          <w:spacing w:val="-1"/>
        </w:rPr>
      </w:pPr>
    </w:p>
    <w:p w:rsidR="00B22EC4" w:rsidRDefault="00B22EC4" w:rsidP="000F1D0A">
      <w:pPr>
        <w:rPr>
          <w:spacing w:val="-1"/>
        </w:rPr>
      </w:pPr>
    </w:p>
    <w:p w:rsidR="00B22EC4" w:rsidRDefault="00B22EC4" w:rsidP="000F1D0A">
      <w:pPr>
        <w:rPr>
          <w:spacing w:val="-1"/>
        </w:rPr>
      </w:pPr>
    </w:p>
    <w:p w:rsidR="00B22EC4" w:rsidRDefault="00B22EC4" w:rsidP="000F1D0A">
      <w:pPr>
        <w:rPr>
          <w:spacing w:val="-1"/>
        </w:rPr>
      </w:pPr>
    </w:p>
    <w:p w:rsidR="00B22EC4" w:rsidRDefault="00B22EC4" w:rsidP="000F1D0A">
      <w:pPr>
        <w:rPr>
          <w:spacing w:val="-1"/>
        </w:rPr>
      </w:pPr>
    </w:p>
    <w:p w:rsidR="00B22EC4" w:rsidRDefault="00B22EC4" w:rsidP="00B22EC4">
      <w:pPr>
        <w:spacing w:after="0"/>
        <w:jc w:val="right"/>
        <w:rPr>
          <w:rFonts w:ascii="Times New Roman" w:eastAsia="Times New Roman" w:hAnsi="Times New Roman" w:cs="Times New Roman"/>
          <w:b/>
          <w:sz w:val="24"/>
          <w:szCs w:val="24"/>
        </w:rPr>
      </w:pPr>
    </w:p>
    <w:p w:rsidR="00B22EC4" w:rsidRPr="00B22EC4" w:rsidRDefault="00B22EC4" w:rsidP="00B22EC4">
      <w:pPr>
        <w:spacing w:after="0"/>
        <w:jc w:val="right"/>
        <w:rPr>
          <w:rFonts w:ascii="Times New Roman" w:eastAsia="Times New Roman" w:hAnsi="Times New Roman" w:cs="Times New Roman"/>
          <w:b/>
          <w:sz w:val="24"/>
          <w:szCs w:val="24"/>
        </w:rPr>
      </w:pPr>
      <w:r w:rsidRPr="00B22EC4">
        <w:rPr>
          <w:rFonts w:ascii="Times New Roman" w:eastAsia="Times New Roman" w:hAnsi="Times New Roman" w:cs="Times New Roman"/>
          <w:b/>
          <w:sz w:val="24"/>
          <w:szCs w:val="24"/>
        </w:rPr>
        <w:lastRenderedPageBreak/>
        <w:t>Приложение №1</w:t>
      </w:r>
    </w:p>
    <w:p w:rsidR="00B22EC4" w:rsidRPr="00B22EC4" w:rsidRDefault="00B22EC4" w:rsidP="00B22EC4">
      <w:pPr>
        <w:spacing w:line="240" w:lineRule="atLeast"/>
        <w:jc w:val="center"/>
        <w:rPr>
          <w:rFonts w:ascii="Times New Roman" w:hAnsi="Times New Roman" w:cs="Times New Roman"/>
          <w:b/>
          <w:sz w:val="24"/>
          <w:szCs w:val="24"/>
        </w:rPr>
      </w:pPr>
      <w:r w:rsidRPr="00B22EC4">
        <w:rPr>
          <w:rFonts w:ascii="Times New Roman" w:hAnsi="Times New Roman" w:cs="Times New Roman"/>
          <w:b/>
          <w:sz w:val="24"/>
          <w:szCs w:val="24"/>
        </w:rPr>
        <w:t>Нормативно-правовые документы, регламентирующие формирование учебного плана МАОУ «Лайтамакская СОШ»</w:t>
      </w:r>
    </w:p>
    <w:p w:rsidR="00B22EC4" w:rsidRPr="00B22EC4" w:rsidRDefault="00B22EC4" w:rsidP="00B22EC4">
      <w:pPr>
        <w:keepNext/>
        <w:spacing w:after="0" w:line="240" w:lineRule="auto"/>
        <w:ind w:firstLine="360"/>
        <w:jc w:val="both"/>
        <w:outlineLvl w:val="0"/>
        <w:rPr>
          <w:rFonts w:ascii="Times New Roman" w:eastAsia="Times New Roman" w:hAnsi="Times New Roman" w:cs="Times New Roman"/>
          <w:sz w:val="24"/>
          <w:szCs w:val="24"/>
        </w:rPr>
      </w:pPr>
      <w:r w:rsidRPr="00B22EC4">
        <w:rPr>
          <w:rFonts w:ascii="Times New Roman" w:eastAsia="Times New Roman" w:hAnsi="Times New Roman" w:cs="Times New Roman"/>
          <w:sz w:val="24"/>
          <w:szCs w:val="24"/>
        </w:rPr>
        <w:t>Учебные планы МАОУ «Лайтамакская средняя общеобразовательная школа» разработаны на основе следующих нормативных документов:</w:t>
      </w:r>
    </w:p>
    <w:p w:rsidR="00B22EC4" w:rsidRPr="00B22EC4" w:rsidRDefault="00B22EC4" w:rsidP="00B22EC4">
      <w:pPr>
        <w:widowControl w:val="0"/>
        <w:spacing w:after="0" w:line="269" w:lineRule="exact"/>
        <w:jc w:val="both"/>
        <w:rPr>
          <w:rFonts w:ascii="Times New Roman" w:eastAsia="Times New Roman" w:hAnsi="Times New Roman" w:cs="Times New Roman"/>
          <w:iCs/>
          <w:sz w:val="24"/>
          <w:szCs w:val="24"/>
        </w:rPr>
      </w:pPr>
      <w:r w:rsidRPr="00B22EC4">
        <w:rPr>
          <w:rFonts w:ascii="Times New Roman" w:eastAsiaTheme="majorEastAsia" w:hAnsi="Times New Roman" w:cs="Times New Roman"/>
          <w:iCs/>
          <w:color w:val="000000"/>
          <w:sz w:val="24"/>
          <w:szCs w:val="24"/>
          <w:lang w:bidi="ru-RU"/>
        </w:rPr>
        <w:t xml:space="preserve">     - </w:t>
      </w:r>
      <w:r w:rsidRPr="00B22EC4">
        <w:rPr>
          <w:rFonts w:ascii="Times New Roman" w:eastAsiaTheme="majorEastAsia" w:hAnsi="Times New Roman" w:cs="Times New Roman"/>
          <w:b/>
          <w:iCs/>
          <w:color w:val="000000"/>
          <w:sz w:val="24"/>
          <w:szCs w:val="24"/>
          <w:lang w:bidi="ru-RU"/>
        </w:rPr>
        <w:t>Федеральный закон</w:t>
      </w:r>
      <w:r w:rsidRPr="00B22EC4">
        <w:rPr>
          <w:rFonts w:ascii="Times New Roman" w:eastAsiaTheme="majorEastAsia" w:hAnsi="Times New Roman" w:cs="Times New Roman"/>
          <w:iCs/>
          <w:color w:val="000000"/>
          <w:sz w:val="24"/>
          <w:szCs w:val="24"/>
          <w:lang w:bidi="ru-RU"/>
        </w:rPr>
        <w:t xml:space="preserve"> от 29 декабря 2012 года №27З-ФЗ «Об образовании в Российской Федерации» (с изменениями, внесёнными Федеральными законами от 14.06.2014 №145-ФЗ, от 06.04.2015 №68-ФЗ, от 02.05.2015 №122-ФЗ);</w:t>
      </w:r>
    </w:p>
    <w:p w:rsidR="00B22EC4" w:rsidRPr="00B22EC4" w:rsidRDefault="00B22EC4" w:rsidP="00B22EC4">
      <w:pPr>
        <w:widowControl w:val="0"/>
        <w:spacing w:after="0" w:line="278" w:lineRule="exact"/>
        <w:jc w:val="both"/>
        <w:rPr>
          <w:rFonts w:ascii="Times New Roman" w:eastAsiaTheme="majorEastAsia" w:hAnsi="Times New Roman" w:cs="Times New Roman"/>
          <w:color w:val="000000"/>
          <w:sz w:val="24"/>
          <w:szCs w:val="24"/>
          <w:lang w:bidi="ru-RU"/>
        </w:rPr>
      </w:pPr>
      <w:r w:rsidRPr="00B22EC4">
        <w:rPr>
          <w:rFonts w:ascii="Times New Roman" w:eastAsiaTheme="majorEastAsia" w:hAnsi="Times New Roman" w:cs="Times New Roman"/>
          <w:iCs/>
          <w:color w:val="000000"/>
          <w:sz w:val="24"/>
          <w:szCs w:val="24"/>
          <w:lang w:bidi="ru-RU"/>
        </w:rPr>
        <w:t xml:space="preserve">   - </w:t>
      </w:r>
      <w:r w:rsidRPr="00B22EC4">
        <w:rPr>
          <w:rFonts w:ascii="Times New Roman" w:eastAsiaTheme="majorEastAsia" w:hAnsi="Times New Roman" w:cs="Times New Roman"/>
          <w:b/>
          <w:iCs/>
          <w:color w:val="000000"/>
          <w:sz w:val="24"/>
          <w:szCs w:val="24"/>
          <w:lang w:bidi="ru-RU"/>
        </w:rPr>
        <w:t>Постановление Главного государственного санитарного</w:t>
      </w:r>
      <w:r w:rsidRPr="00B22EC4">
        <w:rPr>
          <w:rFonts w:ascii="Times New Roman" w:eastAsiaTheme="majorEastAsia" w:hAnsi="Times New Roman" w:cs="Times New Roman"/>
          <w:iCs/>
          <w:color w:val="000000"/>
          <w:sz w:val="24"/>
          <w:szCs w:val="24"/>
          <w:lang w:bidi="ru-RU"/>
        </w:rPr>
        <w:t xml:space="preserve"> врача Российской Федерации от 29 декабря 2010 года №189 "Об утверждении СанПиН 2.4.2.2821-10 "Санитарно- эпидемиологические требования к условиям и организации обучения в общеобразовательных учреждениях» (с изменениями и дополнениями от 29 июня 2011 г., 25 декабря 2013 г.);</w:t>
      </w:r>
    </w:p>
    <w:p w:rsidR="00B22EC4" w:rsidRPr="00B22EC4" w:rsidRDefault="00B22EC4" w:rsidP="00B22EC4">
      <w:pPr>
        <w:widowControl w:val="0"/>
        <w:spacing w:after="0" w:line="240" w:lineRule="auto"/>
        <w:ind w:right="20"/>
        <w:jc w:val="both"/>
        <w:rPr>
          <w:rFonts w:ascii="Times New Roman" w:eastAsia="Times New Roman" w:hAnsi="Times New Roman" w:cs="Times New Roman"/>
          <w:color w:val="000000"/>
          <w:sz w:val="24"/>
          <w:szCs w:val="24"/>
        </w:rPr>
      </w:pPr>
      <w:r w:rsidRPr="00B22EC4">
        <w:rPr>
          <w:rFonts w:ascii="Times New Roman" w:eastAsiaTheme="majorEastAsia" w:hAnsi="Times New Roman" w:cs="Times New Roman"/>
          <w:color w:val="000000"/>
          <w:sz w:val="24"/>
          <w:szCs w:val="24"/>
          <w:lang w:bidi="ru-RU"/>
        </w:rPr>
        <w:t xml:space="preserve">- </w:t>
      </w:r>
      <w:r w:rsidRPr="00B22EC4">
        <w:rPr>
          <w:rFonts w:ascii="Times New Roman" w:eastAsia="Times New Roman" w:hAnsi="Times New Roman" w:cs="Times New Roman"/>
          <w:b/>
          <w:color w:val="000000"/>
          <w:sz w:val="24"/>
          <w:szCs w:val="24"/>
        </w:rPr>
        <w:t>СанПиН 2.4.2.3286</w:t>
      </w:r>
      <w:r w:rsidRPr="00B22EC4">
        <w:rPr>
          <w:rFonts w:ascii="Times New Roman" w:eastAsia="Times New Roman" w:hAnsi="Times New Roman" w:cs="Times New Roman"/>
          <w:color w:val="000000"/>
          <w:sz w:val="24"/>
          <w:szCs w:val="24"/>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года №26;</w:t>
      </w:r>
    </w:p>
    <w:p w:rsidR="00B22EC4" w:rsidRPr="00B22EC4" w:rsidRDefault="00B22EC4" w:rsidP="00B22E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2EC4">
        <w:rPr>
          <w:rFonts w:ascii="Times New Roman" w:eastAsia="Times New Roman" w:hAnsi="Times New Roman" w:cs="Times New Roman"/>
          <w:sz w:val="24"/>
          <w:szCs w:val="24"/>
        </w:rPr>
        <w:t xml:space="preserve">- </w:t>
      </w:r>
      <w:r w:rsidRPr="00B22EC4">
        <w:rPr>
          <w:rFonts w:ascii="Times New Roman" w:eastAsia="Times New Roman" w:hAnsi="Times New Roman" w:cs="Times New Roman"/>
          <w:b/>
          <w:sz w:val="24"/>
          <w:szCs w:val="24"/>
        </w:rPr>
        <w:t>Федеральный закон</w:t>
      </w:r>
      <w:r w:rsidRPr="00B22EC4">
        <w:rPr>
          <w:rFonts w:ascii="Times New Roman" w:eastAsia="Times New Roman" w:hAnsi="Times New Roman" w:cs="Times New Roman"/>
          <w:sz w:val="24"/>
          <w:szCs w:val="24"/>
        </w:rPr>
        <w:t xml:space="preserve"> «Об основных гарантиях прав ребёнка в Российской Федерации» от 24.07.1998 № 124 – ФЗ (в ред. Федеральных законов от   03.12.2011 </w:t>
      </w:r>
      <w:hyperlink r:id="rId10" w:history="1">
        <w:r w:rsidRPr="00B22EC4">
          <w:rPr>
            <w:rFonts w:ascii="Times New Roman" w:eastAsia="Times New Roman" w:hAnsi="Times New Roman" w:cs="Times New Roman"/>
            <w:color w:val="0000FF"/>
            <w:sz w:val="24"/>
            <w:szCs w:val="24"/>
            <w:u w:val="single"/>
          </w:rPr>
          <w:t>N 378-ФЗ</w:t>
        </w:r>
      </w:hyperlink>
      <w:r w:rsidRPr="00B22EC4">
        <w:rPr>
          <w:rFonts w:ascii="Times New Roman" w:eastAsia="Times New Roman" w:hAnsi="Times New Roman" w:cs="Times New Roman"/>
          <w:sz w:val="24"/>
          <w:szCs w:val="24"/>
        </w:rPr>
        <w:t>)</w:t>
      </w:r>
    </w:p>
    <w:p w:rsidR="00B22EC4" w:rsidRPr="00B22EC4" w:rsidRDefault="00B22EC4" w:rsidP="00B22E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2EC4">
        <w:rPr>
          <w:rFonts w:ascii="Times New Roman" w:eastAsia="Times New Roman" w:hAnsi="Times New Roman" w:cs="Times New Roman"/>
          <w:sz w:val="24"/>
          <w:szCs w:val="24"/>
        </w:rPr>
        <w:t xml:space="preserve">   - </w:t>
      </w:r>
      <w:r w:rsidRPr="00B22EC4">
        <w:rPr>
          <w:rFonts w:ascii="Times New Roman" w:eastAsia="Times New Roman" w:hAnsi="Times New Roman" w:cs="Times New Roman"/>
          <w:b/>
          <w:sz w:val="24"/>
          <w:szCs w:val="24"/>
        </w:rPr>
        <w:t>Закон Тюменской области</w:t>
      </w:r>
      <w:r w:rsidRPr="00B22EC4">
        <w:rPr>
          <w:rFonts w:ascii="Times New Roman" w:eastAsia="Times New Roman" w:hAnsi="Times New Roman" w:cs="Times New Roman"/>
          <w:sz w:val="24"/>
          <w:szCs w:val="24"/>
        </w:rPr>
        <w:t xml:space="preserve"> от 28.12.2004 № 328 «Об основах функционирования образовательной системы в Тюменской области» (в ред. от 07.06.2012 г.)</w:t>
      </w:r>
    </w:p>
    <w:p w:rsidR="00B22EC4" w:rsidRPr="00B22EC4" w:rsidRDefault="00B22EC4" w:rsidP="00B22E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22EC4">
        <w:rPr>
          <w:rFonts w:ascii="Times New Roman" w:eastAsia="Times New Roman" w:hAnsi="Times New Roman" w:cs="Times New Roman"/>
          <w:sz w:val="24"/>
          <w:szCs w:val="24"/>
        </w:rPr>
        <w:t xml:space="preserve">   - </w:t>
      </w:r>
      <w:r w:rsidRPr="00B22EC4">
        <w:rPr>
          <w:rFonts w:ascii="Times New Roman" w:eastAsia="Times New Roman" w:hAnsi="Times New Roman" w:cs="Times New Roman"/>
          <w:b/>
          <w:sz w:val="24"/>
          <w:szCs w:val="24"/>
        </w:rPr>
        <w:t>Закон Тюменской области</w:t>
      </w:r>
      <w:r w:rsidRPr="00B22EC4">
        <w:rPr>
          <w:rFonts w:ascii="Times New Roman" w:eastAsia="Times New Roman" w:hAnsi="Times New Roman" w:cs="Times New Roman"/>
          <w:sz w:val="24"/>
          <w:szCs w:val="24"/>
        </w:rPr>
        <w:t xml:space="preserve"> «О социальной поддержке отдельных категорий граждан в Тюменской области» Принят областной Думой 28 декабря 2004 года № 331 (в ред. Законов Тюменской области от 11.07.2012 </w:t>
      </w:r>
      <w:hyperlink r:id="rId11" w:history="1">
        <w:r w:rsidRPr="00B22EC4">
          <w:rPr>
            <w:rFonts w:ascii="Times New Roman" w:eastAsia="Times New Roman" w:hAnsi="Times New Roman" w:cs="Times New Roman"/>
            <w:color w:val="0000FF"/>
            <w:sz w:val="24"/>
            <w:szCs w:val="24"/>
            <w:u w:val="single"/>
          </w:rPr>
          <w:t>N 58</w:t>
        </w:r>
      </w:hyperlink>
      <w:r w:rsidRPr="00B22EC4">
        <w:rPr>
          <w:rFonts w:ascii="Times New Roman" w:eastAsia="Times New Roman" w:hAnsi="Times New Roman" w:cs="Times New Roman"/>
          <w:sz w:val="24"/>
          <w:szCs w:val="24"/>
        </w:rPr>
        <w:t>);</w:t>
      </w:r>
    </w:p>
    <w:p w:rsidR="00B22EC4" w:rsidRPr="00B22EC4" w:rsidRDefault="00B22EC4" w:rsidP="00B22EC4">
      <w:pPr>
        <w:spacing w:after="0" w:line="240" w:lineRule="atLeast"/>
        <w:jc w:val="both"/>
        <w:rPr>
          <w:rFonts w:ascii="Times New Roman" w:hAnsi="Times New Roman" w:cs="Times New Roman"/>
          <w:b/>
          <w:sz w:val="24"/>
          <w:szCs w:val="24"/>
        </w:rPr>
      </w:pPr>
    </w:p>
    <w:p w:rsidR="00B22EC4" w:rsidRPr="00B22EC4" w:rsidRDefault="00B22EC4" w:rsidP="00B22EC4">
      <w:pPr>
        <w:spacing w:after="0" w:line="240" w:lineRule="atLeast"/>
        <w:jc w:val="both"/>
        <w:rPr>
          <w:rFonts w:ascii="Times New Roman" w:hAnsi="Times New Roman" w:cs="Times New Roman"/>
          <w:b/>
          <w:sz w:val="24"/>
          <w:szCs w:val="24"/>
        </w:rPr>
      </w:pPr>
      <w:r w:rsidRPr="00B22EC4">
        <w:rPr>
          <w:rFonts w:ascii="Times New Roman" w:hAnsi="Times New Roman" w:cs="Times New Roman"/>
          <w:b/>
          <w:sz w:val="24"/>
          <w:szCs w:val="24"/>
        </w:rPr>
        <w:t>Приказы Министерства образования и науки Российской Федерации:</w:t>
      </w:r>
    </w:p>
    <w:p w:rsidR="00B22EC4" w:rsidRPr="00B22EC4" w:rsidRDefault="00B22EC4" w:rsidP="00B22EC4">
      <w:pPr>
        <w:widowControl w:val="0"/>
        <w:spacing w:after="0" w:line="274" w:lineRule="exact"/>
        <w:jc w:val="both"/>
        <w:rPr>
          <w:rFonts w:ascii="Times New Roman" w:eastAsiaTheme="majorEastAsia" w:hAnsi="Times New Roman" w:cs="Times New Roman"/>
          <w:b/>
          <w:color w:val="000000"/>
          <w:sz w:val="24"/>
          <w:szCs w:val="24"/>
          <w:lang w:bidi="ru-RU"/>
        </w:rPr>
      </w:pPr>
      <w:r w:rsidRPr="00B22EC4">
        <w:rPr>
          <w:rFonts w:ascii="Times New Roman" w:eastAsia="Times New Roman" w:hAnsi="Times New Roman" w:cs="Times New Roman"/>
          <w:iCs/>
          <w:sz w:val="24"/>
          <w:szCs w:val="24"/>
        </w:rPr>
        <w:t xml:space="preserve">   - </w:t>
      </w:r>
      <w:r w:rsidRPr="00B22EC4">
        <w:rPr>
          <w:rFonts w:ascii="Times New Roman" w:eastAsiaTheme="majorEastAsia" w:hAnsi="Times New Roman" w:cs="Times New Roman"/>
          <w:iCs/>
          <w:color w:val="000000"/>
          <w:sz w:val="24"/>
          <w:szCs w:val="24"/>
          <w:lang w:bidi="ru-RU"/>
        </w:rPr>
        <w:t xml:space="preserve">от 9 марта 2004 года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(в ред. Приказа Минобрнауки РФ от 01.02.2012 </w:t>
      </w:r>
      <w:r w:rsidRPr="00B22EC4">
        <w:rPr>
          <w:rFonts w:ascii="Times New Roman" w:eastAsiaTheme="majorEastAsia" w:hAnsi="Times New Roman" w:cs="Times New Roman"/>
          <w:iCs/>
          <w:color w:val="000000"/>
          <w:sz w:val="24"/>
          <w:szCs w:val="24"/>
          <w:lang w:val="en-US" w:eastAsia="en-US" w:bidi="en-US"/>
        </w:rPr>
        <w:t>N</w:t>
      </w:r>
      <w:r w:rsidRPr="00B22EC4">
        <w:rPr>
          <w:rFonts w:ascii="Times New Roman" w:eastAsiaTheme="majorEastAsia" w:hAnsi="Times New Roman" w:cs="Times New Roman"/>
          <w:iCs/>
          <w:color w:val="000000"/>
          <w:sz w:val="24"/>
          <w:szCs w:val="24"/>
          <w:lang w:bidi="ru-RU"/>
        </w:rPr>
        <w:t>74);</w:t>
      </w:r>
    </w:p>
    <w:p w:rsidR="00B22EC4" w:rsidRPr="00B22EC4" w:rsidRDefault="00B22EC4" w:rsidP="00B22EC4">
      <w:pPr>
        <w:widowControl w:val="0"/>
        <w:spacing w:after="0" w:line="274" w:lineRule="exact"/>
        <w:jc w:val="both"/>
        <w:rPr>
          <w:rFonts w:ascii="Times New Roman" w:eastAsia="Times New Roman" w:hAnsi="Times New Roman" w:cs="Times New Roman"/>
          <w:iCs/>
          <w:sz w:val="24"/>
          <w:szCs w:val="24"/>
        </w:rPr>
      </w:pPr>
    </w:p>
    <w:p w:rsidR="00B22EC4" w:rsidRPr="00B22EC4" w:rsidRDefault="00B22EC4" w:rsidP="00B22EC4">
      <w:pPr>
        <w:widowControl w:val="0"/>
        <w:autoSpaceDE w:val="0"/>
        <w:autoSpaceDN w:val="0"/>
        <w:adjustRightInd w:val="0"/>
        <w:spacing w:after="0" w:line="240" w:lineRule="auto"/>
        <w:jc w:val="both"/>
        <w:rPr>
          <w:rFonts w:ascii="Times New Roman" w:hAnsi="Times New Roman" w:cs="Times New Roman"/>
          <w:sz w:val="24"/>
          <w:szCs w:val="24"/>
        </w:rPr>
      </w:pPr>
      <w:r w:rsidRPr="00B22EC4">
        <w:rPr>
          <w:rFonts w:ascii="Times New Roman" w:hAnsi="Times New Roman" w:cs="Times New Roman"/>
          <w:sz w:val="24"/>
          <w:szCs w:val="24"/>
        </w:rPr>
        <w:t xml:space="preserve">   -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w:t>
      </w:r>
      <w:hyperlink r:id="rId12" w:tooltip="Ссылка на КонсультантПлюс" w:history="1">
        <w:r w:rsidRPr="00B22EC4">
          <w:rPr>
            <w:rFonts w:ascii="Times New Roman" w:hAnsi="Times New Roman" w:cs="Times New Roman"/>
            <w:color w:val="0000FF"/>
            <w:sz w:val="24"/>
            <w:szCs w:val="24"/>
            <w:u w:val="single"/>
          </w:rPr>
          <w:t>N 164</w:t>
        </w:r>
      </w:hyperlink>
      <w:r w:rsidRPr="00B22EC4">
        <w:rPr>
          <w:rFonts w:ascii="Times New Roman" w:hAnsi="Times New Roman" w:cs="Times New Roman"/>
          <w:sz w:val="24"/>
          <w:szCs w:val="24"/>
        </w:rPr>
        <w:t xml:space="preserve">,от 31.08.2009 </w:t>
      </w:r>
      <w:hyperlink r:id="rId13" w:tooltip="Ссылка на КонсультантПлюс" w:history="1">
        <w:r w:rsidRPr="00B22EC4">
          <w:rPr>
            <w:rFonts w:ascii="Times New Roman" w:hAnsi="Times New Roman" w:cs="Times New Roman"/>
            <w:color w:val="0000FF"/>
            <w:sz w:val="24"/>
            <w:szCs w:val="24"/>
            <w:u w:val="single"/>
          </w:rPr>
          <w:t>N320</w:t>
        </w:r>
      </w:hyperlink>
      <w:r w:rsidRPr="00B22EC4">
        <w:rPr>
          <w:rFonts w:ascii="Times New Roman" w:hAnsi="Times New Roman" w:cs="Times New Roman"/>
          <w:sz w:val="24"/>
          <w:szCs w:val="24"/>
        </w:rPr>
        <w:t xml:space="preserve">, от 19.10.2009 </w:t>
      </w:r>
      <w:hyperlink r:id="rId14" w:tooltip="Ссылка на КонсультантПлюс" w:history="1">
        <w:r w:rsidRPr="00B22EC4">
          <w:rPr>
            <w:rFonts w:ascii="Times New Roman" w:hAnsi="Times New Roman" w:cs="Times New Roman"/>
            <w:color w:val="0000FF"/>
            <w:sz w:val="24"/>
            <w:szCs w:val="24"/>
            <w:u w:val="single"/>
          </w:rPr>
          <w:t>N 427</w:t>
        </w:r>
      </w:hyperlink>
      <w:r w:rsidRPr="00B22EC4">
        <w:rPr>
          <w:rFonts w:ascii="Times New Roman" w:hAnsi="Times New Roman" w:cs="Times New Roman"/>
          <w:sz w:val="24"/>
          <w:szCs w:val="24"/>
        </w:rPr>
        <w:t xml:space="preserve">,от 10.11.2011 </w:t>
      </w:r>
      <w:hyperlink r:id="rId15" w:tooltip="Приказ Минобрнауки России от 10.11.2011 N 2643 &quo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 w:history="1">
        <w:r w:rsidRPr="00B22EC4">
          <w:rPr>
            <w:rFonts w:ascii="Times New Roman" w:hAnsi="Times New Roman" w:cs="Times New Roman"/>
            <w:color w:val="0000FF"/>
            <w:sz w:val="24"/>
            <w:szCs w:val="24"/>
            <w:u w:val="single"/>
          </w:rPr>
          <w:t>N 2643</w:t>
        </w:r>
      </w:hyperlink>
      <w:r w:rsidRPr="00B22EC4">
        <w:rPr>
          <w:rFonts w:ascii="Times New Roman" w:hAnsi="Times New Roman" w:cs="Times New Roman"/>
          <w:sz w:val="24"/>
          <w:szCs w:val="24"/>
        </w:rPr>
        <w:t xml:space="preserve">, от 24.01.2012 </w:t>
      </w:r>
      <w:hyperlink r:id="rId16" w:tooltip="Ссылка на КонсультантПлюс" w:history="1">
        <w:r w:rsidRPr="00B22EC4">
          <w:rPr>
            <w:rFonts w:ascii="Times New Roman" w:hAnsi="Times New Roman" w:cs="Times New Roman"/>
            <w:color w:val="0000FF"/>
            <w:sz w:val="24"/>
            <w:szCs w:val="24"/>
            <w:u w:val="single"/>
          </w:rPr>
          <w:t>N 39</w:t>
        </w:r>
      </w:hyperlink>
      <w:r w:rsidRPr="00B22EC4">
        <w:rPr>
          <w:rFonts w:ascii="Times New Roman" w:hAnsi="Times New Roman" w:cs="Times New Roman"/>
          <w:sz w:val="24"/>
          <w:szCs w:val="24"/>
        </w:rPr>
        <w:t xml:space="preserve">,от 31.01.2012 </w:t>
      </w:r>
      <w:hyperlink r:id="rId17" w:tooltip="Ссылка на КонсультантПлюс" w:history="1">
        <w:r w:rsidRPr="00B22EC4">
          <w:rPr>
            <w:rFonts w:ascii="Times New Roman" w:hAnsi="Times New Roman" w:cs="Times New Roman"/>
            <w:color w:val="0000FF"/>
            <w:sz w:val="24"/>
            <w:szCs w:val="24"/>
            <w:u w:val="single"/>
          </w:rPr>
          <w:t>N 69</w:t>
        </w:r>
      </w:hyperlink>
      <w:r w:rsidRPr="00B22EC4">
        <w:rPr>
          <w:rFonts w:ascii="Times New Roman" w:hAnsi="Times New Roman" w:cs="Times New Roman"/>
          <w:sz w:val="24"/>
          <w:szCs w:val="24"/>
        </w:rPr>
        <w:t xml:space="preserve">, от 23.06.2015 </w:t>
      </w:r>
      <w:hyperlink r:id="rId18" w:tooltip="Приказ Минобрнауки России от 23.06.2015 N 609 &quo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 w:history="1">
        <w:r w:rsidRPr="00B22EC4">
          <w:rPr>
            <w:rFonts w:ascii="Times New Roman" w:hAnsi="Times New Roman" w:cs="Times New Roman"/>
            <w:color w:val="0000FF"/>
            <w:sz w:val="24"/>
            <w:szCs w:val="24"/>
            <w:u w:val="single"/>
          </w:rPr>
          <w:t>N 609</w:t>
        </w:r>
      </w:hyperlink>
      <w:r w:rsidRPr="00B22EC4">
        <w:rPr>
          <w:rFonts w:ascii="Times New Roman" w:hAnsi="Times New Roman" w:cs="Times New Roman"/>
          <w:sz w:val="24"/>
          <w:szCs w:val="24"/>
        </w:rPr>
        <w:t>);</w:t>
      </w:r>
    </w:p>
    <w:p w:rsidR="00B22EC4" w:rsidRPr="00B22EC4" w:rsidRDefault="00B22EC4" w:rsidP="00B22EC4">
      <w:pPr>
        <w:widowControl w:val="0"/>
        <w:autoSpaceDE w:val="0"/>
        <w:autoSpaceDN w:val="0"/>
        <w:adjustRightInd w:val="0"/>
        <w:spacing w:after="0" w:line="240" w:lineRule="auto"/>
        <w:jc w:val="both"/>
        <w:rPr>
          <w:rFonts w:ascii="Times New Roman" w:hAnsi="Times New Roman" w:cs="Times New Roman"/>
          <w:sz w:val="24"/>
          <w:szCs w:val="24"/>
        </w:rPr>
      </w:pPr>
    </w:p>
    <w:p w:rsidR="00B22EC4" w:rsidRPr="00B22EC4" w:rsidRDefault="00B22EC4" w:rsidP="00B22EC4">
      <w:pPr>
        <w:widowControl w:val="0"/>
        <w:spacing w:after="0" w:line="274" w:lineRule="exact"/>
        <w:jc w:val="both"/>
        <w:rPr>
          <w:rFonts w:ascii="Times New Roman" w:eastAsiaTheme="majorEastAsia" w:hAnsi="Times New Roman" w:cs="Times New Roman"/>
          <w:color w:val="000000"/>
          <w:sz w:val="24"/>
          <w:szCs w:val="24"/>
          <w:lang w:bidi="ru-RU"/>
        </w:rPr>
      </w:pPr>
      <w:r w:rsidRPr="00B22EC4">
        <w:rPr>
          <w:rFonts w:ascii="Times New Roman" w:eastAsiaTheme="majorEastAsia" w:hAnsi="Times New Roman" w:cs="Times New Roman"/>
          <w:iCs/>
          <w:color w:val="000000"/>
          <w:sz w:val="24"/>
          <w:szCs w:val="24"/>
          <w:lang w:bidi="ru-RU"/>
        </w:rPr>
        <w:t xml:space="preserve">   -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Приказа Минобрнауки России от 28.05.2014 </w:t>
      </w:r>
      <w:r w:rsidRPr="00B22EC4">
        <w:rPr>
          <w:rFonts w:ascii="Times New Roman" w:eastAsiaTheme="majorEastAsia" w:hAnsi="Times New Roman" w:cs="Times New Roman"/>
          <w:iCs/>
          <w:color w:val="000000"/>
          <w:sz w:val="24"/>
          <w:szCs w:val="24"/>
          <w:lang w:val="en-US" w:eastAsia="en-US" w:bidi="en-US"/>
        </w:rPr>
        <w:t>N</w:t>
      </w:r>
      <w:r w:rsidRPr="00B22EC4">
        <w:rPr>
          <w:rFonts w:ascii="Times New Roman" w:eastAsiaTheme="majorEastAsia" w:hAnsi="Times New Roman" w:cs="Times New Roman"/>
          <w:iCs/>
          <w:color w:val="000000"/>
          <w:sz w:val="24"/>
          <w:szCs w:val="24"/>
          <w:lang w:bidi="ru-RU"/>
        </w:rPr>
        <w:t>598);</w:t>
      </w:r>
    </w:p>
    <w:p w:rsidR="00B22EC4" w:rsidRPr="00B22EC4" w:rsidRDefault="00B22EC4" w:rsidP="00B22EC4">
      <w:pPr>
        <w:widowControl w:val="0"/>
        <w:spacing w:after="0" w:line="274" w:lineRule="exact"/>
        <w:jc w:val="both"/>
        <w:rPr>
          <w:rFonts w:ascii="Times New Roman" w:eastAsia="Times New Roman" w:hAnsi="Times New Roman" w:cs="Times New Roman"/>
          <w:iCs/>
          <w:sz w:val="24"/>
          <w:szCs w:val="24"/>
        </w:rPr>
      </w:pPr>
    </w:p>
    <w:p w:rsidR="00B22EC4" w:rsidRPr="00B22EC4" w:rsidRDefault="00B22EC4" w:rsidP="00B22EC4">
      <w:pPr>
        <w:widowControl w:val="0"/>
        <w:autoSpaceDE w:val="0"/>
        <w:autoSpaceDN w:val="0"/>
        <w:adjustRightInd w:val="0"/>
        <w:spacing w:after="0" w:line="240" w:lineRule="auto"/>
        <w:rPr>
          <w:rFonts w:ascii="Times New Roman" w:hAnsi="Times New Roman" w:cs="Times New Roman"/>
          <w:sz w:val="24"/>
          <w:szCs w:val="24"/>
        </w:rPr>
      </w:pPr>
      <w:r w:rsidRPr="00B22EC4">
        <w:rPr>
          <w:rFonts w:ascii="Times New Roman" w:hAnsi="Times New Roman" w:cs="Times New Roman"/>
          <w:color w:val="000000"/>
          <w:sz w:val="24"/>
          <w:szCs w:val="24"/>
          <w:lang w:bidi="ru-RU"/>
        </w:rPr>
        <w:t xml:space="preserve">-  от 6 октября 2009 года №373 «Об утверждении и введении в действие федерального государственного образовательного стандарта начального  общего образования» (в ред. Приказа Минобрнауки России </w:t>
      </w:r>
      <w:r w:rsidRPr="00B22EC4">
        <w:rPr>
          <w:rFonts w:ascii="Times New Roman" w:hAnsi="Times New Roman" w:cs="Times New Roman"/>
          <w:sz w:val="24"/>
          <w:szCs w:val="24"/>
        </w:rPr>
        <w:t xml:space="preserve"> от 18.12.2012 </w:t>
      </w:r>
      <w:hyperlink r:id="rId19"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 w:history="1">
        <w:r w:rsidRPr="00B22EC4">
          <w:rPr>
            <w:rFonts w:ascii="Times New Roman" w:hAnsi="Times New Roman" w:cs="Times New Roman"/>
            <w:color w:val="0000FF"/>
            <w:sz w:val="24"/>
            <w:szCs w:val="24"/>
            <w:u w:val="single"/>
          </w:rPr>
          <w:t>N 1060</w:t>
        </w:r>
      </w:hyperlink>
      <w:r w:rsidRPr="00B22EC4">
        <w:rPr>
          <w:rFonts w:ascii="Times New Roman" w:hAnsi="Times New Roman" w:cs="Times New Roman"/>
          <w:sz w:val="24"/>
          <w:szCs w:val="24"/>
        </w:rPr>
        <w:t xml:space="preserve">, от 29.12.2014 </w:t>
      </w:r>
      <w:hyperlink r:id="rId20"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 w:history="1">
        <w:r w:rsidRPr="00B22EC4">
          <w:rPr>
            <w:rFonts w:ascii="Times New Roman" w:hAnsi="Times New Roman" w:cs="Times New Roman"/>
            <w:color w:val="0000FF"/>
            <w:sz w:val="24"/>
            <w:szCs w:val="24"/>
            <w:u w:val="single"/>
          </w:rPr>
          <w:t>N 1643</w:t>
        </w:r>
      </w:hyperlink>
      <w:r w:rsidRPr="00B22EC4">
        <w:rPr>
          <w:rFonts w:ascii="Times New Roman" w:hAnsi="Times New Roman" w:cs="Times New Roman"/>
          <w:sz w:val="24"/>
          <w:szCs w:val="24"/>
        </w:rPr>
        <w:t xml:space="preserve">, от 18.05.2015 </w:t>
      </w:r>
      <w:hyperlink r:id="rId21" w:tooltip="Приказ Минобрнауки России от 18.05.2015 N 50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 w:history="1">
        <w:r w:rsidRPr="00B22EC4">
          <w:rPr>
            <w:rFonts w:ascii="Times New Roman" w:hAnsi="Times New Roman" w:cs="Times New Roman"/>
            <w:color w:val="0000FF"/>
            <w:sz w:val="24"/>
            <w:szCs w:val="24"/>
            <w:u w:val="single"/>
          </w:rPr>
          <w:t>N 507</w:t>
        </w:r>
      </w:hyperlink>
      <w:r w:rsidRPr="00B22EC4">
        <w:rPr>
          <w:rFonts w:ascii="Times New Roman" w:hAnsi="Times New Roman" w:cs="Times New Roman"/>
          <w:sz w:val="24"/>
          <w:szCs w:val="24"/>
        </w:rPr>
        <w:t xml:space="preserve">, от 31.12. 2015 г. №1576 зарегистрирован Минюстом России </w:t>
      </w:r>
      <w:r w:rsidRPr="00B22EC4">
        <w:rPr>
          <w:rFonts w:ascii="Times New Roman" w:hAnsi="Times New Roman" w:cs="Times New Roman"/>
          <w:b/>
          <w:sz w:val="24"/>
          <w:szCs w:val="24"/>
        </w:rPr>
        <w:t>2 февраля 2016</w:t>
      </w:r>
      <w:r w:rsidRPr="00B22EC4">
        <w:rPr>
          <w:rFonts w:ascii="Times New Roman" w:hAnsi="Times New Roman" w:cs="Times New Roman"/>
          <w:sz w:val="24"/>
          <w:szCs w:val="24"/>
        </w:rPr>
        <w:t xml:space="preserve"> г., регистрационный № 40936);</w:t>
      </w:r>
    </w:p>
    <w:p w:rsidR="00B22EC4" w:rsidRPr="00B22EC4" w:rsidRDefault="00B22EC4" w:rsidP="00B22EC4">
      <w:pPr>
        <w:widowControl w:val="0"/>
        <w:autoSpaceDE w:val="0"/>
        <w:autoSpaceDN w:val="0"/>
        <w:adjustRightInd w:val="0"/>
        <w:spacing w:after="0" w:line="240" w:lineRule="auto"/>
        <w:rPr>
          <w:rFonts w:ascii="Times New Roman" w:hAnsi="Times New Roman" w:cs="Times New Roman"/>
          <w:sz w:val="24"/>
          <w:szCs w:val="24"/>
        </w:rPr>
      </w:pPr>
    </w:p>
    <w:p w:rsidR="00B22EC4" w:rsidRPr="00B22EC4" w:rsidRDefault="00B22EC4" w:rsidP="00B22EC4">
      <w:pPr>
        <w:widowControl w:val="0"/>
        <w:spacing w:after="0" w:line="278" w:lineRule="exact"/>
        <w:jc w:val="both"/>
        <w:rPr>
          <w:rFonts w:ascii="Times New Roman" w:eastAsiaTheme="majorEastAsia" w:hAnsi="Times New Roman" w:cs="Times New Roman"/>
          <w:iCs/>
          <w:color w:val="000000"/>
          <w:sz w:val="24"/>
          <w:szCs w:val="24"/>
          <w:lang w:bidi="ru-RU"/>
        </w:rPr>
      </w:pPr>
      <w:r w:rsidRPr="00B22EC4">
        <w:rPr>
          <w:rFonts w:ascii="Times New Roman" w:eastAsiaTheme="majorEastAsia" w:hAnsi="Times New Roman" w:cs="Times New Roman"/>
          <w:iCs/>
          <w:color w:val="000000"/>
          <w:sz w:val="24"/>
          <w:szCs w:val="24"/>
          <w:lang w:bidi="ru-RU"/>
        </w:rPr>
        <w:t xml:space="preserve">   - от 17 декабря 2010 года №1897 «Об утверждении федерального государственного образовательного стандарта основного общего образования» (в ред. Приказа Минобрнауки России от 29.12.2014 </w:t>
      </w:r>
      <w:r w:rsidRPr="00B22EC4">
        <w:rPr>
          <w:rFonts w:ascii="Times New Roman" w:eastAsiaTheme="majorEastAsia" w:hAnsi="Times New Roman" w:cs="Times New Roman"/>
          <w:iCs/>
          <w:color w:val="000000"/>
          <w:sz w:val="24"/>
          <w:szCs w:val="24"/>
          <w:lang w:val="en-US" w:eastAsia="en-US" w:bidi="en-US"/>
        </w:rPr>
        <w:t>N</w:t>
      </w:r>
      <w:r w:rsidRPr="00B22EC4">
        <w:rPr>
          <w:rFonts w:ascii="Times New Roman" w:eastAsiaTheme="majorEastAsia" w:hAnsi="Times New Roman" w:cs="Times New Roman"/>
          <w:iCs/>
          <w:color w:val="000000"/>
          <w:sz w:val="24"/>
          <w:szCs w:val="24"/>
          <w:lang w:bidi="ru-RU"/>
        </w:rPr>
        <w:t>1644,</w:t>
      </w:r>
      <w:r w:rsidRPr="00B22EC4">
        <w:rPr>
          <w:rFonts w:ascii="Times New Roman" w:eastAsia="Times New Roman" w:hAnsi="Times New Roman" w:cs="Times New Roman"/>
          <w:iCs/>
          <w:sz w:val="24"/>
          <w:szCs w:val="24"/>
        </w:rPr>
        <w:t xml:space="preserve"> от 31.12. 2015 г. №1577 зарегистрирован Минюстом России </w:t>
      </w:r>
      <w:r w:rsidRPr="00B22EC4">
        <w:rPr>
          <w:rFonts w:ascii="Times New Roman" w:eastAsia="Times New Roman" w:hAnsi="Times New Roman" w:cs="Times New Roman"/>
          <w:b/>
          <w:iCs/>
          <w:sz w:val="24"/>
          <w:szCs w:val="24"/>
        </w:rPr>
        <w:t>2 февраля 2016</w:t>
      </w:r>
      <w:r w:rsidRPr="00B22EC4">
        <w:rPr>
          <w:rFonts w:ascii="Times New Roman" w:eastAsia="Times New Roman" w:hAnsi="Times New Roman" w:cs="Times New Roman"/>
          <w:iCs/>
          <w:sz w:val="24"/>
          <w:szCs w:val="24"/>
        </w:rPr>
        <w:t xml:space="preserve"> г., регистрационный № 40937</w:t>
      </w:r>
      <w:r w:rsidRPr="00B22EC4">
        <w:rPr>
          <w:rFonts w:ascii="Times New Roman" w:eastAsiaTheme="majorEastAsia" w:hAnsi="Times New Roman" w:cs="Times New Roman"/>
          <w:iCs/>
          <w:color w:val="000000"/>
          <w:sz w:val="24"/>
          <w:szCs w:val="24"/>
          <w:lang w:bidi="ru-RU"/>
        </w:rPr>
        <w:t>);</w:t>
      </w:r>
    </w:p>
    <w:p w:rsidR="00B22EC4" w:rsidRPr="00B22EC4" w:rsidRDefault="00B22EC4" w:rsidP="00B22EC4">
      <w:pPr>
        <w:widowControl w:val="0"/>
        <w:spacing w:after="0" w:line="278" w:lineRule="exact"/>
        <w:jc w:val="both"/>
        <w:rPr>
          <w:rFonts w:ascii="Times New Roman" w:eastAsiaTheme="majorEastAsia" w:hAnsi="Times New Roman" w:cs="Times New Roman"/>
          <w:iCs/>
          <w:color w:val="000000"/>
          <w:sz w:val="24"/>
          <w:szCs w:val="24"/>
          <w:lang w:bidi="ru-RU"/>
        </w:rPr>
      </w:pPr>
    </w:p>
    <w:p w:rsidR="00B22EC4" w:rsidRPr="00B22EC4" w:rsidRDefault="00B22EC4" w:rsidP="00B22EC4">
      <w:pPr>
        <w:spacing w:after="13" w:line="269" w:lineRule="auto"/>
        <w:ind w:right="58"/>
        <w:jc w:val="both"/>
        <w:rPr>
          <w:rFonts w:ascii="Times New Roman" w:hAnsi="Times New Roman" w:cs="Times New Roman"/>
          <w:sz w:val="24"/>
          <w:szCs w:val="24"/>
        </w:rPr>
      </w:pPr>
      <w:r w:rsidRPr="00B22EC4">
        <w:rPr>
          <w:rFonts w:ascii="Times New Roman" w:eastAsiaTheme="majorEastAsia" w:hAnsi="Times New Roman" w:cs="Times New Roman"/>
          <w:i/>
          <w:color w:val="000000"/>
          <w:sz w:val="24"/>
          <w:szCs w:val="24"/>
          <w:lang w:bidi="ru-RU"/>
        </w:rPr>
        <w:lastRenderedPageBreak/>
        <w:t xml:space="preserve">- </w:t>
      </w:r>
      <w:r w:rsidRPr="00B22EC4">
        <w:rPr>
          <w:rFonts w:ascii="Times New Roman" w:hAnsi="Times New Roman" w:cs="Times New Roman"/>
          <w:sz w:val="24"/>
          <w:szCs w:val="24"/>
        </w:rPr>
        <w:t xml:space="preserve">Федеральный государственный образовательный стандарт среднего общего образования (Приказ Министерства образования и науки Российской Федерации от 17.05.2012 № 413 (с последующими изменениями); </w:t>
      </w:r>
    </w:p>
    <w:p w:rsidR="00B22EC4" w:rsidRPr="00B22EC4" w:rsidRDefault="00B22EC4" w:rsidP="00B22EC4">
      <w:pPr>
        <w:widowControl w:val="0"/>
        <w:spacing w:after="0" w:line="278" w:lineRule="exact"/>
        <w:jc w:val="both"/>
        <w:rPr>
          <w:rFonts w:ascii="Times New Roman" w:eastAsia="Times New Roman" w:hAnsi="Times New Roman" w:cs="Times New Roman"/>
          <w:color w:val="000000"/>
          <w:sz w:val="24"/>
          <w:szCs w:val="24"/>
          <w:lang w:bidi="ru-RU"/>
        </w:rPr>
      </w:pPr>
    </w:p>
    <w:p w:rsidR="00B22EC4" w:rsidRPr="00B22EC4" w:rsidRDefault="00B22EC4" w:rsidP="00B22EC4">
      <w:pPr>
        <w:spacing w:after="0" w:line="240" w:lineRule="auto"/>
        <w:jc w:val="both"/>
        <w:rPr>
          <w:rFonts w:ascii="Times New Roman" w:hAnsi="Times New Roman" w:cs="Times New Roman"/>
          <w:bCs/>
          <w:sz w:val="24"/>
          <w:szCs w:val="24"/>
        </w:rPr>
      </w:pPr>
      <w:r w:rsidRPr="00B22EC4">
        <w:rPr>
          <w:rFonts w:ascii="Times New Roman" w:hAnsi="Times New Roman" w:cs="Times New Roman"/>
          <w:b/>
          <w:bCs/>
          <w:sz w:val="24"/>
          <w:szCs w:val="24"/>
        </w:rPr>
        <w:t xml:space="preserve">   - от 10 апреля 2002 года № 29/2065-п «Об утверждении учебных планов специальных (коррекционных) образовательных учреждений для обучающихся, воспитанников с ограниченными возможностями здоровья»;</w:t>
      </w:r>
    </w:p>
    <w:p w:rsidR="00B22EC4" w:rsidRPr="00B22EC4" w:rsidRDefault="00B22EC4" w:rsidP="00B22EC4">
      <w:pPr>
        <w:spacing w:after="0" w:line="240" w:lineRule="auto"/>
        <w:jc w:val="both"/>
        <w:rPr>
          <w:rFonts w:ascii="Times New Roman" w:hAnsi="Times New Roman" w:cs="Times New Roman"/>
          <w:bCs/>
          <w:sz w:val="24"/>
          <w:szCs w:val="24"/>
        </w:rPr>
      </w:pPr>
    </w:p>
    <w:p w:rsidR="00B22EC4" w:rsidRPr="00B22EC4" w:rsidRDefault="00B22EC4" w:rsidP="00B22EC4">
      <w:pPr>
        <w:jc w:val="both"/>
        <w:rPr>
          <w:rFonts w:ascii="Times New Roman" w:hAnsi="Times New Roman" w:cs="Times New Roman"/>
          <w:sz w:val="24"/>
          <w:szCs w:val="24"/>
        </w:rPr>
      </w:pPr>
      <w:r w:rsidRPr="00B22EC4">
        <w:rPr>
          <w:rFonts w:ascii="Times New Roman" w:hAnsi="Times New Roman" w:cs="Times New Roman"/>
          <w:sz w:val="24"/>
          <w:szCs w:val="24"/>
        </w:rPr>
        <w:t>-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B22EC4" w:rsidRPr="00B22EC4" w:rsidRDefault="00B22EC4" w:rsidP="00B22EC4">
      <w:pPr>
        <w:spacing w:after="0" w:line="240" w:lineRule="auto"/>
        <w:jc w:val="both"/>
        <w:rPr>
          <w:rFonts w:ascii="Times New Roman" w:hAnsi="Times New Roman" w:cs="Times New Roman"/>
          <w:bCs/>
          <w:sz w:val="24"/>
          <w:szCs w:val="24"/>
        </w:rPr>
      </w:pPr>
      <w:r w:rsidRPr="00B22EC4">
        <w:rPr>
          <w:rFonts w:ascii="Times New Roman" w:hAnsi="Times New Roman" w:cs="Times New Roman"/>
          <w:b/>
          <w:bCs/>
          <w:sz w:val="24"/>
          <w:szCs w:val="24"/>
        </w:rPr>
        <w:t xml:space="preserve">     - от 7 июня 2017 года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г.№1089</w:t>
      </w:r>
    </w:p>
    <w:p w:rsidR="00B22EC4" w:rsidRPr="00B22EC4" w:rsidRDefault="00B22EC4" w:rsidP="00B22EC4">
      <w:pPr>
        <w:widowControl w:val="0"/>
        <w:spacing w:after="0" w:line="278" w:lineRule="exact"/>
        <w:ind w:left="567"/>
        <w:jc w:val="both"/>
        <w:rPr>
          <w:rFonts w:ascii="Times New Roman" w:eastAsiaTheme="majorEastAsia" w:hAnsi="Times New Roman" w:cs="Times New Roman"/>
          <w:iCs/>
          <w:sz w:val="24"/>
          <w:szCs w:val="24"/>
        </w:rPr>
      </w:pPr>
    </w:p>
    <w:p w:rsidR="00B22EC4" w:rsidRPr="00B22EC4" w:rsidRDefault="00B22EC4" w:rsidP="00B22EC4">
      <w:pPr>
        <w:spacing w:after="0" w:line="240" w:lineRule="auto"/>
        <w:jc w:val="both"/>
        <w:rPr>
          <w:rFonts w:ascii="Times New Roman" w:hAnsi="Times New Roman" w:cs="Times New Roman"/>
          <w:sz w:val="24"/>
          <w:szCs w:val="24"/>
        </w:rPr>
      </w:pPr>
      <w:r w:rsidRPr="00B22EC4">
        <w:rPr>
          <w:rFonts w:ascii="Times New Roman" w:hAnsi="Times New Roman" w:cs="Times New Roman"/>
          <w:sz w:val="24"/>
          <w:szCs w:val="24"/>
        </w:rPr>
        <w:t xml:space="preserve">   - </w:t>
      </w:r>
      <w:r w:rsidRPr="00B22EC4">
        <w:rPr>
          <w:rFonts w:ascii="Times New Roman" w:hAnsi="Times New Roman" w:cs="Times New Roman"/>
          <w:b/>
          <w:sz w:val="24"/>
          <w:szCs w:val="24"/>
        </w:rPr>
        <w:t xml:space="preserve">Письмо </w:t>
      </w:r>
      <w:r w:rsidRPr="00B22EC4">
        <w:rPr>
          <w:rFonts w:ascii="Times New Roman" w:hAnsi="Times New Roman" w:cs="Times New Roman"/>
          <w:sz w:val="24"/>
          <w:szCs w:val="24"/>
        </w:rPr>
        <w:t>Минобрнауки России от 12.05.2011 № 03-296 «Об организации внеурочной деятельности при введении федерального государственного образовательного стандарта»</w:t>
      </w:r>
    </w:p>
    <w:p w:rsidR="00B22EC4" w:rsidRPr="00B22EC4" w:rsidRDefault="00B22EC4" w:rsidP="00B22EC4">
      <w:pPr>
        <w:spacing w:after="0" w:line="240" w:lineRule="auto"/>
        <w:jc w:val="both"/>
        <w:rPr>
          <w:rFonts w:ascii="Times New Roman" w:hAnsi="Times New Roman" w:cs="Times New Roman"/>
          <w:spacing w:val="-7"/>
          <w:sz w:val="24"/>
          <w:szCs w:val="24"/>
        </w:rPr>
      </w:pPr>
      <w:r w:rsidRPr="00B22EC4">
        <w:rPr>
          <w:rFonts w:ascii="Times New Roman" w:hAnsi="Times New Roman" w:cs="Times New Roman"/>
          <w:spacing w:val="-7"/>
          <w:sz w:val="24"/>
          <w:szCs w:val="24"/>
        </w:rPr>
        <w:t xml:space="preserve">   - </w:t>
      </w:r>
      <w:r w:rsidRPr="00B22EC4">
        <w:rPr>
          <w:rFonts w:ascii="Times New Roman" w:hAnsi="Times New Roman" w:cs="Times New Roman"/>
          <w:b/>
          <w:spacing w:val="-7"/>
          <w:sz w:val="24"/>
          <w:szCs w:val="24"/>
        </w:rPr>
        <w:t xml:space="preserve">Письмо </w:t>
      </w:r>
      <w:r w:rsidRPr="00B22EC4">
        <w:rPr>
          <w:rFonts w:ascii="Times New Roman" w:hAnsi="Times New Roman" w:cs="Times New Roman"/>
          <w:spacing w:val="-7"/>
          <w:sz w:val="24"/>
          <w:szCs w:val="24"/>
        </w:rPr>
        <w:t>Минобрнауки РФ от 8.10.2010 № ИК-1494/19 «О введении третьего часа физической культуры»;</w:t>
      </w:r>
    </w:p>
    <w:p w:rsidR="00B22EC4" w:rsidRPr="00B22EC4" w:rsidRDefault="00B22EC4" w:rsidP="00B22EC4">
      <w:pPr>
        <w:spacing w:after="0" w:line="240" w:lineRule="auto"/>
        <w:jc w:val="both"/>
        <w:rPr>
          <w:rFonts w:ascii="Times New Roman" w:hAnsi="Times New Roman" w:cs="Times New Roman"/>
          <w:sz w:val="24"/>
          <w:szCs w:val="24"/>
        </w:rPr>
      </w:pPr>
      <w:r w:rsidRPr="00B22EC4">
        <w:rPr>
          <w:rFonts w:ascii="Times New Roman" w:hAnsi="Times New Roman" w:cs="Times New Roman"/>
          <w:spacing w:val="-7"/>
          <w:sz w:val="24"/>
          <w:szCs w:val="24"/>
        </w:rPr>
        <w:t xml:space="preserve">   - </w:t>
      </w:r>
      <w:r w:rsidRPr="00B22EC4">
        <w:rPr>
          <w:rFonts w:ascii="Times New Roman" w:hAnsi="Times New Roman" w:cs="Times New Roman"/>
          <w:b/>
          <w:sz w:val="24"/>
          <w:szCs w:val="24"/>
        </w:rPr>
        <w:t>Письмо</w:t>
      </w:r>
      <w:r w:rsidRPr="00B22EC4">
        <w:rPr>
          <w:rFonts w:ascii="Times New Roman" w:hAnsi="Times New Roman" w:cs="Times New Roman"/>
          <w:sz w:val="24"/>
          <w:szCs w:val="24"/>
        </w:rPr>
        <w:t xml:space="preserve"> Департамента государственной политики в сфере общего образования Минобрнауки России «Об изучении предметных областей «Основы религиозных культур и светской этики» и «Основы духовно-нравственной культуры народов России» от 25.05.2015. №08-761;</w:t>
      </w:r>
    </w:p>
    <w:p w:rsidR="00B22EC4" w:rsidRPr="00B22EC4" w:rsidRDefault="00B22EC4" w:rsidP="00B22EC4">
      <w:pPr>
        <w:spacing w:after="0" w:line="240" w:lineRule="auto"/>
        <w:jc w:val="both"/>
        <w:rPr>
          <w:rFonts w:ascii="Times New Roman" w:hAnsi="Times New Roman" w:cs="Times New Roman"/>
          <w:spacing w:val="-7"/>
          <w:sz w:val="24"/>
          <w:szCs w:val="24"/>
        </w:rPr>
      </w:pPr>
      <w:r w:rsidRPr="00B22EC4">
        <w:rPr>
          <w:rFonts w:ascii="Times New Roman" w:hAnsi="Times New Roman" w:cs="Times New Roman"/>
          <w:sz w:val="24"/>
          <w:szCs w:val="24"/>
        </w:rPr>
        <w:t xml:space="preserve">- </w:t>
      </w:r>
      <w:r w:rsidRPr="00B22EC4">
        <w:rPr>
          <w:rFonts w:ascii="Times New Roman" w:hAnsi="Times New Roman" w:cs="Times New Roman"/>
          <w:b/>
          <w:sz w:val="24"/>
          <w:szCs w:val="24"/>
        </w:rPr>
        <w:t xml:space="preserve">Письмо </w:t>
      </w:r>
      <w:r w:rsidRPr="00B22EC4">
        <w:rPr>
          <w:rFonts w:ascii="Times New Roman" w:hAnsi="Times New Roman" w:cs="Times New Roman"/>
          <w:sz w:val="24"/>
          <w:szCs w:val="24"/>
        </w:rPr>
        <w:t>Минобрнауки России от 20.06.2017 № ТС 194/08 «Об организации изучения учебного предмета «Астрономия».</w:t>
      </w:r>
    </w:p>
    <w:p w:rsidR="00B22EC4" w:rsidRPr="00B22EC4" w:rsidRDefault="00B22EC4" w:rsidP="00B22EC4">
      <w:pPr>
        <w:keepNext/>
        <w:keepLines/>
        <w:spacing w:after="0"/>
        <w:jc w:val="both"/>
        <w:outlineLvl w:val="2"/>
        <w:rPr>
          <w:rFonts w:ascii="Times New Roman" w:eastAsiaTheme="majorEastAsia" w:hAnsi="Times New Roman" w:cs="Times New Roman"/>
          <w:bCs/>
          <w:sz w:val="24"/>
          <w:szCs w:val="24"/>
        </w:rPr>
      </w:pPr>
      <w:r w:rsidRPr="00B22EC4">
        <w:rPr>
          <w:rFonts w:ascii="Times New Roman" w:hAnsi="Times New Roman" w:cs="Times New Roman"/>
          <w:spacing w:val="-7"/>
          <w:sz w:val="24"/>
          <w:szCs w:val="24"/>
          <w:lang w:bidi="ru-RU"/>
        </w:rPr>
        <w:t xml:space="preserve">   -</w:t>
      </w:r>
      <w:r w:rsidRPr="00B22EC4">
        <w:rPr>
          <w:rFonts w:ascii="Times New Roman" w:eastAsiaTheme="majorEastAsia" w:hAnsi="Times New Roman" w:cs="Times New Roman"/>
          <w:bCs/>
          <w:sz w:val="24"/>
          <w:szCs w:val="24"/>
        </w:rPr>
        <w:t xml:space="preserve">Примерной </w:t>
      </w:r>
      <w:r w:rsidRPr="00B22EC4">
        <w:rPr>
          <w:rFonts w:ascii="Times New Roman" w:eastAsiaTheme="majorEastAsia" w:hAnsi="Times New Roman" w:cs="Times New Roman"/>
          <w:b/>
          <w:bCs/>
          <w:sz w:val="24"/>
          <w:szCs w:val="24"/>
        </w:rPr>
        <w:t>основной образовательной программы</w:t>
      </w:r>
      <w:r w:rsidRPr="00B22EC4">
        <w:rPr>
          <w:rFonts w:ascii="Times New Roman" w:eastAsiaTheme="majorEastAsia" w:hAnsi="Times New Roman" w:cs="Times New Roman"/>
          <w:bCs/>
          <w:sz w:val="24"/>
          <w:szCs w:val="24"/>
        </w:rPr>
        <w:t xml:space="preserve"> начального общего образования (ОДОБРЕНО Федеральным учебно-методическим объединением по общему образованию.  Протокол заседания от 8 апреля 2015 г. № 1/15);</w:t>
      </w:r>
    </w:p>
    <w:p w:rsidR="00B22EC4" w:rsidRPr="00B22EC4" w:rsidRDefault="00B22EC4" w:rsidP="00B22EC4">
      <w:pPr>
        <w:autoSpaceDE w:val="0"/>
        <w:autoSpaceDN w:val="0"/>
        <w:adjustRightInd w:val="0"/>
        <w:spacing w:after="0" w:line="240" w:lineRule="auto"/>
        <w:ind w:right="-143"/>
        <w:jc w:val="both"/>
        <w:rPr>
          <w:rFonts w:ascii="Times New Roman" w:hAnsi="Times New Roman" w:cs="Times New Roman"/>
          <w:sz w:val="24"/>
          <w:szCs w:val="24"/>
        </w:rPr>
      </w:pPr>
      <w:r w:rsidRPr="00B22EC4">
        <w:rPr>
          <w:rFonts w:ascii="Times New Roman" w:hAnsi="Times New Roman" w:cs="Times New Roman"/>
          <w:sz w:val="24"/>
          <w:szCs w:val="24"/>
        </w:rPr>
        <w:t xml:space="preserve">   - Примерной </w:t>
      </w:r>
      <w:r w:rsidRPr="00B22EC4">
        <w:rPr>
          <w:rFonts w:ascii="Times New Roman" w:hAnsi="Times New Roman" w:cs="Times New Roman"/>
          <w:b/>
          <w:sz w:val="24"/>
          <w:szCs w:val="24"/>
        </w:rPr>
        <w:t>основной образовательной программы</w:t>
      </w:r>
      <w:r w:rsidRPr="00B22EC4">
        <w:rPr>
          <w:rFonts w:ascii="Times New Roman" w:hAnsi="Times New Roman" w:cs="Times New Roman"/>
          <w:sz w:val="24"/>
          <w:szCs w:val="24"/>
        </w:rPr>
        <w:t xml:space="preserve"> основного общего образования</w:t>
      </w:r>
      <w:r w:rsidRPr="00B22EC4">
        <w:rPr>
          <w:rFonts w:ascii="Times New Roman" w:hAnsi="Times New Roman" w:cs="Times New Roman"/>
          <w:bCs/>
          <w:sz w:val="24"/>
          <w:szCs w:val="24"/>
        </w:rPr>
        <w:t xml:space="preserve"> (</w:t>
      </w:r>
      <w:r w:rsidRPr="00B22EC4">
        <w:rPr>
          <w:rFonts w:ascii="Times New Roman" w:eastAsia="Times New Roman" w:hAnsi="Times New Roman" w:cs="Times New Roman"/>
          <w:bCs/>
          <w:sz w:val="24"/>
          <w:szCs w:val="24"/>
        </w:rPr>
        <w:t xml:space="preserve">ОДОБРЕНО </w:t>
      </w:r>
      <w:r w:rsidRPr="00B22EC4">
        <w:rPr>
          <w:rFonts w:ascii="Times New Roman" w:eastAsia="Times New Roman" w:hAnsi="Times New Roman" w:cs="Times New Roman"/>
          <w:sz w:val="24"/>
          <w:szCs w:val="24"/>
        </w:rPr>
        <w:t>Федеральным учебно-методическим объединением по общему образованию Протокол заседания от 8 апреля 2015 г. № 1/15</w:t>
      </w:r>
      <w:r w:rsidRPr="00B22EC4">
        <w:rPr>
          <w:rFonts w:ascii="Times New Roman" w:hAnsi="Times New Roman" w:cs="Times New Roman"/>
          <w:sz w:val="24"/>
          <w:szCs w:val="24"/>
        </w:rPr>
        <w:t>);</w:t>
      </w:r>
    </w:p>
    <w:p w:rsidR="00B22EC4" w:rsidRPr="00B22EC4" w:rsidRDefault="00B22EC4" w:rsidP="00B22EC4">
      <w:pPr>
        <w:ind w:right="-143"/>
        <w:rPr>
          <w:rFonts w:ascii="Times New Roman" w:hAnsi="Times New Roman" w:cs="Times New Roman"/>
          <w:b/>
          <w:sz w:val="24"/>
          <w:szCs w:val="24"/>
        </w:rPr>
      </w:pPr>
      <w:r w:rsidRPr="00B22EC4">
        <w:rPr>
          <w:rFonts w:ascii="Times New Roman" w:hAnsi="Times New Roman" w:cs="Times New Roman"/>
          <w:sz w:val="24"/>
          <w:szCs w:val="24"/>
        </w:rPr>
        <w:t xml:space="preserve">- Примерной </w:t>
      </w:r>
      <w:r w:rsidRPr="00B22EC4">
        <w:rPr>
          <w:rFonts w:ascii="Times New Roman" w:hAnsi="Times New Roman" w:cs="Times New Roman"/>
          <w:b/>
          <w:sz w:val="24"/>
          <w:szCs w:val="24"/>
        </w:rPr>
        <w:t>основной образовательной программы</w:t>
      </w:r>
      <w:r w:rsidRPr="00B22EC4">
        <w:rPr>
          <w:rFonts w:ascii="Times New Roman" w:hAnsi="Times New Roman" w:cs="Times New Roman"/>
          <w:sz w:val="24"/>
          <w:szCs w:val="24"/>
        </w:rPr>
        <w:t xml:space="preserve"> среднего общего образования </w:t>
      </w:r>
      <w:r w:rsidRPr="00B22EC4">
        <w:rPr>
          <w:rFonts w:ascii="Times New Roman" w:hAnsi="Times New Roman" w:cs="Times New Roman"/>
          <w:bCs/>
          <w:sz w:val="24"/>
          <w:szCs w:val="24"/>
        </w:rPr>
        <w:t>(</w:t>
      </w:r>
      <w:r w:rsidRPr="00B22EC4">
        <w:rPr>
          <w:rFonts w:ascii="Times New Roman" w:hAnsi="Times New Roman" w:cs="Times New Roman"/>
          <w:b/>
          <w:sz w:val="24"/>
          <w:szCs w:val="24"/>
        </w:rPr>
        <w:t xml:space="preserve">ОДОБРЕНА </w:t>
      </w:r>
      <w:r w:rsidRPr="00B22EC4">
        <w:rPr>
          <w:rFonts w:ascii="Times New Roman" w:hAnsi="Times New Roman" w:cs="Times New Roman"/>
          <w:sz w:val="24"/>
          <w:szCs w:val="24"/>
        </w:rPr>
        <w:t>решением федерального учебно-методического объединения по общему образованию протокол от 28 июня 2016 г. № 2/16-з)</w:t>
      </w:r>
    </w:p>
    <w:p w:rsidR="00B22EC4" w:rsidRPr="00B22EC4" w:rsidRDefault="00B22EC4" w:rsidP="00B22EC4">
      <w:pPr>
        <w:spacing w:after="120"/>
        <w:jc w:val="both"/>
        <w:rPr>
          <w:rFonts w:ascii="Times New Roman" w:hAnsi="Times New Roman" w:cs="Times New Roman"/>
          <w:sz w:val="24"/>
          <w:szCs w:val="24"/>
        </w:rPr>
      </w:pPr>
      <w:r w:rsidRPr="00B22EC4">
        <w:rPr>
          <w:rFonts w:ascii="Times New Roman" w:hAnsi="Times New Roman" w:cs="Times New Roman"/>
          <w:sz w:val="24"/>
          <w:szCs w:val="24"/>
        </w:rPr>
        <w:t>- Концепция развития математического образования в РФ (2013г.);</w:t>
      </w:r>
    </w:p>
    <w:p w:rsidR="00B22EC4" w:rsidRPr="00B22EC4" w:rsidRDefault="00B22EC4" w:rsidP="00B22EC4">
      <w:pPr>
        <w:spacing w:after="120"/>
        <w:jc w:val="both"/>
        <w:rPr>
          <w:rFonts w:ascii="Times New Roman" w:hAnsi="Times New Roman" w:cs="Times New Roman"/>
          <w:sz w:val="24"/>
          <w:szCs w:val="24"/>
        </w:rPr>
      </w:pPr>
      <w:r w:rsidRPr="00B22EC4">
        <w:rPr>
          <w:rFonts w:ascii="Times New Roman" w:hAnsi="Times New Roman" w:cs="Times New Roman"/>
          <w:sz w:val="24"/>
          <w:szCs w:val="24"/>
        </w:rPr>
        <w:t>- Концепция преподавания русского языка и литературы в РФ (2016г.);</w:t>
      </w:r>
    </w:p>
    <w:p w:rsidR="00B22EC4" w:rsidRPr="00B22EC4" w:rsidRDefault="00B22EC4" w:rsidP="00B22EC4">
      <w:pPr>
        <w:spacing w:after="120"/>
        <w:jc w:val="both"/>
        <w:rPr>
          <w:rFonts w:ascii="Times New Roman" w:hAnsi="Times New Roman" w:cs="Times New Roman"/>
          <w:sz w:val="24"/>
          <w:szCs w:val="24"/>
        </w:rPr>
      </w:pPr>
      <w:r w:rsidRPr="00B22EC4">
        <w:rPr>
          <w:rFonts w:ascii="Times New Roman" w:hAnsi="Times New Roman" w:cs="Times New Roman"/>
          <w:sz w:val="24"/>
          <w:szCs w:val="24"/>
        </w:rPr>
        <w:t>- Концепция программы поддержки детского и юношеского чтения в РФ (2017г.)</w:t>
      </w:r>
    </w:p>
    <w:p w:rsidR="00B22EC4" w:rsidRPr="00B22EC4" w:rsidRDefault="00B22EC4" w:rsidP="00B22EC4">
      <w:pPr>
        <w:spacing w:after="120"/>
        <w:jc w:val="both"/>
        <w:rPr>
          <w:rFonts w:ascii="Times New Roman" w:hAnsi="Times New Roman" w:cs="Times New Roman"/>
          <w:sz w:val="24"/>
          <w:szCs w:val="24"/>
        </w:rPr>
      </w:pPr>
      <w:r w:rsidRPr="00B22EC4">
        <w:rPr>
          <w:rFonts w:ascii="Times New Roman" w:hAnsi="Times New Roman" w:cs="Times New Roman"/>
          <w:sz w:val="24"/>
          <w:szCs w:val="24"/>
        </w:rPr>
        <w:t>_ Концепция нового учебно-методического комплекса по отечественной истории (ИКС) (2013г.).</w:t>
      </w:r>
    </w:p>
    <w:p w:rsidR="00B22EC4" w:rsidRPr="00B22EC4" w:rsidRDefault="00B22EC4" w:rsidP="00B22EC4">
      <w:pPr>
        <w:spacing w:after="120"/>
        <w:jc w:val="both"/>
        <w:rPr>
          <w:rFonts w:ascii="Times New Roman" w:hAnsi="Times New Roman" w:cs="Times New Roman"/>
          <w:iCs/>
          <w:color w:val="000000"/>
          <w:sz w:val="24"/>
          <w:szCs w:val="24"/>
          <w:lang w:bidi="ru-RU"/>
        </w:rPr>
      </w:pPr>
      <w:r w:rsidRPr="00B22EC4">
        <w:rPr>
          <w:rFonts w:ascii="Times New Roman" w:hAnsi="Times New Roman" w:cs="Times New Roman"/>
          <w:sz w:val="24"/>
          <w:szCs w:val="24"/>
        </w:rPr>
        <w:t xml:space="preserve">-  </w:t>
      </w:r>
      <w:r w:rsidRPr="00B22EC4">
        <w:rPr>
          <w:rFonts w:ascii="Times New Roman" w:hAnsi="Times New Roman" w:cs="Times New Roman"/>
          <w:iCs/>
          <w:color w:val="000000"/>
          <w:sz w:val="24"/>
          <w:szCs w:val="24"/>
          <w:lang w:bidi="ru-RU"/>
        </w:rPr>
        <w:t>Письмо департамента образования и науки Тюменской области от 14.05.2014 №3437 «Методические рекомендации по формированию учебных планов общеобразовательных учреждений Тюменской области»;</w:t>
      </w:r>
    </w:p>
    <w:p w:rsidR="00B22EC4" w:rsidRPr="00B22EC4" w:rsidRDefault="00B22EC4" w:rsidP="00B22EC4">
      <w:pPr>
        <w:widowControl w:val="0"/>
        <w:spacing w:after="0" w:line="240" w:lineRule="auto"/>
        <w:ind w:right="23"/>
        <w:jc w:val="both"/>
        <w:rPr>
          <w:rFonts w:ascii="Times New Roman" w:eastAsia="Times New Roman" w:hAnsi="Times New Roman" w:cs="Times New Roman"/>
          <w:iCs/>
          <w:color w:val="000000"/>
          <w:sz w:val="24"/>
          <w:szCs w:val="24"/>
          <w:lang w:bidi="ru-RU"/>
        </w:rPr>
      </w:pPr>
      <w:r w:rsidRPr="00B22EC4">
        <w:rPr>
          <w:rFonts w:ascii="Times New Roman" w:eastAsia="Times New Roman" w:hAnsi="Times New Roman" w:cs="Times New Roman"/>
          <w:color w:val="000000"/>
          <w:sz w:val="24"/>
          <w:szCs w:val="24"/>
        </w:rPr>
        <w:t>-  Приказ департамента образования и науки Тюменской области «Об утверждении Плана действий по обеспечению введения ФГОС ОВЗ в Тюменской области» от 17.08.2015 №264/ОД;</w:t>
      </w:r>
    </w:p>
    <w:p w:rsidR="00B22EC4" w:rsidRPr="00B22EC4" w:rsidRDefault="00B22EC4" w:rsidP="00B22EC4">
      <w:pPr>
        <w:spacing w:after="120"/>
        <w:jc w:val="both"/>
        <w:rPr>
          <w:rFonts w:ascii="Times New Roman" w:hAnsi="Times New Roman" w:cs="Times New Roman"/>
          <w:b/>
          <w:iCs/>
          <w:color w:val="000000"/>
          <w:sz w:val="24"/>
          <w:szCs w:val="24"/>
          <w:lang w:bidi="ru-RU"/>
        </w:rPr>
      </w:pPr>
      <w:r w:rsidRPr="00B22EC4">
        <w:rPr>
          <w:rFonts w:ascii="Times New Roman" w:hAnsi="Times New Roman" w:cs="Times New Roman"/>
          <w:iCs/>
          <w:color w:val="000000"/>
          <w:sz w:val="24"/>
          <w:szCs w:val="24"/>
          <w:lang w:bidi="ru-RU"/>
        </w:rPr>
        <w:t>-  Письмо департамента образования и науки Тюменской области от</w:t>
      </w:r>
      <w:r w:rsidRPr="00B22EC4">
        <w:rPr>
          <w:rFonts w:ascii="Times New Roman" w:hAnsi="Times New Roman" w:cs="Times New Roman"/>
          <w:b/>
          <w:iCs/>
          <w:color w:val="000000"/>
          <w:sz w:val="24"/>
          <w:szCs w:val="24"/>
          <w:lang w:bidi="ru-RU"/>
        </w:rPr>
        <w:t xml:space="preserve"> 19.05.2015</w:t>
      </w:r>
      <w:r w:rsidRPr="00B22EC4">
        <w:rPr>
          <w:rFonts w:ascii="Times New Roman" w:hAnsi="Times New Roman" w:cs="Times New Roman"/>
          <w:b/>
          <w:bCs/>
          <w:iCs/>
          <w:color w:val="000000"/>
          <w:sz w:val="24"/>
          <w:szCs w:val="24"/>
          <w:lang w:bidi="ru-RU"/>
        </w:rPr>
        <w:t xml:space="preserve">. №3259 </w:t>
      </w:r>
      <w:r w:rsidRPr="00B22EC4">
        <w:rPr>
          <w:rFonts w:ascii="Times New Roman" w:hAnsi="Times New Roman" w:cs="Times New Roman"/>
          <w:b/>
          <w:iCs/>
          <w:color w:val="000000"/>
          <w:sz w:val="24"/>
          <w:szCs w:val="24"/>
          <w:lang w:bidi="ru-RU"/>
        </w:rPr>
        <w:t>«</w:t>
      </w:r>
      <w:r w:rsidRPr="00B22EC4">
        <w:rPr>
          <w:rFonts w:ascii="Times New Roman" w:hAnsi="Times New Roman" w:cs="Times New Roman"/>
          <w:b/>
          <w:bCs/>
          <w:iCs/>
          <w:color w:val="000000"/>
          <w:sz w:val="24"/>
          <w:szCs w:val="24"/>
          <w:lang w:bidi="ru-RU"/>
        </w:rPr>
        <w:t xml:space="preserve">Методические рекомендации по составлению учебного плана при реализации ФГОС </w:t>
      </w:r>
      <w:r w:rsidRPr="00B22EC4">
        <w:rPr>
          <w:rFonts w:ascii="Times New Roman" w:hAnsi="Times New Roman" w:cs="Times New Roman"/>
          <w:b/>
          <w:bCs/>
          <w:iCs/>
          <w:color w:val="000000"/>
          <w:sz w:val="24"/>
          <w:szCs w:val="24"/>
          <w:lang w:bidi="ru-RU"/>
        </w:rPr>
        <w:lastRenderedPageBreak/>
        <w:t>основного и среднего общего образования: основное общее образование 5 класс – штатный режим»;</w:t>
      </w:r>
    </w:p>
    <w:p w:rsidR="00B22EC4" w:rsidRPr="00B22EC4" w:rsidRDefault="00B22EC4" w:rsidP="00B22EC4">
      <w:pPr>
        <w:spacing w:after="120"/>
        <w:jc w:val="both"/>
        <w:rPr>
          <w:rFonts w:ascii="Times New Roman" w:eastAsia="Times New Roman" w:hAnsi="Times New Roman" w:cs="Times New Roman"/>
          <w:sz w:val="24"/>
          <w:szCs w:val="24"/>
          <w:lang w:eastAsia="en-US"/>
        </w:rPr>
      </w:pPr>
      <w:r w:rsidRPr="00B22EC4">
        <w:rPr>
          <w:rFonts w:ascii="Times New Roman" w:hAnsi="Times New Roman" w:cs="Times New Roman"/>
          <w:b/>
          <w:iCs/>
          <w:color w:val="000000"/>
          <w:sz w:val="24"/>
          <w:szCs w:val="24"/>
          <w:lang w:bidi="ru-RU"/>
        </w:rPr>
        <w:t xml:space="preserve">  - </w:t>
      </w:r>
      <w:r w:rsidRPr="00B22EC4">
        <w:rPr>
          <w:rFonts w:ascii="Times New Roman" w:hAnsi="Times New Roman" w:cs="Times New Roman"/>
          <w:iCs/>
          <w:color w:val="000000"/>
          <w:sz w:val="24"/>
          <w:szCs w:val="24"/>
          <w:lang w:bidi="ru-RU"/>
        </w:rPr>
        <w:t>Письмо департамента образования и науки Тюменской области от</w:t>
      </w:r>
      <w:r w:rsidRPr="00B22EC4">
        <w:rPr>
          <w:rFonts w:ascii="Times New Roman" w:hAnsi="Times New Roman" w:cs="Times New Roman"/>
          <w:b/>
          <w:iCs/>
          <w:color w:val="000000"/>
          <w:sz w:val="24"/>
          <w:szCs w:val="24"/>
          <w:lang w:bidi="ru-RU"/>
        </w:rPr>
        <w:t xml:space="preserve"> 15.04.2016</w:t>
      </w:r>
      <w:r w:rsidRPr="00B22EC4">
        <w:rPr>
          <w:rFonts w:ascii="Times New Roman" w:hAnsi="Times New Roman" w:cs="Times New Roman"/>
          <w:b/>
          <w:bCs/>
          <w:iCs/>
          <w:color w:val="000000"/>
          <w:sz w:val="24"/>
          <w:szCs w:val="24"/>
          <w:lang w:bidi="ru-RU"/>
        </w:rPr>
        <w:t>. № 2955 «Методические рекомендации по составлению учебного плана при реализации ФГОС основного и среднего общего образования: основное общее образование 6 класс – штатный режим», реализации ФГОС ОВЗ для обучающихся 1 класса»;</w:t>
      </w:r>
    </w:p>
    <w:p w:rsidR="00B22EC4" w:rsidRPr="00B22EC4" w:rsidRDefault="00B22EC4" w:rsidP="00B22EC4">
      <w:pPr>
        <w:spacing w:after="120"/>
        <w:jc w:val="both"/>
        <w:rPr>
          <w:rFonts w:ascii="Times New Roman" w:hAnsi="Times New Roman" w:cs="Times New Roman"/>
          <w:b/>
          <w:sz w:val="24"/>
          <w:szCs w:val="24"/>
        </w:rPr>
      </w:pPr>
      <w:r w:rsidRPr="00B22EC4">
        <w:rPr>
          <w:rFonts w:ascii="Times New Roman" w:hAnsi="Times New Roman" w:cs="Times New Roman"/>
          <w:b/>
          <w:sz w:val="24"/>
          <w:szCs w:val="24"/>
        </w:rPr>
        <w:t xml:space="preserve">     - </w:t>
      </w:r>
      <w:r w:rsidRPr="00B22EC4">
        <w:rPr>
          <w:rFonts w:ascii="Times New Roman" w:hAnsi="Times New Roman" w:cs="Times New Roman"/>
          <w:iCs/>
          <w:color w:val="000000"/>
          <w:sz w:val="24"/>
          <w:szCs w:val="24"/>
          <w:lang w:bidi="ru-RU"/>
        </w:rPr>
        <w:t>Письмо департамента</w:t>
      </w:r>
      <w:r w:rsidRPr="00B22EC4">
        <w:rPr>
          <w:rFonts w:ascii="Times New Roman" w:hAnsi="Times New Roman" w:cs="Times New Roman"/>
          <w:b/>
          <w:iCs/>
          <w:color w:val="000000"/>
          <w:sz w:val="24"/>
          <w:szCs w:val="24"/>
          <w:lang w:bidi="ru-RU"/>
        </w:rPr>
        <w:t xml:space="preserve"> </w:t>
      </w:r>
      <w:r w:rsidRPr="00B22EC4">
        <w:rPr>
          <w:rFonts w:ascii="Times New Roman" w:hAnsi="Times New Roman" w:cs="Times New Roman"/>
          <w:iCs/>
          <w:color w:val="000000"/>
          <w:sz w:val="24"/>
          <w:szCs w:val="24"/>
          <w:lang w:bidi="ru-RU"/>
        </w:rPr>
        <w:t>образования и науки Тюменской области от 05.06. 2017г.  № 3824 «Методические рекомендации по организации деятельности в целях реализации основных общеобразовательных программ в школах Тюменской области в условиях введения федеральных государственных образовательных стандартов»;</w:t>
      </w:r>
    </w:p>
    <w:p w:rsidR="00B22EC4" w:rsidRPr="00B22EC4" w:rsidRDefault="00B22EC4" w:rsidP="00B22EC4">
      <w:pPr>
        <w:spacing w:after="120"/>
        <w:jc w:val="both"/>
        <w:rPr>
          <w:rFonts w:ascii="Times New Roman" w:hAnsi="Times New Roman" w:cs="Times New Roman"/>
          <w:b/>
          <w:sz w:val="24"/>
          <w:szCs w:val="24"/>
        </w:rPr>
      </w:pPr>
      <w:r w:rsidRPr="00B22EC4">
        <w:rPr>
          <w:rFonts w:ascii="Times New Roman" w:hAnsi="Times New Roman" w:cs="Times New Roman"/>
          <w:b/>
          <w:sz w:val="24"/>
          <w:szCs w:val="24"/>
        </w:rPr>
        <w:t>-    Устав МАОУ «Лайтамакская СОШ»</w:t>
      </w:r>
    </w:p>
    <w:p w:rsidR="00B22EC4" w:rsidRPr="00B22EC4" w:rsidRDefault="00B22EC4" w:rsidP="00B22EC4">
      <w:pPr>
        <w:spacing w:after="120"/>
        <w:jc w:val="both"/>
        <w:rPr>
          <w:rFonts w:ascii="Times New Roman" w:hAnsi="Times New Roman" w:cs="Times New Roman"/>
          <w:color w:val="000000"/>
          <w:sz w:val="24"/>
          <w:szCs w:val="24"/>
          <w:shd w:val="clear" w:color="auto" w:fill="FFFFFF"/>
        </w:rPr>
      </w:pPr>
      <w:r w:rsidRPr="00B22EC4">
        <w:rPr>
          <w:rFonts w:ascii="Times New Roman" w:hAnsi="Times New Roman" w:cs="Times New Roman"/>
          <w:b/>
          <w:sz w:val="24"/>
          <w:szCs w:val="24"/>
        </w:rPr>
        <w:t xml:space="preserve">-  </w:t>
      </w:r>
      <w:r w:rsidRPr="00B22EC4">
        <w:rPr>
          <w:rFonts w:ascii="Times New Roman" w:hAnsi="Times New Roman" w:cs="Times New Roman"/>
          <w:b/>
          <w:color w:val="000000"/>
          <w:sz w:val="24"/>
          <w:szCs w:val="24"/>
          <w:shd w:val="clear" w:color="auto" w:fill="FFFFFF"/>
        </w:rPr>
        <w:t>Положение</w:t>
      </w:r>
      <w:r w:rsidRPr="00B22EC4">
        <w:rPr>
          <w:rFonts w:ascii="Times New Roman" w:hAnsi="Times New Roman" w:cs="Times New Roman"/>
          <w:color w:val="000000"/>
          <w:sz w:val="24"/>
          <w:szCs w:val="24"/>
          <w:shd w:val="clear" w:color="auto" w:fill="FFFFFF"/>
        </w:rPr>
        <w:t xml:space="preserve"> о формах, периодичности, порядке текущего контроля успеваемости и промежуточной аттестации обучающихся в МАОУ «Лайтамакская средняя общеобразовательная школа»</w:t>
      </w:r>
    </w:p>
    <w:p w:rsidR="00B22EC4" w:rsidRDefault="00B22EC4" w:rsidP="00B22EC4">
      <w:pPr>
        <w:rPr>
          <w:rFonts w:ascii="Times New Roman" w:hAnsi="Times New Roman" w:cs="Times New Roman"/>
          <w:sz w:val="24"/>
          <w:szCs w:val="24"/>
        </w:rPr>
      </w:pPr>
      <w:r w:rsidRPr="00B22EC4">
        <w:rPr>
          <w:rFonts w:ascii="Times New Roman" w:hAnsi="Times New Roman" w:cs="Times New Roman"/>
          <w:sz w:val="24"/>
          <w:szCs w:val="24"/>
        </w:rPr>
        <w:t xml:space="preserve">                                                                             </w:t>
      </w:r>
      <w:r w:rsidR="001B510F">
        <w:rPr>
          <w:rFonts w:ascii="Times New Roman" w:hAnsi="Times New Roman" w:cs="Times New Roman"/>
          <w:sz w:val="24"/>
          <w:szCs w:val="24"/>
        </w:rPr>
        <w:t xml:space="preserve">                            </w:t>
      </w: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456E7C" w:rsidRDefault="00456E7C" w:rsidP="00B22EC4">
      <w:pPr>
        <w:jc w:val="right"/>
        <w:rPr>
          <w:rFonts w:ascii="Times New Roman" w:hAnsi="Times New Roman" w:cs="Times New Roman"/>
          <w:sz w:val="24"/>
          <w:szCs w:val="24"/>
        </w:rPr>
      </w:pPr>
    </w:p>
    <w:p w:rsidR="00B22EC4" w:rsidRPr="00B22EC4" w:rsidRDefault="00B22EC4" w:rsidP="00B22EC4">
      <w:pPr>
        <w:jc w:val="right"/>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B22EC4">
        <w:rPr>
          <w:rFonts w:ascii="Times New Roman" w:hAnsi="Times New Roman" w:cs="Times New Roman"/>
          <w:b/>
          <w:sz w:val="24"/>
          <w:szCs w:val="24"/>
        </w:rPr>
        <w:t xml:space="preserve">Приложение 2                                                </w:t>
      </w:r>
    </w:p>
    <w:p w:rsidR="00B22EC4" w:rsidRDefault="00B22EC4" w:rsidP="00B22EC4">
      <w:pPr>
        <w:spacing w:after="58"/>
        <w:jc w:val="center"/>
        <w:rPr>
          <w:rFonts w:ascii="Times New Roman" w:eastAsia="Times New Roman" w:hAnsi="Times New Roman" w:cs="Times New Roman"/>
          <w:b/>
          <w:color w:val="000000"/>
          <w:sz w:val="24"/>
        </w:rPr>
      </w:pPr>
      <w:r w:rsidRPr="00AC1D8E">
        <w:rPr>
          <w:rFonts w:ascii="Times New Roman" w:eastAsia="Times New Roman" w:hAnsi="Times New Roman" w:cs="Times New Roman"/>
          <w:b/>
          <w:color w:val="000000"/>
          <w:sz w:val="24"/>
        </w:rPr>
        <w:t>ПЛАН ВНЕУ</w:t>
      </w:r>
      <w:r>
        <w:rPr>
          <w:rFonts w:ascii="Times New Roman" w:eastAsia="Times New Roman" w:hAnsi="Times New Roman" w:cs="Times New Roman"/>
          <w:b/>
          <w:color w:val="000000"/>
          <w:sz w:val="24"/>
        </w:rPr>
        <w:t>РОЧНОЙ ДЕЯТЕЛЬНОСТИ УЧАЩИХСЯ 5-9</w:t>
      </w:r>
      <w:r w:rsidRPr="00AC1D8E">
        <w:rPr>
          <w:rFonts w:ascii="Times New Roman" w:eastAsia="Times New Roman" w:hAnsi="Times New Roman" w:cs="Times New Roman"/>
          <w:b/>
          <w:color w:val="000000"/>
          <w:sz w:val="24"/>
        </w:rPr>
        <w:t xml:space="preserve"> КЛАССОВ</w:t>
      </w:r>
    </w:p>
    <w:p w:rsidR="00B22EC4" w:rsidRPr="00AC1D8E" w:rsidRDefault="00B22EC4" w:rsidP="00B22EC4">
      <w:pPr>
        <w:spacing w:after="58"/>
        <w:rPr>
          <w:rFonts w:ascii="Times New Roman" w:eastAsia="Times New Roman" w:hAnsi="Times New Roman" w:cs="Times New Roman"/>
          <w:color w:val="000000"/>
          <w:sz w:val="24"/>
        </w:rPr>
      </w:pPr>
    </w:p>
    <w:tbl>
      <w:tblPr>
        <w:tblStyle w:val="TableGrid0"/>
        <w:tblW w:w="11058" w:type="dxa"/>
        <w:tblInd w:w="-318" w:type="dxa"/>
        <w:tblLayout w:type="fixed"/>
        <w:tblCellMar>
          <w:top w:w="11" w:type="dxa"/>
          <w:left w:w="108" w:type="dxa"/>
        </w:tblCellMar>
        <w:tblLook w:val="04A0" w:firstRow="1" w:lastRow="0" w:firstColumn="1" w:lastColumn="0" w:noHBand="0" w:noVBand="1"/>
      </w:tblPr>
      <w:tblGrid>
        <w:gridCol w:w="1839"/>
        <w:gridCol w:w="3213"/>
        <w:gridCol w:w="7"/>
        <w:gridCol w:w="2416"/>
        <w:gridCol w:w="33"/>
        <w:gridCol w:w="584"/>
        <w:gridCol w:w="30"/>
        <w:gridCol w:w="62"/>
        <w:gridCol w:w="45"/>
        <w:gridCol w:w="553"/>
        <w:gridCol w:w="75"/>
        <w:gridCol w:w="36"/>
        <w:gridCol w:w="56"/>
        <w:gridCol w:w="511"/>
        <w:gridCol w:w="30"/>
        <w:gridCol w:w="119"/>
        <w:gridCol w:w="553"/>
        <w:gridCol w:w="35"/>
        <w:gridCol w:w="42"/>
        <w:gridCol w:w="45"/>
        <w:gridCol w:w="34"/>
        <w:gridCol w:w="740"/>
      </w:tblGrid>
      <w:tr w:rsidR="00B22EC4" w:rsidRPr="00AC1D8E" w:rsidTr="00E42746">
        <w:trPr>
          <w:trHeight w:val="495"/>
        </w:trPr>
        <w:tc>
          <w:tcPr>
            <w:tcW w:w="1839" w:type="dxa"/>
            <w:vMerge w:val="restart"/>
            <w:tcBorders>
              <w:top w:val="single" w:sz="4" w:space="0" w:color="000000"/>
              <w:left w:val="single" w:sz="4" w:space="0" w:color="000000"/>
              <w:right w:val="single" w:sz="4" w:space="0" w:color="000000"/>
            </w:tcBorders>
          </w:tcPr>
          <w:p w:rsidR="00B22EC4" w:rsidRPr="004B157C" w:rsidRDefault="00B22EC4" w:rsidP="00E42746">
            <w:pPr>
              <w:rPr>
                <w:rFonts w:ascii="Times New Roman" w:hAnsi="Times New Roman" w:cs="Times New Roman"/>
                <w:b/>
                <w:color w:val="000000"/>
              </w:rPr>
            </w:pPr>
            <w:r w:rsidRPr="009021B4">
              <w:rPr>
                <w:rFonts w:ascii="Times New Roman" w:hAnsi="Times New Roman" w:cs="Times New Roman"/>
                <w:b/>
                <w:color w:val="000000"/>
              </w:rPr>
              <w:t xml:space="preserve">Направления </w:t>
            </w:r>
          </w:p>
        </w:tc>
        <w:tc>
          <w:tcPr>
            <w:tcW w:w="3220" w:type="dxa"/>
            <w:gridSpan w:val="2"/>
            <w:vMerge w:val="restart"/>
            <w:tcBorders>
              <w:top w:val="single" w:sz="4" w:space="0" w:color="000000"/>
              <w:left w:val="single" w:sz="4" w:space="0" w:color="000000"/>
              <w:right w:val="single" w:sz="4" w:space="0" w:color="000000"/>
            </w:tcBorders>
          </w:tcPr>
          <w:p w:rsidR="00B22EC4" w:rsidRPr="009021B4" w:rsidRDefault="00B22EC4" w:rsidP="00E42746">
            <w:pPr>
              <w:ind w:right="51"/>
              <w:jc w:val="center"/>
              <w:rPr>
                <w:rFonts w:ascii="Times New Roman" w:hAnsi="Times New Roman" w:cs="Times New Roman"/>
                <w:color w:val="000000"/>
              </w:rPr>
            </w:pPr>
            <w:r w:rsidRPr="009021B4">
              <w:rPr>
                <w:rFonts w:ascii="Times New Roman" w:hAnsi="Times New Roman" w:cs="Times New Roman"/>
                <w:b/>
                <w:color w:val="000000"/>
              </w:rPr>
              <w:t xml:space="preserve">Формы реализации  </w:t>
            </w:r>
          </w:p>
          <w:p w:rsidR="00B22EC4" w:rsidRPr="009021B4" w:rsidRDefault="00B22EC4" w:rsidP="00E42746">
            <w:pPr>
              <w:jc w:val="center"/>
              <w:rPr>
                <w:rFonts w:ascii="Times New Roman" w:hAnsi="Times New Roman" w:cs="Times New Roman"/>
                <w:color w:val="000000"/>
              </w:rPr>
            </w:pPr>
            <w:r w:rsidRPr="009021B4">
              <w:rPr>
                <w:rFonts w:ascii="Times New Roman" w:hAnsi="Times New Roman" w:cs="Times New Roman"/>
                <w:b/>
                <w:color w:val="000000"/>
              </w:rPr>
              <w:t xml:space="preserve">(кружки, секции, студии, экскурсии и др.)  </w:t>
            </w:r>
          </w:p>
        </w:tc>
        <w:tc>
          <w:tcPr>
            <w:tcW w:w="2416" w:type="dxa"/>
            <w:vMerge w:val="restart"/>
            <w:tcBorders>
              <w:top w:val="single" w:sz="4" w:space="0" w:color="000000"/>
              <w:left w:val="single" w:sz="4" w:space="0" w:color="000000"/>
              <w:right w:val="single" w:sz="4" w:space="0" w:color="000000"/>
            </w:tcBorders>
          </w:tcPr>
          <w:p w:rsidR="00B22EC4" w:rsidRPr="009021B4" w:rsidRDefault="00B22EC4" w:rsidP="00E42746">
            <w:pPr>
              <w:ind w:right="40"/>
              <w:jc w:val="center"/>
              <w:rPr>
                <w:rFonts w:ascii="Times New Roman" w:hAnsi="Times New Roman" w:cs="Times New Roman"/>
                <w:color w:val="000000"/>
              </w:rPr>
            </w:pPr>
            <w:r w:rsidRPr="009021B4">
              <w:rPr>
                <w:rFonts w:ascii="Times New Roman" w:hAnsi="Times New Roman" w:cs="Times New Roman"/>
                <w:b/>
                <w:color w:val="000000"/>
              </w:rPr>
              <w:t xml:space="preserve">Название   </w:t>
            </w:r>
          </w:p>
        </w:tc>
        <w:tc>
          <w:tcPr>
            <w:tcW w:w="3583" w:type="dxa"/>
            <w:gridSpan w:val="18"/>
            <w:tcBorders>
              <w:top w:val="single" w:sz="4" w:space="0" w:color="000000"/>
              <w:left w:val="single" w:sz="4" w:space="0" w:color="000000"/>
              <w:bottom w:val="single" w:sz="4" w:space="0" w:color="auto"/>
              <w:right w:val="single" w:sz="4" w:space="0" w:color="auto"/>
            </w:tcBorders>
          </w:tcPr>
          <w:p w:rsidR="00B22EC4" w:rsidRPr="009021B4" w:rsidRDefault="00B22EC4" w:rsidP="00E42746">
            <w:pPr>
              <w:ind w:left="20" w:hanging="20"/>
              <w:jc w:val="center"/>
              <w:rPr>
                <w:rFonts w:ascii="Times New Roman" w:hAnsi="Times New Roman" w:cs="Times New Roman"/>
                <w:b/>
                <w:color w:val="000000"/>
              </w:rPr>
            </w:pPr>
            <w:r w:rsidRPr="009021B4">
              <w:rPr>
                <w:rFonts w:ascii="Times New Roman" w:hAnsi="Times New Roman" w:cs="Times New Roman"/>
                <w:b/>
                <w:color w:val="000000"/>
              </w:rPr>
              <w:t xml:space="preserve">Количество часов в неделю </w:t>
            </w:r>
          </w:p>
        </w:tc>
      </w:tr>
      <w:tr w:rsidR="00B22EC4" w:rsidRPr="00AC1D8E" w:rsidTr="00E42746">
        <w:trPr>
          <w:trHeight w:val="505"/>
        </w:trPr>
        <w:tc>
          <w:tcPr>
            <w:tcW w:w="1839" w:type="dxa"/>
            <w:vMerge/>
            <w:tcBorders>
              <w:left w:val="single" w:sz="4" w:space="0" w:color="000000"/>
              <w:bottom w:val="single" w:sz="4" w:space="0" w:color="000000"/>
              <w:right w:val="single" w:sz="4" w:space="0" w:color="000000"/>
            </w:tcBorders>
          </w:tcPr>
          <w:p w:rsidR="00B22EC4" w:rsidRPr="009021B4" w:rsidRDefault="00B22EC4" w:rsidP="00E42746">
            <w:pPr>
              <w:ind w:left="516"/>
              <w:rPr>
                <w:rFonts w:ascii="Times New Roman" w:hAnsi="Times New Roman" w:cs="Times New Roman"/>
                <w:b/>
                <w:color w:val="000000"/>
              </w:rPr>
            </w:pPr>
          </w:p>
        </w:tc>
        <w:tc>
          <w:tcPr>
            <w:tcW w:w="3220" w:type="dxa"/>
            <w:gridSpan w:val="2"/>
            <w:vMerge/>
            <w:tcBorders>
              <w:left w:val="single" w:sz="4" w:space="0" w:color="000000"/>
              <w:bottom w:val="single" w:sz="4" w:space="0" w:color="000000"/>
              <w:right w:val="single" w:sz="4" w:space="0" w:color="000000"/>
            </w:tcBorders>
          </w:tcPr>
          <w:p w:rsidR="00B22EC4" w:rsidRPr="009021B4" w:rsidRDefault="00B22EC4" w:rsidP="00E42746">
            <w:pPr>
              <w:ind w:right="51"/>
              <w:jc w:val="center"/>
              <w:rPr>
                <w:rFonts w:ascii="Times New Roman" w:hAnsi="Times New Roman" w:cs="Times New Roman"/>
                <w:b/>
                <w:color w:val="000000"/>
              </w:rPr>
            </w:pPr>
          </w:p>
        </w:tc>
        <w:tc>
          <w:tcPr>
            <w:tcW w:w="2416" w:type="dxa"/>
            <w:vMerge/>
            <w:tcBorders>
              <w:left w:val="single" w:sz="4" w:space="0" w:color="000000"/>
              <w:bottom w:val="single" w:sz="4" w:space="0" w:color="000000"/>
              <w:right w:val="single" w:sz="4" w:space="0" w:color="000000"/>
            </w:tcBorders>
          </w:tcPr>
          <w:p w:rsidR="00B22EC4" w:rsidRPr="009021B4" w:rsidRDefault="00B22EC4" w:rsidP="00E42746">
            <w:pPr>
              <w:ind w:right="40"/>
              <w:jc w:val="center"/>
              <w:rPr>
                <w:rFonts w:ascii="Times New Roman" w:hAnsi="Times New Roman" w:cs="Times New Roman"/>
                <w:b/>
                <w:color w:val="000000"/>
              </w:rPr>
            </w:pPr>
          </w:p>
        </w:tc>
        <w:tc>
          <w:tcPr>
            <w:tcW w:w="709" w:type="dxa"/>
            <w:gridSpan w:val="4"/>
            <w:tcBorders>
              <w:top w:val="single" w:sz="4" w:space="0" w:color="auto"/>
              <w:left w:val="single" w:sz="4" w:space="0" w:color="000000"/>
              <w:bottom w:val="single" w:sz="4" w:space="0" w:color="000000"/>
              <w:right w:val="single" w:sz="4" w:space="0" w:color="auto"/>
            </w:tcBorders>
          </w:tcPr>
          <w:p w:rsidR="00B22EC4" w:rsidRPr="009021B4" w:rsidRDefault="00B22EC4" w:rsidP="00E42746">
            <w:pPr>
              <w:ind w:left="20" w:hanging="20"/>
              <w:jc w:val="center"/>
              <w:rPr>
                <w:rFonts w:ascii="Times New Roman" w:hAnsi="Times New Roman" w:cs="Times New Roman"/>
                <w:b/>
                <w:color w:val="000000"/>
              </w:rPr>
            </w:pPr>
            <w:r w:rsidRPr="009021B4">
              <w:rPr>
                <w:rFonts w:ascii="Times New Roman" w:hAnsi="Times New Roman" w:cs="Times New Roman"/>
                <w:b/>
                <w:color w:val="000000"/>
              </w:rPr>
              <w:t>5</w:t>
            </w:r>
          </w:p>
        </w:tc>
        <w:tc>
          <w:tcPr>
            <w:tcW w:w="709" w:type="dxa"/>
            <w:gridSpan w:val="4"/>
            <w:tcBorders>
              <w:top w:val="single" w:sz="4" w:space="0" w:color="auto"/>
              <w:left w:val="single" w:sz="4" w:space="0" w:color="000000"/>
              <w:bottom w:val="single" w:sz="4" w:space="0" w:color="000000"/>
              <w:right w:val="single" w:sz="4" w:space="0" w:color="auto"/>
            </w:tcBorders>
          </w:tcPr>
          <w:p w:rsidR="00B22EC4" w:rsidRPr="009021B4" w:rsidRDefault="00B22EC4" w:rsidP="00E42746">
            <w:pPr>
              <w:ind w:left="20" w:hanging="20"/>
              <w:jc w:val="center"/>
              <w:rPr>
                <w:rFonts w:ascii="Times New Roman" w:hAnsi="Times New Roman" w:cs="Times New Roman"/>
                <w:b/>
                <w:color w:val="000000"/>
              </w:rPr>
            </w:pPr>
            <w:r w:rsidRPr="009021B4">
              <w:rPr>
                <w:rFonts w:ascii="Times New Roman" w:hAnsi="Times New Roman" w:cs="Times New Roman"/>
                <w:b/>
                <w:color w:val="000000"/>
              </w:rPr>
              <w:t>6</w:t>
            </w:r>
          </w:p>
        </w:tc>
        <w:tc>
          <w:tcPr>
            <w:tcW w:w="716" w:type="dxa"/>
            <w:gridSpan w:val="4"/>
            <w:tcBorders>
              <w:top w:val="single" w:sz="4" w:space="0" w:color="auto"/>
              <w:left w:val="single" w:sz="4" w:space="0" w:color="000000"/>
              <w:bottom w:val="single" w:sz="4" w:space="0" w:color="000000"/>
              <w:right w:val="single" w:sz="4" w:space="0" w:color="auto"/>
            </w:tcBorders>
          </w:tcPr>
          <w:p w:rsidR="00B22EC4" w:rsidRPr="009021B4" w:rsidRDefault="00B22EC4" w:rsidP="00E42746">
            <w:pPr>
              <w:ind w:left="20" w:hanging="20"/>
              <w:jc w:val="center"/>
              <w:rPr>
                <w:rFonts w:ascii="Times New Roman" w:hAnsi="Times New Roman" w:cs="Times New Roman"/>
                <w:b/>
                <w:color w:val="000000"/>
              </w:rPr>
            </w:pPr>
            <w:r w:rsidRPr="009021B4">
              <w:rPr>
                <w:rFonts w:ascii="Times New Roman" w:hAnsi="Times New Roman" w:cs="Times New Roman"/>
                <w:b/>
                <w:color w:val="000000"/>
              </w:rPr>
              <w:t>7</w:t>
            </w:r>
          </w:p>
        </w:tc>
        <w:tc>
          <w:tcPr>
            <w:tcW w:w="709" w:type="dxa"/>
            <w:gridSpan w:val="5"/>
            <w:tcBorders>
              <w:top w:val="single" w:sz="4" w:space="0" w:color="auto"/>
              <w:left w:val="single" w:sz="4" w:space="0" w:color="000000"/>
              <w:bottom w:val="single" w:sz="4" w:space="0" w:color="000000"/>
              <w:right w:val="single" w:sz="4" w:space="0" w:color="auto"/>
            </w:tcBorders>
          </w:tcPr>
          <w:p w:rsidR="00B22EC4" w:rsidRPr="009021B4" w:rsidRDefault="00B22EC4" w:rsidP="00E42746">
            <w:pPr>
              <w:ind w:left="20" w:hanging="20"/>
              <w:jc w:val="center"/>
              <w:rPr>
                <w:rFonts w:ascii="Times New Roman" w:hAnsi="Times New Roman" w:cs="Times New Roman"/>
                <w:b/>
                <w:color w:val="000000"/>
              </w:rPr>
            </w:pPr>
            <w:r w:rsidRPr="009021B4">
              <w:rPr>
                <w:rFonts w:ascii="Times New Roman" w:hAnsi="Times New Roman" w:cs="Times New Roman"/>
                <w:b/>
                <w:color w:val="000000"/>
              </w:rPr>
              <w:t>8</w:t>
            </w:r>
          </w:p>
        </w:tc>
        <w:tc>
          <w:tcPr>
            <w:tcW w:w="740" w:type="dxa"/>
            <w:tcBorders>
              <w:top w:val="single" w:sz="4" w:space="0" w:color="auto"/>
              <w:left w:val="single" w:sz="4" w:space="0" w:color="000000"/>
              <w:bottom w:val="single" w:sz="4" w:space="0" w:color="000000"/>
              <w:right w:val="single" w:sz="4" w:space="0" w:color="auto"/>
            </w:tcBorders>
          </w:tcPr>
          <w:p w:rsidR="00B22EC4" w:rsidRPr="009021B4" w:rsidRDefault="00B22EC4" w:rsidP="00E42746">
            <w:pPr>
              <w:ind w:left="20" w:hanging="20"/>
              <w:jc w:val="center"/>
              <w:rPr>
                <w:rFonts w:ascii="Times New Roman" w:hAnsi="Times New Roman" w:cs="Times New Roman"/>
                <w:b/>
                <w:color w:val="000000"/>
              </w:rPr>
            </w:pPr>
            <w:r>
              <w:rPr>
                <w:rFonts w:ascii="Times New Roman" w:hAnsi="Times New Roman" w:cs="Times New Roman"/>
                <w:b/>
                <w:color w:val="000000"/>
              </w:rPr>
              <w:t>9</w:t>
            </w:r>
          </w:p>
        </w:tc>
      </w:tr>
      <w:tr w:rsidR="00B22EC4" w:rsidRPr="00AC1D8E" w:rsidTr="00E42746">
        <w:trPr>
          <w:trHeight w:val="274"/>
        </w:trPr>
        <w:tc>
          <w:tcPr>
            <w:tcW w:w="1839" w:type="dxa"/>
            <w:vMerge w:val="restart"/>
            <w:tcBorders>
              <w:top w:val="single" w:sz="4" w:space="0" w:color="000000"/>
              <w:left w:val="single" w:sz="4" w:space="0" w:color="000000"/>
              <w:right w:val="single" w:sz="4" w:space="0" w:color="000000"/>
            </w:tcBorders>
          </w:tcPr>
          <w:p w:rsidR="00B22EC4" w:rsidRPr="009021B4" w:rsidRDefault="00B22EC4" w:rsidP="00E42746">
            <w:pPr>
              <w:ind w:left="31"/>
              <w:rPr>
                <w:rFonts w:ascii="Times New Roman" w:hAnsi="Times New Roman" w:cs="Times New Roman"/>
                <w:color w:val="000000"/>
              </w:rPr>
            </w:pPr>
            <w:r w:rsidRPr="009021B4">
              <w:rPr>
                <w:rFonts w:ascii="Times New Roman" w:hAnsi="Times New Roman" w:cs="Times New Roman"/>
                <w:color w:val="000000"/>
              </w:rPr>
              <w:t xml:space="preserve">Спортивно-оздоровительное </w:t>
            </w:r>
          </w:p>
          <w:p w:rsidR="00B22EC4" w:rsidRPr="009021B4" w:rsidRDefault="00B22EC4" w:rsidP="00E42746">
            <w:pPr>
              <w:ind w:left="31"/>
              <w:rPr>
                <w:rFonts w:ascii="Times New Roman" w:hAnsi="Times New Roman" w:cs="Times New Roman"/>
                <w:color w:val="000000"/>
              </w:rPr>
            </w:pPr>
          </w:p>
          <w:p w:rsidR="00B22EC4" w:rsidRPr="009021B4" w:rsidRDefault="00B22EC4" w:rsidP="00E42746">
            <w:pPr>
              <w:ind w:left="31"/>
              <w:rPr>
                <w:rFonts w:ascii="Times New Roman" w:hAnsi="Times New Roman" w:cs="Times New Roman"/>
                <w:color w:val="000000"/>
              </w:rPr>
            </w:pPr>
          </w:p>
          <w:p w:rsidR="00B22EC4" w:rsidRPr="009021B4" w:rsidRDefault="00B22EC4" w:rsidP="00E42746">
            <w:pPr>
              <w:ind w:left="31"/>
              <w:rPr>
                <w:rFonts w:ascii="Times New Roman" w:hAnsi="Times New Roman" w:cs="Times New Roman"/>
                <w:color w:val="000000"/>
              </w:rPr>
            </w:pP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b/>
                <w:color w:val="000000"/>
              </w:rPr>
            </w:pPr>
            <w:r w:rsidRPr="009021B4">
              <w:rPr>
                <w:rFonts w:ascii="Times New Roman" w:hAnsi="Times New Roman" w:cs="Times New Roman"/>
                <w:b/>
                <w:color w:val="000000"/>
              </w:rPr>
              <w:t>Клуб «Олимп»</w:t>
            </w:r>
          </w:p>
        </w:tc>
        <w:tc>
          <w:tcPr>
            <w:tcW w:w="2416" w:type="dxa"/>
            <w:tcBorders>
              <w:top w:val="single" w:sz="4" w:space="0" w:color="000000"/>
              <w:left w:val="single" w:sz="4" w:space="0" w:color="000000"/>
              <w:bottom w:val="single" w:sz="4" w:space="0" w:color="auto"/>
              <w:right w:val="single" w:sz="4" w:space="0" w:color="000000"/>
            </w:tcBorders>
          </w:tcPr>
          <w:p w:rsidR="00B22EC4" w:rsidRPr="009021B4" w:rsidRDefault="00B22EC4" w:rsidP="00E42746">
            <w:pPr>
              <w:ind w:right="51"/>
              <w:rPr>
                <w:rFonts w:ascii="Times New Roman" w:hAnsi="Times New Roman" w:cs="Times New Roman"/>
                <w:color w:val="000000"/>
              </w:rPr>
            </w:pPr>
          </w:p>
        </w:tc>
        <w:tc>
          <w:tcPr>
            <w:tcW w:w="709" w:type="dxa"/>
            <w:gridSpan w:val="4"/>
            <w:tcBorders>
              <w:top w:val="single" w:sz="4" w:space="0" w:color="000000"/>
              <w:left w:val="single" w:sz="4" w:space="0" w:color="000000"/>
              <w:bottom w:val="single" w:sz="4" w:space="0" w:color="auto"/>
              <w:right w:val="single" w:sz="4" w:space="0" w:color="auto"/>
            </w:tcBorders>
          </w:tcPr>
          <w:p w:rsidR="00B22EC4" w:rsidRPr="00D10CC6"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2</w:t>
            </w:r>
          </w:p>
        </w:tc>
        <w:tc>
          <w:tcPr>
            <w:tcW w:w="709" w:type="dxa"/>
            <w:gridSpan w:val="4"/>
            <w:tcBorders>
              <w:top w:val="single" w:sz="4" w:space="0" w:color="000000"/>
              <w:left w:val="single" w:sz="4" w:space="0" w:color="000000"/>
              <w:bottom w:val="single" w:sz="4" w:space="0" w:color="auto"/>
              <w:right w:val="single" w:sz="4" w:space="0" w:color="auto"/>
            </w:tcBorders>
          </w:tcPr>
          <w:p w:rsidR="00B22EC4" w:rsidRPr="00D10CC6"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2</w:t>
            </w:r>
          </w:p>
        </w:tc>
        <w:tc>
          <w:tcPr>
            <w:tcW w:w="716" w:type="dxa"/>
            <w:gridSpan w:val="4"/>
            <w:tcBorders>
              <w:top w:val="single" w:sz="4" w:space="0" w:color="000000"/>
              <w:left w:val="single" w:sz="4" w:space="0" w:color="000000"/>
              <w:bottom w:val="single" w:sz="4" w:space="0" w:color="auto"/>
              <w:right w:val="single" w:sz="4" w:space="0" w:color="auto"/>
            </w:tcBorders>
          </w:tcPr>
          <w:p w:rsidR="00B22EC4" w:rsidRPr="00D10CC6"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2</w:t>
            </w:r>
          </w:p>
        </w:tc>
        <w:tc>
          <w:tcPr>
            <w:tcW w:w="709" w:type="dxa"/>
            <w:gridSpan w:val="5"/>
            <w:tcBorders>
              <w:top w:val="single" w:sz="4" w:space="0" w:color="000000"/>
              <w:left w:val="single" w:sz="4" w:space="0" w:color="000000"/>
              <w:bottom w:val="single" w:sz="4" w:space="0" w:color="auto"/>
              <w:right w:val="single" w:sz="4" w:space="0" w:color="auto"/>
            </w:tcBorders>
          </w:tcPr>
          <w:p w:rsidR="00B22EC4" w:rsidRPr="00D10CC6"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2</w:t>
            </w:r>
          </w:p>
        </w:tc>
        <w:tc>
          <w:tcPr>
            <w:tcW w:w="740" w:type="dxa"/>
            <w:tcBorders>
              <w:top w:val="single" w:sz="4" w:space="0" w:color="000000"/>
              <w:left w:val="single" w:sz="4" w:space="0" w:color="000000"/>
              <w:bottom w:val="single" w:sz="4" w:space="0" w:color="auto"/>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2</w:t>
            </w:r>
          </w:p>
        </w:tc>
      </w:tr>
      <w:tr w:rsidR="00B22EC4" w:rsidRPr="00AC1D8E" w:rsidTr="00E42746">
        <w:trPr>
          <w:trHeight w:val="274"/>
        </w:trPr>
        <w:tc>
          <w:tcPr>
            <w:tcW w:w="1839" w:type="dxa"/>
            <w:vMerge/>
            <w:tcBorders>
              <w:top w:val="single" w:sz="4" w:space="0" w:color="000000"/>
              <w:left w:val="single" w:sz="4" w:space="0" w:color="000000"/>
              <w:right w:val="single" w:sz="4" w:space="0" w:color="000000"/>
            </w:tcBorders>
          </w:tcPr>
          <w:p w:rsidR="00B22EC4" w:rsidRPr="009021B4" w:rsidRDefault="00B22EC4" w:rsidP="00E42746">
            <w:pPr>
              <w:ind w:left="31"/>
              <w:rPr>
                <w:rFonts w:ascii="Times New Roman" w:hAnsi="Times New Roman" w:cs="Times New Roman"/>
                <w:color w:val="000000"/>
              </w:rPr>
            </w:pP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Pr="00C91C71" w:rsidRDefault="00B22EC4" w:rsidP="00E42746">
            <w:pP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r w:rsidRPr="00C91C71">
              <w:rPr>
                <w:rFonts w:ascii="Times New Roman" w:eastAsia="Calibri" w:hAnsi="Times New Roman" w:cs="Times New Roman"/>
                <w:color w:val="000000"/>
                <w:lang w:eastAsia="en-US"/>
              </w:rPr>
              <w:t xml:space="preserve">) </w:t>
            </w:r>
            <w:r>
              <w:rPr>
                <w:rFonts w:ascii="Times New Roman" w:eastAsia="Calibri" w:hAnsi="Times New Roman" w:cs="Times New Roman"/>
                <w:color w:val="000000"/>
                <w:lang w:eastAsia="en-US"/>
              </w:rPr>
              <w:t>клуб</w:t>
            </w:r>
          </w:p>
        </w:tc>
        <w:tc>
          <w:tcPr>
            <w:tcW w:w="2416" w:type="dxa"/>
            <w:tcBorders>
              <w:top w:val="single" w:sz="4" w:space="0" w:color="000000"/>
              <w:left w:val="single" w:sz="4" w:space="0" w:color="000000"/>
              <w:bottom w:val="single" w:sz="4" w:space="0" w:color="000000"/>
              <w:right w:val="single" w:sz="4" w:space="0" w:color="000000"/>
            </w:tcBorders>
          </w:tcPr>
          <w:p w:rsidR="00B22EC4" w:rsidRPr="00C91C71" w:rsidRDefault="00B22EC4" w:rsidP="00E42746">
            <w:pPr>
              <w:ind w:right="51"/>
              <w:rPr>
                <w:rFonts w:ascii="Times New Roman" w:eastAsia="Calibri" w:hAnsi="Times New Roman" w:cs="Times New Roman"/>
                <w:color w:val="000000"/>
                <w:lang w:eastAsia="en-US"/>
              </w:rPr>
            </w:pPr>
            <w:r w:rsidRPr="00C91C71">
              <w:rPr>
                <w:rFonts w:ascii="Times New Roman" w:eastAsia="Calibri" w:hAnsi="Times New Roman" w:cs="Times New Roman"/>
                <w:color w:val="000000"/>
                <w:lang w:eastAsia="en-US"/>
              </w:rPr>
              <w:t>«</w:t>
            </w:r>
            <w:r>
              <w:rPr>
                <w:rFonts w:ascii="Times New Roman" w:eastAsia="Calibri" w:hAnsi="Times New Roman" w:cs="Times New Roman"/>
                <w:color w:val="000000"/>
                <w:lang w:eastAsia="en-US"/>
              </w:rPr>
              <w:t>Олимп</w:t>
            </w:r>
            <w:r w:rsidRPr="00C91C71">
              <w:rPr>
                <w:rFonts w:ascii="Times New Roman" w:eastAsia="Calibri" w:hAnsi="Times New Roman" w:cs="Times New Roman"/>
                <w:color w:val="000000"/>
                <w:lang w:eastAsia="en-US"/>
              </w:rPr>
              <w:t>»</w:t>
            </w:r>
          </w:p>
        </w:tc>
        <w:tc>
          <w:tcPr>
            <w:tcW w:w="709" w:type="dxa"/>
            <w:gridSpan w:val="4"/>
            <w:tcBorders>
              <w:top w:val="single" w:sz="4" w:space="0" w:color="000000"/>
              <w:left w:val="single" w:sz="4" w:space="0" w:color="000000"/>
              <w:bottom w:val="single" w:sz="4" w:space="0" w:color="auto"/>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8</w:t>
            </w:r>
            <w:r w:rsidRPr="00403EFB">
              <w:rPr>
                <w:rFonts w:ascii="Times New Roman" w:hAnsi="Times New Roman" w:cs="Times New Roman"/>
                <w:color w:val="000000"/>
              </w:rPr>
              <w:t>0</w:t>
            </w:r>
          </w:p>
        </w:tc>
        <w:tc>
          <w:tcPr>
            <w:tcW w:w="709" w:type="dxa"/>
            <w:gridSpan w:val="4"/>
            <w:tcBorders>
              <w:top w:val="single" w:sz="4" w:space="0" w:color="000000"/>
              <w:left w:val="single" w:sz="4" w:space="0" w:color="000000"/>
              <w:bottom w:val="single" w:sz="4" w:space="0" w:color="auto"/>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8</w:t>
            </w:r>
            <w:r w:rsidRPr="00403EFB">
              <w:rPr>
                <w:rFonts w:ascii="Times New Roman" w:hAnsi="Times New Roman" w:cs="Times New Roman"/>
                <w:color w:val="000000"/>
              </w:rPr>
              <w:t>0</w:t>
            </w:r>
          </w:p>
        </w:tc>
        <w:tc>
          <w:tcPr>
            <w:tcW w:w="716" w:type="dxa"/>
            <w:gridSpan w:val="4"/>
            <w:tcBorders>
              <w:top w:val="single" w:sz="4" w:space="0" w:color="000000"/>
              <w:left w:val="single" w:sz="4" w:space="0" w:color="000000"/>
              <w:bottom w:val="single" w:sz="4" w:space="0" w:color="auto"/>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8</w:t>
            </w:r>
            <w:r w:rsidRPr="00403EFB">
              <w:rPr>
                <w:rFonts w:ascii="Times New Roman" w:hAnsi="Times New Roman" w:cs="Times New Roman"/>
                <w:color w:val="000000"/>
              </w:rPr>
              <w:t>0</w:t>
            </w:r>
          </w:p>
        </w:tc>
        <w:tc>
          <w:tcPr>
            <w:tcW w:w="709" w:type="dxa"/>
            <w:gridSpan w:val="5"/>
            <w:tcBorders>
              <w:top w:val="single" w:sz="4" w:space="0" w:color="000000"/>
              <w:left w:val="single" w:sz="4" w:space="0" w:color="000000"/>
              <w:bottom w:val="single" w:sz="4" w:space="0" w:color="auto"/>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8</w:t>
            </w:r>
            <w:r w:rsidRPr="00403EFB">
              <w:rPr>
                <w:rFonts w:ascii="Times New Roman" w:hAnsi="Times New Roman" w:cs="Times New Roman"/>
                <w:color w:val="000000"/>
              </w:rPr>
              <w:t>0</w:t>
            </w:r>
          </w:p>
        </w:tc>
        <w:tc>
          <w:tcPr>
            <w:tcW w:w="740" w:type="dxa"/>
            <w:tcBorders>
              <w:top w:val="single" w:sz="4" w:space="0" w:color="000000"/>
              <w:left w:val="single" w:sz="4" w:space="0" w:color="000000"/>
              <w:bottom w:val="single" w:sz="4" w:space="0" w:color="auto"/>
              <w:right w:val="single" w:sz="4" w:space="0" w:color="auto"/>
            </w:tcBorders>
          </w:tcPr>
          <w:p w:rsidR="00B22EC4"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80</w:t>
            </w:r>
          </w:p>
        </w:tc>
      </w:tr>
      <w:tr w:rsidR="00B22EC4" w:rsidRPr="00AC1D8E" w:rsidTr="00E42746">
        <w:trPr>
          <w:trHeight w:val="274"/>
        </w:trPr>
        <w:tc>
          <w:tcPr>
            <w:tcW w:w="1839" w:type="dxa"/>
            <w:vMerge/>
            <w:tcBorders>
              <w:top w:val="single" w:sz="4" w:space="0" w:color="000000"/>
              <w:left w:val="single" w:sz="4" w:space="0" w:color="000000"/>
              <w:right w:val="single" w:sz="4" w:space="0" w:color="000000"/>
            </w:tcBorders>
          </w:tcPr>
          <w:p w:rsidR="00B22EC4" w:rsidRPr="009021B4" w:rsidRDefault="00B22EC4" w:rsidP="00E42746">
            <w:pPr>
              <w:ind w:left="31"/>
              <w:rPr>
                <w:rFonts w:ascii="Times New Roman" w:hAnsi="Times New Roman" w:cs="Times New Roman"/>
                <w:color w:val="000000"/>
              </w:rPr>
            </w:pPr>
          </w:p>
        </w:tc>
        <w:tc>
          <w:tcPr>
            <w:tcW w:w="3220" w:type="dxa"/>
            <w:gridSpan w:val="2"/>
            <w:tcBorders>
              <w:top w:val="single" w:sz="4" w:space="0" w:color="auto"/>
              <w:left w:val="single" w:sz="4" w:space="0" w:color="auto"/>
              <w:bottom w:val="single" w:sz="4" w:space="0" w:color="auto"/>
              <w:right w:val="single" w:sz="4" w:space="0" w:color="auto"/>
            </w:tcBorders>
          </w:tcPr>
          <w:p w:rsidR="00B22EC4" w:rsidRPr="00C91C71" w:rsidRDefault="00B22EC4" w:rsidP="00E42746">
            <w:pPr>
              <w:rPr>
                <w:rFonts w:ascii="Times New Roman" w:hAnsi="Times New Roman" w:cs="Times New Roman"/>
                <w:sz w:val="24"/>
                <w:szCs w:val="24"/>
              </w:rPr>
            </w:pPr>
            <w:r>
              <w:rPr>
                <w:rFonts w:ascii="Times New Roman" w:hAnsi="Times New Roman" w:cs="Times New Roman"/>
                <w:sz w:val="24"/>
                <w:szCs w:val="24"/>
              </w:rPr>
              <w:t>2</w:t>
            </w:r>
            <w:r w:rsidRPr="00C91C71">
              <w:rPr>
                <w:rFonts w:ascii="Times New Roman" w:hAnsi="Times New Roman" w:cs="Times New Roman"/>
                <w:sz w:val="24"/>
                <w:szCs w:val="24"/>
              </w:rPr>
              <w:t>) уроки здоровья (1 раз в месяц по плану воспитания)</w:t>
            </w:r>
          </w:p>
        </w:tc>
        <w:tc>
          <w:tcPr>
            <w:tcW w:w="2416" w:type="dxa"/>
            <w:tcBorders>
              <w:top w:val="single" w:sz="4" w:space="0" w:color="auto"/>
              <w:left w:val="single" w:sz="4" w:space="0" w:color="auto"/>
              <w:bottom w:val="single" w:sz="4" w:space="0" w:color="auto"/>
              <w:right w:val="single" w:sz="4" w:space="0" w:color="auto"/>
            </w:tcBorders>
          </w:tcPr>
          <w:p w:rsidR="00B22EC4" w:rsidRPr="00C91C71" w:rsidRDefault="00B22EC4" w:rsidP="00E42746">
            <w:pPr>
              <w:rPr>
                <w:rFonts w:ascii="Times New Roman" w:hAnsi="Times New Roman" w:cs="Times New Roman"/>
                <w:sz w:val="24"/>
                <w:szCs w:val="24"/>
              </w:rPr>
            </w:pPr>
            <w:r w:rsidRPr="00C91C71">
              <w:rPr>
                <w:rFonts w:ascii="Times New Roman" w:hAnsi="Times New Roman" w:cs="Times New Roman"/>
                <w:sz w:val="24"/>
                <w:szCs w:val="24"/>
              </w:rPr>
              <w:t>«Культура здоровья»</w:t>
            </w:r>
          </w:p>
        </w:tc>
        <w:tc>
          <w:tcPr>
            <w:tcW w:w="709" w:type="dxa"/>
            <w:gridSpan w:val="4"/>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sidRPr="00403EFB">
              <w:rPr>
                <w:rFonts w:ascii="Times New Roman" w:hAnsi="Times New Roman" w:cs="Times New Roman"/>
                <w:color w:val="000000"/>
              </w:rPr>
              <w:t>10</w:t>
            </w:r>
          </w:p>
        </w:tc>
        <w:tc>
          <w:tcPr>
            <w:tcW w:w="709" w:type="dxa"/>
            <w:gridSpan w:val="4"/>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10</w:t>
            </w:r>
          </w:p>
        </w:tc>
        <w:tc>
          <w:tcPr>
            <w:tcW w:w="716" w:type="dxa"/>
            <w:gridSpan w:val="4"/>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sidRPr="00403EFB">
              <w:rPr>
                <w:rFonts w:ascii="Times New Roman" w:hAnsi="Times New Roman" w:cs="Times New Roman"/>
                <w:color w:val="000000"/>
              </w:rPr>
              <w:t>10</w:t>
            </w:r>
          </w:p>
        </w:tc>
        <w:tc>
          <w:tcPr>
            <w:tcW w:w="709" w:type="dxa"/>
            <w:gridSpan w:val="5"/>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10</w:t>
            </w:r>
          </w:p>
        </w:tc>
        <w:tc>
          <w:tcPr>
            <w:tcW w:w="740" w:type="dxa"/>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10</w:t>
            </w:r>
          </w:p>
        </w:tc>
      </w:tr>
      <w:tr w:rsidR="00B22EC4" w:rsidRPr="00AC1D8E" w:rsidTr="00E42746">
        <w:trPr>
          <w:trHeight w:val="274"/>
        </w:trPr>
        <w:tc>
          <w:tcPr>
            <w:tcW w:w="1839" w:type="dxa"/>
            <w:vMerge/>
            <w:tcBorders>
              <w:top w:val="single" w:sz="4" w:space="0" w:color="000000"/>
              <w:left w:val="single" w:sz="4" w:space="0" w:color="000000"/>
              <w:right w:val="single" w:sz="4" w:space="0" w:color="000000"/>
            </w:tcBorders>
          </w:tcPr>
          <w:p w:rsidR="00B22EC4" w:rsidRPr="009021B4" w:rsidRDefault="00B22EC4" w:rsidP="00E42746">
            <w:pPr>
              <w:ind w:left="31"/>
              <w:rPr>
                <w:rFonts w:ascii="Times New Roman" w:hAnsi="Times New Roman" w:cs="Times New Roman"/>
                <w:color w:val="000000"/>
              </w:rPr>
            </w:pPr>
          </w:p>
        </w:tc>
        <w:tc>
          <w:tcPr>
            <w:tcW w:w="5636" w:type="dxa"/>
            <w:gridSpan w:val="3"/>
            <w:tcBorders>
              <w:top w:val="single" w:sz="4" w:space="0" w:color="auto"/>
              <w:left w:val="single" w:sz="4" w:space="0" w:color="auto"/>
              <w:bottom w:val="single" w:sz="4" w:space="0" w:color="auto"/>
              <w:right w:val="single" w:sz="4" w:space="0" w:color="auto"/>
            </w:tcBorders>
          </w:tcPr>
          <w:p w:rsidR="00B22EC4" w:rsidRPr="00C91C71" w:rsidRDefault="00B22EC4" w:rsidP="00E42746">
            <w:pPr>
              <w:rPr>
                <w:rFonts w:ascii="Times New Roman" w:hAnsi="Times New Roman" w:cs="Times New Roman"/>
                <w:sz w:val="24"/>
                <w:szCs w:val="24"/>
              </w:rPr>
            </w:pPr>
            <w:r>
              <w:rPr>
                <w:rFonts w:ascii="Times New Roman" w:hAnsi="Times New Roman" w:cs="Times New Roman"/>
                <w:sz w:val="24"/>
                <w:szCs w:val="24"/>
              </w:rPr>
              <w:t>3</w:t>
            </w:r>
            <w:r w:rsidRPr="00C91C71">
              <w:rPr>
                <w:rFonts w:ascii="Times New Roman" w:hAnsi="Times New Roman" w:cs="Times New Roman"/>
                <w:sz w:val="24"/>
                <w:szCs w:val="24"/>
              </w:rPr>
              <w:t>) подвижные перемены</w:t>
            </w:r>
          </w:p>
        </w:tc>
        <w:tc>
          <w:tcPr>
            <w:tcW w:w="709" w:type="dxa"/>
            <w:gridSpan w:val="4"/>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709" w:type="dxa"/>
            <w:gridSpan w:val="4"/>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716" w:type="dxa"/>
            <w:gridSpan w:val="4"/>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709" w:type="dxa"/>
            <w:gridSpan w:val="5"/>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740" w:type="dxa"/>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10</w:t>
            </w:r>
          </w:p>
        </w:tc>
      </w:tr>
      <w:tr w:rsidR="00B22EC4" w:rsidRPr="00AC1D8E" w:rsidTr="00E42746">
        <w:trPr>
          <w:trHeight w:val="274"/>
        </w:trPr>
        <w:tc>
          <w:tcPr>
            <w:tcW w:w="1839" w:type="dxa"/>
            <w:vMerge/>
            <w:tcBorders>
              <w:top w:val="single" w:sz="4" w:space="0" w:color="000000"/>
              <w:left w:val="single" w:sz="4" w:space="0" w:color="000000"/>
              <w:right w:val="single" w:sz="4" w:space="0" w:color="000000"/>
            </w:tcBorders>
          </w:tcPr>
          <w:p w:rsidR="00B22EC4" w:rsidRPr="009021B4" w:rsidRDefault="00B22EC4" w:rsidP="00E42746">
            <w:pPr>
              <w:ind w:left="31"/>
              <w:rPr>
                <w:rFonts w:ascii="Times New Roman" w:hAnsi="Times New Roman" w:cs="Times New Roman"/>
                <w:color w:val="000000"/>
              </w:rPr>
            </w:pPr>
          </w:p>
        </w:tc>
        <w:tc>
          <w:tcPr>
            <w:tcW w:w="5636" w:type="dxa"/>
            <w:gridSpan w:val="3"/>
            <w:tcBorders>
              <w:top w:val="single" w:sz="4" w:space="0" w:color="auto"/>
              <w:left w:val="single" w:sz="4" w:space="0" w:color="auto"/>
              <w:bottom w:val="single" w:sz="4" w:space="0" w:color="auto"/>
              <w:right w:val="single" w:sz="4" w:space="0" w:color="auto"/>
            </w:tcBorders>
          </w:tcPr>
          <w:p w:rsidR="00B22EC4" w:rsidRPr="00C91C71" w:rsidRDefault="00B22EC4" w:rsidP="00E42746">
            <w:pPr>
              <w:rPr>
                <w:rFonts w:ascii="Times New Roman" w:hAnsi="Times New Roman" w:cs="Times New Roman"/>
                <w:sz w:val="24"/>
                <w:szCs w:val="24"/>
              </w:rPr>
            </w:pPr>
            <w:r>
              <w:rPr>
                <w:rFonts w:ascii="Times New Roman" w:eastAsia="Calibri" w:hAnsi="Times New Roman" w:cs="Times New Roman"/>
                <w:color w:val="000000"/>
                <w:lang w:eastAsia="en-US"/>
              </w:rPr>
              <w:t>4</w:t>
            </w:r>
            <w:r w:rsidRPr="00C91C71">
              <w:rPr>
                <w:rFonts w:ascii="Times New Roman" w:eastAsia="Calibri" w:hAnsi="Times New Roman" w:cs="Times New Roman"/>
                <w:color w:val="000000"/>
                <w:lang w:eastAsia="en-US"/>
              </w:rPr>
              <w:t>) спортивно-массовые мероприятия, школьные, сельские, рай</w:t>
            </w:r>
            <w:r>
              <w:rPr>
                <w:rFonts w:ascii="Times New Roman" w:eastAsia="Calibri" w:hAnsi="Times New Roman" w:cs="Times New Roman"/>
                <w:color w:val="000000"/>
                <w:lang w:eastAsia="en-US"/>
              </w:rPr>
              <w:t xml:space="preserve">онные, областные соревнования, </w:t>
            </w:r>
            <w:r w:rsidRPr="00C91C71">
              <w:rPr>
                <w:rFonts w:ascii="Times New Roman" w:eastAsia="Calibri" w:hAnsi="Times New Roman" w:cs="Times New Roman"/>
                <w:lang w:eastAsia="en-US"/>
              </w:rPr>
              <w:t>утренняя физзарядка, подвижные игры, конкурсы</w:t>
            </w:r>
          </w:p>
        </w:tc>
        <w:tc>
          <w:tcPr>
            <w:tcW w:w="709" w:type="dxa"/>
            <w:gridSpan w:val="4"/>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c>
          <w:tcPr>
            <w:tcW w:w="709" w:type="dxa"/>
            <w:gridSpan w:val="4"/>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c>
          <w:tcPr>
            <w:tcW w:w="716" w:type="dxa"/>
            <w:gridSpan w:val="4"/>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c>
          <w:tcPr>
            <w:tcW w:w="709" w:type="dxa"/>
            <w:gridSpan w:val="5"/>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c>
          <w:tcPr>
            <w:tcW w:w="740" w:type="dxa"/>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20</w:t>
            </w:r>
          </w:p>
        </w:tc>
      </w:tr>
      <w:tr w:rsidR="00B22EC4" w:rsidRPr="00AC1D8E" w:rsidTr="00E42746">
        <w:trPr>
          <w:trHeight w:val="274"/>
        </w:trPr>
        <w:tc>
          <w:tcPr>
            <w:tcW w:w="1839" w:type="dxa"/>
            <w:tcBorders>
              <w:top w:val="single" w:sz="4" w:space="0" w:color="000000"/>
              <w:left w:val="single" w:sz="4" w:space="0" w:color="000000"/>
              <w:right w:val="single" w:sz="4" w:space="0" w:color="000000"/>
            </w:tcBorders>
          </w:tcPr>
          <w:p w:rsidR="00B22EC4" w:rsidRPr="00B8208E" w:rsidRDefault="00B22EC4" w:rsidP="00E42746">
            <w:pPr>
              <w:ind w:left="31"/>
              <w:rPr>
                <w:rFonts w:ascii="Times New Roman" w:hAnsi="Times New Roman" w:cs="Times New Roman"/>
                <w:b/>
                <w:color w:val="000000"/>
              </w:rPr>
            </w:pPr>
            <w:r w:rsidRPr="00B8208E">
              <w:rPr>
                <w:rFonts w:ascii="Times New Roman" w:hAnsi="Times New Roman" w:cs="Times New Roman"/>
                <w:b/>
                <w:color w:val="000000"/>
              </w:rPr>
              <w:t>Итого:</w:t>
            </w:r>
          </w:p>
        </w:tc>
        <w:tc>
          <w:tcPr>
            <w:tcW w:w="5636" w:type="dxa"/>
            <w:gridSpan w:val="3"/>
            <w:tcBorders>
              <w:top w:val="single" w:sz="4" w:space="0" w:color="auto"/>
              <w:left w:val="single" w:sz="4" w:space="0" w:color="auto"/>
              <w:bottom w:val="single" w:sz="4" w:space="0" w:color="auto"/>
              <w:right w:val="single" w:sz="4" w:space="0" w:color="auto"/>
            </w:tcBorders>
          </w:tcPr>
          <w:p w:rsidR="00B22EC4" w:rsidRDefault="00B22EC4" w:rsidP="00E42746">
            <w:pPr>
              <w:rPr>
                <w:rFonts w:ascii="Times New Roman" w:eastAsia="Calibri" w:hAnsi="Times New Roman" w:cs="Times New Roman"/>
                <w:color w:val="000000"/>
                <w:lang w:eastAsia="en-US"/>
              </w:rPr>
            </w:pPr>
          </w:p>
        </w:tc>
        <w:tc>
          <w:tcPr>
            <w:tcW w:w="709" w:type="dxa"/>
            <w:gridSpan w:val="4"/>
            <w:tcBorders>
              <w:top w:val="single" w:sz="4" w:space="0" w:color="000000"/>
              <w:left w:val="single" w:sz="4" w:space="0" w:color="000000"/>
              <w:bottom w:val="single" w:sz="4" w:space="0" w:color="000000"/>
              <w:right w:val="single" w:sz="4" w:space="0" w:color="auto"/>
            </w:tcBorders>
          </w:tcPr>
          <w:p w:rsidR="00B22EC4" w:rsidRPr="00B8208E" w:rsidRDefault="00B22EC4" w:rsidP="00E42746">
            <w:pPr>
              <w:ind w:right="53"/>
              <w:rPr>
                <w:rFonts w:ascii="Times New Roman" w:hAnsi="Times New Roman" w:cs="Times New Roman"/>
                <w:b/>
                <w:color w:val="000000"/>
              </w:rPr>
            </w:pPr>
            <w:r w:rsidRPr="00B8208E">
              <w:rPr>
                <w:rFonts w:ascii="Times New Roman" w:hAnsi="Times New Roman" w:cs="Times New Roman"/>
                <w:b/>
                <w:color w:val="000000"/>
              </w:rPr>
              <w:t>120</w:t>
            </w:r>
          </w:p>
        </w:tc>
        <w:tc>
          <w:tcPr>
            <w:tcW w:w="709" w:type="dxa"/>
            <w:gridSpan w:val="4"/>
            <w:tcBorders>
              <w:top w:val="single" w:sz="4" w:space="0" w:color="000000"/>
              <w:left w:val="single" w:sz="4" w:space="0" w:color="000000"/>
              <w:bottom w:val="single" w:sz="4" w:space="0" w:color="000000"/>
              <w:right w:val="single" w:sz="4" w:space="0" w:color="auto"/>
            </w:tcBorders>
          </w:tcPr>
          <w:p w:rsidR="00B22EC4" w:rsidRPr="00B8208E" w:rsidRDefault="00B22EC4" w:rsidP="00E42746">
            <w:pPr>
              <w:ind w:right="53"/>
              <w:rPr>
                <w:rFonts w:ascii="Times New Roman" w:hAnsi="Times New Roman" w:cs="Times New Roman"/>
                <w:b/>
                <w:color w:val="000000"/>
              </w:rPr>
            </w:pPr>
            <w:r w:rsidRPr="00B8208E">
              <w:rPr>
                <w:rFonts w:ascii="Times New Roman" w:hAnsi="Times New Roman" w:cs="Times New Roman"/>
                <w:b/>
                <w:color w:val="000000"/>
              </w:rPr>
              <w:t>120</w:t>
            </w:r>
          </w:p>
        </w:tc>
        <w:tc>
          <w:tcPr>
            <w:tcW w:w="716" w:type="dxa"/>
            <w:gridSpan w:val="4"/>
            <w:tcBorders>
              <w:top w:val="single" w:sz="4" w:space="0" w:color="000000"/>
              <w:left w:val="single" w:sz="4" w:space="0" w:color="000000"/>
              <w:bottom w:val="single" w:sz="4" w:space="0" w:color="000000"/>
              <w:right w:val="single" w:sz="4" w:space="0" w:color="auto"/>
            </w:tcBorders>
          </w:tcPr>
          <w:p w:rsidR="00B22EC4" w:rsidRPr="00B8208E" w:rsidRDefault="00B22EC4" w:rsidP="00E42746">
            <w:pPr>
              <w:ind w:right="53"/>
              <w:rPr>
                <w:rFonts w:ascii="Times New Roman" w:hAnsi="Times New Roman" w:cs="Times New Roman"/>
                <w:b/>
                <w:color w:val="000000"/>
              </w:rPr>
            </w:pPr>
            <w:r w:rsidRPr="00B8208E">
              <w:rPr>
                <w:rFonts w:ascii="Times New Roman" w:hAnsi="Times New Roman" w:cs="Times New Roman"/>
                <w:b/>
                <w:color w:val="000000"/>
              </w:rPr>
              <w:t>120</w:t>
            </w:r>
          </w:p>
        </w:tc>
        <w:tc>
          <w:tcPr>
            <w:tcW w:w="709" w:type="dxa"/>
            <w:gridSpan w:val="5"/>
            <w:tcBorders>
              <w:top w:val="single" w:sz="4" w:space="0" w:color="000000"/>
              <w:left w:val="single" w:sz="4" w:space="0" w:color="000000"/>
              <w:bottom w:val="single" w:sz="4" w:space="0" w:color="000000"/>
              <w:right w:val="single" w:sz="4" w:space="0" w:color="auto"/>
            </w:tcBorders>
          </w:tcPr>
          <w:p w:rsidR="00B22EC4" w:rsidRPr="00B8208E" w:rsidRDefault="00B22EC4" w:rsidP="00E42746">
            <w:pPr>
              <w:ind w:right="53"/>
              <w:rPr>
                <w:rFonts w:ascii="Times New Roman" w:hAnsi="Times New Roman" w:cs="Times New Roman"/>
                <w:b/>
                <w:color w:val="000000"/>
              </w:rPr>
            </w:pPr>
            <w:r w:rsidRPr="00B8208E">
              <w:rPr>
                <w:rFonts w:ascii="Times New Roman" w:hAnsi="Times New Roman" w:cs="Times New Roman"/>
                <w:b/>
                <w:color w:val="000000"/>
              </w:rPr>
              <w:t>120</w:t>
            </w:r>
          </w:p>
        </w:tc>
        <w:tc>
          <w:tcPr>
            <w:tcW w:w="740" w:type="dxa"/>
            <w:tcBorders>
              <w:top w:val="single" w:sz="4" w:space="0" w:color="000000"/>
              <w:left w:val="single" w:sz="4" w:space="0" w:color="000000"/>
              <w:bottom w:val="single" w:sz="4" w:space="0" w:color="000000"/>
              <w:right w:val="single" w:sz="4" w:space="0" w:color="auto"/>
            </w:tcBorders>
          </w:tcPr>
          <w:p w:rsidR="00B22EC4" w:rsidRPr="00B8208E" w:rsidRDefault="00B22EC4" w:rsidP="00E42746">
            <w:pPr>
              <w:ind w:right="53"/>
              <w:rPr>
                <w:rFonts w:ascii="Times New Roman" w:hAnsi="Times New Roman" w:cs="Times New Roman"/>
                <w:b/>
                <w:color w:val="000000"/>
              </w:rPr>
            </w:pPr>
            <w:r w:rsidRPr="00B8208E">
              <w:rPr>
                <w:rFonts w:ascii="Times New Roman" w:hAnsi="Times New Roman" w:cs="Times New Roman"/>
                <w:b/>
                <w:color w:val="000000"/>
              </w:rPr>
              <w:t>120</w:t>
            </w:r>
          </w:p>
        </w:tc>
      </w:tr>
      <w:tr w:rsidR="00B22EC4" w:rsidRPr="00AC1D8E" w:rsidTr="00E42746">
        <w:trPr>
          <w:trHeight w:val="348"/>
        </w:trPr>
        <w:tc>
          <w:tcPr>
            <w:tcW w:w="1839" w:type="dxa"/>
            <w:vMerge w:val="restart"/>
            <w:tcBorders>
              <w:top w:val="single" w:sz="4" w:space="0" w:color="auto"/>
              <w:left w:val="single" w:sz="4" w:space="0" w:color="000000"/>
              <w:right w:val="single" w:sz="4" w:space="0" w:color="000000"/>
            </w:tcBorders>
          </w:tcPr>
          <w:p w:rsidR="00B22EC4" w:rsidRPr="009021B4" w:rsidRDefault="00B22EC4" w:rsidP="00E42746">
            <w:pPr>
              <w:ind w:left="31"/>
              <w:rPr>
                <w:rFonts w:ascii="Times New Roman" w:hAnsi="Times New Roman" w:cs="Times New Roman"/>
                <w:color w:val="000000"/>
              </w:rPr>
            </w:pPr>
            <w:r w:rsidRPr="009021B4">
              <w:rPr>
                <w:rFonts w:ascii="Times New Roman" w:hAnsi="Times New Roman" w:cs="Times New Roman"/>
                <w:color w:val="000000"/>
              </w:rPr>
              <w:t xml:space="preserve">Общекультурное  </w:t>
            </w: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Pr="00997DEF" w:rsidRDefault="00B22EC4" w:rsidP="00E42746">
            <w:pPr>
              <w:rPr>
                <w:rFonts w:ascii="Times New Roman" w:hAnsi="Times New Roman" w:cs="Times New Roman"/>
                <w:b/>
                <w:color w:val="000000"/>
              </w:rPr>
            </w:pPr>
          </w:p>
        </w:tc>
        <w:tc>
          <w:tcPr>
            <w:tcW w:w="5999" w:type="dxa"/>
            <w:gridSpan w:val="19"/>
            <w:tcBorders>
              <w:top w:val="single" w:sz="4" w:space="0" w:color="000000"/>
              <w:left w:val="single" w:sz="4" w:space="0" w:color="000000"/>
              <w:bottom w:val="single" w:sz="4" w:space="0" w:color="000000"/>
              <w:right w:val="single" w:sz="4" w:space="0" w:color="auto"/>
            </w:tcBorders>
          </w:tcPr>
          <w:p w:rsidR="00B22EC4" w:rsidRPr="006E1C3F"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2</w:t>
            </w:r>
          </w:p>
        </w:tc>
      </w:tr>
      <w:tr w:rsidR="001B510F" w:rsidRPr="00AC1D8E" w:rsidTr="00E42746">
        <w:trPr>
          <w:trHeight w:val="315"/>
        </w:trPr>
        <w:tc>
          <w:tcPr>
            <w:tcW w:w="1839" w:type="dxa"/>
            <w:vMerge/>
            <w:tcBorders>
              <w:left w:val="single" w:sz="4" w:space="0" w:color="000000"/>
              <w:right w:val="single" w:sz="4" w:space="0" w:color="000000"/>
            </w:tcBorders>
          </w:tcPr>
          <w:p w:rsidR="001B510F" w:rsidRPr="009021B4" w:rsidRDefault="001B510F" w:rsidP="00E42746">
            <w:pPr>
              <w:ind w:left="31"/>
              <w:rPr>
                <w:rFonts w:ascii="Times New Roman" w:hAnsi="Times New Roman" w:cs="Times New Roman"/>
                <w:color w:val="000000"/>
              </w:rPr>
            </w:pPr>
          </w:p>
        </w:tc>
        <w:tc>
          <w:tcPr>
            <w:tcW w:w="3220" w:type="dxa"/>
            <w:gridSpan w:val="2"/>
            <w:tcBorders>
              <w:top w:val="single" w:sz="4" w:space="0" w:color="000000"/>
              <w:left w:val="single" w:sz="4" w:space="0" w:color="000000"/>
              <w:bottom w:val="single" w:sz="4" w:space="0" w:color="auto"/>
              <w:right w:val="single" w:sz="4" w:space="0" w:color="000000"/>
            </w:tcBorders>
          </w:tcPr>
          <w:p w:rsidR="001B510F" w:rsidRPr="009021B4" w:rsidRDefault="001B510F" w:rsidP="00E42746">
            <w:pPr>
              <w:rPr>
                <w:rFonts w:ascii="Times New Roman" w:hAnsi="Times New Roman" w:cs="Times New Roman"/>
                <w:color w:val="000000"/>
              </w:rPr>
            </w:pPr>
            <w:r>
              <w:rPr>
                <w:rFonts w:ascii="Times New Roman" w:hAnsi="Times New Roman" w:cs="Times New Roman"/>
                <w:color w:val="000000"/>
              </w:rPr>
              <w:t>Студия</w:t>
            </w:r>
          </w:p>
        </w:tc>
        <w:tc>
          <w:tcPr>
            <w:tcW w:w="2449" w:type="dxa"/>
            <w:gridSpan w:val="2"/>
            <w:tcBorders>
              <w:top w:val="single" w:sz="4" w:space="0" w:color="000000"/>
              <w:left w:val="single" w:sz="4" w:space="0" w:color="000000"/>
              <w:bottom w:val="single" w:sz="4" w:space="0" w:color="auto"/>
              <w:right w:val="single" w:sz="4" w:space="0" w:color="000000"/>
            </w:tcBorders>
          </w:tcPr>
          <w:p w:rsidR="001B510F" w:rsidRPr="009021B4" w:rsidRDefault="001B510F" w:rsidP="001B510F">
            <w:pPr>
              <w:rPr>
                <w:rFonts w:ascii="Times New Roman" w:hAnsi="Times New Roman" w:cs="Times New Roman"/>
                <w:color w:val="000000"/>
              </w:rPr>
            </w:pPr>
            <w:r>
              <w:rPr>
                <w:rFonts w:ascii="Times New Roman" w:hAnsi="Times New Roman" w:cs="Times New Roman"/>
                <w:color w:val="000000"/>
              </w:rPr>
              <w:t>«Лейся, песня!»</w:t>
            </w:r>
          </w:p>
        </w:tc>
        <w:tc>
          <w:tcPr>
            <w:tcW w:w="2776" w:type="dxa"/>
            <w:gridSpan w:val="15"/>
            <w:vMerge w:val="restart"/>
            <w:tcBorders>
              <w:top w:val="single" w:sz="4" w:space="0" w:color="000000"/>
              <w:left w:val="single" w:sz="4" w:space="0" w:color="000000"/>
              <w:right w:val="single" w:sz="4" w:space="0" w:color="auto"/>
            </w:tcBorders>
          </w:tcPr>
          <w:p w:rsidR="001B510F" w:rsidRPr="00403EFB" w:rsidRDefault="001B510F" w:rsidP="00E42746">
            <w:pPr>
              <w:ind w:right="53"/>
              <w:jc w:val="center"/>
              <w:rPr>
                <w:rFonts w:ascii="Times New Roman" w:hAnsi="Times New Roman" w:cs="Times New Roman"/>
                <w:color w:val="000000"/>
              </w:rPr>
            </w:pPr>
            <w:r>
              <w:rPr>
                <w:rFonts w:ascii="Times New Roman" w:hAnsi="Times New Roman" w:cs="Times New Roman"/>
                <w:color w:val="000000"/>
              </w:rPr>
              <w:t>8</w:t>
            </w:r>
            <w:r w:rsidRPr="00403EFB">
              <w:rPr>
                <w:rFonts w:ascii="Times New Roman" w:hAnsi="Times New Roman" w:cs="Times New Roman"/>
                <w:color w:val="000000"/>
              </w:rPr>
              <w:t>0 минут</w:t>
            </w:r>
          </w:p>
        </w:tc>
        <w:tc>
          <w:tcPr>
            <w:tcW w:w="774" w:type="dxa"/>
            <w:gridSpan w:val="2"/>
            <w:vMerge w:val="restart"/>
            <w:tcBorders>
              <w:top w:val="single" w:sz="4" w:space="0" w:color="000000"/>
              <w:left w:val="single" w:sz="4" w:space="0" w:color="000000"/>
              <w:right w:val="single" w:sz="4" w:space="0" w:color="auto"/>
            </w:tcBorders>
          </w:tcPr>
          <w:p w:rsidR="001B510F" w:rsidRPr="00403EFB" w:rsidRDefault="001B510F" w:rsidP="00E42746">
            <w:pPr>
              <w:ind w:right="53"/>
              <w:jc w:val="center"/>
              <w:rPr>
                <w:rFonts w:ascii="Times New Roman" w:hAnsi="Times New Roman" w:cs="Times New Roman"/>
                <w:color w:val="000000"/>
              </w:rPr>
            </w:pPr>
          </w:p>
        </w:tc>
      </w:tr>
      <w:tr w:rsidR="001B510F" w:rsidRPr="00AC1D8E" w:rsidTr="00E42746">
        <w:trPr>
          <w:trHeight w:val="435"/>
        </w:trPr>
        <w:tc>
          <w:tcPr>
            <w:tcW w:w="1839" w:type="dxa"/>
            <w:vMerge/>
            <w:tcBorders>
              <w:left w:val="single" w:sz="4" w:space="0" w:color="000000"/>
              <w:right w:val="single" w:sz="4" w:space="0" w:color="000000"/>
            </w:tcBorders>
          </w:tcPr>
          <w:p w:rsidR="001B510F" w:rsidRPr="009021B4" w:rsidRDefault="001B510F" w:rsidP="00E42746">
            <w:pPr>
              <w:ind w:left="31"/>
              <w:rPr>
                <w:rFonts w:ascii="Times New Roman" w:hAnsi="Times New Roman" w:cs="Times New Roman"/>
                <w:color w:val="000000"/>
              </w:rPr>
            </w:pPr>
          </w:p>
        </w:tc>
        <w:tc>
          <w:tcPr>
            <w:tcW w:w="3220" w:type="dxa"/>
            <w:gridSpan w:val="2"/>
            <w:tcBorders>
              <w:top w:val="single" w:sz="4" w:space="0" w:color="auto"/>
              <w:left w:val="single" w:sz="4" w:space="0" w:color="000000"/>
              <w:bottom w:val="single" w:sz="4" w:space="0" w:color="000000"/>
              <w:right w:val="single" w:sz="4" w:space="0" w:color="000000"/>
            </w:tcBorders>
          </w:tcPr>
          <w:p w:rsidR="001B510F" w:rsidRDefault="001B510F" w:rsidP="00E42746">
            <w:pPr>
              <w:rPr>
                <w:rFonts w:ascii="Times New Roman" w:hAnsi="Times New Roman" w:cs="Times New Roman"/>
                <w:color w:val="000000"/>
              </w:rPr>
            </w:pPr>
            <w:r>
              <w:rPr>
                <w:rFonts w:ascii="Times New Roman" w:hAnsi="Times New Roman" w:cs="Times New Roman"/>
                <w:color w:val="000000"/>
              </w:rPr>
              <w:t>Кружок</w:t>
            </w:r>
          </w:p>
        </w:tc>
        <w:tc>
          <w:tcPr>
            <w:tcW w:w="2449" w:type="dxa"/>
            <w:gridSpan w:val="2"/>
            <w:tcBorders>
              <w:top w:val="single" w:sz="4" w:space="0" w:color="auto"/>
              <w:left w:val="single" w:sz="4" w:space="0" w:color="000000"/>
              <w:bottom w:val="single" w:sz="4" w:space="0" w:color="000000"/>
              <w:right w:val="single" w:sz="4" w:space="0" w:color="000000"/>
            </w:tcBorders>
          </w:tcPr>
          <w:p w:rsidR="001B510F" w:rsidRDefault="001B510F" w:rsidP="001B510F">
            <w:pPr>
              <w:rPr>
                <w:rFonts w:ascii="Times New Roman" w:hAnsi="Times New Roman" w:cs="Times New Roman"/>
                <w:color w:val="000000"/>
              </w:rPr>
            </w:pPr>
            <w:r>
              <w:rPr>
                <w:rFonts w:ascii="Times New Roman" w:hAnsi="Times New Roman" w:cs="Times New Roman"/>
                <w:color w:val="000000"/>
              </w:rPr>
              <w:t>«Лейсан»</w:t>
            </w:r>
          </w:p>
          <w:p w:rsidR="001B510F" w:rsidRDefault="001B510F" w:rsidP="001B510F">
            <w:pPr>
              <w:rPr>
                <w:rFonts w:ascii="Times New Roman" w:hAnsi="Times New Roman" w:cs="Times New Roman"/>
                <w:color w:val="000000"/>
              </w:rPr>
            </w:pPr>
            <w:r w:rsidRPr="009021B4">
              <w:rPr>
                <w:rFonts w:ascii="Times New Roman" w:hAnsi="Times New Roman" w:cs="Times New Roman"/>
                <w:color w:val="000000"/>
              </w:rPr>
              <w:t xml:space="preserve"> </w:t>
            </w:r>
          </w:p>
        </w:tc>
        <w:tc>
          <w:tcPr>
            <w:tcW w:w="2776" w:type="dxa"/>
            <w:gridSpan w:val="15"/>
            <w:vMerge/>
            <w:tcBorders>
              <w:left w:val="single" w:sz="4" w:space="0" w:color="000000"/>
              <w:bottom w:val="single" w:sz="4" w:space="0" w:color="auto"/>
              <w:right w:val="single" w:sz="4" w:space="0" w:color="auto"/>
            </w:tcBorders>
          </w:tcPr>
          <w:p w:rsidR="001B510F" w:rsidRDefault="001B510F" w:rsidP="00E42746">
            <w:pPr>
              <w:ind w:right="53"/>
              <w:jc w:val="center"/>
              <w:rPr>
                <w:rFonts w:ascii="Times New Roman" w:hAnsi="Times New Roman" w:cs="Times New Roman"/>
                <w:color w:val="000000"/>
              </w:rPr>
            </w:pPr>
          </w:p>
        </w:tc>
        <w:tc>
          <w:tcPr>
            <w:tcW w:w="774" w:type="dxa"/>
            <w:gridSpan w:val="2"/>
            <w:vMerge/>
            <w:tcBorders>
              <w:left w:val="single" w:sz="4" w:space="0" w:color="000000"/>
              <w:bottom w:val="single" w:sz="4" w:space="0" w:color="auto"/>
              <w:right w:val="single" w:sz="4" w:space="0" w:color="auto"/>
            </w:tcBorders>
          </w:tcPr>
          <w:p w:rsidR="001B510F" w:rsidRPr="00403EFB" w:rsidRDefault="001B510F" w:rsidP="00E42746">
            <w:pPr>
              <w:ind w:right="53"/>
              <w:jc w:val="center"/>
              <w:rPr>
                <w:rFonts w:ascii="Times New Roman" w:hAnsi="Times New Roman" w:cs="Times New Roman"/>
                <w:color w:val="000000"/>
              </w:rPr>
            </w:pPr>
          </w:p>
        </w:tc>
      </w:tr>
      <w:tr w:rsidR="00B22EC4" w:rsidRPr="00AC1D8E" w:rsidTr="00E42746">
        <w:trPr>
          <w:trHeight w:val="348"/>
        </w:trPr>
        <w:tc>
          <w:tcPr>
            <w:tcW w:w="1839" w:type="dxa"/>
            <w:vMerge/>
            <w:tcBorders>
              <w:left w:val="single" w:sz="4" w:space="0" w:color="000000"/>
              <w:right w:val="single" w:sz="4" w:space="0" w:color="000000"/>
            </w:tcBorders>
          </w:tcPr>
          <w:p w:rsidR="00B22EC4" w:rsidRPr="009021B4" w:rsidRDefault="00B22EC4" w:rsidP="00E42746">
            <w:pPr>
              <w:ind w:left="31"/>
              <w:rPr>
                <w:rFonts w:ascii="Times New Roman" w:hAnsi="Times New Roman" w:cs="Times New Roman"/>
                <w:color w:val="000000"/>
              </w:rPr>
            </w:pPr>
          </w:p>
        </w:tc>
        <w:tc>
          <w:tcPr>
            <w:tcW w:w="3220" w:type="dxa"/>
            <w:gridSpan w:val="2"/>
            <w:tcBorders>
              <w:top w:val="single" w:sz="4" w:space="0" w:color="000000"/>
              <w:left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r>
              <w:rPr>
                <w:rFonts w:ascii="Times New Roman" w:hAnsi="Times New Roman" w:cs="Times New Roman"/>
                <w:color w:val="000000"/>
              </w:rPr>
              <w:t>Курс интеграции учебной и внеучебной деятельности</w:t>
            </w:r>
          </w:p>
        </w:tc>
        <w:tc>
          <w:tcPr>
            <w:tcW w:w="2449" w:type="dxa"/>
            <w:gridSpan w:val="2"/>
            <w:tcBorders>
              <w:top w:val="single" w:sz="4" w:space="0" w:color="auto"/>
              <w:left w:val="single" w:sz="4" w:space="0" w:color="auto"/>
              <w:bottom w:val="single" w:sz="4" w:space="0" w:color="auto"/>
              <w:right w:val="single" w:sz="4" w:space="0" w:color="auto"/>
            </w:tcBorders>
          </w:tcPr>
          <w:p w:rsidR="00B22EC4" w:rsidRPr="00FD6540" w:rsidRDefault="00B22EC4" w:rsidP="00E42746">
            <w:pPr>
              <w:rPr>
                <w:rFonts w:ascii="Times New Roman" w:hAnsi="Times New Roman" w:cs="Times New Roman"/>
                <w:color w:val="000000"/>
              </w:rPr>
            </w:pPr>
            <w:r w:rsidRPr="00FD6540">
              <w:rPr>
                <w:rFonts w:ascii="Times New Roman" w:hAnsi="Times New Roman" w:cs="Times New Roman"/>
                <w:color w:val="000000"/>
              </w:rPr>
              <w:t>«Учи</w:t>
            </w:r>
            <w:r>
              <w:rPr>
                <w:rFonts w:ascii="Times New Roman" w:hAnsi="Times New Roman" w:cs="Times New Roman"/>
                <w:color w:val="000000"/>
              </w:rPr>
              <w:t>мся проектировать и исследовать»</w:t>
            </w:r>
          </w:p>
        </w:tc>
        <w:tc>
          <w:tcPr>
            <w:tcW w:w="3550" w:type="dxa"/>
            <w:gridSpan w:val="17"/>
            <w:vMerge w:val="restart"/>
            <w:tcBorders>
              <w:top w:val="single" w:sz="4" w:space="0" w:color="000000"/>
              <w:left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40 минут</w:t>
            </w:r>
          </w:p>
        </w:tc>
      </w:tr>
      <w:tr w:rsidR="00B22EC4" w:rsidRPr="00AC1D8E" w:rsidTr="00E42746">
        <w:trPr>
          <w:trHeight w:val="543"/>
        </w:trPr>
        <w:tc>
          <w:tcPr>
            <w:tcW w:w="1839" w:type="dxa"/>
            <w:vMerge/>
            <w:tcBorders>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p>
        </w:tc>
        <w:tc>
          <w:tcPr>
            <w:tcW w:w="5669" w:type="dxa"/>
            <w:gridSpan w:val="4"/>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spacing w:after="45" w:line="254" w:lineRule="auto"/>
              <w:rPr>
                <w:rFonts w:ascii="Times New Roman" w:hAnsi="Times New Roman" w:cs="Times New Roman"/>
                <w:color w:val="000000"/>
              </w:rPr>
            </w:pPr>
            <w:r w:rsidRPr="00C91C71">
              <w:rPr>
                <w:rFonts w:ascii="Times New Roman" w:hAnsi="Times New Roman"/>
                <w:color w:val="000000"/>
              </w:rPr>
              <w:t>(Конкурсы песен, концерты, организация и проведение праздничных программ, фестивалей, совместная работа с СДК, общесельские праздники, общешколь</w:t>
            </w:r>
            <w:r>
              <w:rPr>
                <w:rFonts w:ascii="Times New Roman" w:hAnsi="Times New Roman"/>
                <w:color w:val="000000"/>
              </w:rPr>
              <w:t xml:space="preserve">ные вечера, участие в Вахте памяти, </w:t>
            </w:r>
            <w:r w:rsidRPr="00C91C71">
              <w:rPr>
                <w:rFonts w:ascii="Times New Roman" w:hAnsi="Times New Roman"/>
                <w:color w:val="000000"/>
              </w:rPr>
              <w:t>в районных конкурсах)</w:t>
            </w:r>
          </w:p>
        </w:tc>
        <w:tc>
          <w:tcPr>
            <w:tcW w:w="3550" w:type="dxa"/>
            <w:gridSpan w:val="17"/>
            <w:vMerge/>
            <w:tcBorders>
              <w:left w:val="single" w:sz="4" w:space="0" w:color="000000"/>
              <w:bottom w:val="single" w:sz="4" w:space="0" w:color="000000"/>
              <w:right w:val="single" w:sz="4" w:space="0" w:color="auto"/>
            </w:tcBorders>
          </w:tcPr>
          <w:p w:rsidR="00B22EC4" w:rsidRPr="009021B4" w:rsidRDefault="00B22EC4" w:rsidP="00E42746">
            <w:pPr>
              <w:jc w:val="center"/>
              <w:rPr>
                <w:rFonts w:ascii="Times New Roman" w:hAnsi="Times New Roman" w:cs="Times New Roman"/>
                <w:color w:val="000000"/>
              </w:rPr>
            </w:pPr>
          </w:p>
        </w:tc>
      </w:tr>
      <w:tr w:rsidR="00B22EC4" w:rsidRPr="00AC1D8E" w:rsidTr="00E42746">
        <w:trPr>
          <w:trHeight w:val="500"/>
        </w:trPr>
        <w:tc>
          <w:tcPr>
            <w:tcW w:w="1839" w:type="dxa"/>
            <w:tcBorders>
              <w:top w:val="single" w:sz="4" w:space="0" w:color="000000"/>
              <w:left w:val="single" w:sz="4" w:space="0" w:color="000000"/>
              <w:right w:val="single" w:sz="4" w:space="0" w:color="auto"/>
            </w:tcBorders>
          </w:tcPr>
          <w:p w:rsidR="00B22EC4" w:rsidRDefault="00B22EC4" w:rsidP="00E42746">
            <w:pPr>
              <w:ind w:right="53"/>
              <w:rPr>
                <w:rFonts w:ascii="Times New Roman" w:hAnsi="Times New Roman" w:cs="Times New Roman"/>
                <w:b/>
                <w:color w:val="000000"/>
              </w:rPr>
            </w:pPr>
            <w:r>
              <w:rPr>
                <w:rFonts w:ascii="Times New Roman" w:hAnsi="Times New Roman" w:cs="Times New Roman"/>
                <w:b/>
                <w:color w:val="000000"/>
              </w:rPr>
              <w:t>Итого:</w:t>
            </w:r>
          </w:p>
        </w:tc>
        <w:tc>
          <w:tcPr>
            <w:tcW w:w="5669" w:type="dxa"/>
            <w:gridSpan w:val="4"/>
            <w:tcBorders>
              <w:top w:val="single" w:sz="4" w:space="0" w:color="000000"/>
              <w:left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p>
        </w:tc>
        <w:tc>
          <w:tcPr>
            <w:tcW w:w="721" w:type="dxa"/>
            <w:gridSpan w:val="4"/>
            <w:tcBorders>
              <w:top w:val="single" w:sz="4" w:space="0" w:color="000000"/>
              <w:left w:val="single" w:sz="4" w:space="0" w:color="000000"/>
              <w:right w:val="single" w:sz="4" w:space="0" w:color="auto"/>
            </w:tcBorders>
          </w:tcPr>
          <w:p w:rsidR="00B22EC4" w:rsidRPr="00B8208E" w:rsidRDefault="00B22EC4" w:rsidP="00E42746">
            <w:pPr>
              <w:ind w:right="53"/>
              <w:rPr>
                <w:rFonts w:ascii="Times New Roman" w:hAnsi="Times New Roman" w:cs="Times New Roman"/>
                <w:b/>
                <w:color w:val="000000"/>
              </w:rPr>
            </w:pPr>
            <w:r w:rsidRPr="00B8208E">
              <w:rPr>
                <w:rFonts w:ascii="Times New Roman" w:hAnsi="Times New Roman" w:cs="Times New Roman"/>
                <w:b/>
                <w:color w:val="000000"/>
              </w:rPr>
              <w:t>120</w:t>
            </w:r>
          </w:p>
        </w:tc>
        <w:tc>
          <w:tcPr>
            <w:tcW w:w="720" w:type="dxa"/>
            <w:gridSpan w:val="4"/>
            <w:tcBorders>
              <w:top w:val="single" w:sz="4" w:space="0" w:color="000000"/>
              <w:left w:val="single" w:sz="4" w:space="0" w:color="000000"/>
              <w:right w:val="single" w:sz="4" w:space="0" w:color="auto"/>
            </w:tcBorders>
          </w:tcPr>
          <w:p w:rsidR="00B22EC4" w:rsidRPr="00B8208E" w:rsidRDefault="00B22EC4" w:rsidP="00E42746">
            <w:pPr>
              <w:ind w:right="53"/>
              <w:rPr>
                <w:rFonts w:ascii="Times New Roman" w:hAnsi="Times New Roman" w:cs="Times New Roman"/>
                <w:b/>
                <w:color w:val="000000"/>
              </w:rPr>
            </w:pPr>
            <w:r w:rsidRPr="00B8208E">
              <w:rPr>
                <w:rFonts w:ascii="Times New Roman" w:hAnsi="Times New Roman" w:cs="Times New Roman"/>
                <w:b/>
                <w:color w:val="000000"/>
              </w:rPr>
              <w:t>120</w:t>
            </w:r>
          </w:p>
        </w:tc>
        <w:tc>
          <w:tcPr>
            <w:tcW w:w="660" w:type="dxa"/>
            <w:gridSpan w:val="3"/>
            <w:tcBorders>
              <w:top w:val="single" w:sz="4" w:space="0" w:color="000000"/>
              <w:left w:val="single" w:sz="4" w:space="0" w:color="000000"/>
              <w:right w:val="single" w:sz="4" w:space="0" w:color="auto"/>
            </w:tcBorders>
          </w:tcPr>
          <w:p w:rsidR="00B22EC4" w:rsidRPr="00B8208E" w:rsidRDefault="00B22EC4" w:rsidP="00E42746">
            <w:pPr>
              <w:ind w:right="53"/>
              <w:rPr>
                <w:rFonts w:ascii="Times New Roman" w:hAnsi="Times New Roman" w:cs="Times New Roman"/>
                <w:b/>
                <w:color w:val="000000"/>
              </w:rPr>
            </w:pPr>
            <w:r w:rsidRPr="00B8208E">
              <w:rPr>
                <w:rFonts w:ascii="Times New Roman" w:hAnsi="Times New Roman" w:cs="Times New Roman"/>
                <w:b/>
                <w:color w:val="000000"/>
              </w:rPr>
              <w:t>120</w:t>
            </w:r>
          </w:p>
        </w:tc>
        <w:tc>
          <w:tcPr>
            <w:tcW w:w="675" w:type="dxa"/>
            <w:gridSpan w:val="4"/>
            <w:tcBorders>
              <w:top w:val="single" w:sz="4" w:space="0" w:color="000000"/>
              <w:left w:val="single" w:sz="4" w:space="0" w:color="000000"/>
              <w:right w:val="single" w:sz="4" w:space="0" w:color="auto"/>
            </w:tcBorders>
          </w:tcPr>
          <w:p w:rsidR="00B22EC4" w:rsidRPr="00B8208E" w:rsidRDefault="00B22EC4" w:rsidP="00E42746">
            <w:pPr>
              <w:ind w:right="53"/>
              <w:rPr>
                <w:rFonts w:ascii="Times New Roman" w:hAnsi="Times New Roman" w:cs="Times New Roman"/>
                <w:b/>
                <w:color w:val="000000"/>
              </w:rPr>
            </w:pPr>
            <w:r w:rsidRPr="00B8208E">
              <w:rPr>
                <w:rFonts w:ascii="Times New Roman" w:hAnsi="Times New Roman" w:cs="Times New Roman"/>
                <w:b/>
                <w:color w:val="000000"/>
              </w:rPr>
              <w:t>120</w:t>
            </w:r>
          </w:p>
        </w:tc>
        <w:tc>
          <w:tcPr>
            <w:tcW w:w="774" w:type="dxa"/>
            <w:gridSpan w:val="2"/>
            <w:tcBorders>
              <w:top w:val="single" w:sz="4" w:space="0" w:color="000000"/>
              <w:left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40</w:t>
            </w:r>
          </w:p>
        </w:tc>
      </w:tr>
      <w:tr w:rsidR="00B22EC4" w:rsidRPr="00AC1D8E" w:rsidTr="00E42746">
        <w:trPr>
          <w:trHeight w:val="500"/>
        </w:trPr>
        <w:tc>
          <w:tcPr>
            <w:tcW w:w="1839" w:type="dxa"/>
            <w:vMerge w:val="restart"/>
            <w:tcBorders>
              <w:top w:val="single" w:sz="4" w:space="0" w:color="000000"/>
              <w:left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r w:rsidRPr="009021B4">
              <w:rPr>
                <w:rFonts w:ascii="Times New Roman" w:hAnsi="Times New Roman" w:cs="Times New Roman"/>
                <w:color w:val="000000"/>
              </w:rPr>
              <w:t>Общеинтеллек</w:t>
            </w:r>
            <w:r>
              <w:rPr>
                <w:rFonts w:ascii="Times New Roman" w:hAnsi="Times New Roman" w:cs="Times New Roman"/>
                <w:color w:val="000000"/>
              </w:rPr>
              <w:t>-</w:t>
            </w:r>
          </w:p>
          <w:p w:rsidR="00B22EC4" w:rsidRPr="009021B4" w:rsidRDefault="00B22EC4" w:rsidP="00E42746">
            <w:pPr>
              <w:rPr>
                <w:rFonts w:ascii="Times New Roman" w:hAnsi="Times New Roman" w:cs="Times New Roman"/>
                <w:color w:val="000000"/>
              </w:rPr>
            </w:pPr>
            <w:r w:rsidRPr="009021B4">
              <w:rPr>
                <w:rFonts w:ascii="Times New Roman" w:hAnsi="Times New Roman" w:cs="Times New Roman"/>
                <w:color w:val="000000"/>
              </w:rPr>
              <w:t xml:space="preserve">туальное </w:t>
            </w:r>
          </w:p>
        </w:tc>
        <w:tc>
          <w:tcPr>
            <w:tcW w:w="3220" w:type="dxa"/>
            <w:gridSpan w:val="2"/>
            <w:tcBorders>
              <w:top w:val="single" w:sz="4" w:space="0" w:color="000000"/>
              <w:left w:val="single" w:sz="4" w:space="0" w:color="000000"/>
              <w:right w:val="single" w:sz="4" w:space="0" w:color="000000"/>
            </w:tcBorders>
          </w:tcPr>
          <w:p w:rsidR="00B22EC4" w:rsidRPr="009021B4" w:rsidRDefault="00B22EC4" w:rsidP="00E42746">
            <w:pPr>
              <w:rPr>
                <w:rFonts w:ascii="Times New Roman" w:hAnsi="Times New Roman" w:cs="Times New Roman"/>
                <w:b/>
                <w:color w:val="000000"/>
              </w:rPr>
            </w:pPr>
            <w:r w:rsidRPr="009021B4">
              <w:rPr>
                <w:rFonts w:ascii="Times New Roman" w:hAnsi="Times New Roman" w:cs="Times New Roman"/>
                <w:b/>
                <w:color w:val="000000"/>
              </w:rPr>
              <w:t>Интеллектуаль</w:t>
            </w:r>
            <w:r>
              <w:rPr>
                <w:rFonts w:ascii="Times New Roman" w:hAnsi="Times New Roman" w:cs="Times New Roman"/>
                <w:b/>
                <w:color w:val="000000"/>
              </w:rPr>
              <w:t>ная лаборатория «Умники и умницы»</w:t>
            </w:r>
          </w:p>
        </w:tc>
        <w:tc>
          <w:tcPr>
            <w:tcW w:w="5999" w:type="dxa"/>
            <w:gridSpan w:val="19"/>
            <w:tcBorders>
              <w:top w:val="single" w:sz="4" w:space="0" w:color="000000"/>
              <w:left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2</w:t>
            </w:r>
          </w:p>
        </w:tc>
      </w:tr>
      <w:tr w:rsidR="00B22EC4" w:rsidRPr="00AC1D8E" w:rsidTr="00E42746">
        <w:trPr>
          <w:trHeight w:val="253"/>
        </w:trPr>
        <w:tc>
          <w:tcPr>
            <w:tcW w:w="1839" w:type="dxa"/>
            <w:vMerge/>
            <w:tcBorders>
              <w:left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r w:rsidRPr="009021B4">
              <w:rPr>
                <w:rFonts w:ascii="Times New Roman" w:hAnsi="Times New Roman" w:cs="Times New Roman"/>
                <w:color w:val="000000"/>
              </w:rPr>
              <w:t>Кружок</w:t>
            </w:r>
            <w:r>
              <w:rPr>
                <w:rFonts w:ascii="Times New Roman" w:hAnsi="Times New Roman" w:cs="Times New Roman"/>
                <w:color w:val="000000"/>
              </w:rPr>
              <w:t>(модуль)</w:t>
            </w:r>
          </w:p>
        </w:tc>
        <w:tc>
          <w:tcPr>
            <w:tcW w:w="2449" w:type="dxa"/>
            <w:gridSpan w:val="2"/>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r w:rsidRPr="009021B4">
              <w:rPr>
                <w:rFonts w:ascii="Times New Roman" w:hAnsi="Times New Roman" w:cs="Times New Roman"/>
                <w:color w:val="000000"/>
              </w:rPr>
              <w:t>«М</w:t>
            </w:r>
            <w:r>
              <w:rPr>
                <w:rFonts w:ascii="Times New Roman" w:hAnsi="Times New Roman" w:cs="Times New Roman"/>
                <w:color w:val="000000"/>
              </w:rPr>
              <w:t>агия математики»</w:t>
            </w:r>
            <w:r w:rsidRPr="009021B4">
              <w:rPr>
                <w:rFonts w:ascii="Times New Roman" w:hAnsi="Times New Roman" w:cs="Times New Roman"/>
                <w:color w:val="000000"/>
              </w:rPr>
              <w:t xml:space="preserve"> </w:t>
            </w:r>
          </w:p>
        </w:tc>
        <w:tc>
          <w:tcPr>
            <w:tcW w:w="2689" w:type="dxa"/>
            <w:gridSpan w:val="13"/>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40 минут</w:t>
            </w:r>
          </w:p>
        </w:tc>
        <w:tc>
          <w:tcPr>
            <w:tcW w:w="861" w:type="dxa"/>
            <w:gridSpan w:val="4"/>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color w:val="000000"/>
              </w:rPr>
            </w:pPr>
          </w:p>
        </w:tc>
      </w:tr>
      <w:tr w:rsidR="00B22EC4" w:rsidRPr="00AC1D8E" w:rsidTr="00E42746">
        <w:trPr>
          <w:trHeight w:val="253"/>
        </w:trPr>
        <w:tc>
          <w:tcPr>
            <w:tcW w:w="1839" w:type="dxa"/>
            <w:vMerge/>
            <w:tcBorders>
              <w:left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r>
              <w:rPr>
                <w:rFonts w:ascii="Times New Roman" w:hAnsi="Times New Roman" w:cs="Times New Roman"/>
                <w:color w:val="000000"/>
              </w:rPr>
              <w:t>Кружок</w:t>
            </w:r>
          </w:p>
        </w:tc>
        <w:tc>
          <w:tcPr>
            <w:tcW w:w="2449" w:type="dxa"/>
            <w:gridSpan w:val="2"/>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r>
              <w:rPr>
                <w:rFonts w:ascii="Times New Roman" w:hAnsi="Times New Roman" w:cs="Times New Roman"/>
                <w:color w:val="000000"/>
              </w:rPr>
              <w:t>«Математика: подготовка к ОГЭ»</w:t>
            </w:r>
          </w:p>
        </w:tc>
        <w:tc>
          <w:tcPr>
            <w:tcW w:w="2689" w:type="dxa"/>
            <w:gridSpan w:val="13"/>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color w:val="000000"/>
              </w:rPr>
            </w:pPr>
          </w:p>
        </w:tc>
        <w:tc>
          <w:tcPr>
            <w:tcW w:w="861" w:type="dxa"/>
            <w:gridSpan w:val="4"/>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40 минут</w:t>
            </w:r>
          </w:p>
        </w:tc>
      </w:tr>
      <w:tr w:rsidR="001B510F" w:rsidRPr="00AC1D8E" w:rsidTr="00E42746">
        <w:trPr>
          <w:trHeight w:val="571"/>
        </w:trPr>
        <w:tc>
          <w:tcPr>
            <w:tcW w:w="1839" w:type="dxa"/>
            <w:vMerge/>
            <w:tcBorders>
              <w:left w:val="single" w:sz="4" w:space="0" w:color="000000"/>
              <w:right w:val="single" w:sz="4" w:space="0" w:color="000000"/>
            </w:tcBorders>
          </w:tcPr>
          <w:p w:rsidR="001B510F" w:rsidRPr="009021B4" w:rsidRDefault="001B510F" w:rsidP="00E42746">
            <w:pPr>
              <w:rPr>
                <w:rFonts w:ascii="Times New Roman" w:hAnsi="Times New Roman" w:cs="Times New Roman"/>
                <w:color w:val="000000"/>
              </w:rPr>
            </w:pPr>
          </w:p>
        </w:tc>
        <w:tc>
          <w:tcPr>
            <w:tcW w:w="3220" w:type="dxa"/>
            <w:gridSpan w:val="2"/>
            <w:tcBorders>
              <w:top w:val="single" w:sz="4" w:space="0" w:color="000000"/>
              <w:left w:val="single" w:sz="4" w:space="0" w:color="000000"/>
              <w:bottom w:val="single" w:sz="4" w:space="0" w:color="000000"/>
              <w:right w:val="single" w:sz="4" w:space="0" w:color="000000"/>
            </w:tcBorders>
          </w:tcPr>
          <w:p w:rsidR="001B510F" w:rsidRDefault="001B510F" w:rsidP="00E42746">
            <w:pPr>
              <w:rPr>
                <w:rFonts w:ascii="Times New Roman" w:hAnsi="Times New Roman" w:cs="Times New Roman"/>
                <w:color w:val="000000"/>
              </w:rPr>
            </w:pPr>
            <w:r>
              <w:rPr>
                <w:rFonts w:ascii="Times New Roman" w:hAnsi="Times New Roman" w:cs="Times New Roman"/>
                <w:color w:val="000000"/>
              </w:rPr>
              <w:t>Кружок</w:t>
            </w:r>
          </w:p>
        </w:tc>
        <w:tc>
          <w:tcPr>
            <w:tcW w:w="2449" w:type="dxa"/>
            <w:gridSpan w:val="2"/>
            <w:tcBorders>
              <w:top w:val="single" w:sz="4" w:space="0" w:color="000000"/>
              <w:left w:val="single" w:sz="4" w:space="0" w:color="000000"/>
              <w:bottom w:val="single" w:sz="4" w:space="0" w:color="000000"/>
              <w:right w:val="single" w:sz="4" w:space="0" w:color="000000"/>
            </w:tcBorders>
          </w:tcPr>
          <w:p w:rsidR="001B510F" w:rsidRDefault="001B510F" w:rsidP="00E42746">
            <w:pPr>
              <w:rPr>
                <w:rFonts w:ascii="Times New Roman" w:hAnsi="Times New Roman" w:cs="Times New Roman"/>
                <w:color w:val="000000"/>
              </w:rPr>
            </w:pPr>
            <w:r>
              <w:rPr>
                <w:rFonts w:ascii="Times New Roman" w:hAnsi="Times New Roman" w:cs="Times New Roman"/>
                <w:color w:val="000000"/>
              </w:rPr>
              <w:t>«Деловой немецкий»</w:t>
            </w:r>
          </w:p>
        </w:tc>
        <w:tc>
          <w:tcPr>
            <w:tcW w:w="3550" w:type="dxa"/>
            <w:gridSpan w:val="17"/>
            <w:tcBorders>
              <w:top w:val="single" w:sz="4" w:space="0" w:color="000000"/>
              <w:left w:val="single" w:sz="4" w:space="0" w:color="000000"/>
              <w:bottom w:val="single" w:sz="4" w:space="0" w:color="000000"/>
              <w:right w:val="single" w:sz="4" w:space="0" w:color="auto"/>
            </w:tcBorders>
          </w:tcPr>
          <w:p w:rsidR="001B510F" w:rsidRDefault="001B510F" w:rsidP="00E42746">
            <w:pPr>
              <w:ind w:right="53"/>
              <w:jc w:val="center"/>
              <w:rPr>
                <w:rFonts w:ascii="Times New Roman" w:hAnsi="Times New Roman" w:cs="Times New Roman"/>
                <w:color w:val="000000"/>
              </w:rPr>
            </w:pPr>
            <w:r>
              <w:rPr>
                <w:rFonts w:ascii="Times New Roman" w:hAnsi="Times New Roman" w:cs="Times New Roman"/>
                <w:color w:val="000000"/>
              </w:rPr>
              <w:t>40 минут</w:t>
            </w:r>
          </w:p>
        </w:tc>
      </w:tr>
      <w:tr w:rsidR="00B22EC4" w:rsidRPr="00AC1D8E" w:rsidTr="00E42746">
        <w:trPr>
          <w:trHeight w:val="571"/>
        </w:trPr>
        <w:tc>
          <w:tcPr>
            <w:tcW w:w="1839" w:type="dxa"/>
            <w:vMerge/>
            <w:tcBorders>
              <w:left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Default="00B22EC4" w:rsidP="00E42746">
            <w:pPr>
              <w:rPr>
                <w:rFonts w:ascii="Times New Roman" w:hAnsi="Times New Roman" w:cs="Times New Roman"/>
                <w:color w:val="000000"/>
              </w:rPr>
            </w:pPr>
            <w:r>
              <w:rPr>
                <w:rFonts w:ascii="Times New Roman" w:hAnsi="Times New Roman" w:cs="Times New Roman"/>
                <w:color w:val="000000"/>
              </w:rPr>
              <w:t>Кружок</w:t>
            </w:r>
          </w:p>
        </w:tc>
        <w:tc>
          <w:tcPr>
            <w:tcW w:w="2449" w:type="dxa"/>
            <w:gridSpan w:val="2"/>
            <w:tcBorders>
              <w:top w:val="single" w:sz="4" w:space="0" w:color="000000"/>
              <w:left w:val="single" w:sz="4" w:space="0" w:color="000000"/>
              <w:bottom w:val="single" w:sz="4" w:space="0" w:color="000000"/>
              <w:right w:val="single" w:sz="4" w:space="0" w:color="000000"/>
            </w:tcBorders>
          </w:tcPr>
          <w:p w:rsidR="00B22EC4" w:rsidRPr="00FD6540" w:rsidRDefault="00B22EC4" w:rsidP="00E42746">
            <w:pPr>
              <w:rPr>
                <w:rFonts w:ascii="Times New Roman" w:hAnsi="Times New Roman" w:cs="Times New Roman"/>
                <w:color w:val="000000"/>
              </w:rPr>
            </w:pPr>
            <w:r>
              <w:rPr>
                <w:rFonts w:ascii="Times New Roman" w:hAnsi="Times New Roman" w:cs="Times New Roman"/>
                <w:color w:val="000000"/>
              </w:rPr>
              <w:t>«Готовимся к ОГЭ по русскому языку»</w:t>
            </w:r>
          </w:p>
        </w:tc>
        <w:tc>
          <w:tcPr>
            <w:tcW w:w="2689" w:type="dxa"/>
            <w:gridSpan w:val="13"/>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p>
        </w:tc>
        <w:tc>
          <w:tcPr>
            <w:tcW w:w="861" w:type="dxa"/>
            <w:gridSpan w:val="4"/>
            <w:tcBorders>
              <w:top w:val="single" w:sz="4" w:space="0" w:color="000000"/>
              <w:left w:val="single" w:sz="4" w:space="0" w:color="000000"/>
              <w:bottom w:val="single" w:sz="4" w:space="0" w:color="000000"/>
              <w:right w:val="single" w:sz="4" w:space="0" w:color="auto"/>
            </w:tcBorders>
          </w:tcPr>
          <w:p w:rsidR="00B22EC4" w:rsidRPr="00403EFB"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40 минут</w:t>
            </w:r>
          </w:p>
        </w:tc>
      </w:tr>
      <w:tr w:rsidR="00B22EC4" w:rsidRPr="00AC1D8E" w:rsidTr="00E42746">
        <w:trPr>
          <w:trHeight w:val="571"/>
        </w:trPr>
        <w:tc>
          <w:tcPr>
            <w:tcW w:w="1839" w:type="dxa"/>
            <w:vMerge/>
            <w:tcBorders>
              <w:left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Default="00B22EC4" w:rsidP="00E42746">
            <w:pPr>
              <w:rPr>
                <w:rFonts w:ascii="Times New Roman" w:hAnsi="Times New Roman" w:cs="Times New Roman"/>
                <w:color w:val="000000"/>
              </w:rPr>
            </w:pPr>
            <w:r>
              <w:rPr>
                <w:rFonts w:ascii="Times New Roman" w:hAnsi="Times New Roman" w:cs="Times New Roman"/>
                <w:color w:val="000000"/>
              </w:rPr>
              <w:t>Кружок</w:t>
            </w:r>
          </w:p>
        </w:tc>
        <w:tc>
          <w:tcPr>
            <w:tcW w:w="2449" w:type="dxa"/>
            <w:gridSpan w:val="2"/>
            <w:tcBorders>
              <w:top w:val="single" w:sz="4" w:space="0" w:color="000000"/>
              <w:left w:val="single" w:sz="4" w:space="0" w:color="000000"/>
              <w:bottom w:val="single" w:sz="4" w:space="0" w:color="auto"/>
              <w:right w:val="single" w:sz="4" w:space="0" w:color="000000"/>
            </w:tcBorders>
          </w:tcPr>
          <w:p w:rsidR="00B22EC4" w:rsidRDefault="00B22EC4" w:rsidP="00E42746">
            <w:pPr>
              <w:rPr>
                <w:rFonts w:ascii="Times New Roman" w:hAnsi="Times New Roman" w:cs="Times New Roman"/>
                <w:color w:val="000000"/>
              </w:rPr>
            </w:pPr>
            <w:r>
              <w:rPr>
                <w:rFonts w:ascii="Times New Roman" w:hAnsi="Times New Roman" w:cs="Times New Roman"/>
                <w:color w:val="000000"/>
              </w:rPr>
              <w:t>«Клуб любителей биологии» («Подготовка к ОГЭ»)</w:t>
            </w:r>
          </w:p>
        </w:tc>
        <w:tc>
          <w:tcPr>
            <w:tcW w:w="2689" w:type="dxa"/>
            <w:gridSpan w:val="13"/>
            <w:tcBorders>
              <w:top w:val="single" w:sz="4" w:space="0" w:color="000000"/>
              <w:left w:val="single" w:sz="4" w:space="0" w:color="000000"/>
              <w:bottom w:val="single" w:sz="4" w:space="0" w:color="auto"/>
              <w:right w:val="single" w:sz="4" w:space="0" w:color="auto"/>
            </w:tcBorders>
          </w:tcPr>
          <w:p w:rsidR="00B22EC4" w:rsidRPr="00403EFB" w:rsidRDefault="00B22EC4" w:rsidP="00E42746">
            <w:pPr>
              <w:ind w:right="53"/>
              <w:jc w:val="center"/>
              <w:rPr>
                <w:rFonts w:ascii="Times New Roman" w:hAnsi="Times New Roman" w:cs="Times New Roman"/>
                <w:color w:val="000000"/>
              </w:rPr>
            </w:pPr>
          </w:p>
        </w:tc>
        <w:tc>
          <w:tcPr>
            <w:tcW w:w="861" w:type="dxa"/>
            <w:gridSpan w:val="4"/>
            <w:tcBorders>
              <w:top w:val="single" w:sz="4" w:space="0" w:color="000000"/>
              <w:left w:val="single" w:sz="4" w:space="0" w:color="000000"/>
              <w:bottom w:val="single" w:sz="4" w:space="0" w:color="auto"/>
              <w:right w:val="single" w:sz="4" w:space="0" w:color="auto"/>
            </w:tcBorders>
          </w:tcPr>
          <w:p w:rsidR="00B22EC4"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40 минут</w:t>
            </w:r>
          </w:p>
        </w:tc>
      </w:tr>
      <w:tr w:rsidR="00B22EC4" w:rsidRPr="00AC1D8E" w:rsidTr="00E42746">
        <w:trPr>
          <w:trHeight w:val="389"/>
        </w:trPr>
        <w:tc>
          <w:tcPr>
            <w:tcW w:w="1839" w:type="dxa"/>
            <w:vMerge/>
            <w:tcBorders>
              <w:left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r>
              <w:rPr>
                <w:rFonts w:ascii="Times New Roman" w:hAnsi="Times New Roman" w:cs="Times New Roman"/>
                <w:color w:val="000000"/>
              </w:rPr>
              <w:t>Курс интеграции учебной и внеучебной деятельности</w:t>
            </w:r>
          </w:p>
        </w:tc>
        <w:tc>
          <w:tcPr>
            <w:tcW w:w="2449" w:type="dxa"/>
            <w:gridSpan w:val="2"/>
            <w:tcBorders>
              <w:top w:val="single" w:sz="4" w:space="0" w:color="000000"/>
              <w:left w:val="single" w:sz="4" w:space="0" w:color="000000"/>
              <w:bottom w:val="single" w:sz="4" w:space="0" w:color="000000"/>
              <w:right w:val="single" w:sz="4" w:space="0" w:color="000000"/>
            </w:tcBorders>
          </w:tcPr>
          <w:p w:rsidR="00B22EC4" w:rsidRPr="00FD6540" w:rsidRDefault="00B22EC4" w:rsidP="00E42746">
            <w:pPr>
              <w:rPr>
                <w:rFonts w:ascii="Times New Roman" w:hAnsi="Times New Roman" w:cs="Times New Roman"/>
                <w:color w:val="000000"/>
              </w:rPr>
            </w:pPr>
            <w:r w:rsidRPr="00FD6540">
              <w:rPr>
                <w:rFonts w:ascii="Times New Roman" w:hAnsi="Times New Roman" w:cs="Times New Roman"/>
                <w:color w:val="000000"/>
              </w:rPr>
              <w:t>«Учи</w:t>
            </w:r>
            <w:r>
              <w:rPr>
                <w:rFonts w:ascii="Times New Roman" w:hAnsi="Times New Roman" w:cs="Times New Roman"/>
                <w:color w:val="000000"/>
              </w:rPr>
              <w:t>мся проектировать и исследовать»</w:t>
            </w:r>
          </w:p>
        </w:tc>
        <w:tc>
          <w:tcPr>
            <w:tcW w:w="3550" w:type="dxa"/>
            <w:gridSpan w:val="17"/>
            <w:tcBorders>
              <w:top w:val="single" w:sz="4" w:space="0" w:color="000000"/>
              <w:left w:val="single" w:sz="4" w:space="0" w:color="000000"/>
              <w:bottom w:val="single" w:sz="4" w:space="0" w:color="auto"/>
              <w:right w:val="single" w:sz="4" w:space="0" w:color="auto"/>
            </w:tcBorders>
          </w:tcPr>
          <w:p w:rsidR="00B22EC4"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 xml:space="preserve">40 минут  </w:t>
            </w:r>
          </w:p>
          <w:p w:rsidR="00B22EC4" w:rsidRDefault="00B22EC4" w:rsidP="00E42746">
            <w:pPr>
              <w:jc w:val="center"/>
              <w:rPr>
                <w:rFonts w:ascii="Times New Roman" w:hAnsi="Times New Roman" w:cs="Times New Roman"/>
                <w:color w:val="000000"/>
              </w:rPr>
            </w:pPr>
          </w:p>
        </w:tc>
      </w:tr>
      <w:tr w:rsidR="00B22EC4" w:rsidRPr="00AC1D8E" w:rsidTr="00E42746">
        <w:trPr>
          <w:trHeight w:val="838"/>
        </w:trPr>
        <w:tc>
          <w:tcPr>
            <w:tcW w:w="1839" w:type="dxa"/>
            <w:vMerge/>
            <w:tcBorders>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p>
        </w:tc>
        <w:tc>
          <w:tcPr>
            <w:tcW w:w="5669" w:type="dxa"/>
            <w:gridSpan w:val="4"/>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spacing w:line="296" w:lineRule="auto"/>
              <w:rPr>
                <w:rFonts w:ascii="Times New Roman" w:hAnsi="Times New Roman" w:cs="Times New Roman"/>
                <w:color w:val="000000"/>
              </w:rPr>
            </w:pPr>
            <w:r w:rsidRPr="00C91C71">
              <w:rPr>
                <w:rFonts w:ascii="Times New Roman" w:hAnsi="Times New Roman"/>
                <w:color w:val="000000"/>
              </w:rPr>
              <w:t xml:space="preserve">(Интеллектуальные конкурсы, олимпиады, предметные недели, игры, марафоны, </w:t>
            </w:r>
            <w:r w:rsidRPr="00C91C71">
              <w:rPr>
                <w:rFonts w:ascii="Times New Roman" w:hAnsi="Times New Roman"/>
              </w:rPr>
              <w:t xml:space="preserve">познавательные беседы, викторины, </w:t>
            </w:r>
            <w:r>
              <w:rPr>
                <w:rFonts w:ascii="Times New Roman" w:hAnsi="Times New Roman"/>
              </w:rPr>
              <w:t xml:space="preserve">классные часы, </w:t>
            </w:r>
            <w:r w:rsidRPr="00C91C71">
              <w:rPr>
                <w:rFonts w:ascii="Times New Roman" w:hAnsi="Times New Roman"/>
              </w:rPr>
              <w:t>круглые столы, выставки, конкурсы творческих работ</w:t>
            </w:r>
            <w:r w:rsidRPr="00C91C71">
              <w:rPr>
                <w:rFonts w:ascii="Times New Roman" w:hAnsi="Times New Roman"/>
                <w:color w:val="000000"/>
              </w:rPr>
              <w:t>)</w:t>
            </w:r>
          </w:p>
        </w:tc>
        <w:tc>
          <w:tcPr>
            <w:tcW w:w="3550" w:type="dxa"/>
            <w:gridSpan w:val="17"/>
            <w:tcBorders>
              <w:top w:val="single" w:sz="4" w:space="0" w:color="auto"/>
              <w:left w:val="single" w:sz="4" w:space="0" w:color="000000"/>
              <w:bottom w:val="single" w:sz="4" w:space="0" w:color="000000"/>
              <w:right w:val="single" w:sz="4" w:space="0" w:color="auto"/>
            </w:tcBorders>
          </w:tcPr>
          <w:p w:rsidR="00B22EC4" w:rsidRPr="009021B4" w:rsidRDefault="00B22EC4" w:rsidP="00E42746">
            <w:pPr>
              <w:jc w:val="center"/>
              <w:rPr>
                <w:rFonts w:ascii="Times New Roman" w:hAnsi="Times New Roman" w:cs="Times New Roman"/>
                <w:color w:val="000000"/>
              </w:rPr>
            </w:pPr>
          </w:p>
        </w:tc>
      </w:tr>
      <w:tr w:rsidR="00B22EC4" w:rsidRPr="00AC1D8E" w:rsidTr="00E42746">
        <w:trPr>
          <w:trHeight w:val="304"/>
        </w:trPr>
        <w:tc>
          <w:tcPr>
            <w:tcW w:w="1839" w:type="dxa"/>
            <w:tcBorders>
              <w:top w:val="single" w:sz="4" w:space="0" w:color="000000"/>
              <w:left w:val="single" w:sz="4" w:space="0" w:color="000000"/>
              <w:right w:val="single" w:sz="4" w:space="0" w:color="000000"/>
            </w:tcBorders>
          </w:tcPr>
          <w:p w:rsidR="00B22EC4" w:rsidRPr="0040323C" w:rsidRDefault="00B22EC4" w:rsidP="00E42746">
            <w:pPr>
              <w:ind w:left="31"/>
              <w:rPr>
                <w:rFonts w:ascii="Times New Roman" w:hAnsi="Times New Roman" w:cs="Times New Roman"/>
                <w:b/>
                <w:color w:val="000000"/>
              </w:rPr>
            </w:pPr>
            <w:r w:rsidRPr="0040323C">
              <w:rPr>
                <w:rFonts w:ascii="Times New Roman" w:hAnsi="Times New Roman" w:cs="Times New Roman"/>
                <w:b/>
                <w:color w:val="000000"/>
              </w:rPr>
              <w:t>Итого:</w:t>
            </w: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b/>
                <w:color w:val="000000"/>
              </w:rPr>
            </w:pPr>
          </w:p>
        </w:tc>
        <w:tc>
          <w:tcPr>
            <w:tcW w:w="2449" w:type="dxa"/>
            <w:gridSpan w:val="2"/>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p>
        </w:tc>
        <w:tc>
          <w:tcPr>
            <w:tcW w:w="614" w:type="dxa"/>
            <w:gridSpan w:val="2"/>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120</w:t>
            </w:r>
          </w:p>
        </w:tc>
        <w:tc>
          <w:tcPr>
            <w:tcW w:w="735" w:type="dxa"/>
            <w:gridSpan w:val="4"/>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120</w:t>
            </w:r>
          </w:p>
        </w:tc>
        <w:tc>
          <w:tcPr>
            <w:tcW w:w="752" w:type="dxa"/>
            <w:gridSpan w:val="5"/>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120</w:t>
            </w:r>
          </w:p>
        </w:tc>
        <w:tc>
          <w:tcPr>
            <w:tcW w:w="630" w:type="dxa"/>
            <w:gridSpan w:val="3"/>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120</w:t>
            </w:r>
          </w:p>
        </w:tc>
        <w:tc>
          <w:tcPr>
            <w:tcW w:w="819" w:type="dxa"/>
            <w:gridSpan w:val="3"/>
            <w:tcBorders>
              <w:top w:val="single" w:sz="4" w:space="0" w:color="000000"/>
              <w:left w:val="single" w:sz="4" w:space="0" w:color="000000"/>
              <w:bottom w:val="single" w:sz="4" w:space="0" w:color="auto"/>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200</w:t>
            </w:r>
          </w:p>
        </w:tc>
      </w:tr>
      <w:tr w:rsidR="00B22EC4" w:rsidRPr="00AC1D8E" w:rsidTr="00E42746">
        <w:trPr>
          <w:trHeight w:val="304"/>
        </w:trPr>
        <w:tc>
          <w:tcPr>
            <w:tcW w:w="1839" w:type="dxa"/>
            <w:vMerge w:val="restart"/>
            <w:tcBorders>
              <w:top w:val="single" w:sz="4" w:space="0" w:color="000000"/>
              <w:left w:val="single" w:sz="4" w:space="0" w:color="000000"/>
              <w:right w:val="single" w:sz="4" w:space="0" w:color="000000"/>
            </w:tcBorders>
          </w:tcPr>
          <w:p w:rsidR="00B22EC4" w:rsidRPr="009021B4" w:rsidRDefault="00B22EC4" w:rsidP="00E42746">
            <w:pPr>
              <w:ind w:left="31"/>
              <w:rPr>
                <w:rFonts w:ascii="Times New Roman" w:hAnsi="Times New Roman" w:cs="Times New Roman"/>
                <w:color w:val="000000"/>
              </w:rPr>
            </w:pPr>
            <w:r w:rsidRPr="009021B4">
              <w:rPr>
                <w:rFonts w:ascii="Times New Roman" w:hAnsi="Times New Roman" w:cs="Times New Roman"/>
                <w:color w:val="000000"/>
              </w:rPr>
              <w:t xml:space="preserve">Духовно-нравственное  </w:t>
            </w: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b/>
                <w:color w:val="000000"/>
              </w:rPr>
            </w:pPr>
            <w:r w:rsidRPr="009021B4">
              <w:rPr>
                <w:rFonts w:ascii="Times New Roman" w:hAnsi="Times New Roman" w:cs="Times New Roman"/>
                <w:b/>
                <w:color w:val="000000"/>
              </w:rPr>
              <w:t>Клуб «Наследие»</w:t>
            </w:r>
          </w:p>
        </w:tc>
        <w:tc>
          <w:tcPr>
            <w:tcW w:w="5999" w:type="dxa"/>
            <w:gridSpan w:val="19"/>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2</w:t>
            </w:r>
          </w:p>
        </w:tc>
      </w:tr>
      <w:tr w:rsidR="00B22EC4" w:rsidRPr="00AC1D8E" w:rsidTr="00E42746">
        <w:trPr>
          <w:trHeight w:val="284"/>
        </w:trPr>
        <w:tc>
          <w:tcPr>
            <w:tcW w:w="1839" w:type="dxa"/>
            <w:vMerge/>
            <w:tcBorders>
              <w:left w:val="single" w:sz="4" w:space="0" w:color="000000"/>
              <w:right w:val="single" w:sz="4" w:space="0" w:color="000000"/>
            </w:tcBorders>
          </w:tcPr>
          <w:p w:rsidR="00B22EC4" w:rsidRPr="009021B4" w:rsidRDefault="00B22EC4" w:rsidP="00E42746">
            <w:pPr>
              <w:ind w:left="31"/>
              <w:rPr>
                <w:rFonts w:ascii="Times New Roman" w:hAnsi="Times New Roman" w:cs="Times New Roman"/>
                <w:color w:val="000000"/>
              </w:rPr>
            </w:pP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r w:rsidRPr="009021B4">
              <w:rPr>
                <w:rFonts w:ascii="Times New Roman" w:hAnsi="Times New Roman" w:cs="Times New Roman"/>
                <w:color w:val="000000"/>
              </w:rPr>
              <w:t>Кружок</w:t>
            </w:r>
            <w:r>
              <w:rPr>
                <w:rFonts w:ascii="Times New Roman" w:hAnsi="Times New Roman" w:cs="Times New Roman"/>
                <w:color w:val="000000"/>
              </w:rPr>
              <w:t xml:space="preserve"> (модуль)</w:t>
            </w:r>
          </w:p>
        </w:tc>
        <w:tc>
          <w:tcPr>
            <w:tcW w:w="2449" w:type="dxa"/>
            <w:gridSpan w:val="2"/>
            <w:tcBorders>
              <w:top w:val="single" w:sz="4" w:space="0" w:color="000000"/>
              <w:left w:val="single" w:sz="4" w:space="0" w:color="000000"/>
              <w:bottom w:val="single" w:sz="4" w:space="0" w:color="000000"/>
              <w:right w:val="single" w:sz="4" w:space="0" w:color="000000"/>
            </w:tcBorders>
          </w:tcPr>
          <w:p w:rsidR="00B22EC4" w:rsidRDefault="00B22EC4" w:rsidP="00E42746">
            <w:pPr>
              <w:rPr>
                <w:rFonts w:ascii="Times New Roman" w:hAnsi="Times New Roman" w:cs="Times New Roman"/>
                <w:color w:val="000000"/>
              </w:rPr>
            </w:pPr>
            <w:r w:rsidRPr="009021B4">
              <w:rPr>
                <w:rFonts w:ascii="Times New Roman" w:hAnsi="Times New Roman" w:cs="Times New Roman"/>
                <w:color w:val="000000"/>
              </w:rPr>
              <w:t xml:space="preserve">«По островам </w:t>
            </w:r>
            <w:r>
              <w:rPr>
                <w:rFonts w:ascii="Times New Roman" w:hAnsi="Times New Roman" w:cs="Times New Roman"/>
                <w:color w:val="000000"/>
              </w:rPr>
              <w:lastRenderedPageBreak/>
              <w:t xml:space="preserve">татарского </w:t>
            </w:r>
            <w:r w:rsidRPr="009021B4">
              <w:rPr>
                <w:rFonts w:ascii="Times New Roman" w:hAnsi="Times New Roman" w:cs="Times New Roman"/>
                <w:color w:val="000000"/>
              </w:rPr>
              <w:t>фольклора»</w:t>
            </w:r>
          </w:p>
          <w:p w:rsidR="00B22EC4" w:rsidRPr="009021B4" w:rsidRDefault="00B22EC4" w:rsidP="00E42746">
            <w:pPr>
              <w:rPr>
                <w:rFonts w:ascii="Times New Roman" w:hAnsi="Times New Roman" w:cs="Times New Roman"/>
                <w:color w:val="000000"/>
              </w:rPr>
            </w:pPr>
          </w:p>
        </w:tc>
        <w:tc>
          <w:tcPr>
            <w:tcW w:w="3550" w:type="dxa"/>
            <w:gridSpan w:val="17"/>
            <w:tcBorders>
              <w:top w:val="single" w:sz="4" w:space="0" w:color="000000"/>
              <w:left w:val="single" w:sz="4" w:space="0" w:color="000000"/>
              <w:bottom w:val="single" w:sz="4" w:space="0" w:color="000000"/>
              <w:right w:val="single" w:sz="4" w:space="0" w:color="auto"/>
            </w:tcBorders>
          </w:tcPr>
          <w:p w:rsidR="00B22EC4" w:rsidRPr="009021B4" w:rsidRDefault="00B22EC4" w:rsidP="00E42746">
            <w:pPr>
              <w:ind w:right="53"/>
              <w:jc w:val="center"/>
              <w:rPr>
                <w:rFonts w:ascii="Times New Roman" w:hAnsi="Times New Roman" w:cs="Times New Roman"/>
                <w:color w:val="000000"/>
              </w:rPr>
            </w:pPr>
            <w:r>
              <w:rPr>
                <w:rFonts w:ascii="Times New Roman" w:hAnsi="Times New Roman" w:cs="Times New Roman"/>
                <w:color w:val="000000"/>
              </w:rPr>
              <w:lastRenderedPageBreak/>
              <w:t>80 минут</w:t>
            </w:r>
          </w:p>
        </w:tc>
      </w:tr>
      <w:tr w:rsidR="00B22EC4" w:rsidRPr="00AC1D8E" w:rsidTr="00E42746">
        <w:trPr>
          <w:trHeight w:val="260"/>
        </w:trPr>
        <w:tc>
          <w:tcPr>
            <w:tcW w:w="1839" w:type="dxa"/>
            <w:vMerge/>
            <w:tcBorders>
              <w:left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r>
              <w:rPr>
                <w:rFonts w:ascii="Times New Roman" w:hAnsi="Times New Roman" w:cs="Times New Roman"/>
                <w:color w:val="000000"/>
              </w:rPr>
              <w:t>Курс интеграции учебной и внеучебной деятельности</w:t>
            </w:r>
          </w:p>
        </w:tc>
        <w:tc>
          <w:tcPr>
            <w:tcW w:w="2449" w:type="dxa"/>
            <w:gridSpan w:val="2"/>
            <w:tcBorders>
              <w:top w:val="single" w:sz="4" w:space="0" w:color="000000"/>
              <w:left w:val="single" w:sz="4" w:space="0" w:color="000000"/>
              <w:bottom w:val="single" w:sz="4" w:space="0" w:color="000000"/>
              <w:right w:val="single" w:sz="4" w:space="0" w:color="000000"/>
            </w:tcBorders>
          </w:tcPr>
          <w:p w:rsidR="00B22EC4" w:rsidRPr="00FD6540" w:rsidRDefault="00B22EC4" w:rsidP="00E42746">
            <w:pPr>
              <w:rPr>
                <w:rFonts w:ascii="Times New Roman" w:hAnsi="Times New Roman" w:cs="Times New Roman"/>
                <w:color w:val="000000"/>
              </w:rPr>
            </w:pPr>
            <w:r w:rsidRPr="00FD6540">
              <w:rPr>
                <w:rFonts w:ascii="Times New Roman" w:hAnsi="Times New Roman" w:cs="Times New Roman"/>
                <w:color w:val="000000"/>
              </w:rPr>
              <w:t>«Учимся проектировать и исследовать»</w:t>
            </w:r>
          </w:p>
        </w:tc>
        <w:tc>
          <w:tcPr>
            <w:tcW w:w="3550" w:type="dxa"/>
            <w:gridSpan w:val="17"/>
            <w:vMerge w:val="restart"/>
            <w:tcBorders>
              <w:top w:val="single" w:sz="4" w:space="0" w:color="000000"/>
              <w:left w:val="single" w:sz="4" w:space="0" w:color="000000"/>
              <w:right w:val="single" w:sz="4" w:space="0" w:color="auto"/>
            </w:tcBorders>
          </w:tcPr>
          <w:p w:rsidR="00B22EC4"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40 минут</w:t>
            </w:r>
          </w:p>
          <w:p w:rsidR="00B22EC4" w:rsidRDefault="00B22EC4" w:rsidP="00E42746">
            <w:pPr>
              <w:jc w:val="center"/>
              <w:rPr>
                <w:rFonts w:ascii="Times New Roman" w:hAnsi="Times New Roman" w:cs="Times New Roman"/>
                <w:color w:val="000000"/>
              </w:rPr>
            </w:pPr>
          </w:p>
        </w:tc>
      </w:tr>
      <w:tr w:rsidR="00B22EC4" w:rsidRPr="00AC1D8E" w:rsidTr="00E42746">
        <w:trPr>
          <w:trHeight w:val="564"/>
        </w:trPr>
        <w:tc>
          <w:tcPr>
            <w:tcW w:w="1839" w:type="dxa"/>
            <w:vMerge/>
            <w:tcBorders>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p>
        </w:tc>
        <w:tc>
          <w:tcPr>
            <w:tcW w:w="5669" w:type="dxa"/>
            <w:gridSpan w:val="4"/>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ind w:left="13" w:right="9"/>
              <w:rPr>
                <w:rFonts w:ascii="Times New Roman" w:hAnsi="Times New Roman" w:cs="Times New Roman"/>
                <w:color w:val="000000"/>
              </w:rPr>
            </w:pPr>
            <w:r w:rsidRPr="009021B4">
              <w:rPr>
                <w:rFonts w:ascii="Times New Roman" w:hAnsi="Times New Roman" w:cs="Times New Roman"/>
                <w:color w:val="000000"/>
              </w:rPr>
              <w:t xml:space="preserve">(Система внеурочных классных, общешкольных и общесельских мероприятий, </w:t>
            </w:r>
            <w:r w:rsidRPr="009021B4">
              <w:rPr>
                <w:rFonts w:ascii="Times New Roman" w:hAnsi="Times New Roman" w:cs="Times New Roman"/>
              </w:rPr>
              <w:t xml:space="preserve">коллективный краеведческий туризм, </w:t>
            </w:r>
            <w:r>
              <w:rPr>
                <w:rFonts w:ascii="Times New Roman" w:hAnsi="Times New Roman" w:cs="Times New Roman"/>
              </w:rPr>
              <w:t xml:space="preserve">классные часы, </w:t>
            </w:r>
            <w:r w:rsidRPr="009021B4">
              <w:rPr>
                <w:rFonts w:ascii="Times New Roman" w:hAnsi="Times New Roman" w:cs="Times New Roman"/>
              </w:rPr>
              <w:t>круглые столы, исследовательская и проектная деятельность, беседы</w:t>
            </w:r>
            <w:r w:rsidRPr="009021B4">
              <w:rPr>
                <w:rFonts w:ascii="Times New Roman" w:hAnsi="Times New Roman" w:cs="Times New Roman"/>
                <w:color w:val="000000"/>
              </w:rPr>
              <w:t xml:space="preserve"> по формированию этических (духовно-нравственных) норм, по основам духовно-нравственной культуры народов России</w:t>
            </w:r>
            <w:r>
              <w:rPr>
                <w:rFonts w:ascii="Times New Roman" w:hAnsi="Times New Roman" w:cs="Times New Roman"/>
                <w:color w:val="000000"/>
              </w:rPr>
              <w:t>,</w:t>
            </w:r>
            <w:r>
              <w:rPr>
                <w:rFonts w:ascii="Times New Roman" w:hAnsi="Times New Roman" w:cs="Times New Roman"/>
                <w:color w:val="000000"/>
                <w:lang w:val="tt-RU"/>
              </w:rPr>
              <w:t xml:space="preserve"> проектная и исследовательская </w:t>
            </w:r>
            <w:r w:rsidRPr="000C153A">
              <w:rPr>
                <w:rFonts w:ascii="Times New Roman" w:hAnsi="Times New Roman" w:cs="Times New Roman"/>
                <w:color w:val="000000"/>
              </w:rPr>
              <w:t>деятел</w:t>
            </w:r>
            <w:r>
              <w:rPr>
                <w:rFonts w:ascii="Times New Roman" w:hAnsi="Times New Roman" w:cs="Times New Roman"/>
                <w:color w:val="000000"/>
              </w:rPr>
              <w:t>ьн</w:t>
            </w:r>
            <w:r w:rsidRPr="000C153A">
              <w:rPr>
                <w:rFonts w:ascii="Times New Roman" w:hAnsi="Times New Roman" w:cs="Times New Roman"/>
                <w:color w:val="000000"/>
              </w:rPr>
              <w:t>ост</w:t>
            </w:r>
            <w:r>
              <w:rPr>
                <w:rFonts w:ascii="Times New Roman" w:hAnsi="Times New Roman" w:cs="Times New Roman"/>
                <w:color w:val="000000"/>
              </w:rPr>
              <w:t>ь</w:t>
            </w:r>
            <w:r w:rsidRPr="009021B4">
              <w:rPr>
                <w:rFonts w:ascii="Times New Roman" w:hAnsi="Times New Roman" w:cs="Times New Roman"/>
                <w:color w:val="000000"/>
              </w:rPr>
              <w:t xml:space="preserve">)  </w:t>
            </w:r>
          </w:p>
        </w:tc>
        <w:tc>
          <w:tcPr>
            <w:tcW w:w="3550" w:type="dxa"/>
            <w:gridSpan w:val="17"/>
            <w:vMerge/>
            <w:tcBorders>
              <w:left w:val="single" w:sz="4" w:space="0" w:color="000000"/>
              <w:bottom w:val="single" w:sz="4" w:space="0" w:color="000000"/>
              <w:right w:val="single" w:sz="4" w:space="0" w:color="auto"/>
            </w:tcBorders>
          </w:tcPr>
          <w:p w:rsidR="00B22EC4" w:rsidRPr="009021B4" w:rsidRDefault="00B22EC4" w:rsidP="00E42746">
            <w:pPr>
              <w:jc w:val="center"/>
              <w:rPr>
                <w:rFonts w:ascii="Times New Roman" w:hAnsi="Times New Roman" w:cs="Times New Roman"/>
                <w:color w:val="000000"/>
              </w:rPr>
            </w:pPr>
          </w:p>
        </w:tc>
      </w:tr>
      <w:tr w:rsidR="00B22EC4" w:rsidRPr="00AC1D8E" w:rsidTr="00E42746">
        <w:trPr>
          <w:trHeight w:val="346"/>
        </w:trPr>
        <w:tc>
          <w:tcPr>
            <w:tcW w:w="1839" w:type="dxa"/>
            <w:tcBorders>
              <w:top w:val="single" w:sz="4" w:space="0" w:color="000000"/>
              <w:left w:val="single" w:sz="4" w:space="0" w:color="000000"/>
              <w:right w:val="single" w:sz="4" w:space="0" w:color="000000"/>
            </w:tcBorders>
          </w:tcPr>
          <w:p w:rsidR="00B22EC4" w:rsidRPr="0040323C" w:rsidRDefault="00B22EC4" w:rsidP="00E42746">
            <w:pPr>
              <w:ind w:left="31"/>
              <w:rPr>
                <w:rFonts w:ascii="Times New Roman" w:hAnsi="Times New Roman" w:cs="Times New Roman"/>
                <w:b/>
                <w:color w:val="000000"/>
              </w:rPr>
            </w:pPr>
            <w:r w:rsidRPr="0040323C">
              <w:rPr>
                <w:rFonts w:ascii="Times New Roman" w:hAnsi="Times New Roman" w:cs="Times New Roman"/>
                <w:b/>
                <w:color w:val="000000"/>
              </w:rPr>
              <w:t>Итого:</w:t>
            </w: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b/>
                <w:color w:val="000000"/>
              </w:rPr>
            </w:pPr>
          </w:p>
        </w:tc>
        <w:tc>
          <w:tcPr>
            <w:tcW w:w="2449" w:type="dxa"/>
            <w:gridSpan w:val="2"/>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p>
        </w:tc>
        <w:tc>
          <w:tcPr>
            <w:tcW w:w="584" w:type="dxa"/>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120</w:t>
            </w:r>
          </w:p>
        </w:tc>
        <w:tc>
          <w:tcPr>
            <w:tcW w:w="690" w:type="dxa"/>
            <w:gridSpan w:val="4"/>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120</w:t>
            </w:r>
          </w:p>
        </w:tc>
        <w:tc>
          <w:tcPr>
            <w:tcW w:w="708" w:type="dxa"/>
            <w:gridSpan w:val="5"/>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120</w:t>
            </w:r>
          </w:p>
        </w:tc>
        <w:tc>
          <w:tcPr>
            <w:tcW w:w="672" w:type="dxa"/>
            <w:gridSpan w:val="2"/>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120</w:t>
            </w:r>
          </w:p>
        </w:tc>
        <w:tc>
          <w:tcPr>
            <w:tcW w:w="896" w:type="dxa"/>
            <w:gridSpan w:val="5"/>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120</w:t>
            </w:r>
          </w:p>
        </w:tc>
      </w:tr>
      <w:tr w:rsidR="00B22EC4" w:rsidRPr="00AC1D8E" w:rsidTr="00E42746">
        <w:trPr>
          <w:trHeight w:val="346"/>
        </w:trPr>
        <w:tc>
          <w:tcPr>
            <w:tcW w:w="1839" w:type="dxa"/>
            <w:vMerge w:val="restart"/>
            <w:tcBorders>
              <w:top w:val="single" w:sz="4" w:space="0" w:color="000000"/>
              <w:left w:val="single" w:sz="4" w:space="0" w:color="000000"/>
              <w:right w:val="single" w:sz="4" w:space="0" w:color="000000"/>
            </w:tcBorders>
          </w:tcPr>
          <w:p w:rsidR="00B22EC4" w:rsidRPr="009021B4" w:rsidRDefault="00B22EC4" w:rsidP="00E42746">
            <w:pPr>
              <w:ind w:left="31"/>
              <w:rPr>
                <w:rFonts w:ascii="Times New Roman" w:hAnsi="Times New Roman" w:cs="Times New Roman"/>
                <w:color w:val="000000"/>
              </w:rPr>
            </w:pPr>
            <w:r w:rsidRPr="009021B4">
              <w:rPr>
                <w:rFonts w:ascii="Times New Roman" w:hAnsi="Times New Roman" w:cs="Times New Roman"/>
                <w:color w:val="000000"/>
              </w:rPr>
              <w:t xml:space="preserve">Социальное  </w:t>
            </w: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b/>
                <w:color w:val="000000"/>
              </w:rPr>
            </w:pPr>
            <w:r w:rsidRPr="009021B4">
              <w:rPr>
                <w:rFonts w:ascii="Times New Roman" w:hAnsi="Times New Roman" w:cs="Times New Roman"/>
                <w:b/>
                <w:color w:val="000000"/>
              </w:rPr>
              <w:t>Социальная практика «Добро делаем вместе»</w:t>
            </w:r>
          </w:p>
        </w:tc>
        <w:tc>
          <w:tcPr>
            <w:tcW w:w="5999" w:type="dxa"/>
            <w:gridSpan w:val="19"/>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b/>
                <w:color w:val="000000"/>
              </w:rPr>
            </w:pPr>
            <w:r>
              <w:rPr>
                <w:rFonts w:ascii="Times New Roman" w:hAnsi="Times New Roman" w:cs="Times New Roman"/>
                <w:b/>
                <w:color w:val="000000"/>
              </w:rPr>
              <w:t>2</w:t>
            </w:r>
          </w:p>
        </w:tc>
      </w:tr>
      <w:tr w:rsidR="00B22EC4" w:rsidRPr="00AC1D8E" w:rsidTr="00E42746">
        <w:trPr>
          <w:trHeight w:val="346"/>
        </w:trPr>
        <w:tc>
          <w:tcPr>
            <w:tcW w:w="1839" w:type="dxa"/>
            <w:vMerge/>
            <w:tcBorders>
              <w:left w:val="single" w:sz="4" w:space="0" w:color="000000"/>
              <w:right w:val="single" w:sz="4" w:space="0" w:color="000000"/>
            </w:tcBorders>
          </w:tcPr>
          <w:p w:rsidR="00B22EC4" w:rsidRPr="009021B4" w:rsidRDefault="00B22EC4" w:rsidP="00E42746">
            <w:pPr>
              <w:ind w:left="31"/>
              <w:rPr>
                <w:rFonts w:ascii="Times New Roman" w:hAnsi="Times New Roman" w:cs="Times New Roman"/>
                <w:color w:val="000000"/>
              </w:rPr>
            </w:pPr>
          </w:p>
        </w:tc>
        <w:tc>
          <w:tcPr>
            <w:tcW w:w="3220" w:type="dxa"/>
            <w:gridSpan w:val="2"/>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r>
              <w:rPr>
                <w:rFonts w:ascii="Times New Roman" w:hAnsi="Times New Roman" w:cs="Times New Roman"/>
                <w:color w:val="000000"/>
              </w:rPr>
              <w:t>1) Клуб</w:t>
            </w:r>
          </w:p>
        </w:tc>
        <w:tc>
          <w:tcPr>
            <w:tcW w:w="2416" w:type="dxa"/>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r>
              <w:rPr>
                <w:rFonts w:ascii="Times New Roman" w:hAnsi="Times New Roman" w:cs="Times New Roman"/>
                <w:color w:val="000000"/>
              </w:rPr>
              <w:t>«Перекрёсток добрых дел</w:t>
            </w:r>
            <w:r w:rsidRPr="009021B4">
              <w:rPr>
                <w:rFonts w:ascii="Times New Roman" w:hAnsi="Times New Roman" w:cs="Times New Roman"/>
                <w:color w:val="000000"/>
              </w:rPr>
              <w:t xml:space="preserve">!» </w:t>
            </w:r>
          </w:p>
        </w:tc>
        <w:tc>
          <w:tcPr>
            <w:tcW w:w="3583" w:type="dxa"/>
            <w:gridSpan w:val="18"/>
            <w:tcBorders>
              <w:top w:val="single" w:sz="4" w:space="0" w:color="000000"/>
              <w:left w:val="single" w:sz="4" w:space="0" w:color="000000"/>
              <w:bottom w:val="single" w:sz="4" w:space="0" w:color="000000"/>
              <w:right w:val="single" w:sz="4" w:space="0" w:color="auto"/>
            </w:tcBorders>
          </w:tcPr>
          <w:p w:rsidR="00B22EC4" w:rsidRDefault="00B22EC4" w:rsidP="00E42746">
            <w:pPr>
              <w:ind w:right="53"/>
              <w:jc w:val="center"/>
              <w:rPr>
                <w:rFonts w:ascii="Times New Roman" w:hAnsi="Times New Roman" w:cs="Times New Roman"/>
                <w:color w:val="000000"/>
              </w:rPr>
            </w:pPr>
            <w:r>
              <w:rPr>
                <w:rFonts w:ascii="Times New Roman" w:hAnsi="Times New Roman" w:cs="Times New Roman"/>
                <w:color w:val="000000"/>
              </w:rPr>
              <w:t>80 минут</w:t>
            </w:r>
          </w:p>
        </w:tc>
      </w:tr>
      <w:tr w:rsidR="00B22EC4" w:rsidRPr="00AC1D8E" w:rsidTr="00E42746">
        <w:trPr>
          <w:trHeight w:val="405"/>
        </w:trPr>
        <w:tc>
          <w:tcPr>
            <w:tcW w:w="1839" w:type="dxa"/>
            <w:vMerge/>
            <w:tcBorders>
              <w:left w:val="single" w:sz="4" w:space="0" w:color="000000"/>
              <w:bottom w:val="nil"/>
              <w:right w:val="single" w:sz="4" w:space="0" w:color="000000"/>
            </w:tcBorders>
          </w:tcPr>
          <w:p w:rsidR="00B22EC4" w:rsidRPr="009021B4" w:rsidRDefault="00B22EC4" w:rsidP="00E42746">
            <w:pPr>
              <w:rPr>
                <w:rFonts w:ascii="Times New Roman" w:hAnsi="Times New Roman" w:cs="Times New Roman"/>
                <w:color w:val="000000"/>
              </w:rPr>
            </w:pPr>
          </w:p>
        </w:tc>
        <w:tc>
          <w:tcPr>
            <w:tcW w:w="3213" w:type="dxa"/>
            <w:tcBorders>
              <w:top w:val="single" w:sz="4" w:space="0" w:color="000000"/>
              <w:left w:val="single" w:sz="4" w:space="0" w:color="000000"/>
              <w:bottom w:val="single" w:sz="4" w:space="0" w:color="000000"/>
              <w:right w:val="single" w:sz="4" w:space="0" w:color="auto"/>
            </w:tcBorders>
          </w:tcPr>
          <w:p w:rsidR="00B22EC4" w:rsidRDefault="00B22EC4" w:rsidP="00E42746">
            <w:pPr>
              <w:ind w:left="17" w:right="74"/>
              <w:rPr>
                <w:rFonts w:ascii="Times New Roman" w:hAnsi="Times New Roman" w:cs="Times New Roman"/>
                <w:color w:val="000000"/>
              </w:rPr>
            </w:pPr>
            <w:r>
              <w:rPr>
                <w:rFonts w:ascii="Times New Roman" w:hAnsi="Times New Roman" w:cs="Times New Roman"/>
                <w:color w:val="000000"/>
              </w:rPr>
              <w:t>3) Курс интеграции учебной и внеучебной деятельности</w:t>
            </w:r>
          </w:p>
        </w:tc>
        <w:tc>
          <w:tcPr>
            <w:tcW w:w="2423" w:type="dxa"/>
            <w:gridSpan w:val="2"/>
            <w:tcBorders>
              <w:top w:val="single" w:sz="4" w:space="0" w:color="000000"/>
              <w:left w:val="single" w:sz="4" w:space="0" w:color="auto"/>
              <w:bottom w:val="single" w:sz="4" w:space="0" w:color="auto"/>
              <w:right w:val="single" w:sz="4" w:space="0" w:color="000000"/>
            </w:tcBorders>
          </w:tcPr>
          <w:p w:rsidR="00B22EC4" w:rsidRDefault="00B22EC4" w:rsidP="00E42746">
            <w:pPr>
              <w:ind w:left="17" w:right="74"/>
              <w:rPr>
                <w:rFonts w:ascii="Times New Roman" w:hAnsi="Times New Roman" w:cs="Times New Roman"/>
                <w:color w:val="000000"/>
              </w:rPr>
            </w:pPr>
            <w:r w:rsidRPr="00FD6540">
              <w:rPr>
                <w:rFonts w:ascii="Times New Roman" w:hAnsi="Times New Roman" w:cs="Times New Roman"/>
                <w:color w:val="000000"/>
              </w:rPr>
              <w:t>«Учимся проектировать и исследовать»</w:t>
            </w:r>
          </w:p>
        </w:tc>
        <w:tc>
          <w:tcPr>
            <w:tcW w:w="3583" w:type="dxa"/>
            <w:gridSpan w:val="18"/>
            <w:vMerge w:val="restart"/>
            <w:tcBorders>
              <w:top w:val="single" w:sz="4" w:space="0" w:color="000000"/>
              <w:left w:val="single" w:sz="4" w:space="0" w:color="000000"/>
              <w:right w:val="single" w:sz="4" w:space="0" w:color="auto"/>
            </w:tcBorders>
          </w:tcPr>
          <w:p w:rsidR="00B22EC4" w:rsidRDefault="00B22EC4" w:rsidP="00E42746">
            <w:pPr>
              <w:jc w:val="center"/>
              <w:rPr>
                <w:rFonts w:ascii="Times New Roman" w:hAnsi="Times New Roman" w:cs="Times New Roman"/>
                <w:color w:val="000000"/>
              </w:rPr>
            </w:pPr>
            <w:r>
              <w:rPr>
                <w:rFonts w:ascii="Times New Roman" w:hAnsi="Times New Roman" w:cs="Times New Roman"/>
                <w:color w:val="000000"/>
              </w:rPr>
              <w:t>40 минут</w:t>
            </w:r>
          </w:p>
        </w:tc>
      </w:tr>
      <w:tr w:rsidR="00B22EC4" w:rsidRPr="00AC1D8E" w:rsidTr="00E42746">
        <w:trPr>
          <w:trHeight w:val="405"/>
        </w:trPr>
        <w:tc>
          <w:tcPr>
            <w:tcW w:w="1839" w:type="dxa"/>
            <w:vMerge/>
            <w:tcBorders>
              <w:left w:val="single" w:sz="4" w:space="0" w:color="000000"/>
              <w:bottom w:val="single" w:sz="4" w:space="0" w:color="auto"/>
              <w:right w:val="single" w:sz="4" w:space="0" w:color="000000"/>
            </w:tcBorders>
          </w:tcPr>
          <w:p w:rsidR="00B22EC4" w:rsidRPr="009021B4" w:rsidRDefault="00B22EC4" w:rsidP="00E42746">
            <w:pPr>
              <w:rPr>
                <w:rFonts w:ascii="Times New Roman" w:hAnsi="Times New Roman" w:cs="Times New Roman"/>
                <w:color w:val="000000"/>
              </w:rPr>
            </w:pPr>
          </w:p>
        </w:tc>
        <w:tc>
          <w:tcPr>
            <w:tcW w:w="5636" w:type="dxa"/>
            <w:gridSpan w:val="3"/>
            <w:tcBorders>
              <w:top w:val="single" w:sz="4" w:space="0" w:color="000000"/>
              <w:left w:val="single" w:sz="4" w:space="0" w:color="000000"/>
              <w:bottom w:val="single" w:sz="4" w:space="0" w:color="000000"/>
              <w:right w:val="single" w:sz="4" w:space="0" w:color="000000"/>
            </w:tcBorders>
          </w:tcPr>
          <w:p w:rsidR="00B22EC4" w:rsidRPr="009021B4" w:rsidRDefault="00B22EC4" w:rsidP="00E42746">
            <w:pPr>
              <w:ind w:left="17" w:right="74"/>
              <w:rPr>
                <w:rFonts w:ascii="Times New Roman" w:hAnsi="Times New Roman" w:cs="Times New Roman"/>
                <w:color w:val="000000"/>
              </w:rPr>
            </w:pPr>
            <w:r>
              <w:rPr>
                <w:rFonts w:ascii="Times New Roman" w:hAnsi="Times New Roman" w:cs="Times New Roman"/>
                <w:color w:val="000000"/>
              </w:rPr>
              <w:t>4)</w:t>
            </w:r>
            <w:r>
              <w:rPr>
                <w:rFonts w:ascii="Times New Roman" w:hAnsi="Times New Roman"/>
                <w:color w:val="000000"/>
              </w:rPr>
              <w:t xml:space="preserve">Социально-значимые </w:t>
            </w:r>
            <w:r w:rsidRPr="00C91C71">
              <w:rPr>
                <w:rFonts w:ascii="Times New Roman" w:hAnsi="Times New Roman"/>
                <w:color w:val="000000"/>
              </w:rPr>
              <w:t>проекты,</w:t>
            </w:r>
            <w:r w:rsidRPr="00C91C71">
              <w:rPr>
                <w:rFonts w:ascii="Times New Roman" w:hAnsi="Times New Roman"/>
              </w:rPr>
              <w:t xml:space="preserve"> трудовые десанты, самоуправление, дни дублёра, шефская работа, агитационная</w:t>
            </w:r>
            <w:r>
              <w:rPr>
                <w:rFonts w:ascii="Times New Roman" w:hAnsi="Times New Roman"/>
              </w:rPr>
              <w:t xml:space="preserve"> работа, интеллектуальные игры, </w:t>
            </w:r>
            <w:r w:rsidRPr="00C91C71">
              <w:rPr>
                <w:rFonts w:ascii="Times New Roman" w:hAnsi="Times New Roman"/>
              </w:rPr>
              <w:t>творческие работы, социальные проекты,</w:t>
            </w:r>
            <w:r w:rsidRPr="00C91C71">
              <w:rPr>
                <w:rFonts w:ascii="Times New Roman" w:hAnsi="Times New Roman"/>
                <w:color w:val="000000"/>
              </w:rPr>
              <w:t xml:space="preserve"> акции: «Создадим уют в столовой», «Уютный класс», «Чистый двор», «Подари книге вторую жизнь», «Помоги зелёному другу», акции ко Дню Победы, Дню пожилого человека</w:t>
            </w:r>
            <w:r>
              <w:rPr>
                <w:rFonts w:ascii="Times New Roman" w:hAnsi="Times New Roman"/>
                <w:color w:val="000000"/>
              </w:rPr>
              <w:t>.</w:t>
            </w:r>
          </w:p>
        </w:tc>
        <w:tc>
          <w:tcPr>
            <w:tcW w:w="3583" w:type="dxa"/>
            <w:gridSpan w:val="18"/>
            <w:vMerge/>
            <w:tcBorders>
              <w:left w:val="single" w:sz="4" w:space="0" w:color="000000"/>
              <w:bottom w:val="single" w:sz="4" w:space="0" w:color="000000"/>
              <w:right w:val="single" w:sz="4" w:space="0" w:color="auto"/>
            </w:tcBorders>
          </w:tcPr>
          <w:p w:rsidR="00B22EC4" w:rsidRDefault="00B22EC4" w:rsidP="00E42746">
            <w:pPr>
              <w:jc w:val="center"/>
              <w:rPr>
                <w:rFonts w:ascii="Times New Roman" w:hAnsi="Times New Roman" w:cs="Times New Roman"/>
                <w:color w:val="000000"/>
              </w:rPr>
            </w:pPr>
          </w:p>
        </w:tc>
      </w:tr>
      <w:tr w:rsidR="00B22EC4" w:rsidRPr="00AC1D8E" w:rsidTr="00E42746">
        <w:trPr>
          <w:trHeight w:val="494"/>
        </w:trPr>
        <w:tc>
          <w:tcPr>
            <w:tcW w:w="1839" w:type="dxa"/>
            <w:tcBorders>
              <w:top w:val="single" w:sz="4" w:space="0" w:color="auto"/>
              <w:left w:val="single" w:sz="4" w:space="0" w:color="000000"/>
              <w:bottom w:val="single" w:sz="4" w:space="0" w:color="000000"/>
              <w:right w:val="single" w:sz="4" w:space="0" w:color="000000"/>
            </w:tcBorders>
          </w:tcPr>
          <w:p w:rsidR="00B22EC4" w:rsidRPr="0040323C" w:rsidRDefault="00B22EC4" w:rsidP="00E42746">
            <w:pPr>
              <w:rPr>
                <w:rFonts w:ascii="Times New Roman" w:hAnsi="Times New Roman" w:cs="Times New Roman"/>
                <w:b/>
                <w:color w:val="000000"/>
              </w:rPr>
            </w:pPr>
            <w:r w:rsidRPr="0040323C">
              <w:rPr>
                <w:rFonts w:ascii="Times New Roman" w:hAnsi="Times New Roman" w:cs="Times New Roman"/>
                <w:b/>
                <w:color w:val="000000"/>
              </w:rPr>
              <w:t>Итого:</w:t>
            </w:r>
          </w:p>
        </w:tc>
        <w:tc>
          <w:tcPr>
            <w:tcW w:w="5636" w:type="dxa"/>
            <w:gridSpan w:val="3"/>
            <w:tcBorders>
              <w:top w:val="single" w:sz="4" w:space="0" w:color="000000"/>
              <w:left w:val="single" w:sz="4" w:space="0" w:color="000000"/>
              <w:bottom w:val="single" w:sz="4" w:space="0" w:color="000000"/>
              <w:right w:val="single" w:sz="4" w:space="0" w:color="000000"/>
            </w:tcBorders>
          </w:tcPr>
          <w:p w:rsidR="00B22EC4" w:rsidRPr="0040323C" w:rsidRDefault="00B22EC4" w:rsidP="00E42746">
            <w:pPr>
              <w:ind w:left="17" w:right="74"/>
              <w:rPr>
                <w:rFonts w:ascii="Times New Roman" w:hAnsi="Times New Roman" w:cs="Times New Roman"/>
                <w:b/>
                <w:color w:val="000000"/>
              </w:rPr>
            </w:pPr>
          </w:p>
        </w:tc>
        <w:tc>
          <w:tcPr>
            <w:tcW w:w="709" w:type="dxa"/>
            <w:gridSpan w:val="4"/>
            <w:tcBorders>
              <w:top w:val="single" w:sz="4" w:space="0" w:color="000000"/>
              <w:left w:val="single" w:sz="4" w:space="0" w:color="000000"/>
              <w:bottom w:val="single" w:sz="4" w:space="0" w:color="000000"/>
              <w:right w:val="single" w:sz="4" w:space="0" w:color="auto"/>
            </w:tcBorders>
          </w:tcPr>
          <w:p w:rsidR="00B22EC4" w:rsidRPr="0040323C" w:rsidRDefault="00B22EC4" w:rsidP="00E42746">
            <w:pPr>
              <w:jc w:val="center"/>
              <w:rPr>
                <w:rFonts w:ascii="Times New Roman" w:hAnsi="Times New Roman" w:cs="Times New Roman"/>
                <w:b/>
                <w:color w:val="000000"/>
              </w:rPr>
            </w:pPr>
            <w:r w:rsidRPr="0040323C">
              <w:rPr>
                <w:rFonts w:ascii="Times New Roman" w:hAnsi="Times New Roman" w:cs="Times New Roman"/>
                <w:b/>
                <w:color w:val="000000"/>
              </w:rPr>
              <w:t>120</w:t>
            </w:r>
          </w:p>
        </w:tc>
        <w:tc>
          <w:tcPr>
            <w:tcW w:w="709" w:type="dxa"/>
            <w:gridSpan w:val="4"/>
            <w:tcBorders>
              <w:top w:val="single" w:sz="4" w:space="0" w:color="000000"/>
              <w:left w:val="single" w:sz="4" w:space="0" w:color="000000"/>
              <w:bottom w:val="single" w:sz="4" w:space="0" w:color="000000"/>
              <w:right w:val="single" w:sz="4" w:space="0" w:color="auto"/>
            </w:tcBorders>
          </w:tcPr>
          <w:p w:rsidR="00B22EC4" w:rsidRPr="0040323C" w:rsidRDefault="00B22EC4" w:rsidP="00E42746">
            <w:pPr>
              <w:jc w:val="center"/>
              <w:rPr>
                <w:rFonts w:ascii="Times New Roman" w:hAnsi="Times New Roman" w:cs="Times New Roman"/>
                <w:b/>
                <w:color w:val="000000"/>
              </w:rPr>
            </w:pPr>
            <w:r w:rsidRPr="0040323C">
              <w:rPr>
                <w:rFonts w:ascii="Times New Roman" w:hAnsi="Times New Roman" w:cs="Times New Roman"/>
                <w:b/>
                <w:color w:val="000000"/>
              </w:rPr>
              <w:t>120</w:t>
            </w:r>
          </w:p>
        </w:tc>
        <w:tc>
          <w:tcPr>
            <w:tcW w:w="567" w:type="dxa"/>
            <w:gridSpan w:val="2"/>
            <w:tcBorders>
              <w:top w:val="single" w:sz="4" w:space="0" w:color="000000"/>
              <w:left w:val="single" w:sz="4" w:space="0" w:color="000000"/>
              <w:bottom w:val="single" w:sz="4" w:space="0" w:color="000000"/>
              <w:right w:val="single" w:sz="4" w:space="0" w:color="auto"/>
            </w:tcBorders>
          </w:tcPr>
          <w:p w:rsidR="00B22EC4" w:rsidRPr="0040323C" w:rsidRDefault="00B22EC4" w:rsidP="00E42746">
            <w:pPr>
              <w:jc w:val="center"/>
              <w:rPr>
                <w:rFonts w:ascii="Times New Roman" w:hAnsi="Times New Roman" w:cs="Times New Roman"/>
                <w:b/>
                <w:color w:val="000000"/>
              </w:rPr>
            </w:pPr>
            <w:r w:rsidRPr="0040323C">
              <w:rPr>
                <w:rFonts w:ascii="Times New Roman" w:hAnsi="Times New Roman" w:cs="Times New Roman"/>
                <w:b/>
                <w:color w:val="000000"/>
              </w:rPr>
              <w:t>120</w:t>
            </w:r>
          </w:p>
        </w:tc>
        <w:tc>
          <w:tcPr>
            <w:tcW w:w="737" w:type="dxa"/>
            <w:gridSpan w:val="4"/>
            <w:tcBorders>
              <w:top w:val="single" w:sz="4" w:space="0" w:color="000000"/>
              <w:left w:val="single" w:sz="4" w:space="0" w:color="000000"/>
              <w:bottom w:val="single" w:sz="4" w:space="0" w:color="000000"/>
              <w:right w:val="single" w:sz="4" w:space="0" w:color="auto"/>
            </w:tcBorders>
          </w:tcPr>
          <w:p w:rsidR="00B22EC4" w:rsidRPr="0040323C" w:rsidRDefault="00B22EC4" w:rsidP="00E42746">
            <w:pPr>
              <w:jc w:val="center"/>
              <w:rPr>
                <w:rFonts w:ascii="Times New Roman" w:hAnsi="Times New Roman" w:cs="Times New Roman"/>
                <w:b/>
                <w:color w:val="000000"/>
              </w:rPr>
            </w:pPr>
            <w:r w:rsidRPr="0040323C">
              <w:rPr>
                <w:rFonts w:ascii="Times New Roman" w:hAnsi="Times New Roman" w:cs="Times New Roman"/>
                <w:b/>
                <w:color w:val="000000"/>
              </w:rPr>
              <w:t>120</w:t>
            </w:r>
          </w:p>
        </w:tc>
        <w:tc>
          <w:tcPr>
            <w:tcW w:w="861" w:type="dxa"/>
            <w:gridSpan w:val="4"/>
            <w:tcBorders>
              <w:top w:val="single" w:sz="4" w:space="0" w:color="000000"/>
              <w:left w:val="single" w:sz="4" w:space="0" w:color="000000"/>
              <w:bottom w:val="single" w:sz="4" w:space="0" w:color="000000"/>
              <w:right w:val="single" w:sz="4" w:space="0" w:color="auto"/>
            </w:tcBorders>
          </w:tcPr>
          <w:p w:rsidR="00B22EC4" w:rsidRDefault="00B22EC4" w:rsidP="00E42746">
            <w:pPr>
              <w:jc w:val="center"/>
              <w:rPr>
                <w:rFonts w:ascii="Times New Roman" w:hAnsi="Times New Roman" w:cs="Times New Roman"/>
                <w:color w:val="000000"/>
              </w:rPr>
            </w:pPr>
            <w:r>
              <w:rPr>
                <w:rFonts w:ascii="Times New Roman" w:hAnsi="Times New Roman" w:cs="Times New Roman"/>
                <w:b/>
                <w:color w:val="000000"/>
              </w:rPr>
              <w:t>120</w:t>
            </w:r>
          </w:p>
        </w:tc>
      </w:tr>
      <w:tr w:rsidR="00B22EC4" w:rsidRPr="00AC1D8E" w:rsidTr="00E42746">
        <w:trPr>
          <w:trHeight w:val="494"/>
        </w:trPr>
        <w:tc>
          <w:tcPr>
            <w:tcW w:w="1839" w:type="dxa"/>
            <w:tcBorders>
              <w:top w:val="single" w:sz="4" w:space="0" w:color="auto"/>
              <w:left w:val="single" w:sz="4" w:space="0" w:color="000000"/>
              <w:bottom w:val="single" w:sz="4" w:space="0" w:color="000000"/>
              <w:right w:val="single" w:sz="4" w:space="0" w:color="000000"/>
            </w:tcBorders>
          </w:tcPr>
          <w:p w:rsidR="00B22EC4" w:rsidRPr="009021B4" w:rsidRDefault="00B22EC4" w:rsidP="00E42746">
            <w:pPr>
              <w:rPr>
                <w:rFonts w:ascii="Times New Roman" w:hAnsi="Times New Roman" w:cs="Times New Roman"/>
                <w:color w:val="000000"/>
              </w:rPr>
            </w:pPr>
          </w:p>
        </w:tc>
        <w:tc>
          <w:tcPr>
            <w:tcW w:w="5636" w:type="dxa"/>
            <w:gridSpan w:val="3"/>
            <w:tcBorders>
              <w:top w:val="single" w:sz="4" w:space="0" w:color="000000"/>
              <w:left w:val="single" w:sz="4" w:space="0" w:color="000000"/>
              <w:bottom w:val="single" w:sz="4" w:space="0" w:color="000000"/>
              <w:right w:val="single" w:sz="4" w:space="0" w:color="000000"/>
            </w:tcBorders>
          </w:tcPr>
          <w:p w:rsidR="00B22EC4" w:rsidRPr="0066253D" w:rsidRDefault="00B22EC4" w:rsidP="00E42746">
            <w:pPr>
              <w:ind w:left="17" w:right="74"/>
              <w:rPr>
                <w:rFonts w:ascii="Times New Roman" w:hAnsi="Times New Roman" w:cs="Times New Roman"/>
                <w:b/>
                <w:color w:val="000000"/>
              </w:rPr>
            </w:pPr>
            <w:r w:rsidRPr="0066253D">
              <w:rPr>
                <w:rFonts w:ascii="Times New Roman" w:hAnsi="Times New Roman" w:cs="Times New Roman"/>
                <w:b/>
                <w:color w:val="000000"/>
              </w:rPr>
              <w:t>Всего</w:t>
            </w:r>
          </w:p>
          <w:p w:rsidR="00B22EC4" w:rsidRPr="0066253D" w:rsidRDefault="00B22EC4" w:rsidP="00E42746">
            <w:pPr>
              <w:ind w:left="17" w:right="74"/>
              <w:rPr>
                <w:rFonts w:ascii="Times New Roman" w:hAnsi="Times New Roman" w:cs="Times New Roman"/>
                <w:b/>
                <w:color w:val="000000"/>
              </w:rPr>
            </w:pPr>
          </w:p>
        </w:tc>
        <w:tc>
          <w:tcPr>
            <w:tcW w:w="709" w:type="dxa"/>
            <w:gridSpan w:val="4"/>
            <w:tcBorders>
              <w:top w:val="single" w:sz="4" w:space="0" w:color="000000"/>
              <w:left w:val="single" w:sz="4" w:space="0" w:color="000000"/>
              <w:bottom w:val="single" w:sz="4" w:space="0" w:color="000000"/>
              <w:right w:val="single" w:sz="4" w:space="0" w:color="auto"/>
            </w:tcBorders>
          </w:tcPr>
          <w:p w:rsidR="00B22EC4" w:rsidRPr="0066253D" w:rsidRDefault="00B22EC4" w:rsidP="00E42746">
            <w:pPr>
              <w:jc w:val="center"/>
              <w:rPr>
                <w:rFonts w:ascii="Times New Roman" w:hAnsi="Times New Roman" w:cs="Times New Roman"/>
                <w:b/>
                <w:color w:val="000000"/>
              </w:rPr>
            </w:pPr>
            <w:r w:rsidRPr="0066253D">
              <w:rPr>
                <w:rFonts w:ascii="Times New Roman" w:hAnsi="Times New Roman" w:cs="Times New Roman"/>
                <w:b/>
                <w:color w:val="000000"/>
              </w:rPr>
              <w:t>10ч</w:t>
            </w:r>
          </w:p>
        </w:tc>
        <w:tc>
          <w:tcPr>
            <w:tcW w:w="709" w:type="dxa"/>
            <w:gridSpan w:val="4"/>
            <w:tcBorders>
              <w:top w:val="single" w:sz="4" w:space="0" w:color="000000"/>
              <w:left w:val="single" w:sz="4" w:space="0" w:color="000000"/>
              <w:bottom w:val="single" w:sz="4" w:space="0" w:color="000000"/>
              <w:right w:val="single" w:sz="4" w:space="0" w:color="auto"/>
            </w:tcBorders>
          </w:tcPr>
          <w:p w:rsidR="00B22EC4" w:rsidRPr="0066253D" w:rsidRDefault="00B22EC4" w:rsidP="00E42746">
            <w:pPr>
              <w:jc w:val="center"/>
              <w:rPr>
                <w:rFonts w:ascii="Times New Roman" w:hAnsi="Times New Roman" w:cs="Times New Roman"/>
                <w:b/>
                <w:color w:val="000000"/>
              </w:rPr>
            </w:pPr>
            <w:r w:rsidRPr="0066253D">
              <w:rPr>
                <w:rFonts w:ascii="Times New Roman" w:hAnsi="Times New Roman" w:cs="Times New Roman"/>
                <w:b/>
                <w:color w:val="000000"/>
              </w:rPr>
              <w:t>10ч</w:t>
            </w:r>
          </w:p>
        </w:tc>
        <w:tc>
          <w:tcPr>
            <w:tcW w:w="567" w:type="dxa"/>
            <w:gridSpan w:val="2"/>
            <w:tcBorders>
              <w:top w:val="single" w:sz="4" w:space="0" w:color="000000"/>
              <w:left w:val="single" w:sz="4" w:space="0" w:color="000000"/>
              <w:bottom w:val="single" w:sz="4" w:space="0" w:color="000000"/>
              <w:right w:val="single" w:sz="4" w:space="0" w:color="auto"/>
            </w:tcBorders>
          </w:tcPr>
          <w:p w:rsidR="00B22EC4" w:rsidRPr="0066253D" w:rsidRDefault="00B22EC4" w:rsidP="00E42746">
            <w:pPr>
              <w:jc w:val="center"/>
              <w:rPr>
                <w:rFonts w:ascii="Times New Roman" w:hAnsi="Times New Roman" w:cs="Times New Roman"/>
                <w:b/>
                <w:color w:val="000000"/>
              </w:rPr>
            </w:pPr>
            <w:r w:rsidRPr="0066253D">
              <w:rPr>
                <w:rFonts w:ascii="Times New Roman" w:hAnsi="Times New Roman" w:cs="Times New Roman"/>
                <w:b/>
                <w:color w:val="000000"/>
              </w:rPr>
              <w:t>10ч</w:t>
            </w:r>
          </w:p>
        </w:tc>
        <w:tc>
          <w:tcPr>
            <w:tcW w:w="737" w:type="dxa"/>
            <w:gridSpan w:val="4"/>
            <w:tcBorders>
              <w:top w:val="single" w:sz="4" w:space="0" w:color="000000"/>
              <w:left w:val="single" w:sz="4" w:space="0" w:color="000000"/>
              <w:bottom w:val="single" w:sz="4" w:space="0" w:color="000000"/>
              <w:right w:val="single" w:sz="4" w:space="0" w:color="auto"/>
            </w:tcBorders>
          </w:tcPr>
          <w:p w:rsidR="00B22EC4" w:rsidRPr="0066253D" w:rsidRDefault="00B22EC4" w:rsidP="00E42746">
            <w:pPr>
              <w:jc w:val="center"/>
              <w:rPr>
                <w:rFonts w:ascii="Times New Roman" w:hAnsi="Times New Roman" w:cs="Times New Roman"/>
                <w:b/>
                <w:color w:val="000000"/>
              </w:rPr>
            </w:pPr>
            <w:r w:rsidRPr="0066253D">
              <w:rPr>
                <w:rFonts w:ascii="Times New Roman" w:hAnsi="Times New Roman" w:cs="Times New Roman"/>
                <w:b/>
                <w:color w:val="000000"/>
              </w:rPr>
              <w:t>10ч</w:t>
            </w:r>
          </w:p>
        </w:tc>
        <w:tc>
          <w:tcPr>
            <w:tcW w:w="861" w:type="dxa"/>
            <w:gridSpan w:val="4"/>
            <w:tcBorders>
              <w:top w:val="single" w:sz="4" w:space="0" w:color="000000"/>
              <w:left w:val="single" w:sz="4" w:space="0" w:color="000000"/>
              <w:bottom w:val="single" w:sz="4" w:space="0" w:color="000000"/>
              <w:right w:val="single" w:sz="4" w:space="0" w:color="auto"/>
            </w:tcBorders>
          </w:tcPr>
          <w:p w:rsidR="00B22EC4" w:rsidRPr="0066253D" w:rsidRDefault="00B22EC4" w:rsidP="00E42746">
            <w:pPr>
              <w:jc w:val="center"/>
              <w:rPr>
                <w:rFonts w:ascii="Times New Roman" w:hAnsi="Times New Roman" w:cs="Times New Roman"/>
                <w:b/>
                <w:color w:val="000000"/>
              </w:rPr>
            </w:pPr>
            <w:r w:rsidRPr="0066253D">
              <w:rPr>
                <w:rFonts w:ascii="Times New Roman" w:hAnsi="Times New Roman" w:cs="Times New Roman"/>
                <w:b/>
                <w:color w:val="000000"/>
              </w:rPr>
              <w:t>10ч</w:t>
            </w:r>
          </w:p>
          <w:p w:rsidR="00B22EC4" w:rsidRPr="009021B4" w:rsidRDefault="00B22EC4" w:rsidP="00E42746">
            <w:pPr>
              <w:jc w:val="center"/>
              <w:rPr>
                <w:rFonts w:ascii="Times New Roman" w:hAnsi="Times New Roman" w:cs="Times New Roman"/>
                <w:color w:val="000000"/>
              </w:rPr>
            </w:pPr>
          </w:p>
        </w:tc>
      </w:tr>
    </w:tbl>
    <w:p w:rsidR="00B22EC4" w:rsidRDefault="00B22EC4" w:rsidP="00B22EC4">
      <w:pPr>
        <w:pStyle w:val="NoSpacing"/>
        <w:rPr>
          <w:rFonts w:ascii="Times New Roman" w:eastAsia="Times New Roman" w:hAnsi="Times New Roman" w:cs="Times New Roman"/>
          <w:b/>
          <w:color w:val="000000"/>
          <w:sz w:val="24"/>
        </w:rPr>
      </w:pPr>
    </w:p>
    <w:p w:rsidR="00B22EC4" w:rsidRDefault="00B22EC4" w:rsidP="00B22EC4">
      <w:pPr>
        <w:pStyle w:val="NoSpacing"/>
        <w:rPr>
          <w:rFonts w:ascii="Times New Roman" w:hAnsi="Times New Roman" w:cs="Times New Roman"/>
          <w:b/>
          <w:sz w:val="24"/>
          <w:szCs w:val="24"/>
        </w:rPr>
      </w:pPr>
    </w:p>
    <w:p w:rsidR="00B22EC4" w:rsidRDefault="00B22EC4" w:rsidP="00B22EC4">
      <w:pPr>
        <w:spacing w:after="0" w:line="256" w:lineRule="auto"/>
        <w:ind w:left="64"/>
        <w:jc w:val="center"/>
        <w:rPr>
          <w:rFonts w:ascii="Times New Roman" w:hAnsi="Times New Roman" w:cs="Times New Roman"/>
          <w:b/>
          <w:sz w:val="24"/>
          <w:szCs w:val="24"/>
        </w:rPr>
      </w:pPr>
      <w:r w:rsidRPr="006703D1">
        <w:rPr>
          <w:rFonts w:ascii="Times New Roman" w:hAnsi="Times New Roman" w:cs="Times New Roman"/>
          <w:b/>
          <w:sz w:val="24"/>
          <w:szCs w:val="24"/>
        </w:rPr>
        <w:t>Нерегулярные внеурочные занятия в рамках внеурочной деятельности</w:t>
      </w:r>
    </w:p>
    <w:p w:rsidR="00B22EC4" w:rsidRPr="00B10AAD" w:rsidRDefault="00B22EC4" w:rsidP="00B22EC4">
      <w:pPr>
        <w:spacing w:after="0" w:line="259" w:lineRule="auto"/>
        <w:rPr>
          <w:rFonts w:ascii="Times New Roman" w:hAnsi="Times New Roman" w:cs="Times New Roman"/>
          <w:sz w:val="24"/>
          <w:szCs w:val="24"/>
        </w:rPr>
      </w:pPr>
    </w:p>
    <w:tbl>
      <w:tblPr>
        <w:tblW w:w="10913" w:type="dxa"/>
        <w:tblInd w:w="-341" w:type="dxa"/>
        <w:tblLayout w:type="fixed"/>
        <w:tblCellMar>
          <w:top w:w="7" w:type="dxa"/>
          <w:right w:w="115" w:type="dxa"/>
        </w:tblCellMar>
        <w:tblLook w:val="04A0" w:firstRow="1" w:lastRow="0" w:firstColumn="1" w:lastColumn="0" w:noHBand="0" w:noVBand="1"/>
      </w:tblPr>
      <w:tblGrid>
        <w:gridCol w:w="424"/>
        <w:gridCol w:w="1276"/>
        <w:gridCol w:w="1868"/>
        <w:gridCol w:w="1959"/>
        <w:gridCol w:w="167"/>
        <w:gridCol w:w="1677"/>
        <w:gridCol w:w="24"/>
        <w:gridCol w:w="1108"/>
        <w:gridCol w:w="26"/>
        <w:gridCol w:w="2384"/>
      </w:tblGrid>
      <w:tr w:rsidR="00B22EC4" w:rsidRPr="00B10AAD" w:rsidTr="00E42746">
        <w:trPr>
          <w:trHeight w:val="240"/>
        </w:trPr>
        <w:tc>
          <w:tcPr>
            <w:tcW w:w="424" w:type="dxa"/>
            <w:tcBorders>
              <w:top w:val="single" w:sz="4" w:space="0" w:color="000000"/>
              <w:left w:val="single" w:sz="4" w:space="0" w:color="000000"/>
              <w:bottom w:val="single" w:sz="4" w:space="0" w:color="000000"/>
              <w:right w:val="nil"/>
            </w:tcBorders>
          </w:tcPr>
          <w:p w:rsidR="00B22EC4" w:rsidRPr="00B10AAD" w:rsidRDefault="00B22EC4" w:rsidP="00E42746">
            <w:pPr>
              <w:spacing w:after="160" w:line="256" w:lineRule="auto"/>
              <w:rPr>
                <w:rFonts w:ascii="Times New Roman" w:hAnsi="Times New Roman" w:cs="Times New Roman"/>
                <w:sz w:val="24"/>
                <w:szCs w:val="24"/>
              </w:rPr>
            </w:pPr>
          </w:p>
        </w:tc>
        <w:tc>
          <w:tcPr>
            <w:tcW w:w="1276" w:type="dxa"/>
            <w:tcBorders>
              <w:top w:val="single" w:sz="4" w:space="0" w:color="000000"/>
              <w:left w:val="nil"/>
              <w:bottom w:val="single" w:sz="4" w:space="0" w:color="000000"/>
              <w:right w:val="nil"/>
            </w:tcBorders>
          </w:tcPr>
          <w:p w:rsidR="00B22EC4" w:rsidRPr="00B10AAD" w:rsidRDefault="00B22EC4" w:rsidP="00E42746">
            <w:pPr>
              <w:spacing w:after="0" w:line="256" w:lineRule="auto"/>
              <w:ind w:left="2079"/>
              <w:rPr>
                <w:rFonts w:ascii="Times New Roman" w:hAnsi="Times New Roman" w:cs="Times New Roman"/>
                <w:b/>
                <w:sz w:val="24"/>
                <w:szCs w:val="24"/>
              </w:rPr>
            </w:pPr>
          </w:p>
        </w:tc>
        <w:tc>
          <w:tcPr>
            <w:tcW w:w="6803" w:type="dxa"/>
            <w:gridSpan w:val="6"/>
            <w:tcBorders>
              <w:top w:val="single" w:sz="4" w:space="0" w:color="000000"/>
              <w:left w:val="nil"/>
              <w:bottom w:val="single" w:sz="4" w:space="0" w:color="000000"/>
              <w:right w:val="nil"/>
            </w:tcBorders>
            <w:hideMark/>
          </w:tcPr>
          <w:p w:rsidR="00B22EC4" w:rsidRPr="00B10AAD" w:rsidRDefault="00B22EC4" w:rsidP="00E42746">
            <w:pPr>
              <w:spacing w:after="0" w:line="256" w:lineRule="auto"/>
              <w:jc w:val="center"/>
              <w:rPr>
                <w:rFonts w:ascii="Times New Roman" w:hAnsi="Times New Roman" w:cs="Times New Roman"/>
                <w:sz w:val="24"/>
                <w:szCs w:val="24"/>
              </w:rPr>
            </w:pPr>
            <w:r w:rsidRPr="00B10AAD">
              <w:rPr>
                <w:rFonts w:ascii="Times New Roman" w:hAnsi="Times New Roman" w:cs="Times New Roman"/>
                <w:b/>
                <w:sz w:val="24"/>
                <w:szCs w:val="24"/>
              </w:rPr>
              <w:t xml:space="preserve">Направление: </w:t>
            </w:r>
            <w:r w:rsidRPr="00B10AAD">
              <w:rPr>
                <w:rFonts w:ascii="Times New Roman" w:hAnsi="Times New Roman" w:cs="Times New Roman"/>
                <w:b/>
                <w:i/>
                <w:sz w:val="24"/>
                <w:szCs w:val="24"/>
              </w:rPr>
              <w:t>спортивно-оздоровительное</w:t>
            </w:r>
          </w:p>
        </w:tc>
        <w:tc>
          <w:tcPr>
            <w:tcW w:w="2410" w:type="dxa"/>
            <w:gridSpan w:val="2"/>
            <w:tcBorders>
              <w:top w:val="single" w:sz="4" w:space="0" w:color="000000"/>
              <w:left w:val="nil"/>
              <w:bottom w:val="single" w:sz="4" w:space="0" w:color="000000"/>
              <w:right w:val="single" w:sz="4" w:space="0" w:color="auto"/>
            </w:tcBorders>
          </w:tcPr>
          <w:p w:rsidR="00B22EC4" w:rsidRPr="00B10AAD" w:rsidRDefault="00B22EC4" w:rsidP="00E42746">
            <w:pPr>
              <w:spacing w:after="160" w:line="256" w:lineRule="auto"/>
              <w:rPr>
                <w:rFonts w:ascii="Times New Roman" w:hAnsi="Times New Roman" w:cs="Times New Roman"/>
                <w:sz w:val="24"/>
                <w:szCs w:val="24"/>
              </w:rPr>
            </w:pPr>
          </w:p>
        </w:tc>
      </w:tr>
      <w:tr w:rsidR="00B22EC4" w:rsidRPr="00B10AAD" w:rsidTr="00E42746">
        <w:trPr>
          <w:trHeight w:val="47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70"/>
              <w:rPr>
                <w:rFonts w:ascii="Times New Roman" w:hAnsi="Times New Roman" w:cs="Times New Roman"/>
                <w:sz w:val="24"/>
                <w:szCs w:val="24"/>
              </w:rPr>
            </w:pPr>
            <w:r w:rsidRPr="00B10AAD">
              <w:rPr>
                <w:rFonts w:ascii="Times New Roman" w:hAnsi="Times New Roman" w:cs="Times New Roman"/>
                <w:i/>
                <w:sz w:val="24"/>
                <w:szCs w:val="24"/>
              </w:rPr>
              <w:t xml:space="preserve">№ </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i/>
                <w:sz w:val="24"/>
                <w:szCs w:val="24"/>
              </w:rPr>
              <w:t xml:space="preserve">Направление\наименование </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4"/>
              <w:jc w:val="center"/>
              <w:rPr>
                <w:rFonts w:ascii="Times New Roman" w:hAnsi="Times New Roman" w:cs="Times New Roman"/>
                <w:i/>
                <w:sz w:val="24"/>
                <w:szCs w:val="24"/>
              </w:rPr>
            </w:pPr>
            <w:r w:rsidRPr="00B10AAD">
              <w:rPr>
                <w:rFonts w:ascii="Times New Roman" w:hAnsi="Times New Roman" w:cs="Times New Roman"/>
                <w:i/>
                <w:sz w:val="24"/>
                <w:szCs w:val="24"/>
              </w:rPr>
              <w:t>Формат</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4"/>
              <w:jc w:val="center"/>
              <w:rPr>
                <w:rFonts w:ascii="Times New Roman" w:hAnsi="Times New Roman" w:cs="Times New Roman"/>
                <w:sz w:val="24"/>
                <w:szCs w:val="24"/>
              </w:rPr>
            </w:pPr>
            <w:r w:rsidRPr="00B10AAD">
              <w:rPr>
                <w:rFonts w:ascii="Times New Roman" w:hAnsi="Times New Roman" w:cs="Times New Roman"/>
                <w:i/>
                <w:sz w:val="24"/>
                <w:szCs w:val="24"/>
              </w:rPr>
              <w:t>Периодичность</w:t>
            </w:r>
          </w:p>
        </w:tc>
        <w:tc>
          <w:tcPr>
            <w:tcW w:w="1108"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jc w:val="center"/>
              <w:rPr>
                <w:rFonts w:ascii="Times New Roman" w:hAnsi="Times New Roman" w:cs="Times New Roman"/>
                <w:sz w:val="24"/>
                <w:szCs w:val="24"/>
              </w:rPr>
            </w:pPr>
            <w:r w:rsidRPr="00B10AAD">
              <w:rPr>
                <w:rFonts w:ascii="Times New Roman" w:hAnsi="Times New Roman" w:cs="Times New Roman"/>
                <w:i/>
                <w:sz w:val="24"/>
                <w:szCs w:val="24"/>
              </w:rPr>
              <w:t xml:space="preserve">Кол-во часов </w:t>
            </w:r>
          </w:p>
        </w:tc>
        <w:tc>
          <w:tcPr>
            <w:tcW w:w="2410" w:type="dxa"/>
            <w:gridSpan w:val="2"/>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5"/>
              <w:jc w:val="center"/>
              <w:rPr>
                <w:rFonts w:ascii="Times New Roman" w:hAnsi="Times New Roman" w:cs="Times New Roman"/>
                <w:sz w:val="24"/>
                <w:szCs w:val="24"/>
              </w:rPr>
            </w:pPr>
            <w:r w:rsidRPr="00B10AAD">
              <w:rPr>
                <w:rFonts w:ascii="Times New Roman" w:hAnsi="Times New Roman" w:cs="Times New Roman"/>
                <w:i/>
                <w:sz w:val="24"/>
                <w:szCs w:val="24"/>
              </w:rPr>
              <w:t>Социальные партнёры</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1</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Школьные дни здоровья.</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День здоровья</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1 раз в четверть</w:t>
            </w:r>
          </w:p>
        </w:tc>
        <w:tc>
          <w:tcPr>
            <w:tcW w:w="1108"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right="1"/>
              <w:jc w:val="center"/>
              <w:rPr>
                <w:rFonts w:ascii="Times New Roman" w:hAnsi="Times New Roman" w:cs="Times New Roman"/>
                <w:sz w:val="24"/>
                <w:szCs w:val="24"/>
              </w:rPr>
            </w:pPr>
            <w:r w:rsidRPr="00B10AAD">
              <w:rPr>
                <w:rFonts w:ascii="Times New Roman" w:hAnsi="Times New Roman" w:cs="Times New Roman"/>
                <w:sz w:val="24"/>
                <w:szCs w:val="24"/>
              </w:rPr>
              <w:t>1</w:t>
            </w:r>
          </w:p>
        </w:tc>
        <w:tc>
          <w:tcPr>
            <w:tcW w:w="2410" w:type="dxa"/>
            <w:gridSpan w:val="2"/>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Родители, администрация сельского поселения</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2</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Проект «Здоровая школа».</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Проектная деятельность</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В течение года</w:t>
            </w:r>
          </w:p>
        </w:tc>
        <w:tc>
          <w:tcPr>
            <w:tcW w:w="1108"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right="1"/>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Родители</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3</w:t>
            </w:r>
          </w:p>
        </w:tc>
        <w:tc>
          <w:tcPr>
            <w:tcW w:w="314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Акция «Спасите наши жизни» (часы</w:t>
            </w:r>
            <w:r w:rsidRPr="00B10AAD">
              <w:rPr>
                <w:rFonts w:ascii="Times New Roman" w:eastAsia="Calibri" w:hAnsi="Times New Roman" w:cs="Times New Roman"/>
                <w:sz w:val="24"/>
                <w:szCs w:val="24"/>
              </w:rPr>
              <w:t xml:space="preserve"> здоровья</w:t>
            </w:r>
            <w:r w:rsidRPr="00B10AAD">
              <w:rPr>
                <w:rFonts w:ascii="Times New Roman" w:hAnsi="Times New Roman" w:cs="Times New Roman"/>
                <w:sz w:val="24"/>
                <w:szCs w:val="24"/>
              </w:rPr>
              <w:t xml:space="preserve"> и внутриклассные мероприятия</w:t>
            </w:r>
            <w:r>
              <w:rPr>
                <w:rFonts w:ascii="Times New Roman" w:hAnsi="Times New Roman" w:cs="Times New Roman"/>
                <w:sz w:val="24"/>
                <w:szCs w:val="24"/>
              </w:rPr>
              <w:t>)</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А</w:t>
            </w:r>
            <w:r w:rsidRPr="00B10AAD">
              <w:rPr>
                <w:rFonts w:ascii="Times New Roman" w:hAnsi="Times New Roman" w:cs="Times New Roman"/>
                <w:sz w:val="24"/>
                <w:szCs w:val="24"/>
              </w:rPr>
              <w:t>кция</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1 раз в месяц</w:t>
            </w:r>
          </w:p>
        </w:tc>
        <w:tc>
          <w:tcPr>
            <w:tcW w:w="1108"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1</w:t>
            </w:r>
          </w:p>
        </w:tc>
        <w:tc>
          <w:tcPr>
            <w:tcW w:w="2410" w:type="dxa"/>
            <w:gridSpan w:val="2"/>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left="6"/>
              <w:rPr>
                <w:rFonts w:ascii="Times New Roman" w:hAnsi="Times New Roman" w:cs="Times New Roman"/>
                <w:sz w:val="24"/>
                <w:szCs w:val="24"/>
              </w:rPr>
            </w:pP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4</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 xml:space="preserve">День гражданской обороны в школе. </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Н</w:t>
            </w:r>
            <w:r w:rsidRPr="00B10AAD">
              <w:rPr>
                <w:rFonts w:ascii="Times New Roman" w:hAnsi="Times New Roman" w:cs="Times New Roman"/>
                <w:sz w:val="24"/>
                <w:szCs w:val="24"/>
              </w:rPr>
              <w:t>еделя</w:t>
            </w:r>
          </w:p>
        </w:tc>
        <w:tc>
          <w:tcPr>
            <w:tcW w:w="1868" w:type="dxa"/>
            <w:gridSpan w:val="3"/>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март</w:t>
            </w:r>
          </w:p>
        </w:tc>
        <w:tc>
          <w:tcPr>
            <w:tcW w:w="1108"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Отдел молодёжи и спорта</w:t>
            </w:r>
          </w:p>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Тобольского района</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5</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Осенний кросс.</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С</w:t>
            </w:r>
            <w:r w:rsidRPr="00B10AAD">
              <w:rPr>
                <w:rFonts w:ascii="Times New Roman" w:hAnsi="Times New Roman" w:cs="Times New Roman"/>
                <w:sz w:val="24"/>
                <w:szCs w:val="24"/>
              </w:rPr>
              <w:t>оревнование</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сентябрь</w:t>
            </w:r>
          </w:p>
        </w:tc>
        <w:tc>
          <w:tcPr>
            <w:tcW w:w="1108"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1</w:t>
            </w:r>
          </w:p>
        </w:tc>
        <w:tc>
          <w:tcPr>
            <w:tcW w:w="2410" w:type="dxa"/>
            <w:gridSpan w:val="2"/>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lastRenderedPageBreak/>
              <w:t>6</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Предметная неделя физической культуры и ОБЖ</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Н</w:t>
            </w:r>
            <w:r w:rsidRPr="00B10AAD">
              <w:rPr>
                <w:rFonts w:ascii="Times New Roman" w:hAnsi="Times New Roman" w:cs="Times New Roman"/>
                <w:sz w:val="24"/>
                <w:szCs w:val="24"/>
              </w:rPr>
              <w:t>еделя</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февраль</w:t>
            </w:r>
          </w:p>
        </w:tc>
        <w:tc>
          <w:tcPr>
            <w:tcW w:w="1108"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Pr>
                <w:rFonts w:ascii="Times New Roman" w:hAnsi="Times New Roman" w:cs="Times New Roman"/>
                <w:sz w:val="24"/>
                <w:szCs w:val="24"/>
              </w:rPr>
              <w:t>7</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Весенний кросс.</w:t>
            </w:r>
          </w:p>
        </w:tc>
        <w:tc>
          <w:tcPr>
            <w:tcW w:w="1959"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8"/>
              <w:jc w:val="center"/>
              <w:rPr>
                <w:rFonts w:ascii="Times New Roman" w:hAnsi="Times New Roman" w:cs="Times New Roman"/>
                <w:sz w:val="24"/>
                <w:szCs w:val="24"/>
              </w:rPr>
            </w:pP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май</w:t>
            </w:r>
          </w:p>
        </w:tc>
        <w:tc>
          <w:tcPr>
            <w:tcW w:w="1108"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r>
      <w:tr w:rsidR="00B22EC4" w:rsidRPr="00B10AAD" w:rsidTr="00E42746">
        <w:trPr>
          <w:trHeight w:val="240"/>
        </w:trPr>
        <w:tc>
          <w:tcPr>
            <w:tcW w:w="10913" w:type="dxa"/>
            <w:gridSpan w:val="10"/>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b/>
                <w:sz w:val="24"/>
                <w:szCs w:val="24"/>
              </w:rPr>
            </w:pPr>
            <w:r w:rsidRPr="00B10AAD">
              <w:rPr>
                <w:rFonts w:ascii="Times New Roman" w:hAnsi="Times New Roman" w:cs="Times New Roman"/>
                <w:b/>
                <w:sz w:val="24"/>
                <w:szCs w:val="24"/>
              </w:rPr>
              <w:t xml:space="preserve">Направление: </w:t>
            </w:r>
            <w:r w:rsidRPr="00B10AAD">
              <w:rPr>
                <w:rFonts w:ascii="Times New Roman" w:hAnsi="Times New Roman" w:cs="Times New Roman"/>
                <w:b/>
                <w:i/>
                <w:sz w:val="24"/>
                <w:szCs w:val="24"/>
              </w:rPr>
              <w:t>духовно-нравственное</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1</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«Пусть осень жизни будет золотой»</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КТД</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октябрь</w:t>
            </w:r>
          </w:p>
        </w:tc>
        <w:tc>
          <w:tcPr>
            <w:tcW w:w="1108"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Совет ветеранов</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2</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День матери</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КТД</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ноябрь</w:t>
            </w:r>
          </w:p>
        </w:tc>
        <w:tc>
          <w:tcPr>
            <w:tcW w:w="1108"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3</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День защитника Отечества</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КТД</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февраль</w:t>
            </w:r>
          </w:p>
        </w:tc>
        <w:tc>
          <w:tcPr>
            <w:tcW w:w="1108"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Организация воинов-интернационалистов</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4</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День памяти Мусы Джалиля</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КТД</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февраль</w:t>
            </w:r>
          </w:p>
        </w:tc>
        <w:tc>
          <w:tcPr>
            <w:tcW w:w="1108"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Сельская библиотека</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5</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День родного языка</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КТД</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февраль</w:t>
            </w:r>
          </w:p>
        </w:tc>
        <w:tc>
          <w:tcPr>
            <w:tcW w:w="1108"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Родители</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6</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pacing w:val="-1"/>
                <w:sz w:val="24"/>
                <w:szCs w:val="24"/>
                <w:lang w:eastAsia="en-US"/>
              </w:rPr>
              <w:t>Праздник «Навруз», «Эмэл».</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КТД</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март</w:t>
            </w:r>
          </w:p>
        </w:tc>
        <w:tc>
          <w:tcPr>
            <w:tcW w:w="1108"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СДК, родители</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7</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Вахта памяти</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КТД</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май</w:t>
            </w:r>
          </w:p>
        </w:tc>
        <w:tc>
          <w:tcPr>
            <w:tcW w:w="1108"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Совет ветеранов</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8</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Уроки мужества</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У</w:t>
            </w:r>
            <w:r w:rsidRPr="00B10AAD">
              <w:rPr>
                <w:rFonts w:ascii="Times New Roman" w:hAnsi="Times New Roman" w:cs="Times New Roman"/>
                <w:sz w:val="24"/>
                <w:szCs w:val="24"/>
              </w:rPr>
              <w:t>рок</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Февраль, май</w:t>
            </w:r>
          </w:p>
        </w:tc>
        <w:tc>
          <w:tcPr>
            <w:tcW w:w="1108"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Совет ветеранов</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9</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sz w:val="24"/>
                <w:szCs w:val="24"/>
              </w:rPr>
            </w:pPr>
            <w:r w:rsidRPr="00B10AAD">
              <w:rPr>
                <w:rFonts w:ascii="Times New Roman" w:hAnsi="Times New Roman" w:cs="Times New Roman"/>
                <w:sz w:val="24"/>
                <w:szCs w:val="24"/>
              </w:rPr>
              <w:t>Праздничный концерт, посвященный 75-летию Великой Победы</w:t>
            </w:r>
          </w:p>
        </w:tc>
        <w:tc>
          <w:tcPr>
            <w:tcW w:w="1959"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К</w:t>
            </w:r>
            <w:r w:rsidRPr="00B10AAD">
              <w:rPr>
                <w:rFonts w:ascii="Times New Roman" w:hAnsi="Times New Roman" w:cs="Times New Roman"/>
                <w:sz w:val="24"/>
                <w:szCs w:val="24"/>
              </w:rPr>
              <w:t>онцерт</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май</w:t>
            </w:r>
          </w:p>
        </w:tc>
        <w:tc>
          <w:tcPr>
            <w:tcW w:w="1108"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СДК</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6"/>
              <w:jc w:val="center"/>
              <w:rPr>
                <w:rFonts w:ascii="Times New Roman" w:hAnsi="Times New Roman" w:cs="Times New Roman"/>
                <w:sz w:val="24"/>
                <w:szCs w:val="24"/>
              </w:rPr>
            </w:pPr>
          </w:p>
        </w:tc>
        <w:tc>
          <w:tcPr>
            <w:tcW w:w="10489" w:type="dxa"/>
            <w:gridSpan w:val="9"/>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b/>
                <w:sz w:val="24"/>
                <w:szCs w:val="24"/>
              </w:rPr>
              <w:t>Направление: общекультурное</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1</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rPr>
                <w:rFonts w:ascii="Times New Roman" w:hAnsi="Times New Roman" w:cs="Times New Roman"/>
                <w:b/>
                <w:sz w:val="24"/>
                <w:szCs w:val="24"/>
              </w:rPr>
            </w:pPr>
            <w:r w:rsidRPr="00B10AAD">
              <w:rPr>
                <w:rFonts w:ascii="Times New Roman" w:hAnsi="Times New Roman" w:cs="Times New Roman"/>
                <w:sz w:val="24"/>
                <w:szCs w:val="24"/>
              </w:rPr>
              <w:t>День Знаний «Здравствуй, школа»</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jc w:val="center"/>
              <w:rPr>
                <w:rFonts w:ascii="Times New Roman" w:hAnsi="Times New Roman" w:cs="Times New Roman"/>
                <w:sz w:val="24"/>
                <w:szCs w:val="24"/>
              </w:rPr>
            </w:pPr>
            <w:r w:rsidRPr="00B10AAD">
              <w:rPr>
                <w:rFonts w:ascii="Times New Roman" w:hAnsi="Times New Roman" w:cs="Times New Roman"/>
                <w:sz w:val="24"/>
                <w:szCs w:val="24"/>
              </w:rPr>
              <w:t>Торжественная линейка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сентябрь</w:t>
            </w:r>
          </w:p>
        </w:tc>
        <w:tc>
          <w:tcPr>
            <w:tcW w:w="113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384" w:type="dxa"/>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Общешкольный родительский комитет, совет ветеранов</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2</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rPr>
              <w:t>Общешкольный вечер «Осенний вернисаж» («Осенний бал»)</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В</w:t>
            </w:r>
            <w:r w:rsidRPr="00B10AAD">
              <w:rPr>
                <w:rFonts w:ascii="Times New Roman" w:hAnsi="Times New Roman" w:cs="Times New Roman"/>
                <w:sz w:val="24"/>
                <w:szCs w:val="24"/>
              </w:rPr>
              <w:t>ечер</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октябрь</w:t>
            </w:r>
          </w:p>
        </w:tc>
        <w:tc>
          <w:tcPr>
            <w:tcW w:w="113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384" w:type="dxa"/>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СДК</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3</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rPr>
              <w:t xml:space="preserve">Концерт ко Дню учителя «Посвящение учителям». </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К</w:t>
            </w:r>
            <w:r w:rsidRPr="00B10AAD">
              <w:rPr>
                <w:rFonts w:ascii="Times New Roman" w:hAnsi="Times New Roman" w:cs="Times New Roman"/>
                <w:sz w:val="24"/>
                <w:szCs w:val="24"/>
              </w:rPr>
              <w:t>онцерт</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октябрь</w:t>
            </w:r>
          </w:p>
        </w:tc>
        <w:tc>
          <w:tcPr>
            <w:tcW w:w="113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384" w:type="dxa"/>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СДК</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4</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rPr>
              <w:t>Новогодний калейдоскоп</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КТД</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декабрь</w:t>
            </w:r>
          </w:p>
        </w:tc>
        <w:tc>
          <w:tcPr>
            <w:tcW w:w="113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384" w:type="dxa"/>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СДК</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5</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rPr>
              <w:t>Юбилей школы</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К</w:t>
            </w:r>
            <w:r w:rsidRPr="00B10AAD">
              <w:rPr>
                <w:rFonts w:ascii="Times New Roman" w:hAnsi="Times New Roman" w:cs="Times New Roman"/>
                <w:sz w:val="24"/>
                <w:szCs w:val="24"/>
              </w:rPr>
              <w:t>онцерт</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декабрь</w:t>
            </w:r>
          </w:p>
        </w:tc>
        <w:tc>
          <w:tcPr>
            <w:tcW w:w="113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384" w:type="dxa"/>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СДК, сельская библиотека, администрация Лайтамакского сельского поселения, совет ветеранов, родительский комитет</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lastRenderedPageBreak/>
              <w:t>6</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rPr>
              <w:t>День весны и труда</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КТД</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май</w:t>
            </w:r>
          </w:p>
        </w:tc>
        <w:tc>
          <w:tcPr>
            <w:tcW w:w="113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384" w:type="dxa"/>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СДК</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7</w:t>
            </w:r>
          </w:p>
        </w:tc>
        <w:tc>
          <w:tcPr>
            <w:tcW w:w="314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right="34"/>
              <w:rPr>
                <w:rFonts w:ascii="Times New Roman" w:hAnsi="Times New Roman" w:cs="Times New Roman"/>
                <w:sz w:val="24"/>
                <w:szCs w:val="24"/>
              </w:rPr>
            </w:pPr>
            <w:r w:rsidRPr="00B10AAD">
              <w:rPr>
                <w:rFonts w:ascii="Times New Roman" w:hAnsi="Times New Roman" w:cs="Times New Roman"/>
                <w:sz w:val="24"/>
                <w:szCs w:val="24"/>
              </w:rPr>
              <w:t>Празднование Дня Победы.</w:t>
            </w:r>
          </w:p>
          <w:p w:rsidR="00B22EC4" w:rsidRPr="00B10AAD" w:rsidRDefault="00B22EC4" w:rsidP="00E42746">
            <w:pPr>
              <w:rPr>
                <w:rFonts w:ascii="Times New Roman" w:hAnsi="Times New Roman" w:cs="Times New Roman"/>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КТД</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май</w:t>
            </w:r>
          </w:p>
        </w:tc>
        <w:tc>
          <w:tcPr>
            <w:tcW w:w="113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384" w:type="dxa"/>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Администрация Лайтамакского сельского поселения, совет ветеранов, родительский комитет</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8</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rPr>
              <w:t>«Последний звонок»</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Торжественная линейка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май</w:t>
            </w:r>
          </w:p>
        </w:tc>
        <w:tc>
          <w:tcPr>
            <w:tcW w:w="113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384" w:type="dxa"/>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Родительский комитет</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9</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rPr>
              <w:t>«Выпускной бал»</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Выпускной бал</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июнь</w:t>
            </w:r>
          </w:p>
        </w:tc>
        <w:tc>
          <w:tcPr>
            <w:tcW w:w="113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384" w:type="dxa"/>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Родительский комитет</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6"/>
              <w:jc w:val="center"/>
              <w:rPr>
                <w:rFonts w:ascii="Times New Roman" w:hAnsi="Times New Roman" w:cs="Times New Roman"/>
                <w:sz w:val="24"/>
                <w:szCs w:val="24"/>
              </w:rPr>
            </w:pPr>
          </w:p>
        </w:tc>
        <w:tc>
          <w:tcPr>
            <w:tcW w:w="10489" w:type="dxa"/>
            <w:gridSpan w:val="9"/>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right="33"/>
              <w:jc w:val="center"/>
              <w:rPr>
                <w:rFonts w:ascii="Times New Roman" w:hAnsi="Times New Roman" w:cs="Times New Roman"/>
                <w:b/>
                <w:sz w:val="24"/>
                <w:szCs w:val="24"/>
              </w:rPr>
            </w:pPr>
            <w:r w:rsidRPr="00B10AAD">
              <w:rPr>
                <w:rFonts w:ascii="Times New Roman" w:hAnsi="Times New Roman" w:cs="Times New Roman"/>
                <w:b/>
                <w:sz w:val="24"/>
                <w:szCs w:val="24"/>
              </w:rPr>
              <w:t xml:space="preserve">Направление: общеинтеллектуальное </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1</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rPr>
              <w:t>НПР «Юный исследователь»</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Default="00B22EC4" w:rsidP="00E42746">
            <w:pPr>
              <w:spacing w:after="0" w:line="256" w:lineRule="auto"/>
              <w:jc w:val="center"/>
              <w:rPr>
                <w:rFonts w:ascii="Times New Roman" w:hAnsi="Times New Roman" w:cs="Times New Roman"/>
                <w:sz w:val="24"/>
                <w:szCs w:val="24"/>
              </w:rPr>
            </w:pPr>
            <w:r w:rsidRPr="00B10AAD">
              <w:rPr>
                <w:rFonts w:ascii="Times New Roman" w:hAnsi="Times New Roman" w:cs="Times New Roman"/>
                <w:sz w:val="24"/>
                <w:szCs w:val="24"/>
              </w:rPr>
              <w:t>Научно-исследова</w:t>
            </w:r>
          </w:p>
          <w:p w:rsidR="00B22EC4" w:rsidRPr="00B10AAD" w:rsidRDefault="00B22EC4" w:rsidP="00E42746">
            <w:pPr>
              <w:spacing w:after="0" w:line="256" w:lineRule="auto"/>
              <w:jc w:val="center"/>
              <w:rPr>
                <w:rFonts w:ascii="Times New Roman" w:hAnsi="Times New Roman" w:cs="Times New Roman"/>
                <w:sz w:val="24"/>
                <w:szCs w:val="24"/>
              </w:rPr>
            </w:pPr>
            <w:r w:rsidRPr="00B10AAD">
              <w:rPr>
                <w:rFonts w:ascii="Times New Roman" w:hAnsi="Times New Roman" w:cs="Times New Roman"/>
                <w:sz w:val="24"/>
                <w:szCs w:val="24"/>
              </w:rPr>
              <w:t>тельская деятельность</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В течение года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1 час в неделю</w:t>
            </w:r>
          </w:p>
        </w:tc>
        <w:tc>
          <w:tcPr>
            <w:tcW w:w="2384" w:type="dxa"/>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2</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rPr>
              <w:t>Предметные декады</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Выставки, проекты, мастер-классы</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1 раз в год</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В течение года</w:t>
            </w:r>
          </w:p>
        </w:tc>
        <w:tc>
          <w:tcPr>
            <w:tcW w:w="2384" w:type="dxa"/>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3</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eastAsia="Calibri" w:hAnsi="Times New Roman" w:cs="Times New Roman"/>
                <w:sz w:val="24"/>
                <w:szCs w:val="24"/>
                <w:lang w:eastAsia="en-US"/>
              </w:rPr>
              <w:t>Диктант на определение самого грамотного ученика ко Дню международного дня грамотности</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Д</w:t>
            </w:r>
            <w:r w:rsidRPr="00B10AAD">
              <w:rPr>
                <w:rFonts w:ascii="Times New Roman" w:hAnsi="Times New Roman" w:cs="Times New Roman"/>
                <w:sz w:val="24"/>
                <w:szCs w:val="24"/>
              </w:rPr>
              <w:t>иктант</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1 раз в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384" w:type="dxa"/>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3</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rPr>
              <w:t>Осенняя сессия интеллектуальных игр «Своя игра»</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Интеллектуальная игра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1 раз в четверть</w:t>
            </w:r>
          </w:p>
        </w:tc>
        <w:tc>
          <w:tcPr>
            <w:tcW w:w="113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384" w:type="dxa"/>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Выпускники школы</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4</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rPr>
              <w:t xml:space="preserve">День дублёра </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КТД</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1 раз в четверть</w:t>
            </w:r>
          </w:p>
        </w:tc>
        <w:tc>
          <w:tcPr>
            <w:tcW w:w="113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384" w:type="dxa"/>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Pr>
                <w:rFonts w:ascii="Times New Roman" w:hAnsi="Times New Roman" w:cs="Times New Roman"/>
                <w:sz w:val="24"/>
                <w:szCs w:val="24"/>
              </w:rPr>
              <w:t>5</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lang w:eastAsia="en-US"/>
              </w:rPr>
              <w:t>Внутришкольный конкурс «Ученик года».</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Pr>
                <w:rFonts w:ascii="Times New Roman" w:hAnsi="Times New Roman" w:cs="Times New Roman"/>
                <w:sz w:val="24"/>
                <w:szCs w:val="24"/>
              </w:rPr>
              <w:t>К</w:t>
            </w:r>
            <w:r w:rsidRPr="00B10AAD">
              <w:rPr>
                <w:rFonts w:ascii="Times New Roman" w:hAnsi="Times New Roman" w:cs="Times New Roman"/>
                <w:sz w:val="24"/>
                <w:szCs w:val="24"/>
              </w:rPr>
              <w:t>онкурс</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В течение года</w:t>
            </w:r>
          </w:p>
        </w:tc>
        <w:tc>
          <w:tcPr>
            <w:tcW w:w="1134"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384" w:type="dxa"/>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6"/>
              <w:jc w:val="center"/>
              <w:rPr>
                <w:rFonts w:ascii="Times New Roman" w:hAnsi="Times New Roman" w:cs="Times New Roman"/>
                <w:sz w:val="24"/>
                <w:szCs w:val="24"/>
              </w:rPr>
            </w:pPr>
          </w:p>
        </w:tc>
        <w:tc>
          <w:tcPr>
            <w:tcW w:w="10489" w:type="dxa"/>
            <w:gridSpan w:val="9"/>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right="33"/>
              <w:jc w:val="center"/>
              <w:rPr>
                <w:rFonts w:ascii="Times New Roman" w:hAnsi="Times New Roman" w:cs="Times New Roman"/>
                <w:b/>
                <w:sz w:val="24"/>
                <w:szCs w:val="24"/>
              </w:rPr>
            </w:pPr>
            <w:r w:rsidRPr="00B10AAD">
              <w:rPr>
                <w:rFonts w:ascii="Times New Roman" w:hAnsi="Times New Roman" w:cs="Times New Roman"/>
                <w:b/>
                <w:sz w:val="24"/>
                <w:szCs w:val="24"/>
              </w:rPr>
              <w:t>Направление: социальное</w:t>
            </w:r>
          </w:p>
        </w:tc>
      </w:tr>
      <w:tr w:rsidR="00B22EC4" w:rsidRPr="00B10AAD" w:rsidTr="00E42746">
        <w:trPr>
          <w:trHeight w:val="894"/>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1</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lang w:eastAsia="en-US"/>
              </w:rPr>
            </w:pPr>
            <w:r w:rsidRPr="00B10AAD">
              <w:rPr>
                <w:rFonts w:ascii="Times New Roman" w:hAnsi="Times New Roman" w:cs="Times New Roman"/>
                <w:sz w:val="24"/>
                <w:szCs w:val="24"/>
                <w:lang w:eastAsia="en-US"/>
              </w:rPr>
              <w:t>Детское общественное соуправление «Алые паруса»</w:t>
            </w:r>
          </w:p>
        </w:tc>
        <w:tc>
          <w:tcPr>
            <w:tcW w:w="2126"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8"/>
              <w:jc w:val="center"/>
              <w:rPr>
                <w:rFonts w:ascii="Times New Roman" w:hAnsi="Times New Roman" w:cs="Times New Roman"/>
                <w:sz w:val="24"/>
                <w:szCs w:val="24"/>
              </w:rPr>
            </w:pPr>
          </w:p>
        </w:tc>
        <w:tc>
          <w:tcPr>
            <w:tcW w:w="1677"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1 раз в четверть</w:t>
            </w:r>
          </w:p>
        </w:tc>
        <w:tc>
          <w:tcPr>
            <w:tcW w:w="1132"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2</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lang w:eastAsia="en-US"/>
              </w:rPr>
            </w:pPr>
            <w:r w:rsidRPr="00B10AAD">
              <w:rPr>
                <w:rFonts w:ascii="Times New Roman" w:hAnsi="Times New Roman" w:cs="Times New Roman"/>
                <w:sz w:val="24"/>
                <w:szCs w:val="24"/>
                <w:lang w:eastAsia="en-US"/>
              </w:rPr>
              <w:t>Волонтёрское движение</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Проекты, мастер-классы</w:t>
            </w:r>
          </w:p>
        </w:tc>
        <w:tc>
          <w:tcPr>
            <w:tcW w:w="1677"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В течение года</w:t>
            </w:r>
          </w:p>
        </w:tc>
        <w:tc>
          <w:tcPr>
            <w:tcW w:w="1132"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Администрация Лайтамакского сельского поселения</w:t>
            </w: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3</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lang w:eastAsia="en-US"/>
              </w:rPr>
            </w:pPr>
            <w:r w:rsidRPr="00B10AAD">
              <w:rPr>
                <w:rFonts w:ascii="Times New Roman" w:hAnsi="Times New Roman" w:cs="Times New Roman"/>
                <w:sz w:val="24"/>
                <w:szCs w:val="24"/>
                <w:lang w:eastAsia="en-US"/>
              </w:rPr>
              <w:t>Социально-образовательные проекты</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Проектная деятельность</w:t>
            </w:r>
          </w:p>
        </w:tc>
        <w:tc>
          <w:tcPr>
            <w:tcW w:w="1677"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В течение года</w:t>
            </w:r>
          </w:p>
        </w:tc>
        <w:tc>
          <w:tcPr>
            <w:tcW w:w="1132"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4</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rPr>
              <w:t>Акция «Экология моими глазами»</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КТД</w:t>
            </w:r>
          </w:p>
        </w:tc>
        <w:tc>
          <w:tcPr>
            <w:tcW w:w="1677"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В течение года</w:t>
            </w:r>
          </w:p>
        </w:tc>
        <w:tc>
          <w:tcPr>
            <w:tcW w:w="1132"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lastRenderedPageBreak/>
              <w:t>5</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rPr>
              <w:t>Акция «Чистый школьный двор»</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КТД</w:t>
            </w:r>
          </w:p>
        </w:tc>
        <w:tc>
          <w:tcPr>
            <w:tcW w:w="1677"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В течение года</w:t>
            </w:r>
          </w:p>
        </w:tc>
        <w:tc>
          <w:tcPr>
            <w:tcW w:w="1132"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r>
      <w:tr w:rsidR="00B22EC4" w:rsidRPr="00B10AAD" w:rsidTr="00E42746">
        <w:trPr>
          <w:trHeight w:val="240"/>
        </w:trPr>
        <w:tc>
          <w:tcPr>
            <w:tcW w:w="424"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6"/>
              <w:jc w:val="center"/>
              <w:rPr>
                <w:rFonts w:ascii="Times New Roman" w:hAnsi="Times New Roman" w:cs="Times New Roman"/>
                <w:sz w:val="24"/>
                <w:szCs w:val="24"/>
              </w:rPr>
            </w:pPr>
            <w:r w:rsidRPr="00B10AAD">
              <w:rPr>
                <w:rFonts w:ascii="Times New Roman" w:hAnsi="Times New Roman" w:cs="Times New Roman"/>
                <w:sz w:val="24"/>
                <w:szCs w:val="24"/>
              </w:rPr>
              <w:t>6</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rPr>
                <w:rFonts w:ascii="Times New Roman" w:hAnsi="Times New Roman" w:cs="Times New Roman"/>
                <w:sz w:val="24"/>
                <w:szCs w:val="24"/>
              </w:rPr>
            </w:pPr>
            <w:r w:rsidRPr="00B10AAD">
              <w:rPr>
                <w:rFonts w:ascii="Times New Roman" w:hAnsi="Times New Roman" w:cs="Times New Roman"/>
                <w:sz w:val="24"/>
                <w:szCs w:val="24"/>
              </w:rPr>
              <w:t>Экологический субботник</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spacing w:after="0" w:line="256" w:lineRule="auto"/>
              <w:ind w:left="8"/>
              <w:jc w:val="center"/>
              <w:rPr>
                <w:rFonts w:ascii="Times New Roman" w:hAnsi="Times New Roman" w:cs="Times New Roman"/>
                <w:sz w:val="24"/>
                <w:szCs w:val="24"/>
              </w:rPr>
            </w:pPr>
            <w:r w:rsidRPr="00B10AAD">
              <w:rPr>
                <w:rFonts w:ascii="Times New Roman" w:hAnsi="Times New Roman" w:cs="Times New Roman"/>
                <w:sz w:val="24"/>
                <w:szCs w:val="24"/>
              </w:rPr>
              <w:t>КТД</w:t>
            </w:r>
          </w:p>
        </w:tc>
        <w:tc>
          <w:tcPr>
            <w:tcW w:w="1677" w:type="dxa"/>
            <w:tcBorders>
              <w:top w:val="single" w:sz="4" w:space="0" w:color="000000"/>
              <w:left w:val="single" w:sz="4" w:space="0" w:color="000000"/>
              <w:bottom w:val="single" w:sz="4" w:space="0" w:color="000000"/>
              <w:right w:val="single" w:sz="4" w:space="0" w:color="000000"/>
            </w:tcBorders>
            <w:hideMark/>
          </w:tcPr>
          <w:p w:rsidR="00B22EC4" w:rsidRPr="00B10AAD" w:rsidRDefault="00B22EC4" w:rsidP="00E42746">
            <w:pPr>
              <w:jc w:val="center"/>
              <w:rPr>
                <w:rFonts w:ascii="Times New Roman" w:hAnsi="Times New Roman" w:cs="Times New Roman"/>
                <w:sz w:val="24"/>
                <w:szCs w:val="24"/>
              </w:rPr>
            </w:pPr>
            <w:r w:rsidRPr="00B10AAD">
              <w:rPr>
                <w:rFonts w:ascii="Times New Roman" w:hAnsi="Times New Roman" w:cs="Times New Roman"/>
                <w:sz w:val="24"/>
                <w:szCs w:val="24"/>
              </w:rPr>
              <w:t>В течение года</w:t>
            </w:r>
          </w:p>
        </w:tc>
        <w:tc>
          <w:tcPr>
            <w:tcW w:w="1132" w:type="dxa"/>
            <w:gridSpan w:val="2"/>
            <w:tcBorders>
              <w:top w:val="single" w:sz="4" w:space="0" w:color="000000"/>
              <w:left w:val="single" w:sz="4" w:space="0" w:color="000000"/>
              <w:bottom w:val="single" w:sz="4" w:space="0" w:color="000000"/>
              <w:right w:val="single" w:sz="4" w:space="0" w:color="000000"/>
            </w:tcBorders>
          </w:tcPr>
          <w:p w:rsidR="00B22EC4" w:rsidRPr="00B10AAD" w:rsidRDefault="00B22EC4" w:rsidP="00E42746">
            <w:pPr>
              <w:spacing w:after="0" w:line="256" w:lineRule="auto"/>
              <w:ind w:left="3"/>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4" w:space="0" w:color="auto"/>
            </w:tcBorders>
            <w:hideMark/>
          </w:tcPr>
          <w:p w:rsidR="00B22EC4" w:rsidRPr="00B10AAD" w:rsidRDefault="00B22EC4" w:rsidP="00E42746">
            <w:pPr>
              <w:spacing w:after="0" w:line="256" w:lineRule="auto"/>
              <w:ind w:left="3"/>
              <w:jc w:val="center"/>
              <w:rPr>
                <w:rFonts w:ascii="Times New Roman" w:hAnsi="Times New Roman" w:cs="Times New Roman"/>
                <w:sz w:val="24"/>
                <w:szCs w:val="24"/>
              </w:rPr>
            </w:pPr>
            <w:r w:rsidRPr="00B10AAD">
              <w:rPr>
                <w:rFonts w:ascii="Times New Roman" w:hAnsi="Times New Roman" w:cs="Times New Roman"/>
                <w:sz w:val="24"/>
                <w:szCs w:val="24"/>
              </w:rPr>
              <w:t>Администрация Лайтамакского сельского поселения</w:t>
            </w:r>
          </w:p>
        </w:tc>
      </w:tr>
    </w:tbl>
    <w:p w:rsidR="00B22EC4" w:rsidRPr="006703D1" w:rsidRDefault="00B22EC4" w:rsidP="00B22EC4">
      <w:pPr>
        <w:spacing w:after="0" w:line="256" w:lineRule="auto"/>
        <w:ind w:left="64"/>
        <w:jc w:val="center"/>
        <w:rPr>
          <w:rFonts w:ascii="Times New Roman" w:hAnsi="Times New Roman" w:cs="Times New Roman"/>
          <w:sz w:val="24"/>
          <w:szCs w:val="24"/>
        </w:rPr>
      </w:pPr>
    </w:p>
    <w:p w:rsidR="00B22EC4" w:rsidRPr="006703D1" w:rsidRDefault="00B22EC4" w:rsidP="00B22EC4">
      <w:pPr>
        <w:spacing w:after="5"/>
        <w:rPr>
          <w:rFonts w:ascii="Times New Roman" w:hAnsi="Times New Roman" w:cs="Times New Roman"/>
          <w:sz w:val="24"/>
          <w:szCs w:val="24"/>
        </w:rPr>
      </w:pPr>
    </w:p>
    <w:p w:rsidR="00B22EC4" w:rsidRDefault="00B22EC4" w:rsidP="00B22EC4">
      <w:pPr>
        <w:pStyle w:val="NoSpacing"/>
        <w:jc w:val="center"/>
        <w:rPr>
          <w:rFonts w:ascii="Times New Roman" w:hAnsi="Times New Roman" w:cs="Times New Roman"/>
          <w:b/>
          <w:sz w:val="24"/>
          <w:szCs w:val="24"/>
        </w:rPr>
      </w:pPr>
    </w:p>
    <w:p w:rsidR="00B22EC4" w:rsidRDefault="00B22EC4" w:rsidP="00B22EC4">
      <w:pPr>
        <w:pStyle w:val="NoSpacing"/>
        <w:jc w:val="center"/>
        <w:rPr>
          <w:rFonts w:ascii="Times New Roman" w:hAnsi="Times New Roman" w:cs="Times New Roman"/>
          <w:b/>
          <w:sz w:val="24"/>
          <w:szCs w:val="24"/>
        </w:rPr>
      </w:pPr>
    </w:p>
    <w:p w:rsidR="00B22EC4" w:rsidRDefault="00B22EC4" w:rsidP="00B22EC4">
      <w:pPr>
        <w:pStyle w:val="NoSpacing"/>
        <w:jc w:val="center"/>
        <w:rPr>
          <w:rFonts w:ascii="Times New Roman" w:hAnsi="Times New Roman" w:cs="Times New Roman"/>
          <w:b/>
          <w:sz w:val="24"/>
          <w:szCs w:val="24"/>
        </w:rPr>
      </w:pPr>
    </w:p>
    <w:p w:rsidR="00B22EC4" w:rsidRDefault="00B22EC4" w:rsidP="00B22EC4">
      <w:pPr>
        <w:pStyle w:val="NoSpacing"/>
        <w:rPr>
          <w:rFonts w:ascii="Times New Roman" w:hAnsi="Times New Roman" w:cs="Times New Roman"/>
          <w:b/>
          <w:sz w:val="24"/>
          <w:szCs w:val="24"/>
        </w:rPr>
      </w:pPr>
    </w:p>
    <w:p w:rsidR="00B22EC4" w:rsidRDefault="00B22EC4" w:rsidP="00B22EC4">
      <w:pPr>
        <w:pStyle w:val="NoSpacing"/>
        <w:jc w:val="center"/>
        <w:rPr>
          <w:rFonts w:ascii="Times New Roman" w:hAnsi="Times New Roman" w:cs="Times New Roman"/>
          <w:b/>
          <w:sz w:val="24"/>
          <w:szCs w:val="24"/>
        </w:rPr>
      </w:pPr>
    </w:p>
    <w:p w:rsidR="00B22EC4" w:rsidRDefault="00B22EC4" w:rsidP="00B22EC4">
      <w:pPr>
        <w:rPr>
          <w:rFonts w:ascii="Times New Roman" w:hAnsi="Times New Roman" w:cs="Times New Roman"/>
          <w:b/>
          <w:sz w:val="24"/>
          <w:szCs w:val="24"/>
        </w:rPr>
      </w:pPr>
    </w:p>
    <w:p w:rsidR="00B22EC4" w:rsidRDefault="00B22EC4" w:rsidP="00B22EC4">
      <w:pPr>
        <w:rPr>
          <w:rFonts w:ascii="Times New Roman" w:hAnsi="Times New Roman" w:cs="Times New Roman"/>
          <w:b/>
          <w:sz w:val="24"/>
          <w:szCs w:val="24"/>
        </w:rPr>
      </w:pPr>
    </w:p>
    <w:p w:rsidR="00B22EC4" w:rsidRDefault="00B22EC4" w:rsidP="00B22EC4">
      <w:pPr>
        <w:rPr>
          <w:rFonts w:ascii="Times New Roman" w:hAnsi="Times New Roman" w:cs="Times New Roman"/>
          <w:b/>
          <w:sz w:val="24"/>
          <w:szCs w:val="24"/>
        </w:rPr>
      </w:pPr>
    </w:p>
    <w:p w:rsidR="00B22EC4" w:rsidRDefault="00B22EC4" w:rsidP="00B22EC4">
      <w:pPr>
        <w:rPr>
          <w:rFonts w:ascii="Times New Roman" w:hAnsi="Times New Roman" w:cs="Times New Roman"/>
          <w:b/>
          <w:sz w:val="24"/>
          <w:szCs w:val="24"/>
        </w:rPr>
      </w:pPr>
    </w:p>
    <w:p w:rsidR="00B22EC4" w:rsidRDefault="00B22EC4" w:rsidP="00B22EC4">
      <w:pPr>
        <w:rPr>
          <w:rFonts w:ascii="Times New Roman" w:hAnsi="Times New Roman" w:cs="Times New Roman"/>
          <w:b/>
          <w:sz w:val="24"/>
          <w:szCs w:val="24"/>
        </w:rPr>
      </w:pPr>
    </w:p>
    <w:p w:rsidR="00B22EC4" w:rsidRPr="00B22EC4" w:rsidRDefault="00B22EC4" w:rsidP="00B22EC4">
      <w:pPr>
        <w:rPr>
          <w:rFonts w:ascii="Times New Roman" w:hAnsi="Times New Roman" w:cs="Times New Roman"/>
          <w:sz w:val="24"/>
          <w:szCs w:val="24"/>
        </w:rPr>
      </w:pPr>
    </w:p>
    <w:p w:rsidR="00B22EC4" w:rsidRPr="00B22EC4" w:rsidRDefault="00B22EC4" w:rsidP="00B22EC4">
      <w:pPr>
        <w:rPr>
          <w:rFonts w:ascii="Times New Roman" w:hAnsi="Times New Roman" w:cs="Times New Roman"/>
          <w:sz w:val="24"/>
          <w:szCs w:val="24"/>
        </w:rPr>
      </w:pPr>
      <w:r w:rsidRPr="00B22EC4">
        <w:rPr>
          <w:rFonts w:ascii="Times New Roman" w:hAnsi="Times New Roman" w:cs="Times New Roman"/>
          <w:sz w:val="24"/>
          <w:szCs w:val="24"/>
        </w:rPr>
        <w:t xml:space="preserve">                                                                                                                                                         </w:t>
      </w:r>
    </w:p>
    <w:p w:rsidR="00B22EC4" w:rsidRPr="00B22EC4" w:rsidRDefault="00B22EC4" w:rsidP="00B22EC4">
      <w:pPr>
        <w:jc w:val="both"/>
        <w:rPr>
          <w:rFonts w:ascii="Times New Roman" w:hAnsi="Times New Roman" w:cs="Times New Roman"/>
          <w:sz w:val="24"/>
          <w:szCs w:val="24"/>
        </w:rPr>
      </w:pPr>
    </w:p>
    <w:p w:rsidR="00B22EC4" w:rsidRDefault="00B22EC4" w:rsidP="000F1D0A">
      <w:pPr>
        <w:rPr>
          <w:spacing w:val="-1"/>
        </w:rPr>
      </w:pPr>
    </w:p>
    <w:p w:rsidR="00F66A27" w:rsidRDefault="00F66A27" w:rsidP="00F66A27">
      <w:pPr>
        <w:pStyle w:val="11"/>
        <w:kinsoku w:val="0"/>
        <w:overflowPunct w:val="0"/>
        <w:ind w:left="4581" w:right="3437"/>
        <w:jc w:val="center"/>
        <w:outlineLvl w:val="9"/>
        <w:rPr>
          <w:spacing w:val="-1"/>
        </w:rPr>
      </w:pPr>
    </w:p>
    <w:sectPr w:rsidR="00F66A27" w:rsidSect="00A44492">
      <w:footerReference w:type="default" r:id="rId22"/>
      <w:pgSz w:w="11910" w:h="16840"/>
      <w:pgMar w:top="993" w:right="711" w:bottom="280" w:left="851" w:header="720" w:footer="720" w:gutter="0"/>
      <w:cols w:space="720" w:equalWidth="0">
        <w:col w:w="10348"/>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A7C" w:rsidRDefault="001E3A7C" w:rsidP="00B74739">
      <w:pPr>
        <w:spacing w:after="0" w:line="240" w:lineRule="auto"/>
      </w:pPr>
      <w:r>
        <w:separator/>
      </w:r>
    </w:p>
  </w:endnote>
  <w:endnote w:type="continuationSeparator" w:id="0">
    <w:p w:rsidR="001E3A7C" w:rsidRDefault="001E3A7C" w:rsidP="00B7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306148"/>
      <w:docPartObj>
        <w:docPartGallery w:val="Page Numbers (Bottom of Page)"/>
        <w:docPartUnique/>
      </w:docPartObj>
    </w:sdtPr>
    <w:sdtEndPr/>
    <w:sdtContent>
      <w:p w:rsidR="00E42746" w:rsidRDefault="00E42746">
        <w:pPr>
          <w:pStyle w:val="Footer"/>
          <w:jc w:val="center"/>
        </w:pPr>
        <w:r>
          <w:fldChar w:fldCharType="begin"/>
        </w:r>
        <w:r>
          <w:instrText xml:space="preserve"> PAGE   \* MERGEFORMAT </w:instrText>
        </w:r>
        <w:r>
          <w:fldChar w:fldCharType="separate"/>
        </w:r>
        <w:r w:rsidR="00EA11C5">
          <w:rPr>
            <w:noProof/>
          </w:rPr>
          <w:t>21</w:t>
        </w:r>
        <w:r>
          <w:rPr>
            <w:noProof/>
          </w:rPr>
          <w:fldChar w:fldCharType="end"/>
        </w:r>
      </w:p>
    </w:sdtContent>
  </w:sdt>
  <w:p w:rsidR="00E42746" w:rsidRDefault="00E42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A7C" w:rsidRDefault="001E3A7C" w:rsidP="00B74739">
      <w:pPr>
        <w:spacing w:after="0" w:line="240" w:lineRule="auto"/>
      </w:pPr>
      <w:r>
        <w:separator/>
      </w:r>
    </w:p>
  </w:footnote>
  <w:footnote w:type="continuationSeparator" w:id="0">
    <w:p w:rsidR="001E3A7C" w:rsidRDefault="001E3A7C" w:rsidP="00B74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22" w:hanging="360"/>
      </w:pPr>
      <w:rPr>
        <w:rFonts w:ascii="Symbol" w:hAnsi="Symbol" w:cs="Symbol"/>
        <w:b w:val="0"/>
        <w:bCs w:val="0"/>
        <w:color w:val="000009"/>
        <w:sz w:val="24"/>
        <w:szCs w:val="24"/>
      </w:rPr>
    </w:lvl>
    <w:lvl w:ilvl="1">
      <w:numFmt w:val="bullet"/>
      <w:lvlText w:val="•"/>
      <w:lvlJc w:val="left"/>
      <w:pPr>
        <w:ind w:left="1696" w:hanging="360"/>
      </w:pPr>
    </w:lvl>
    <w:lvl w:ilvl="2">
      <w:numFmt w:val="bullet"/>
      <w:lvlText w:val="•"/>
      <w:lvlJc w:val="left"/>
      <w:pPr>
        <w:ind w:left="2570" w:hanging="360"/>
      </w:pPr>
    </w:lvl>
    <w:lvl w:ilvl="3">
      <w:numFmt w:val="bullet"/>
      <w:lvlText w:val="•"/>
      <w:lvlJc w:val="left"/>
      <w:pPr>
        <w:ind w:left="3445" w:hanging="360"/>
      </w:pPr>
    </w:lvl>
    <w:lvl w:ilvl="4">
      <w:numFmt w:val="bullet"/>
      <w:lvlText w:val="•"/>
      <w:lvlJc w:val="left"/>
      <w:pPr>
        <w:ind w:left="4319" w:hanging="360"/>
      </w:pPr>
    </w:lvl>
    <w:lvl w:ilvl="5">
      <w:numFmt w:val="bullet"/>
      <w:lvlText w:val="•"/>
      <w:lvlJc w:val="left"/>
      <w:pPr>
        <w:ind w:left="5194" w:hanging="360"/>
      </w:pPr>
    </w:lvl>
    <w:lvl w:ilvl="6">
      <w:numFmt w:val="bullet"/>
      <w:lvlText w:val="•"/>
      <w:lvlJc w:val="left"/>
      <w:pPr>
        <w:ind w:left="6068" w:hanging="360"/>
      </w:pPr>
    </w:lvl>
    <w:lvl w:ilvl="7">
      <w:numFmt w:val="bullet"/>
      <w:lvlText w:val="•"/>
      <w:lvlJc w:val="left"/>
      <w:pPr>
        <w:ind w:left="6943" w:hanging="360"/>
      </w:pPr>
    </w:lvl>
    <w:lvl w:ilvl="8">
      <w:numFmt w:val="bullet"/>
      <w:lvlText w:val="•"/>
      <w:lvlJc w:val="left"/>
      <w:pPr>
        <w:ind w:left="7817" w:hanging="360"/>
      </w:pPr>
    </w:lvl>
  </w:abstractNum>
  <w:abstractNum w:abstractNumId="1" w15:restartNumberingAfterBreak="0">
    <w:nsid w:val="00000404"/>
    <w:multiLevelType w:val="multilevel"/>
    <w:tmpl w:val="00000887"/>
    <w:lvl w:ilvl="0">
      <w:numFmt w:val="bullet"/>
      <w:lvlText w:val=""/>
      <w:lvlJc w:val="left"/>
      <w:pPr>
        <w:ind w:left="838" w:hanging="360"/>
      </w:pPr>
      <w:rPr>
        <w:rFonts w:ascii="Symbol" w:hAnsi="Symbol" w:cs="Symbol"/>
        <w:b w:val="0"/>
        <w:bCs w:val="0"/>
        <w:sz w:val="24"/>
        <w:szCs w:val="24"/>
      </w:rPr>
    </w:lvl>
    <w:lvl w:ilvl="1">
      <w:numFmt w:val="bullet"/>
      <w:lvlText w:val="•"/>
      <w:lvlJc w:val="left"/>
      <w:pPr>
        <w:ind w:left="1773" w:hanging="360"/>
      </w:pPr>
    </w:lvl>
    <w:lvl w:ilvl="2">
      <w:numFmt w:val="bullet"/>
      <w:lvlText w:val="•"/>
      <w:lvlJc w:val="left"/>
      <w:pPr>
        <w:ind w:left="2708" w:hanging="360"/>
      </w:pPr>
    </w:lvl>
    <w:lvl w:ilvl="3">
      <w:numFmt w:val="bullet"/>
      <w:lvlText w:val="•"/>
      <w:lvlJc w:val="left"/>
      <w:pPr>
        <w:ind w:left="3643" w:hanging="360"/>
      </w:pPr>
    </w:lvl>
    <w:lvl w:ilvl="4">
      <w:numFmt w:val="bullet"/>
      <w:lvlText w:val="•"/>
      <w:lvlJc w:val="left"/>
      <w:pPr>
        <w:ind w:left="4577" w:hanging="360"/>
      </w:pPr>
    </w:lvl>
    <w:lvl w:ilvl="5">
      <w:numFmt w:val="bullet"/>
      <w:lvlText w:val="•"/>
      <w:lvlJc w:val="left"/>
      <w:pPr>
        <w:ind w:left="5512" w:hanging="360"/>
      </w:pPr>
    </w:lvl>
    <w:lvl w:ilvl="6">
      <w:numFmt w:val="bullet"/>
      <w:lvlText w:val="•"/>
      <w:lvlJc w:val="left"/>
      <w:pPr>
        <w:ind w:left="6447" w:hanging="360"/>
      </w:pPr>
    </w:lvl>
    <w:lvl w:ilvl="7">
      <w:numFmt w:val="bullet"/>
      <w:lvlText w:val="•"/>
      <w:lvlJc w:val="left"/>
      <w:pPr>
        <w:ind w:left="7382" w:hanging="360"/>
      </w:pPr>
    </w:lvl>
    <w:lvl w:ilvl="8">
      <w:numFmt w:val="bullet"/>
      <w:lvlText w:val="•"/>
      <w:lvlJc w:val="left"/>
      <w:pPr>
        <w:ind w:left="8316" w:hanging="360"/>
      </w:pPr>
    </w:lvl>
  </w:abstractNum>
  <w:abstractNum w:abstractNumId="2" w15:restartNumberingAfterBreak="0">
    <w:nsid w:val="00000407"/>
    <w:multiLevelType w:val="multilevel"/>
    <w:tmpl w:val="0000088A"/>
    <w:lvl w:ilvl="0">
      <w:start w:val="4"/>
      <w:numFmt w:val="upperRoman"/>
      <w:lvlText w:val="%1"/>
      <w:lvlJc w:val="left"/>
      <w:pPr>
        <w:ind w:left="666" w:hanging="564"/>
      </w:pPr>
    </w:lvl>
    <w:lvl w:ilvl="1">
      <w:start w:val="5"/>
      <w:numFmt w:val="upperRoman"/>
      <w:lvlText w:val="%1-%2"/>
      <w:lvlJc w:val="left"/>
      <w:pPr>
        <w:ind w:left="666" w:hanging="564"/>
      </w:pPr>
      <w:rPr>
        <w:rFonts w:ascii="Times New Roman" w:hAnsi="Times New Roman" w:cs="Times New Roman"/>
        <w:b w:val="0"/>
        <w:bCs w:val="0"/>
        <w:spacing w:val="-4"/>
        <w:sz w:val="24"/>
        <w:szCs w:val="24"/>
      </w:rPr>
    </w:lvl>
    <w:lvl w:ilvl="2">
      <w:start w:val="1"/>
      <w:numFmt w:val="decimal"/>
      <w:lvlText w:val="%3."/>
      <w:lvlJc w:val="left"/>
      <w:pPr>
        <w:ind w:left="808" w:hanging="240"/>
      </w:pPr>
      <w:rPr>
        <w:rFonts w:ascii="Times New Roman" w:hAnsi="Times New Roman" w:cs="Times New Roman"/>
        <w:b/>
        <w:bCs/>
        <w:sz w:val="24"/>
        <w:szCs w:val="24"/>
      </w:rPr>
    </w:lvl>
    <w:lvl w:ilvl="3">
      <w:numFmt w:val="bullet"/>
      <w:lvlText w:val="•"/>
      <w:lvlJc w:val="left"/>
      <w:pPr>
        <w:ind w:left="3416" w:hanging="240"/>
      </w:pPr>
    </w:lvl>
    <w:lvl w:ilvl="4">
      <w:numFmt w:val="bullet"/>
      <w:lvlText w:val="•"/>
      <w:lvlJc w:val="left"/>
      <w:pPr>
        <w:ind w:left="4295" w:hanging="240"/>
      </w:pPr>
    </w:lvl>
    <w:lvl w:ilvl="5">
      <w:numFmt w:val="bullet"/>
      <w:lvlText w:val="•"/>
      <w:lvlJc w:val="left"/>
      <w:pPr>
        <w:ind w:left="5173" w:hanging="240"/>
      </w:pPr>
    </w:lvl>
    <w:lvl w:ilvl="6">
      <w:numFmt w:val="bullet"/>
      <w:lvlText w:val="•"/>
      <w:lvlJc w:val="left"/>
      <w:pPr>
        <w:ind w:left="6052" w:hanging="240"/>
      </w:pPr>
    </w:lvl>
    <w:lvl w:ilvl="7">
      <w:numFmt w:val="bullet"/>
      <w:lvlText w:val="•"/>
      <w:lvlJc w:val="left"/>
      <w:pPr>
        <w:ind w:left="6930" w:hanging="240"/>
      </w:pPr>
    </w:lvl>
    <w:lvl w:ilvl="8">
      <w:numFmt w:val="bullet"/>
      <w:lvlText w:val="•"/>
      <w:lvlJc w:val="left"/>
      <w:pPr>
        <w:ind w:left="7809" w:hanging="240"/>
      </w:pPr>
    </w:lvl>
  </w:abstractNum>
  <w:abstractNum w:abstractNumId="3" w15:restartNumberingAfterBreak="0">
    <w:nsid w:val="00000408"/>
    <w:multiLevelType w:val="multilevel"/>
    <w:tmpl w:val="0000088B"/>
    <w:lvl w:ilvl="0">
      <w:numFmt w:val="bullet"/>
      <w:lvlText w:val=""/>
      <w:lvlJc w:val="left"/>
      <w:pPr>
        <w:ind w:left="102" w:hanging="171"/>
      </w:pPr>
      <w:rPr>
        <w:rFonts w:ascii="Symbol" w:hAnsi="Symbol" w:cs="Symbol"/>
        <w:b w:val="0"/>
        <w:bCs w:val="0"/>
        <w:sz w:val="24"/>
        <w:szCs w:val="24"/>
      </w:rPr>
    </w:lvl>
    <w:lvl w:ilvl="1">
      <w:numFmt w:val="bullet"/>
      <w:lvlText w:val=""/>
      <w:lvlJc w:val="left"/>
      <w:pPr>
        <w:ind w:left="822" w:hanging="360"/>
      </w:pPr>
      <w:rPr>
        <w:rFonts w:ascii="Symbol" w:hAnsi="Symbol" w:cs="Symbol"/>
        <w:b w:val="0"/>
        <w:bCs w:val="0"/>
        <w:sz w:val="24"/>
        <w:szCs w:val="24"/>
      </w:rPr>
    </w:lvl>
    <w:lvl w:ilvl="2">
      <w:numFmt w:val="bullet"/>
      <w:lvlText w:val="•"/>
      <w:lvlJc w:val="left"/>
      <w:pPr>
        <w:ind w:left="1793" w:hanging="360"/>
      </w:pPr>
    </w:lvl>
    <w:lvl w:ilvl="3">
      <w:numFmt w:val="bullet"/>
      <w:lvlText w:val="•"/>
      <w:lvlJc w:val="left"/>
      <w:pPr>
        <w:ind w:left="2765" w:hanging="360"/>
      </w:pPr>
    </w:lvl>
    <w:lvl w:ilvl="4">
      <w:numFmt w:val="bullet"/>
      <w:lvlText w:val="•"/>
      <w:lvlJc w:val="left"/>
      <w:pPr>
        <w:ind w:left="3736" w:hanging="360"/>
      </w:pPr>
    </w:lvl>
    <w:lvl w:ilvl="5">
      <w:numFmt w:val="bullet"/>
      <w:lvlText w:val="•"/>
      <w:lvlJc w:val="left"/>
      <w:pPr>
        <w:ind w:left="4708" w:hanging="360"/>
      </w:pPr>
    </w:lvl>
    <w:lvl w:ilvl="6">
      <w:numFmt w:val="bullet"/>
      <w:lvlText w:val="•"/>
      <w:lvlJc w:val="left"/>
      <w:pPr>
        <w:ind w:left="5680" w:hanging="360"/>
      </w:pPr>
    </w:lvl>
    <w:lvl w:ilvl="7">
      <w:numFmt w:val="bullet"/>
      <w:lvlText w:val="•"/>
      <w:lvlJc w:val="left"/>
      <w:pPr>
        <w:ind w:left="6651" w:hanging="360"/>
      </w:pPr>
    </w:lvl>
    <w:lvl w:ilvl="8">
      <w:numFmt w:val="bullet"/>
      <w:lvlText w:val="•"/>
      <w:lvlJc w:val="left"/>
      <w:pPr>
        <w:ind w:left="7623" w:hanging="360"/>
      </w:pPr>
    </w:lvl>
  </w:abstractNum>
  <w:abstractNum w:abstractNumId="4" w15:restartNumberingAfterBreak="0">
    <w:nsid w:val="00000415"/>
    <w:multiLevelType w:val="multilevel"/>
    <w:tmpl w:val="00000898"/>
    <w:lvl w:ilvl="0">
      <w:numFmt w:val="bullet"/>
      <w:lvlText w:val="-"/>
      <w:lvlJc w:val="left"/>
      <w:pPr>
        <w:ind w:left="108" w:hanging="284"/>
      </w:pPr>
      <w:rPr>
        <w:rFonts w:ascii="Times New Roman" w:hAnsi="Times New Roman" w:cs="Times New Roman"/>
        <w:b w:val="0"/>
        <w:bCs w:val="0"/>
        <w:sz w:val="24"/>
        <w:szCs w:val="24"/>
      </w:rPr>
    </w:lvl>
    <w:lvl w:ilvl="1">
      <w:numFmt w:val="bullet"/>
      <w:lvlText w:val="-"/>
      <w:lvlJc w:val="left"/>
      <w:pPr>
        <w:ind w:left="108" w:hanging="200"/>
      </w:pPr>
      <w:rPr>
        <w:rFonts w:ascii="Times New Roman" w:hAnsi="Times New Roman" w:cs="Times New Roman"/>
        <w:b w:val="0"/>
        <w:bCs w:val="0"/>
        <w:sz w:val="24"/>
        <w:szCs w:val="24"/>
      </w:rPr>
    </w:lvl>
    <w:lvl w:ilvl="2">
      <w:numFmt w:val="bullet"/>
      <w:lvlText w:val="•"/>
      <w:lvlJc w:val="left"/>
      <w:pPr>
        <w:ind w:left="2199" w:hanging="200"/>
      </w:pPr>
    </w:lvl>
    <w:lvl w:ilvl="3">
      <w:numFmt w:val="bullet"/>
      <w:lvlText w:val="•"/>
      <w:lvlJc w:val="left"/>
      <w:pPr>
        <w:ind w:left="3245" w:hanging="200"/>
      </w:pPr>
    </w:lvl>
    <w:lvl w:ilvl="4">
      <w:numFmt w:val="bullet"/>
      <w:lvlText w:val="•"/>
      <w:lvlJc w:val="left"/>
      <w:pPr>
        <w:ind w:left="4291" w:hanging="200"/>
      </w:pPr>
    </w:lvl>
    <w:lvl w:ilvl="5">
      <w:numFmt w:val="bullet"/>
      <w:lvlText w:val="•"/>
      <w:lvlJc w:val="left"/>
      <w:pPr>
        <w:ind w:left="5337" w:hanging="200"/>
      </w:pPr>
    </w:lvl>
    <w:lvl w:ilvl="6">
      <w:numFmt w:val="bullet"/>
      <w:lvlText w:val="•"/>
      <w:lvlJc w:val="left"/>
      <w:pPr>
        <w:ind w:left="6383" w:hanging="200"/>
      </w:pPr>
    </w:lvl>
    <w:lvl w:ilvl="7">
      <w:numFmt w:val="bullet"/>
      <w:lvlText w:val="•"/>
      <w:lvlJc w:val="left"/>
      <w:pPr>
        <w:ind w:left="7428" w:hanging="200"/>
      </w:pPr>
    </w:lvl>
    <w:lvl w:ilvl="8">
      <w:numFmt w:val="bullet"/>
      <w:lvlText w:val="•"/>
      <w:lvlJc w:val="left"/>
      <w:pPr>
        <w:ind w:left="8474" w:hanging="200"/>
      </w:pPr>
    </w:lvl>
  </w:abstractNum>
  <w:abstractNum w:abstractNumId="5" w15:restartNumberingAfterBreak="0">
    <w:nsid w:val="12CC5982"/>
    <w:multiLevelType w:val="hybridMultilevel"/>
    <w:tmpl w:val="3B50B8BE"/>
    <w:lvl w:ilvl="0" w:tplc="0906A954">
      <w:start w:val="1"/>
      <w:numFmt w:val="bullet"/>
      <w:lvlText w:val="-"/>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8ECF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A8D1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DCAD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CECC3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5AC5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0EA7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68EC3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6C260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197E38"/>
    <w:multiLevelType w:val="hybridMultilevel"/>
    <w:tmpl w:val="F6E2D810"/>
    <w:lvl w:ilvl="0" w:tplc="0FFA6024">
      <w:numFmt w:val="bullet"/>
      <w:lvlText w:val=""/>
      <w:lvlJc w:val="left"/>
      <w:pPr>
        <w:tabs>
          <w:tab w:val="num" w:pos="1260"/>
        </w:tabs>
        <w:ind w:left="1260" w:hanging="360"/>
      </w:pPr>
      <w:rPr>
        <w:rFonts w:ascii="Symbol" w:eastAsia="SimSu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4016809"/>
    <w:multiLevelType w:val="hybridMultilevel"/>
    <w:tmpl w:val="BA06F2FA"/>
    <w:lvl w:ilvl="0" w:tplc="EA5C52C4">
      <w:start w:val="1"/>
      <w:numFmt w:val="bullet"/>
      <w:lvlText w:val="-"/>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34A7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4B0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4459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7044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C78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46C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24AC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A89B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E88232B"/>
    <w:multiLevelType w:val="hybridMultilevel"/>
    <w:tmpl w:val="1F8A3C3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EF96019"/>
    <w:multiLevelType w:val="hybridMultilevel"/>
    <w:tmpl w:val="C178BC6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9"/>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4"/>
    </w:lvlOverride>
    <w:lvlOverride w:ilvl="1">
      <w:startOverride w:val="5"/>
    </w:lvlOverride>
    <w:lvlOverride w:ilvl="2">
      <w:startOverride w:val="1"/>
    </w:lvlOverride>
    <w:lvlOverride w:ilvl="3"/>
    <w:lvlOverride w:ilvl="4"/>
    <w:lvlOverride w:ilvl="5"/>
    <w:lvlOverride w:ilvl="6"/>
    <w:lvlOverride w:ilvl="7"/>
    <w:lvlOverride w:ilvl="8"/>
  </w:num>
  <w:num w:numId="7">
    <w:abstractNumId w:val="3"/>
  </w:num>
  <w:num w:numId="8">
    <w:abstractNumId w:val="0"/>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349B8"/>
    <w:rsid w:val="000111D3"/>
    <w:rsid w:val="00011F0D"/>
    <w:rsid w:val="00011F34"/>
    <w:rsid w:val="00022198"/>
    <w:rsid w:val="000266C5"/>
    <w:rsid w:val="0003169E"/>
    <w:rsid w:val="00040A89"/>
    <w:rsid w:val="00066F33"/>
    <w:rsid w:val="00070F3B"/>
    <w:rsid w:val="00073D1E"/>
    <w:rsid w:val="00087091"/>
    <w:rsid w:val="00092CD1"/>
    <w:rsid w:val="000935B8"/>
    <w:rsid w:val="00094A4D"/>
    <w:rsid w:val="000A190C"/>
    <w:rsid w:val="000A751E"/>
    <w:rsid w:val="000B38A9"/>
    <w:rsid w:val="000C326F"/>
    <w:rsid w:val="000D43C7"/>
    <w:rsid w:val="000E158E"/>
    <w:rsid w:val="000E4241"/>
    <w:rsid w:val="000E4D46"/>
    <w:rsid w:val="000F1D0A"/>
    <w:rsid w:val="000F367F"/>
    <w:rsid w:val="000F5C46"/>
    <w:rsid w:val="000F7469"/>
    <w:rsid w:val="001042A3"/>
    <w:rsid w:val="001062A7"/>
    <w:rsid w:val="00117473"/>
    <w:rsid w:val="00126387"/>
    <w:rsid w:val="001371A9"/>
    <w:rsid w:val="001634DC"/>
    <w:rsid w:val="00171BAD"/>
    <w:rsid w:val="00177DC1"/>
    <w:rsid w:val="00190B6F"/>
    <w:rsid w:val="001922CA"/>
    <w:rsid w:val="0019250B"/>
    <w:rsid w:val="001966A5"/>
    <w:rsid w:val="00197C01"/>
    <w:rsid w:val="001B510F"/>
    <w:rsid w:val="001B6053"/>
    <w:rsid w:val="001D7D7A"/>
    <w:rsid w:val="001E3A7C"/>
    <w:rsid w:val="001E4373"/>
    <w:rsid w:val="001F2E97"/>
    <w:rsid w:val="001F4A25"/>
    <w:rsid w:val="00201C43"/>
    <w:rsid w:val="00206265"/>
    <w:rsid w:val="002130BE"/>
    <w:rsid w:val="00216936"/>
    <w:rsid w:val="00217604"/>
    <w:rsid w:val="002349B8"/>
    <w:rsid w:val="002359C8"/>
    <w:rsid w:val="002402A0"/>
    <w:rsid w:val="00247BD6"/>
    <w:rsid w:val="002552B7"/>
    <w:rsid w:val="00256C56"/>
    <w:rsid w:val="00260512"/>
    <w:rsid w:val="00260AFC"/>
    <w:rsid w:val="002620E7"/>
    <w:rsid w:val="00264C0F"/>
    <w:rsid w:val="002657E9"/>
    <w:rsid w:val="00267BB5"/>
    <w:rsid w:val="00277195"/>
    <w:rsid w:val="002858C6"/>
    <w:rsid w:val="00294E0C"/>
    <w:rsid w:val="002A19CB"/>
    <w:rsid w:val="002A515C"/>
    <w:rsid w:val="002A6ABB"/>
    <w:rsid w:val="002B1396"/>
    <w:rsid w:val="002B61BE"/>
    <w:rsid w:val="002C6222"/>
    <w:rsid w:val="002D049B"/>
    <w:rsid w:val="002E4D6A"/>
    <w:rsid w:val="002E6630"/>
    <w:rsid w:val="002E76DC"/>
    <w:rsid w:val="00302EA1"/>
    <w:rsid w:val="00303D0B"/>
    <w:rsid w:val="0032643D"/>
    <w:rsid w:val="00343842"/>
    <w:rsid w:val="003544A0"/>
    <w:rsid w:val="003574E3"/>
    <w:rsid w:val="00363111"/>
    <w:rsid w:val="00364E0F"/>
    <w:rsid w:val="0036535D"/>
    <w:rsid w:val="0038139A"/>
    <w:rsid w:val="00396DE4"/>
    <w:rsid w:val="003A09D2"/>
    <w:rsid w:val="003A1214"/>
    <w:rsid w:val="003A2C03"/>
    <w:rsid w:val="003A30E7"/>
    <w:rsid w:val="003B0B7A"/>
    <w:rsid w:val="003D4251"/>
    <w:rsid w:val="003D6115"/>
    <w:rsid w:val="003D6D53"/>
    <w:rsid w:val="003D7B8C"/>
    <w:rsid w:val="003E0A4D"/>
    <w:rsid w:val="003E0D0B"/>
    <w:rsid w:val="003E1775"/>
    <w:rsid w:val="003E6123"/>
    <w:rsid w:val="003E6F56"/>
    <w:rsid w:val="003F3AE5"/>
    <w:rsid w:val="00400CBE"/>
    <w:rsid w:val="0040323C"/>
    <w:rsid w:val="0040570F"/>
    <w:rsid w:val="004118F5"/>
    <w:rsid w:val="00413EBC"/>
    <w:rsid w:val="0042006E"/>
    <w:rsid w:val="004201EB"/>
    <w:rsid w:val="004207C8"/>
    <w:rsid w:val="00422BEC"/>
    <w:rsid w:val="004308C8"/>
    <w:rsid w:val="00433D11"/>
    <w:rsid w:val="00440E5E"/>
    <w:rsid w:val="00445A6A"/>
    <w:rsid w:val="00447340"/>
    <w:rsid w:val="00456E7C"/>
    <w:rsid w:val="00466B76"/>
    <w:rsid w:val="00472FED"/>
    <w:rsid w:val="0047534E"/>
    <w:rsid w:val="00482323"/>
    <w:rsid w:val="00483ACB"/>
    <w:rsid w:val="00486F67"/>
    <w:rsid w:val="00490D7B"/>
    <w:rsid w:val="004965BC"/>
    <w:rsid w:val="004A64BA"/>
    <w:rsid w:val="004B157C"/>
    <w:rsid w:val="004B23B6"/>
    <w:rsid w:val="004C448D"/>
    <w:rsid w:val="004C4D79"/>
    <w:rsid w:val="004C5B36"/>
    <w:rsid w:val="004C6D43"/>
    <w:rsid w:val="004D1399"/>
    <w:rsid w:val="004F13E1"/>
    <w:rsid w:val="004F40DE"/>
    <w:rsid w:val="00504CE7"/>
    <w:rsid w:val="00517897"/>
    <w:rsid w:val="00517A1E"/>
    <w:rsid w:val="00525CF2"/>
    <w:rsid w:val="00530A4A"/>
    <w:rsid w:val="00532B2C"/>
    <w:rsid w:val="00534159"/>
    <w:rsid w:val="00537310"/>
    <w:rsid w:val="00540188"/>
    <w:rsid w:val="0054146E"/>
    <w:rsid w:val="00546666"/>
    <w:rsid w:val="00551784"/>
    <w:rsid w:val="00551935"/>
    <w:rsid w:val="005621C9"/>
    <w:rsid w:val="00581CB0"/>
    <w:rsid w:val="00583DD3"/>
    <w:rsid w:val="005A103F"/>
    <w:rsid w:val="005A188A"/>
    <w:rsid w:val="005B20D9"/>
    <w:rsid w:val="005B47ED"/>
    <w:rsid w:val="005D2F4D"/>
    <w:rsid w:val="005E3767"/>
    <w:rsid w:val="005E5BA5"/>
    <w:rsid w:val="005E5E2C"/>
    <w:rsid w:val="00603F09"/>
    <w:rsid w:val="00606417"/>
    <w:rsid w:val="006109C6"/>
    <w:rsid w:val="00622A9D"/>
    <w:rsid w:val="00626FB3"/>
    <w:rsid w:val="00627B43"/>
    <w:rsid w:val="00631C18"/>
    <w:rsid w:val="0064703D"/>
    <w:rsid w:val="006606E8"/>
    <w:rsid w:val="0066253D"/>
    <w:rsid w:val="006703D1"/>
    <w:rsid w:val="006919DC"/>
    <w:rsid w:val="006A698F"/>
    <w:rsid w:val="006C5610"/>
    <w:rsid w:val="006C6249"/>
    <w:rsid w:val="006C7C97"/>
    <w:rsid w:val="006D05E2"/>
    <w:rsid w:val="006D7D3D"/>
    <w:rsid w:val="00700B51"/>
    <w:rsid w:val="00702438"/>
    <w:rsid w:val="0070280D"/>
    <w:rsid w:val="0071007D"/>
    <w:rsid w:val="007157D6"/>
    <w:rsid w:val="0072545E"/>
    <w:rsid w:val="00726AD5"/>
    <w:rsid w:val="00734D87"/>
    <w:rsid w:val="00736829"/>
    <w:rsid w:val="0074374C"/>
    <w:rsid w:val="00745408"/>
    <w:rsid w:val="007459D0"/>
    <w:rsid w:val="00752045"/>
    <w:rsid w:val="00755A3F"/>
    <w:rsid w:val="00757BE4"/>
    <w:rsid w:val="00761378"/>
    <w:rsid w:val="00772159"/>
    <w:rsid w:val="0077413D"/>
    <w:rsid w:val="00775240"/>
    <w:rsid w:val="00781645"/>
    <w:rsid w:val="0079687A"/>
    <w:rsid w:val="00797FBF"/>
    <w:rsid w:val="007A27CB"/>
    <w:rsid w:val="007A2813"/>
    <w:rsid w:val="007B6D58"/>
    <w:rsid w:val="007C2415"/>
    <w:rsid w:val="007C7E4B"/>
    <w:rsid w:val="007C7F74"/>
    <w:rsid w:val="007D4521"/>
    <w:rsid w:val="007D6374"/>
    <w:rsid w:val="007D66BF"/>
    <w:rsid w:val="007D6AE8"/>
    <w:rsid w:val="007D7650"/>
    <w:rsid w:val="007E27C6"/>
    <w:rsid w:val="007E681D"/>
    <w:rsid w:val="007F1033"/>
    <w:rsid w:val="00802E31"/>
    <w:rsid w:val="008225C4"/>
    <w:rsid w:val="00824397"/>
    <w:rsid w:val="00825DD5"/>
    <w:rsid w:val="00826A1B"/>
    <w:rsid w:val="00826B78"/>
    <w:rsid w:val="00831847"/>
    <w:rsid w:val="0085028F"/>
    <w:rsid w:val="008748EF"/>
    <w:rsid w:val="00875FF5"/>
    <w:rsid w:val="0087772A"/>
    <w:rsid w:val="008804DA"/>
    <w:rsid w:val="0088350A"/>
    <w:rsid w:val="008A0F0A"/>
    <w:rsid w:val="008B44E1"/>
    <w:rsid w:val="008D004C"/>
    <w:rsid w:val="008D1713"/>
    <w:rsid w:val="008D31A7"/>
    <w:rsid w:val="008F6B6F"/>
    <w:rsid w:val="00902663"/>
    <w:rsid w:val="0092267A"/>
    <w:rsid w:val="00930241"/>
    <w:rsid w:val="00931A05"/>
    <w:rsid w:val="00956306"/>
    <w:rsid w:val="00956EAD"/>
    <w:rsid w:val="00962F76"/>
    <w:rsid w:val="00971A20"/>
    <w:rsid w:val="00974D5D"/>
    <w:rsid w:val="00980422"/>
    <w:rsid w:val="00981808"/>
    <w:rsid w:val="00982054"/>
    <w:rsid w:val="0098534B"/>
    <w:rsid w:val="009875B7"/>
    <w:rsid w:val="009948FF"/>
    <w:rsid w:val="009A6BC2"/>
    <w:rsid w:val="009B08AE"/>
    <w:rsid w:val="009C227B"/>
    <w:rsid w:val="009C38A8"/>
    <w:rsid w:val="009D2516"/>
    <w:rsid w:val="009D3123"/>
    <w:rsid w:val="009D6C26"/>
    <w:rsid w:val="009D7F76"/>
    <w:rsid w:val="009E2537"/>
    <w:rsid w:val="009F2613"/>
    <w:rsid w:val="009F5A2E"/>
    <w:rsid w:val="00A01AEB"/>
    <w:rsid w:val="00A150B9"/>
    <w:rsid w:val="00A16C25"/>
    <w:rsid w:val="00A215AF"/>
    <w:rsid w:val="00A222E2"/>
    <w:rsid w:val="00A2451A"/>
    <w:rsid w:val="00A333CC"/>
    <w:rsid w:val="00A3540C"/>
    <w:rsid w:val="00A363EB"/>
    <w:rsid w:val="00A369C1"/>
    <w:rsid w:val="00A44492"/>
    <w:rsid w:val="00A452DF"/>
    <w:rsid w:val="00A5091D"/>
    <w:rsid w:val="00A61E93"/>
    <w:rsid w:val="00A63CB2"/>
    <w:rsid w:val="00A85AC3"/>
    <w:rsid w:val="00A86F72"/>
    <w:rsid w:val="00A94454"/>
    <w:rsid w:val="00A94B23"/>
    <w:rsid w:val="00AA0E83"/>
    <w:rsid w:val="00AA47AE"/>
    <w:rsid w:val="00AA49C9"/>
    <w:rsid w:val="00AA5E8B"/>
    <w:rsid w:val="00AA636D"/>
    <w:rsid w:val="00AA6942"/>
    <w:rsid w:val="00AA7DF9"/>
    <w:rsid w:val="00AB6317"/>
    <w:rsid w:val="00AC3C2B"/>
    <w:rsid w:val="00AC4A33"/>
    <w:rsid w:val="00AC6EB7"/>
    <w:rsid w:val="00AC79C4"/>
    <w:rsid w:val="00AD56EE"/>
    <w:rsid w:val="00AE6A5A"/>
    <w:rsid w:val="00B07E64"/>
    <w:rsid w:val="00B10AAD"/>
    <w:rsid w:val="00B13B95"/>
    <w:rsid w:val="00B22EC4"/>
    <w:rsid w:val="00B25C1B"/>
    <w:rsid w:val="00B35476"/>
    <w:rsid w:val="00B363F3"/>
    <w:rsid w:val="00B561C6"/>
    <w:rsid w:val="00B577E1"/>
    <w:rsid w:val="00B57A47"/>
    <w:rsid w:val="00B6089B"/>
    <w:rsid w:val="00B628C3"/>
    <w:rsid w:val="00B73B08"/>
    <w:rsid w:val="00B74739"/>
    <w:rsid w:val="00B8208E"/>
    <w:rsid w:val="00B9372B"/>
    <w:rsid w:val="00BA2DFF"/>
    <w:rsid w:val="00BA3F22"/>
    <w:rsid w:val="00BA69B3"/>
    <w:rsid w:val="00BB7D2F"/>
    <w:rsid w:val="00BC1756"/>
    <w:rsid w:val="00BC63B6"/>
    <w:rsid w:val="00BD7C55"/>
    <w:rsid w:val="00BF788C"/>
    <w:rsid w:val="00C1303D"/>
    <w:rsid w:val="00C14384"/>
    <w:rsid w:val="00C32B37"/>
    <w:rsid w:val="00C35589"/>
    <w:rsid w:val="00C36F35"/>
    <w:rsid w:val="00C431AC"/>
    <w:rsid w:val="00C44AA9"/>
    <w:rsid w:val="00C44D5B"/>
    <w:rsid w:val="00C47BE4"/>
    <w:rsid w:val="00C874E3"/>
    <w:rsid w:val="00C91A5C"/>
    <w:rsid w:val="00C925C8"/>
    <w:rsid w:val="00CB1245"/>
    <w:rsid w:val="00CB569E"/>
    <w:rsid w:val="00CB66E9"/>
    <w:rsid w:val="00CD431F"/>
    <w:rsid w:val="00CE2262"/>
    <w:rsid w:val="00CE528D"/>
    <w:rsid w:val="00CF2280"/>
    <w:rsid w:val="00D0762D"/>
    <w:rsid w:val="00D11628"/>
    <w:rsid w:val="00D12009"/>
    <w:rsid w:val="00D26DF5"/>
    <w:rsid w:val="00D42531"/>
    <w:rsid w:val="00D51484"/>
    <w:rsid w:val="00D6731E"/>
    <w:rsid w:val="00D675E2"/>
    <w:rsid w:val="00D9018B"/>
    <w:rsid w:val="00DA3014"/>
    <w:rsid w:val="00DA691B"/>
    <w:rsid w:val="00DB1432"/>
    <w:rsid w:val="00DC759A"/>
    <w:rsid w:val="00DD17C6"/>
    <w:rsid w:val="00DD384B"/>
    <w:rsid w:val="00DD7DFB"/>
    <w:rsid w:val="00DF3974"/>
    <w:rsid w:val="00E066C5"/>
    <w:rsid w:val="00E12B42"/>
    <w:rsid w:val="00E17671"/>
    <w:rsid w:val="00E228C3"/>
    <w:rsid w:val="00E3621F"/>
    <w:rsid w:val="00E407E5"/>
    <w:rsid w:val="00E42746"/>
    <w:rsid w:val="00E4749B"/>
    <w:rsid w:val="00E47AFB"/>
    <w:rsid w:val="00E53313"/>
    <w:rsid w:val="00E53F1A"/>
    <w:rsid w:val="00E57613"/>
    <w:rsid w:val="00E62D3C"/>
    <w:rsid w:val="00E663B2"/>
    <w:rsid w:val="00E77FB7"/>
    <w:rsid w:val="00E9596F"/>
    <w:rsid w:val="00EA0301"/>
    <w:rsid w:val="00EA1195"/>
    <w:rsid w:val="00EA11C5"/>
    <w:rsid w:val="00EA4069"/>
    <w:rsid w:val="00EA5DF8"/>
    <w:rsid w:val="00EA6567"/>
    <w:rsid w:val="00EA7F00"/>
    <w:rsid w:val="00EB456F"/>
    <w:rsid w:val="00EC01DA"/>
    <w:rsid w:val="00EC5F1E"/>
    <w:rsid w:val="00ED3E38"/>
    <w:rsid w:val="00ED537A"/>
    <w:rsid w:val="00EE146A"/>
    <w:rsid w:val="00EE18DB"/>
    <w:rsid w:val="00EE6A25"/>
    <w:rsid w:val="00F04720"/>
    <w:rsid w:val="00F05268"/>
    <w:rsid w:val="00F1014F"/>
    <w:rsid w:val="00F10EAA"/>
    <w:rsid w:val="00F14B46"/>
    <w:rsid w:val="00F15156"/>
    <w:rsid w:val="00F172AA"/>
    <w:rsid w:val="00F20FC1"/>
    <w:rsid w:val="00F415E7"/>
    <w:rsid w:val="00F44F93"/>
    <w:rsid w:val="00F46CAD"/>
    <w:rsid w:val="00F5418E"/>
    <w:rsid w:val="00F55CD1"/>
    <w:rsid w:val="00F66A27"/>
    <w:rsid w:val="00F71E66"/>
    <w:rsid w:val="00F83C1B"/>
    <w:rsid w:val="00F86F0D"/>
    <w:rsid w:val="00F90092"/>
    <w:rsid w:val="00F931B9"/>
    <w:rsid w:val="00F9484A"/>
    <w:rsid w:val="00FA2EAC"/>
    <w:rsid w:val="00FA3082"/>
    <w:rsid w:val="00FA429C"/>
    <w:rsid w:val="00FB39D4"/>
    <w:rsid w:val="00FB5C2C"/>
    <w:rsid w:val="00FB7B3C"/>
    <w:rsid w:val="00FC03B5"/>
    <w:rsid w:val="00FC5627"/>
    <w:rsid w:val="00FD2EF8"/>
    <w:rsid w:val="00FD66B3"/>
    <w:rsid w:val="00FE678A"/>
    <w:rsid w:val="00FE6DF5"/>
    <w:rsid w:val="00FE755D"/>
    <w:rsid w:val="00FF7A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1EBF099-D0FA-42C8-84E4-A6A0F810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28F"/>
  </w:style>
  <w:style w:type="paragraph" w:styleId="Heading1">
    <w:name w:val="heading 1"/>
    <w:basedOn w:val="Normal"/>
    <w:next w:val="Normal"/>
    <w:link w:val="Heading1Char"/>
    <w:uiPriority w:val="9"/>
    <w:qFormat/>
    <w:rsid w:val="00F20FC1"/>
    <w:pPr>
      <w:keepNext/>
      <w:spacing w:after="0" w:line="240" w:lineRule="auto"/>
      <w:ind w:left="360"/>
      <w:outlineLvl w:val="0"/>
    </w:pPr>
    <w:rPr>
      <w:rFonts w:ascii="Times New Roman" w:eastAsia="Times New Roman" w:hAnsi="Times New Roman" w:cs="Times New Roman"/>
      <w:sz w:val="28"/>
      <w:szCs w:val="24"/>
    </w:rPr>
  </w:style>
  <w:style w:type="paragraph" w:styleId="Heading3">
    <w:name w:val="heading 3"/>
    <w:basedOn w:val="Normal"/>
    <w:next w:val="Normal"/>
    <w:link w:val="Heading3Char"/>
    <w:uiPriority w:val="9"/>
    <w:semiHidden/>
    <w:unhideWhenUsed/>
    <w:qFormat/>
    <w:rsid w:val="00B22E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2349B8"/>
    <w:pPr>
      <w:ind w:left="720"/>
      <w:contextualSpacing/>
    </w:pPr>
    <w:rPr>
      <w:rFonts w:ascii="Arial" w:eastAsia="Calibri" w:hAnsi="Arial" w:cs="Times New Roman"/>
      <w:sz w:val="28"/>
      <w:lang w:eastAsia="en-US"/>
    </w:rPr>
  </w:style>
  <w:style w:type="table" w:styleId="TableGrid">
    <w:name w:val="Table Grid"/>
    <w:basedOn w:val="TableNormal"/>
    <w:uiPriority w:val="59"/>
    <w:rsid w:val="002349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2349B8"/>
    <w:rPr>
      <w:rFonts w:ascii="Arial" w:eastAsia="Calibri" w:hAnsi="Arial" w:cs="Times New Roman"/>
      <w:sz w:val="28"/>
      <w:lang w:eastAsia="en-US"/>
    </w:rPr>
  </w:style>
  <w:style w:type="paragraph" w:customStyle="1" w:styleId="3">
    <w:name w:val="Основной текст3"/>
    <w:basedOn w:val="Normal"/>
    <w:rsid w:val="002349B8"/>
    <w:pPr>
      <w:widowControl w:val="0"/>
      <w:shd w:val="clear" w:color="auto" w:fill="FFFFFF"/>
      <w:spacing w:after="0" w:line="328" w:lineRule="exact"/>
      <w:ind w:hanging="1760"/>
      <w:jc w:val="center"/>
    </w:pPr>
    <w:rPr>
      <w:rFonts w:ascii="Times New Roman" w:eastAsia="Times New Roman" w:hAnsi="Times New Roman" w:cs="Times New Roman"/>
      <w:color w:val="000000"/>
      <w:sz w:val="25"/>
      <w:szCs w:val="25"/>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Normal"/>
    <w:link w:val="NormalWebChar"/>
    <w:uiPriority w:val="1"/>
    <w:qFormat/>
    <w:rsid w:val="0036535D"/>
    <w:pPr>
      <w:spacing w:after="0" w:line="240" w:lineRule="auto"/>
      <w:ind w:firstLine="400"/>
    </w:pPr>
    <w:rPr>
      <w:rFonts w:ascii="Times New Roman" w:eastAsia="Times New Roman" w:hAnsi="Times New Roman" w:cs="Times New Roman"/>
      <w:sz w:val="24"/>
      <w:szCs w:val="24"/>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Обычный (Web) Char"/>
    <w:basedOn w:val="DefaultParagraphFont"/>
    <w:link w:val="NormalWeb"/>
    <w:uiPriority w:val="1"/>
    <w:rsid w:val="0036535D"/>
    <w:rPr>
      <w:rFonts w:ascii="Times New Roman" w:eastAsia="Times New Roman" w:hAnsi="Times New Roman" w:cs="Times New Roman"/>
      <w:sz w:val="24"/>
      <w:szCs w:val="24"/>
    </w:rPr>
  </w:style>
  <w:style w:type="character" w:styleId="Strong">
    <w:name w:val="Strong"/>
    <w:qFormat/>
    <w:rsid w:val="0036535D"/>
    <w:rPr>
      <w:b/>
      <w:bCs/>
    </w:rPr>
  </w:style>
  <w:style w:type="paragraph" w:customStyle="1" w:styleId="Default">
    <w:name w:val="Default"/>
    <w:rsid w:val="003653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36535D"/>
    <w:pPr>
      <w:spacing w:after="0" w:line="240" w:lineRule="auto"/>
    </w:pPr>
  </w:style>
  <w:style w:type="character" w:customStyle="1" w:styleId="FontStyle12">
    <w:name w:val="Font Style12"/>
    <w:rsid w:val="0036535D"/>
    <w:rPr>
      <w:rFonts w:ascii="Times New Roman" w:hAnsi="Times New Roman"/>
      <w:sz w:val="26"/>
    </w:rPr>
  </w:style>
  <w:style w:type="character" w:customStyle="1" w:styleId="211">
    <w:name w:val="Подпись к таблице (2) + 11"/>
    <w:aliases w:val="5 pt,Основной текст + 11"/>
    <w:rsid w:val="00433D11"/>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eastAsia="ru-RU" w:bidi="ru-RU"/>
    </w:rPr>
  </w:style>
  <w:style w:type="character" w:customStyle="1" w:styleId="a">
    <w:name w:val="Основной текст_"/>
    <w:link w:val="1"/>
    <w:rsid w:val="00433D11"/>
    <w:rPr>
      <w:rFonts w:ascii="Times New Roman" w:eastAsia="Times New Roman" w:hAnsi="Times New Roman" w:cs="Times New Roman"/>
      <w:shd w:val="clear" w:color="auto" w:fill="FFFFFF"/>
    </w:rPr>
  </w:style>
  <w:style w:type="paragraph" w:customStyle="1" w:styleId="1">
    <w:name w:val="Основной текст1"/>
    <w:basedOn w:val="Normal"/>
    <w:link w:val="a"/>
    <w:rsid w:val="00433D11"/>
    <w:pPr>
      <w:widowControl w:val="0"/>
      <w:shd w:val="clear" w:color="auto" w:fill="FFFFFF"/>
      <w:spacing w:after="0" w:line="298" w:lineRule="exact"/>
      <w:jc w:val="right"/>
    </w:pPr>
    <w:rPr>
      <w:rFonts w:ascii="Times New Roman" w:eastAsia="Times New Roman" w:hAnsi="Times New Roman" w:cs="Times New Roman"/>
    </w:rPr>
  </w:style>
  <w:style w:type="character" w:customStyle="1" w:styleId="FontStyle13">
    <w:name w:val="Font Style13"/>
    <w:basedOn w:val="DefaultParagraphFont"/>
    <w:uiPriority w:val="99"/>
    <w:rsid w:val="00EA1195"/>
    <w:rPr>
      <w:rFonts w:ascii="Times New Roman" w:hAnsi="Times New Roman" w:cs="Times New Roman"/>
      <w:sz w:val="22"/>
      <w:szCs w:val="22"/>
    </w:rPr>
  </w:style>
  <w:style w:type="paragraph" w:customStyle="1" w:styleId="Style4">
    <w:name w:val="Style4"/>
    <w:basedOn w:val="Normal"/>
    <w:uiPriority w:val="99"/>
    <w:rsid w:val="00EA1195"/>
    <w:pPr>
      <w:widowControl w:val="0"/>
      <w:autoSpaceDE w:val="0"/>
      <w:autoSpaceDN w:val="0"/>
      <w:adjustRightInd w:val="0"/>
      <w:spacing w:after="0" w:line="277" w:lineRule="exact"/>
      <w:ind w:firstLine="238"/>
      <w:jc w:val="both"/>
    </w:pPr>
    <w:rPr>
      <w:rFonts w:ascii="Times New Roman" w:hAnsi="Times New Roman" w:cs="Times New Roman"/>
      <w:sz w:val="24"/>
      <w:szCs w:val="24"/>
    </w:rPr>
  </w:style>
  <w:style w:type="character" w:customStyle="1" w:styleId="dash041e0431044b0447043d044b0439char1">
    <w:name w:val="dash041e_0431_044b_0447_043d_044b_0439__char1"/>
    <w:uiPriority w:val="99"/>
    <w:rsid w:val="003544A0"/>
    <w:rPr>
      <w:rFonts w:ascii="Times New Roman" w:hAnsi="Times New Roman" w:cs="Times New Roman" w:hint="default"/>
      <w:strike w:val="0"/>
      <w:dstrike w:val="0"/>
      <w:sz w:val="24"/>
      <w:szCs w:val="24"/>
      <w:u w:val="none"/>
      <w:effect w:val="none"/>
    </w:rPr>
  </w:style>
  <w:style w:type="paragraph" w:customStyle="1" w:styleId="rmcerulb">
    <w:name w:val="rmcerulb"/>
    <w:basedOn w:val="Normal"/>
    <w:rsid w:val="003544A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C35589"/>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C35589"/>
    <w:rPr>
      <w:rFonts w:ascii="Times New Roman" w:eastAsia="Times New Roman" w:hAnsi="Times New Roman" w:cs="Times New Roman"/>
      <w:sz w:val="28"/>
      <w:szCs w:val="24"/>
    </w:rPr>
  </w:style>
  <w:style w:type="paragraph" w:styleId="BodyText">
    <w:name w:val="Body Text"/>
    <w:basedOn w:val="Normal"/>
    <w:link w:val="BodyTextChar"/>
    <w:uiPriority w:val="1"/>
    <w:qFormat/>
    <w:rsid w:val="00E066C5"/>
    <w:pPr>
      <w:widowControl w:val="0"/>
      <w:autoSpaceDE w:val="0"/>
      <w:autoSpaceDN w:val="0"/>
      <w:adjustRightInd w:val="0"/>
      <w:spacing w:after="0" w:line="240" w:lineRule="auto"/>
      <w:ind w:left="112"/>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E066C5"/>
    <w:rPr>
      <w:rFonts w:ascii="Times New Roman" w:hAnsi="Times New Roman" w:cs="Times New Roman"/>
      <w:sz w:val="24"/>
      <w:szCs w:val="24"/>
    </w:rPr>
  </w:style>
  <w:style w:type="paragraph" w:customStyle="1" w:styleId="11">
    <w:name w:val="Заголовок 11"/>
    <w:basedOn w:val="Normal"/>
    <w:uiPriority w:val="1"/>
    <w:qFormat/>
    <w:rsid w:val="00F66A27"/>
    <w:pPr>
      <w:widowControl w:val="0"/>
      <w:autoSpaceDE w:val="0"/>
      <w:autoSpaceDN w:val="0"/>
      <w:adjustRightInd w:val="0"/>
      <w:spacing w:after="0" w:line="240" w:lineRule="auto"/>
      <w:ind w:left="835"/>
      <w:outlineLvl w:val="0"/>
    </w:pPr>
    <w:rPr>
      <w:rFonts w:ascii="Times New Roman" w:hAnsi="Times New Roman" w:cs="Times New Roman"/>
      <w:b/>
      <w:bCs/>
      <w:sz w:val="24"/>
      <w:szCs w:val="24"/>
    </w:rPr>
  </w:style>
  <w:style w:type="paragraph" w:customStyle="1" w:styleId="TableParagraph">
    <w:name w:val="Table Paragraph"/>
    <w:basedOn w:val="Normal"/>
    <w:uiPriority w:val="1"/>
    <w:qFormat/>
    <w:rsid w:val="00F66A2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NoSpacingChar">
    <w:name w:val="No Spacing Char"/>
    <w:link w:val="NoSpacing"/>
    <w:uiPriority w:val="1"/>
    <w:locked/>
    <w:rsid w:val="00DC759A"/>
  </w:style>
  <w:style w:type="character" w:customStyle="1" w:styleId="Heading1Char">
    <w:name w:val="Heading 1 Char"/>
    <w:basedOn w:val="DefaultParagraphFont"/>
    <w:link w:val="Heading1"/>
    <w:uiPriority w:val="9"/>
    <w:rsid w:val="00F20FC1"/>
    <w:rPr>
      <w:rFonts w:ascii="Times New Roman" w:eastAsia="Times New Roman" w:hAnsi="Times New Roman" w:cs="Times New Roman"/>
      <w:sz w:val="28"/>
      <w:szCs w:val="24"/>
    </w:rPr>
  </w:style>
  <w:style w:type="paragraph" w:customStyle="1" w:styleId="21">
    <w:name w:val="Заголовок 21"/>
    <w:basedOn w:val="Normal"/>
    <w:uiPriority w:val="1"/>
    <w:qFormat/>
    <w:rsid w:val="00F20FC1"/>
    <w:pPr>
      <w:widowControl w:val="0"/>
      <w:autoSpaceDE w:val="0"/>
      <w:autoSpaceDN w:val="0"/>
      <w:adjustRightInd w:val="0"/>
      <w:spacing w:after="0" w:line="240" w:lineRule="auto"/>
      <w:ind w:left="118"/>
      <w:outlineLvl w:val="1"/>
    </w:pPr>
    <w:rPr>
      <w:rFonts w:ascii="Times New Roman" w:hAnsi="Times New Roman" w:cs="Times New Roman"/>
      <w:b/>
      <w:bCs/>
      <w:i/>
      <w:iCs/>
      <w:sz w:val="24"/>
      <w:szCs w:val="24"/>
      <w:u w:val="single"/>
    </w:rPr>
  </w:style>
  <w:style w:type="character" w:customStyle="1" w:styleId="10">
    <w:name w:val="Название Знак1"/>
    <w:basedOn w:val="DefaultParagraphFont"/>
    <w:uiPriority w:val="10"/>
    <w:rsid w:val="00F20FC1"/>
    <w:rPr>
      <w:rFonts w:asciiTheme="majorHAnsi" w:eastAsiaTheme="majorEastAsia" w:hAnsiTheme="majorHAnsi" w:cstheme="majorBidi"/>
      <w:color w:val="17365D" w:themeColor="text2" w:themeShade="BF"/>
      <w:spacing w:val="5"/>
      <w:kern w:val="28"/>
      <w:sz w:val="52"/>
      <w:szCs w:val="52"/>
    </w:rPr>
  </w:style>
  <w:style w:type="paragraph" w:customStyle="1" w:styleId="2">
    <w:name w:val="Основной текст2"/>
    <w:basedOn w:val="Normal"/>
    <w:rsid w:val="00F20FC1"/>
    <w:pPr>
      <w:widowControl w:val="0"/>
      <w:shd w:val="clear" w:color="auto" w:fill="FFFFFF"/>
      <w:spacing w:before="600" w:after="0" w:line="480" w:lineRule="exact"/>
      <w:jc w:val="both"/>
    </w:pPr>
    <w:rPr>
      <w:rFonts w:ascii="Times New Roman" w:eastAsia="Times New Roman" w:hAnsi="Times New Roman" w:cs="Times New Roman"/>
      <w:sz w:val="28"/>
      <w:szCs w:val="28"/>
    </w:rPr>
  </w:style>
  <w:style w:type="paragraph" w:styleId="BodyTextIndent">
    <w:name w:val="Body Text Indent"/>
    <w:basedOn w:val="Normal"/>
    <w:link w:val="BodyTextIndentChar1"/>
    <w:uiPriority w:val="99"/>
    <w:semiHidden/>
    <w:unhideWhenUsed/>
    <w:rsid w:val="00F20FC1"/>
    <w:pPr>
      <w:spacing w:after="120"/>
      <w:ind w:left="283"/>
    </w:pPr>
  </w:style>
  <w:style w:type="character" w:customStyle="1" w:styleId="BodyTextIndentChar1">
    <w:name w:val="Body Text Indent Char1"/>
    <w:basedOn w:val="DefaultParagraphFont"/>
    <w:link w:val="BodyTextIndent"/>
    <w:uiPriority w:val="99"/>
    <w:semiHidden/>
    <w:rsid w:val="00F20FC1"/>
  </w:style>
  <w:style w:type="paragraph" w:customStyle="1" w:styleId="Iauiue">
    <w:name w:val="Iau?iue"/>
    <w:rsid w:val="00F20FC1"/>
    <w:pPr>
      <w:autoSpaceDE w:val="0"/>
      <w:autoSpaceDN w:val="0"/>
      <w:spacing w:after="0" w:line="360" w:lineRule="auto"/>
      <w:ind w:firstLine="709"/>
      <w:jc w:val="both"/>
    </w:pPr>
    <w:rPr>
      <w:rFonts w:ascii="Times New Roman" w:eastAsia="Times New Roman" w:hAnsi="Times New Roman" w:cs="Times New Roman"/>
      <w:sz w:val="24"/>
      <w:szCs w:val="24"/>
    </w:rPr>
  </w:style>
  <w:style w:type="paragraph" w:customStyle="1" w:styleId="22">
    <w:name w:val="Заголовок 22"/>
    <w:basedOn w:val="Normal"/>
    <w:uiPriority w:val="1"/>
    <w:qFormat/>
    <w:rsid w:val="00F20FC1"/>
    <w:pPr>
      <w:widowControl w:val="0"/>
      <w:autoSpaceDE w:val="0"/>
      <w:autoSpaceDN w:val="0"/>
      <w:adjustRightInd w:val="0"/>
      <w:spacing w:after="0" w:line="240" w:lineRule="auto"/>
      <w:ind w:left="118"/>
      <w:outlineLvl w:val="1"/>
    </w:pPr>
    <w:rPr>
      <w:rFonts w:ascii="Times New Roman" w:hAnsi="Times New Roman" w:cs="Times New Roman"/>
      <w:b/>
      <w:bCs/>
      <w:i/>
      <w:iCs/>
      <w:sz w:val="24"/>
      <w:szCs w:val="24"/>
      <w:u w:val="single"/>
    </w:rPr>
  </w:style>
  <w:style w:type="character" w:customStyle="1" w:styleId="FootnoteTextChar">
    <w:name w:val="Footnote Text Char"/>
    <w:aliases w:val="Основной текст с отступом1 Char,Основной текст с отступом11 Char,Body Text Indent Char,Знак1 Char,Body Text Indent1 Char"/>
    <w:basedOn w:val="DefaultParagraphFont"/>
    <w:link w:val="FootnoteText"/>
    <w:locked/>
    <w:rsid w:val="00F20FC1"/>
    <w:rPr>
      <w:rFonts w:ascii="Calibri" w:eastAsia="Arial Unicode MS" w:hAnsi="Calibri" w:cs="Calibri"/>
      <w:color w:val="00000A"/>
      <w:kern w:val="2"/>
      <w:sz w:val="24"/>
      <w:szCs w:val="24"/>
    </w:rPr>
  </w:style>
  <w:style w:type="paragraph" w:styleId="FootnoteText">
    <w:name w:val="footnote text"/>
    <w:aliases w:val="Body Text Indent,Основной текст с отступом1,Основной текст с отступом11,Знак1,Body Text Indent1"/>
    <w:basedOn w:val="Normal"/>
    <w:link w:val="FootnoteTextChar"/>
    <w:unhideWhenUsed/>
    <w:rsid w:val="00F20FC1"/>
    <w:pPr>
      <w:spacing w:after="0" w:line="240" w:lineRule="auto"/>
    </w:pPr>
    <w:rPr>
      <w:rFonts w:ascii="Calibri" w:eastAsia="Arial Unicode MS" w:hAnsi="Calibri" w:cs="Calibri"/>
      <w:color w:val="00000A"/>
      <w:kern w:val="2"/>
      <w:sz w:val="24"/>
      <w:szCs w:val="24"/>
    </w:rPr>
  </w:style>
  <w:style w:type="character" w:customStyle="1" w:styleId="12">
    <w:name w:val="Текст сноски Знак1"/>
    <w:aliases w:val="Основной текст с отступом1 Знак1,Основной текст с отступом11 Знак1,Body Text Indent Знак1,Знак1 Знак1,Body Text Indent1 Знак1"/>
    <w:basedOn w:val="DefaultParagraphFont"/>
    <w:semiHidden/>
    <w:rsid w:val="00F20FC1"/>
    <w:rPr>
      <w:sz w:val="20"/>
      <w:szCs w:val="20"/>
    </w:rPr>
  </w:style>
  <w:style w:type="paragraph" w:customStyle="1" w:styleId="14TexstOSNOVA1012">
    <w:name w:val="14TexstOSNOVA_10/12"/>
    <w:basedOn w:val="Normal"/>
    <w:uiPriority w:val="99"/>
    <w:rsid w:val="00F20FC1"/>
    <w:pPr>
      <w:autoSpaceDE w:val="0"/>
      <w:autoSpaceDN w:val="0"/>
      <w:adjustRightInd w:val="0"/>
      <w:spacing w:after="0" w:line="240" w:lineRule="atLeast"/>
      <w:ind w:firstLine="340"/>
      <w:jc w:val="both"/>
    </w:pPr>
    <w:rPr>
      <w:rFonts w:ascii="PragmaticaC" w:eastAsia="Times New Roman" w:hAnsi="PragmaticaC" w:cs="PragmaticaC"/>
      <w:color w:val="000000"/>
      <w:sz w:val="20"/>
      <w:szCs w:val="20"/>
    </w:rPr>
  </w:style>
  <w:style w:type="character" w:customStyle="1" w:styleId="a0">
    <w:name w:val="Основной Знак"/>
    <w:link w:val="a1"/>
    <w:locked/>
    <w:rsid w:val="00F20FC1"/>
    <w:rPr>
      <w:rFonts w:ascii="NewtonCSanPin" w:eastAsia="Times New Roman" w:hAnsi="NewtonCSanPin" w:cs="Times New Roman"/>
      <w:color w:val="000000"/>
      <w:sz w:val="21"/>
      <w:szCs w:val="21"/>
      <w:lang w:eastAsia="en-US"/>
    </w:rPr>
  </w:style>
  <w:style w:type="paragraph" w:customStyle="1" w:styleId="a1">
    <w:name w:val="Основной"/>
    <w:basedOn w:val="Normal"/>
    <w:link w:val="a0"/>
    <w:rsid w:val="00F20FC1"/>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lang w:eastAsia="en-US"/>
    </w:rPr>
  </w:style>
  <w:style w:type="paragraph" w:customStyle="1" w:styleId="a2">
    <w:name w:val="Буллит"/>
    <w:basedOn w:val="a1"/>
    <w:rsid w:val="00F20FC1"/>
    <w:pPr>
      <w:ind w:firstLine="244"/>
    </w:pPr>
  </w:style>
  <w:style w:type="paragraph" w:customStyle="1" w:styleId="110">
    <w:name w:val="Заголовок 11"/>
    <w:basedOn w:val="Normal"/>
    <w:uiPriority w:val="1"/>
    <w:qFormat/>
    <w:rsid w:val="00F20FC1"/>
    <w:pPr>
      <w:widowControl w:val="0"/>
      <w:autoSpaceDE w:val="0"/>
      <w:autoSpaceDN w:val="0"/>
      <w:adjustRightInd w:val="0"/>
      <w:spacing w:after="0" w:line="240" w:lineRule="auto"/>
      <w:ind w:left="591"/>
      <w:outlineLvl w:val="0"/>
    </w:pPr>
    <w:rPr>
      <w:rFonts w:ascii="Times New Roman" w:hAnsi="Times New Roman" w:cs="Times New Roman"/>
      <w:b/>
      <w:bCs/>
      <w:sz w:val="28"/>
      <w:szCs w:val="28"/>
    </w:rPr>
  </w:style>
  <w:style w:type="paragraph" w:customStyle="1" w:styleId="31">
    <w:name w:val="Заголовок 31"/>
    <w:basedOn w:val="Normal"/>
    <w:uiPriority w:val="1"/>
    <w:qFormat/>
    <w:rsid w:val="00F20FC1"/>
    <w:pPr>
      <w:widowControl w:val="0"/>
      <w:autoSpaceDE w:val="0"/>
      <w:autoSpaceDN w:val="0"/>
      <w:adjustRightInd w:val="0"/>
      <w:spacing w:before="5" w:after="0" w:line="240" w:lineRule="auto"/>
      <w:ind w:left="821"/>
      <w:outlineLvl w:val="2"/>
    </w:pPr>
    <w:rPr>
      <w:rFonts w:ascii="Times New Roman" w:hAnsi="Times New Roman" w:cs="Times New Roman"/>
      <w:b/>
      <w:bCs/>
      <w:i/>
      <w:iCs/>
      <w:sz w:val="24"/>
      <w:szCs w:val="24"/>
      <w:u w:val="single"/>
    </w:rPr>
  </w:style>
  <w:style w:type="character" w:styleId="FootnoteReference">
    <w:name w:val="footnote reference"/>
    <w:uiPriority w:val="99"/>
    <w:unhideWhenUsed/>
    <w:rsid w:val="00F20FC1"/>
    <w:rPr>
      <w:vertAlign w:val="superscript"/>
    </w:rPr>
  </w:style>
  <w:style w:type="paragraph" w:styleId="Header">
    <w:name w:val="header"/>
    <w:basedOn w:val="Normal"/>
    <w:link w:val="HeaderChar"/>
    <w:uiPriority w:val="99"/>
    <w:unhideWhenUsed/>
    <w:rsid w:val="00F20FC1"/>
    <w:pPr>
      <w:tabs>
        <w:tab w:val="center" w:pos="4677"/>
        <w:tab w:val="right" w:pos="9355"/>
      </w:tabs>
      <w:spacing w:after="0" w:line="240" w:lineRule="auto"/>
    </w:pPr>
  </w:style>
  <w:style w:type="character" w:customStyle="1" w:styleId="HeaderChar">
    <w:name w:val="Header Char"/>
    <w:basedOn w:val="DefaultParagraphFont"/>
    <w:link w:val="Header"/>
    <w:uiPriority w:val="99"/>
    <w:rsid w:val="00F20FC1"/>
  </w:style>
  <w:style w:type="paragraph" w:styleId="Footer">
    <w:name w:val="footer"/>
    <w:basedOn w:val="Normal"/>
    <w:link w:val="FooterChar"/>
    <w:uiPriority w:val="99"/>
    <w:unhideWhenUsed/>
    <w:rsid w:val="00F20FC1"/>
    <w:pPr>
      <w:tabs>
        <w:tab w:val="center" w:pos="4677"/>
        <w:tab w:val="right" w:pos="9355"/>
      </w:tabs>
      <w:spacing w:after="0" w:line="240" w:lineRule="auto"/>
    </w:pPr>
  </w:style>
  <w:style w:type="character" w:customStyle="1" w:styleId="FooterChar">
    <w:name w:val="Footer Char"/>
    <w:basedOn w:val="DefaultParagraphFont"/>
    <w:link w:val="Footer"/>
    <w:uiPriority w:val="99"/>
    <w:rsid w:val="00F20FC1"/>
  </w:style>
  <w:style w:type="table" w:customStyle="1" w:styleId="TableGrid0">
    <w:name w:val="TableGrid"/>
    <w:rsid w:val="0038139A"/>
    <w:pPr>
      <w:spacing w:after="0" w:line="240" w:lineRule="auto"/>
    </w:pPr>
    <w:rPr>
      <w:rFonts w:eastAsia="Times New Roman"/>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14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B46"/>
    <w:rPr>
      <w:rFonts w:ascii="Segoe UI" w:hAnsi="Segoe UI" w:cs="Segoe UI"/>
      <w:sz w:val="18"/>
      <w:szCs w:val="18"/>
    </w:rPr>
  </w:style>
  <w:style w:type="character" w:customStyle="1" w:styleId="Heading3Char">
    <w:name w:val="Heading 3 Char"/>
    <w:basedOn w:val="DefaultParagraphFont"/>
    <w:link w:val="Heading3"/>
    <w:uiPriority w:val="9"/>
    <w:semiHidden/>
    <w:rsid w:val="00B22EC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94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0010FBF5A2101D41682E7B6E264F17B9C3A4DE0F6624A6B6E0B339F7B7563119BFA32851E5B6DCFiF26H" TargetMode="External"/><Relationship Id="rId18" Type="http://schemas.openxmlformats.org/officeDocument/2006/relationships/hyperlink" Target="consultantplus://offline/ref=40010FBF5A2101D41682E7BEF064F17B9E3E4BE0F0664A6B6E0B339F7B7563119BFA32851E5B6DCFiF26H" TargetMode="External"/><Relationship Id="rId3" Type="http://schemas.openxmlformats.org/officeDocument/2006/relationships/styles" Target="styles.xml"/><Relationship Id="rId21" Type="http://schemas.openxmlformats.org/officeDocument/2006/relationships/hyperlink" Target="consultantplus://offline/ref=3A731E873BC393E169A8C435C3D85882D9C6898164069A1AA11D31DAD2AC4EC9D1C3E4169B0E51E9g0D7H" TargetMode="External"/><Relationship Id="rId7" Type="http://schemas.openxmlformats.org/officeDocument/2006/relationships/endnotes" Target="endnotes.xml"/><Relationship Id="rId12" Type="http://schemas.openxmlformats.org/officeDocument/2006/relationships/hyperlink" Target="consultantplus://offline/ref=40010FBF5A2101D41682E7B6E264F17B9C3E4FEFFE6A4A6B6E0B339F7B7563119BFA32851E5B6DCFiF26H" TargetMode="External"/><Relationship Id="rId17" Type="http://schemas.openxmlformats.org/officeDocument/2006/relationships/hyperlink" Target="consultantplus://offline/ref=40010FBF5A2101D41682E7B6E264F17B9D3E48E3F6664A6B6E0B339F7B7563119BFA32851E5B6DCFiF26H" TargetMode="External"/><Relationship Id="rId2" Type="http://schemas.openxmlformats.org/officeDocument/2006/relationships/numbering" Target="numbering.xml"/><Relationship Id="rId16" Type="http://schemas.openxmlformats.org/officeDocument/2006/relationships/hyperlink" Target="consultantplus://offline/ref=40010FBF5A2101D41682E7B6E264F17B9D3E4EE4F2614A6B6E0B339F7B7563119BFA32851E5B6DCFiF26H" TargetMode="External"/><Relationship Id="rId20" Type="http://schemas.openxmlformats.org/officeDocument/2006/relationships/hyperlink" Target="consultantplus://offline/ref=3A731E873BC393E169A8C435C3D85882D9C98D8465029A1AA11D31DAD2AC4EC9D1C3E4169B0E51E9g0D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6E1BA34754B4CFA4D54CE8A347D8235269D94C8B332DA84824BE0FC78B5B8EC719D52D30B9DD48039503t6C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010FBF5A2101D41682E7BEF064F17B9D3F45E5F1654A6B6E0B339F7B7563119BFA32851E5B6DCFiF26H" TargetMode="External"/><Relationship Id="rId23" Type="http://schemas.openxmlformats.org/officeDocument/2006/relationships/fontTable" Target="fontTable.xml"/><Relationship Id="rId10" Type="http://schemas.openxmlformats.org/officeDocument/2006/relationships/hyperlink" Target="consultantplus://offline/ref=3E61416FD74EB71CB72C9C97D06C12BB1F28348EDE321A2852588D836083A2911222590FB6B51ED7N1P4F" TargetMode="External"/><Relationship Id="rId19" Type="http://schemas.openxmlformats.org/officeDocument/2006/relationships/hyperlink" Target="consultantplus://offline/ref=3A731E873BC393E169A8C435C3D85882D9CA8A87610F9A1AA11D31DAD2AC4EC9D1C3E4169B0E51E9g0D7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0010FBF5A2101D41682E7B6E264F17B9C3A48E2F56A4A6B6E0B339F7B7563119BFA32851E5B6DCFiF26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A80DB-F734-4FD7-A30A-479A07A2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2405</TotalTime>
  <Pages>38</Pages>
  <Words>14058</Words>
  <Characters>80135</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Пользователь Windows</cp:lastModifiedBy>
  <cp:revision>217</cp:revision>
  <cp:lastPrinted>2020-10-09T08:59:00Z</cp:lastPrinted>
  <dcterms:created xsi:type="dcterms:W3CDTF">2018-06-07T10:10:00Z</dcterms:created>
  <dcterms:modified xsi:type="dcterms:W3CDTF">2020-10-28T17:50:00Z</dcterms:modified>
</cp:coreProperties>
</file>