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86" w:rsidRPr="000448E1" w:rsidRDefault="00764C86" w:rsidP="00764C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8E1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ИНДИВИДУАЛЬНЫЙ УЧЕБНЫЙ ПЛАН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48E1">
        <w:rPr>
          <w:rFonts w:ascii="Times New Roman" w:eastAsia="Times New Roman" w:hAnsi="Times New Roman" w:cs="Times New Roman"/>
          <w:sz w:val="24"/>
          <w:szCs w:val="24"/>
        </w:rPr>
        <w:t>муниципального автономного общеобразовательного учреждения                                           «</w:t>
      </w:r>
      <w:proofErr w:type="spellStart"/>
      <w:r w:rsidRPr="000448E1">
        <w:rPr>
          <w:rFonts w:ascii="Times New Roman" w:eastAsia="Times New Roman" w:hAnsi="Times New Roman" w:cs="Times New Roman"/>
          <w:sz w:val="24"/>
          <w:szCs w:val="24"/>
        </w:rPr>
        <w:t>Лайтамакская</w:t>
      </w:r>
      <w:proofErr w:type="spellEnd"/>
      <w:r w:rsidRPr="000448E1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школа»,                                                           реализующего адаптир</w:t>
      </w:r>
      <w:r w:rsidR="0097424D" w:rsidRPr="000448E1">
        <w:rPr>
          <w:rFonts w:ascii="Times New Roman" w:eastAsia="Times New Roman" w:hAnsi="Times New Roman" w:cs="Times New Roman"/>
          <w:sz w:val="24"/>
          <w:szCs w:val="24"/>
        </w:rPr>
        <w:t xml:space="preserve">ованную </w:t>
      </w:r>
      <w:r w:rsidR="007A2281" w:rsidRPr="000448E1">
        <w:rPr>
          <w:rFonts w:ascii="Times New Roman" w:eastAsia="Times New Roman" w:hAnsi="Times New Roman" w:cs="Times New Roman"/>
          <w:sz w:val="24"/>
          <w:szCs w:val="24"/>
        </w:rPr>
        <w:t xml:space="preserve">основную </w:t>
      </w:r>
      <w:r w:rsidRPr="000448E1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общеобразовательную программу                                                           </w:t>
      </w:r>
      <w:r w:rsidR="00371F39">
        <w:rPr>
          <w:rFonts w:ascii="Times New Roman" w:hAnsi="Times New Roman" w:cs="Times New Roman"/>
          <w:bCs/>
          <w:color w:val="000000"/>
          <w:sz w:val="24"/>
          <w:szCs w:val="24"/>
        </w:rPr>
        <w:t>для учащего</w:t>
      </w:r>
      <w:r w:rsidRPr="000448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ся </w:t>
      </w:r>
      <w:r w:rsidR="00AC43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</w:t>
      </w:r>
      <w:r w:rsidR="00E2329E" w:rsidRPr="000448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класса</w:t>
      </w:r>
      <w:r w:rsidR="00371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Хабибуллина Дениса</w:t>
      </w:r>
      <w:r w:rsidR="00AC43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z w:val="24"/>
          <w:szCs w:val="24"/>
        </w:rPr>
        <w:t>с</w:t>
      </w:r>
      <w:r w:rsidR="00AC43BB">
        <w:rPr>
          <w:rFonts w:ascii="Times New Roman" w:hAnsi="Times New Roman" w:cs="Times New Roman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>умеренной</w:t>
      </w:r>
      <w:r w:rsidRPr="000448E1">
        <w:rPr>
          <w:rFonts w:ascii="Times New Roman" w:hAnsi="Times New Roman" w:cs="Times New Roman"/>
          <w:spacing w:val="55"/>
          <w:sz w:val="24"/>
          <w:szCs w:val="24"/>
        </w:rPr>
        <w:t>,</w:t>
      </w:r>
      <w:r w:rsidR="00AC43B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>тяжелой</w:t>
      </w:r>
      <w:r w:rsidRPr="000448E1">
        <w:rPr>
          <w:rFonts w:ascii="Times New Roman" w:hAnsi="Times New Roman" w:cs="Times New Roman"/>
          <w:sz w:val="24"/>
          <w:szCs w:val="24"/>
        </w:rPr>
        <w:t xml:space="preserve">  и глубокой 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>умственной</w:t>
      </w:r>
      <w:r w:rsidR="00AC43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>отсталостью (интеллектуальными</w:t>
      </w:r>
      <w:r w:rsidR="00AC43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 xml:space="preserve">нарушениями) </w:t>
      </w:r>
      <w:r w:rsidR="00AC43BB">
        <w:rPr>
          <w:rFonts w:ascii="Times New Roman" w:eastAsia="Times New Roman" w:hAnsi="Times New Roman" w:cs="Times New Roman"/>
          <w:sz w:val="24"/>
          <w:szCs w:val="24"/>
        </w:rPr>
        <w:t>на 2020-2021</w:t>
      </w:r>
      <w:r w:rsidRPr="000448E1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AC4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701" w:rsidRPr="00050701">
        <w:rPr>
          <w:rFonts w:ascii="Times New Roman" w:eastAsia="Times New Roman" w:hAnsi="Times New Roman" w:cs="Times New Roman"/>
          <w:sz w:val="24"/>
          <w:szCs w:val="24"/>
        </w:rPr>
        <w:t>в условиях общеобразовательного класса</w:t>
      </w:r>
    </w:p>
    <w:p w:rsidR="00764C86" w:rsidRPr="000448E1" w:rsidRDefault="00764C86" w:rsidP="00764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8E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439A0" w:rsidRPr="000448E1" w:rsidRDefault="00DF1BE2" w:rsidP="00E2329E">
      <w:pPr>
        <w:pStyle w:val="BodyText"/>
        <w:kinsoku w:val="0"/>
        <w:overflowPunct w:val="0"/>
        <w:spacing w:line="276" w:lineRule="auto"/>
        <w:ind w:left="-567" w:right="-143" w:hanging="142"/>
        <w:jc w:val="both"/>
      </w:pPr>
      <w:r w:rsidRPr="000448E1">
        <w:rPr>
          <w:spacing w:val="-1"/>
        </w:rPr>
        <w:tab/>
      </w:r>
      <w:r w:rsidR="00AC43BB">
        <w:rPr>
          <w:spacing w:val="-1"/>
        </w:rPr>
        <w:t xml:space="preserve">     </w:t>
      </w:r>
      <w:r w:rsidR="00764C86" w:rsidRPr="000448E1">
        <w:rPr>
          <w:spacing w:val="-1"/>
        </w:rPr>
        <w:t>Учебный</w:t>
      </w:r>
      <w:r w:rsidR="00AC43BB">
        <w:rPr>
          <w:spacing w:val="-1"/>
        </w:rPr>
        <w:t xml:space="preserve"> </w:t>
      </w:r>
      <w:r w:rsidR="00764C86" w:rsidRPr="000448E1">
        <w:rPr>
          <w:spacing w:val="-1"/>
        </w:rPr>
        <w:t>план</w:t>
      </w:r>
      <w:r w:rsidR="00AC43BB">
        <w:rPr>
          <w:spacing w:val="-1"/>
        </w:rPr>
        <w:t xml:space="preserve"> </w:t>
      </w:r>
      <w:r w:rsidR="0097424D" w:rsidRPr="000448E1">
        <w:rPr>
          <w:spacing w:val="-1"/>
        </w:rPr>
        <w:t>А</w:t>
      </w:r>
      <w:r w:rsidR="00D9687E" w:rsidRPr="000448E1">
        <w:rPr>
          <w:spacing w:val="-1"/>
        </w:rPr>
        <w:t>О</w:t>
      </w:r>
      <w:r w:rsidR="007A2281" w:rsidRPr="000448E1">
        <w:rPr>
          <w:spacing w:val="-1"/>
        </w:rPr>
        <w:t>О</w:t>
      </w:r>
      <w:r w:rsidR="00764C86" w:rsidRPr="000448E1">
        <w:rPr>
          <w:spacing w:val="-1"/>
        </w:rPr>
        <w:t>П</w:t>
      </w:r>
      <w:r w:rsidR="00AC43BB">
        <w:rPr>
          <w:spacing w:val="-1"/>
        </w:rPr>
        <w:t xml:space="preserve"> </w:t>
      </w:r>
      <w:r w:rsidR="00764C86" w:rsidRPr="000448E1">
        <w:rPr>
          <w:spacing w:val="-1"/>
        </w:rPr>
        <w:t>(вариант</w:t>
      </w:r>
      <w:r w:rsidR="00AC43BB">
        <w:rPr>
          <w:spacing w:val="-1"/>
        </w:rPr>
        <w:t xml:space="preserve"> </w:t>
      </w:r>
      <w:r w:rsidR="00764C86" w:rsidRPr="000448E1">
        <w:t>2)</w:t>
      </w:r>
      <w:r w:rsidR="00AC43BB">
        <w:t xml:space="preserve"> </w:t>
      </w:r>
      <w:r w:rsidR="00764C86" w:rsidRPr="000448E1">
        <w:t>для</w:t>
      </w:r>
      <w:r w:rsidR="00AC43BB">
        <w:t xml:space="preserve"> </w:t>
      </w:r>
      <w:r w:rsidR="00764C86" w:rsidRPr="000448E1">
        <w:rPr>
          <w:spacing w:val="-1"/>
        </w:rPr>
        <w:t>обучающегося</w:t>
      </w:r>
      <w:r w:rsidR="00AC43BB">
        <w:rPr>
          <w:spacing w:val="-1"/>
        </w:rPr>
        <w:t xml:space="preserve"> </w:t>
      </w:r>
      <w:r w:rsidR="00764C86" w:rsidRPr="000448E1">
        <w:t>с</w:t>
      </w:r>
      <w:r w:rsidR="00AC43BB">
        <w:t xml:space="preserve"> </w:t>
      </w:r>
      <w:r w:rsidR="00764C86" w:rsidRPr="000448E1">
        <w:rPr>
          <w:spacing w:val="-1"/>
        </w:rPr>
        <w:t>умеренной</w:t>
      </w:r>
      <w:r w:rsidR="00AC43BB">
        <w:rPr>
          <w:spacing w:val="-1"/>
        </w:rPr>
        <w:t xml:space="preserve"> </w:t>
      </w:r>
      <w:r w:rsidR="00764C86" w:rsidRPr="000448E1">
        <w:t>и</w:t>
      </w:r>
      <w:r w:rsidR="00AC43BB">
        <w:t xml:space="preserve"> </w:t>
      </w:r>
      <w:r w:rsidR="00764C86" w:rsidRPr="000448E1">
        <w:rPr>
          <w:spacing w:val="-1"/>
        </w:rPr>
        <w:t>тяжелой</w:t>
      </w:r>
      <w:r w:rsidR="00AC43BB">
        <w:rPr>
          <w:spacing w:val="-1"/>
        </w:rPr>
        <w:t xml:space="preserve"> </w:t>
      </w:r>
      <w:r w:rsidR="00764C86" w:rsidRPr="000448E1">
        <w:rPr>
          <w:spacing w:val="-1"/>
        </w:rPr>
        <w:t>умственной</w:t>
      </w:r>
      <w:r w:rsidR="00AC43BB">
        <w:rPr>
          <w:spacing w:val="-1"/>
        </w:rPr>
        <w:t xml:space="preserve"> </w:t>
      </w:r>
      <w:r w:rsidR="00764C86" w:rsidRPr="000448E1">
        <w:rPr>
          <w:spacing w:val="-1"/>
        </w:rPr>
        <w:t>отсталостью</w:t>
      </w:r>
      <w:r w:rsidR="00AC43BB">
        <w:rPr>
          <w:spacing w:val="-1"/>
        </w:rPr>
        <w:t xml:space="preserve"> </w:t>
      </w:r>
      <w:r w:rsidR="00764C86" w:rsidRPr="000448E1">
        <w:rPr>
          <w:spacing w:val="-1"/>
        </w:rPr>
        <w:t>(интеллектуальными</w:t>
      </w:r>
      <w:r w:rsidR="00AC43BB">
        <w:rPr>
          <w:spacing w:val="-1"/>
        </w:rPr>
        <w:t xml:space="preserve"> </w:t>
      </w:r>
      <w:r w:rsidR="00764C86" w:rsidRPr="000448E1">
        <w:rPr>
          <w:spacing w:val="-1"/>
        </w:rPr>
        <w:t>нарушениями)</w:t>
      </w:r>
      <w:r w:rsidR="00AC43BB">
        <w:rPr>
          <w:spacing w:val="-1"/>
        </w:rPr>
        <w:t xml:space="preserve"> </w:t>
      </w:r>
      <w:r w:rsidR="00764C86" w:rsidRPr="000448E1">
        <w:rPr>
          <w:spacing w:val="-1"/>
        </w:rPr>
        <w:t>определяет</w:t>
      </w:r>
      <w:r w:rsidR="00AC43BB">
        <w:rPr>
          <w:spacing w:val="-1"/>
        </w:rPr>
        <w:t xml:space="preserve"> </w:t>
      </w:r>
      <w:r w:rsidR="00764C86" w:rsidRPr="000448E1">
        <w:t>общий</w:t>
      </w:r>
      <w:r w:rsidR="00AC43BB">
        <w:t xml:space="preserve"> </w:t>
      </w:r>
      <w:r w:rsidR="00764C86" w:rsidRPr="000448E1">
        <w:rPr>
          <w:spacing w:val="-1"/>
        </w:rPr>
        <w:t>объем</w:t>
      </w:r>
      <w:r w:rsidR="00AC43BB">
        <w:rPr>
          <w:spacing w:val="-1"/>
        </w:rPr>
        <w:t xml:space="preserve"> </w:t>
      </w:r>
      <w:r w:rsidR="00764C86" w:rsidRPr="000448E1">
        <w:rPr>
          <w:spacing w:val="-1"/>
        </w:rPr>
        <w:t>нагрузки</w:t>
      </w:r>
      <w:r w:rsidR="00AC43BB">
        <w:rPr>
          <w:spacing w:val="-1"/>
        </w:rPr>
        <w:t xml:space="preserve"> </w:t>
      </w:r>
      <w:r w:rsidR="00764C86" w:rsidRPr="000448E1">
        <w:t>и</w:t>
      </w:r>
      <w:r w:rsidR="00AC43BB">
        <w:t xml:space="preserve"> </w:t>
      </w:r>
      <w:r w:rsidR="00764C86" w:rsidRPr="000448E1">
        <w:rPr>
          <w:spacing w:val="-1"/>
        </w:rPr>
        <w:t>максимальный</w:t>
      </w:r>
      <w:r w:rsidR="00AC43BB">
        <w:rPr>
          <w:spacing w:val="-1"/>
        </w:rPr>
        <w:t xml:space="preserve"> </w:t>
      </w:r>
      <w:r w:rsidR="00764C86" w:rsidRPr="000448E1">
        <w:rPr>
          <w:spacing w:val="-1"/>
        </w:rPr>
        <w:t>объем</w:t>
      </w:r>
      <w:r w:rsidR="00AC43BB">
        <w:rPr>
          <w:spacing w:val="-1"/>
        </w:rPr>
        <w:t xml:space="preserve"> </w:t>
      </w:r>
      <w:r w:rsidR="00764C86" w:rsidRPr="000448E1">
        <w:rPr>
          <w:spacing w:val="-1"/>
        </w:rPr>
        <w:t>учебной</w:t>
      </w:r>
      <w:r w:rsidR="00AC43BB">
        <w:rPr>
          <w:spacing w:val="-1"/>
        </w:rPr>
        <w:t xml:space="preserve"> </w:t>
      </w:r>
      <w:r w:rsidR="00764C86" w:rsidRPr="000448E1">
        <w:rPr>
          <w:spacing w:val="-1"/>
        </w:rPr>
        <w:t>нагрузки</w:t>
      </w:r>
      <w:r w:rsidR="00AC43BB">
        <w:rPr>
          <w:spacing w:val="-1"/>
        </w:rPr>
        <w:t xml:space="preserve"> </w:t>
      </w:r>
      <w:r w:rsidR="00050701">
        <w:t>обучающего</w:t>
      </w:r>
      <w:r w:rsidR="00764C86" w:rsidRPr="000448E1">
        <w:t>ся,</w:t>
      </w:r>
      <w:r w:rsidR="00AC43BB">
        <w:t xml:space="preserve"> </w:t>
      </w:r>
      <w:r w:rsidR="00764C86" w:rsidRPr="000448E1">
        <w:rPr>
          <w:spacing w:val="-1"/>
        </w:rPr>
        <w:t>состав</w:t>
      </w:r>
      <w:r w:rsidR="00AC43BB">
        <w:rPr>
          <w:spacing w:val="-1"/>
        </w:rPr>
        <w:t xml:space="preserve"> </w:t>
      </w:r>
      <w:r w:rsidR="00764C86" w:rsidRPr="000448E1">
        <w:t>и</w:t>
      </w:r>
      <w:r w:rsidR="00AC43BB">
        <w:t xml:space="preserve"> </w:t>
      </w:r>
      <w:r w:rsidR="00764C86" w:rsidRPr="000448E1">
        <w:rPr>
          <w:spacing w:val="-1"/>
        </w:rPr>
        <w:t>структуру</w:t>
      </w:r>
      <w:r w:rsidR="00AC43BB">
        <w:rPr>
          <w:spacing w:val="-1"/>
        </w:rPr>
        <w:t xml:space="preserve"> </w:t>
      </w:r>
      <w:r w:rsidR="00764C86" w:rsidRPr="000448E1">
        <w:rPr>
          <w:spacing w:val="-1"/>
        </w:rPr>
        <w:t>образовательных</w:t>
      </w:r>
      <w:r w:rsidR="00AC43BB">
        <w:rPr>
          <w:spacing w:val="-1"/>
        </w:rPr>
        <w:t xml:space="preserve"> </w:t>
      </w:r>
      <w:r w:rsidR="00764C86" w:rsidRPr="000448E1">
        <w:rPr>
          <w:spacing w:val="-1"/>
        </w:rPr>
        <w:t>областей,</w:t>
      </w:r>
      <w:r w:rsidR="00AC43BB">
        <w:rPr>
          <w:spacing w:val="-1"/>
        </w:rPr>
        <w:t xml:space="preserve"> </w:t>
      </w:r>
      <w:r w:rsidR="00764C86" w:rsidRPr="000448E1">
        <w:rPr>
          <w:spacing w:val="-1"/>
        </w:rPr>
        <w:t>учебных</w:t>
      </w:r>
      <w:r w:rsidR="00AC43BB">
        <w:rPr>
          <w:spacing w:val="-1"/>
        </w:rPr>
        <w:t xml:space="preserve"> </w:t>
      </w:r>
      <w:r w:rsidR="00764C86" w:rsidRPr="000448E1">
        <w:rPr>
          <w:spacing w:val="-1"/>
        </w:rPr>
        <w:t>предметов</w:t>
      </w:r>
      <w:r w:rsidR="00764C86" w:rsidRPr="000448E1">
        <w:t xml:space="preserve"> по годам</w:t>
      </w:r>
      <w:r w:rsidR="00AC43BB">
        <w:t xml:space="preserve"> </w:t>
      </w:r>
      <w:r w:rsidR="00764C86" w:rsidRPr="000448E1">
        <w:t>обучения.</w:t>
      </w:r>
    </w:p>
    <w:p w:rsidR="009439A0" w:rsidRPr="000448E1" w:rsidRDefault="00DF1BE2" w:rsidP="00E2329E">
      <w:pPr>
        <w:pStyle w:val="BodyText"/>
        <w:kinsoku w:val="0"/>
        <w:overflowPunct w:val="0"/>
        <w:spacing w:line="276" w:lineRule="auto"/>
        <w:ind w:left="-567" w:right="-143" w:hanging="142"/>
        <w:jc w:val="both"/>
      </w:pPr>
      <w:r w:rsidRPr="000448E1">
        <w:tab/>
      </w:r>
      <w:r w:rsidR="009439A0" w:rsidRPr="000448E1">
        <w:t xml:space="preserve"> </w:t>
      </w:r>
      <w:r w:rsidR="00AC43BB">
        <w:t xml:space="preserve">   </w:t>
      </w:r>
      <w:r w:rsidR="009439A0" w:rsidRPr="000448E1">
        <w:t xml:space="preserve">Учебный план является частью </w:t>
      </w:r>
      <w:r w:rsidR="00380B50" w:rsidRPr="000448E1">
        <w:t xml:space="preserve">адаптированной </w:t>
      </w:r>
      <w:r w:rsidR="009439A0" w:rsidRPr="000448E1">
        <w:t>образовательной программы и разработан в соответ</w:t>
      </w:r>
      <w:r w:rsidR="00BF1C9F" w:rsidRPr="000448E1">
        <w:t xml:space="preserve">ствии </w:t>
      </w:r>
      <w:r w:rsidR="00380B50" w:rsidRPr="000448E1">
        <w:t>основного</w:t>
      </w:r>
      <w:r w:rsidR="009439A0" w:rsidRPr="000448E1">
        <w:t xml:space="preserve"> общего образования с учетом примерных </w:t>
      </w:r>
      <w:r w:rsidR="00380B50" w:rsidRPr="000448E1">
        <w:t xml:space="preserve">адаптированных </w:t>
      </w:r>
      <w:r w:rsidR="009439A0" w:rsidRPr="000448E1">
        <w:t>основных образователь</w:t>
      </w:r>
      <w:r w:rsidR="00BF1C9F" w:rsidRPr="000448E1">
        <w:t xml:space="preserve">ных </w:t>
      </w:r>
      <w:r w:rsidR="00B77267" w:rsidRPr="000448E1">
        <w:t>программ основного</w:t>
      </w:r>
      <w:r w:rsidR="009439A0" w:rsidRPr="000448E1">
        <w:t xml:space="preserve"> общего образования, </w:t>
      </w:r>
      <w:r w:rsidR="009439A0" w:rsidRPr="000448E1">
        <w:rPr>
          <w:b/>
          <w:bCs/>
        </w:rPr>
        <w:t xml:space="preserve">реализует: </w:t>
      </w:r>
    </w:p>
    <w:p w:rsidR="009439A0" w:rsidRPr="000448E1" w:rsidRDefault="00E2329E" w:rsidP="00E2329E">
      <w:pPr>
        <w:pStyle w:val="Default"/>
        <w:ind w:left="-567" w:right="-143"/>
      </w:pPr>
      <w:r w:rsidRPr="000448E1">
        <w:t xml:space="preserve">-  </w:t>
      </w:r>
      <w:r w:rsidR="009439A0" w:rsidRPr="000448E1">
        <w:t xml:space="preserve">основную общеобразовательную программу </w:t>
      </w:r>
      <w:r w:rsidR="00BF1C9F" w:rsidRPr="000448E1">
        <w:t>основного</w:t>
      </w:r>
      <w:r w:rsidR="009439A0" w:rsidRPr="000448E1">
        <w:t xml:space="preserve"> общего образован</w:t>
      </w:r>
      <w:r w:rsidR="00050701">
        <w:t>ия, адаптированную для обучающего</w:t>
      </w:r>
      <w:r w:rsidR="009439A0" w:rsidRPr="000448E1">
        <w:t xml:space="preserve">ся с умственной отсталостью (2 вариант – умеренная и тяжелая умственная </w:t>
      </w:r>
      <w:r w:rsidR="00B77267" w:rsidRPr="000448E1">
        <w:t>отсталость) (</w:t>
      </w:r>
      <w:r w:rsidR="0029618C">
        <w:t>8</w:t>
      </w:r>
      <w:r w:rsidR="00BF1C9F" w:rsidRPr="000448E1">
        <w:t xml:space="preserve"> класс</w:t>
      </w:r>
      <w:r w:rsidR="009439A0" w:rsidRPr="000448E1">
        <w:t xml:space="preserve">) (варианты 8.2.1.) </w:t>
      </w:r>
      <w:r w:rsidR="00BF1C9F" w:rsidRPr="000448E1">
        <w:t>в</w:t>
      </w:r>
      <w:r w:rsidR="009439A0" w:rsidRPr="000448E1">
        <w:t xml:space="preserve"> соответствии ФБУП от 10.04.2002 года</w:t>
      </w:r>
      <w:r w:rsidR="00BF1C9F" w:rsidRPr="000448E1">
        <w:t>).</w:t>
      </w:r>
    </w:p>
    <w:p w:rsidR="009439A0" w:rsidRPr="000448E1" w:rsidRDefault="009439A0" w:rsidP="00E2329E">
      <w:pPr>
        <w:pStyle w:val="Default"/>
        <w:ind w:left="-567" w:right="-143" w:hanging="142"/>
      </w:pPr>
    </w:p>
    <w:p w:rsidR="0097424D" w:rsidRPr="000448E1" w:rsidRDefault="00DF1BE2" w:rsidP="00E2329E">
      <w:pPr>
        <w:pStyle w:val="BodyText"/>
        <w:kinsoku w:val="0"/>
        <w:overflowPunct w:val="0"/>
        <w:spacing w:line="276" w:lineRule="auto"/>
        <w:ind w:left="-567" w:right="-143" w:hanging="142"/>
        <w:jc w:val="both"/>
      </w:pPr>
      <w:r w:rsidRPr="000448E1">
        <w:tab/>
      </w:r>
      <w:r w:rsidR="00AC43BB">
        <w:t xml:space="preserve">     </w:t>
      </w:r>
      <w:r w:rsidR="0097424D" w:rsidRPr="000448E1">
        <w:t xml:space="preserve">Учебный </w:t>
      </w:r>
      <w:r w:rsidR="001F5D11" w:rsidRPr="000448E1">
        <w:t>план направлен</w:t>
      </w:r>
      <w:r w:rsidR="0097424D" w:rsidRPr="000448E1">
        <w:t xml:space="preserve"> на реализацию цели работы школы в соответствии с </w:t>
      </w:r>
      <w:proofErr w:type="gramStart"/>
      <w:r w:rsidR="00624373" w:rsidRPr="000448E1">
        <w:t xml:space="preserve">АООП </w:t>
      </w:r>
      <w:r w:rsidR="00624373">
        <w:t xml:space="preserve"> (</w:t>
      </w:r>
      <w:proofErr w:type="gramEnd"/>
      <w:r w:rsidR="0097424D" w:rsidRPr="000448E1">
        <w:t>вариант 2).</w:t>
      </w:r>
    </w:p>
    <w:p w:rsidR="00EE2858" w:rsidRPr="000448E1" w:rsidRDefault="00DF1BE2" w:rsidP="00E2329E">
      <w:pPr>
        <w:pStyle w:val="BodyText"/>
        <w:kinsoku w:val="0"/>
        <w:overflowPunct w:val="0"/>
        <w:spacing w:line="276" w:lineRule="auto"/>
        <w:ind w:left="-567" w:right="-143" w:hanging="142"/>
        <w:jc w:val="both"/>
      </w:pPr>
      <w:r w:rsidRPr="000448E1">
        <w:rPr>
          <w:b/>
          <w:bCs/>
        </w:rPr>
        <w:tab/>
      </w:r>
      <w:r w:rsidR="00303246" w:rsidRPr="000448E1">
        <w:rPr>
          <w:b/>
          <w:bCs/>
        </w:rPr>
        <w:t xml:space="preserve">Цель реализации </w:t>
      </w:r>
      <w:r w:rsidR="0097424D" w:rsidRPr="000448E1">
        <w:rPr>
          <w:b/>
          <w:bCs/>
        </w:rPr>
        <w:t>А</w:t>
      </w:r>
      <w:r w:rsidR="00303246" w:rsidRPr="000448E1">
        <w:rPr>
          <w:b/>
          <w:bCs/>
        </w:rPr>
        <w:t>О</w:t>
      </w:r>
      <w:r w:rsidR="007A2281" w:rsidRPr="000448E1">
        <w:rPr>
          <w:b/>
          <w:bCs/>
        </w:rPr>
        <w:t>О</w:t>
      </w:r>
      <w:r w:rsidR="00303246" w:rsidRPr="000448E1">
        <w:rPr>
          <w:b/>
          <w:bCs/>
        </w:rPr>
        <w:t xml:space="preserve">П </w:t>
      </w:r>
      <w:r w:rsidR="00303246" w:rsidRPr="000448E1">
        <w:t>образования (вариант 2) состоит в формировании общей культуры, соответствующей общепринятым нравственным и социокультурным ценностям, основанной на развитии личности и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</w:t>
      </w:r>
    </w:p>
    <w:p w:rsidR="00D951E7" w:rsidRPr="000448E1" w:rsidRDefault="00DF1BE2" w:rsidP="00E2329E">
      <w:pPr>
        <w:pStyle w:val="Default"/>
        <w:spacing w:line="276" w:lineRule="auto"/>
        <w:ind w:left="-567" w:right="-143" w:hanging="142"/>
      </w:pPr>
      <w:r w:rsidRPr="000448E1">
        <w:rPr>
          <w:b/>
          <w:bCs/>
        </w:rPr>
        <w:tab/>
      </w:r>
      <w:r w:rsidR="00D951E7" w:rsidRPr="000448E1">
        <w:rPr>
          <w:b/>
          <w:bCs/>
        </w:rPr>
        <w:t xml:space="preserve">Задачи: </w:t>
      </w:r>
    </w:p>
    <w:p w:rsidR="00D951E7" w:rsidRPr="000448E1" w:rsidRDefault="00D951E7" w:rsidP="00E2329E">
      <w:pPr>
        <w:pStyle w:val="Default"/>
        <w:spacing w:line="276" w:lineRule="auto"/>
        <w:ind w:left="-567" w:right="-143" w:hanging="142"/>
      </w:pPr>
      <w:r w:rsidRPr="000448E1">
        <w:t xml:space="preserve">1. Формирование у учащихся представлений о себе (осознание себя как личности со всеми половозрастными особенностями, умение принимать помощь, умение распознавать свои ощущения и управлять ими, осознание границ своих возможностей). </w:t>
      </w:r>
    </w:p>
    <w:p w:rsidR="00D951E7" w:rsidRPr="000448E1" w:rsidRDefault="00D951E7" w:rsidP="00E2329E">
      <w:pPr>
        <w:pStyle w:val="Default"/>
        <w:spacing w:line="276" w:lineRule="auto"/>
        <w:ind w:left="-567" w:right="-143" w:hanging="142"/>
      </w:pPr>
      <w:r w:rsidRPr="000448E1">
        <w:t xml:space="preserve">2. Формирование навыков самообслуживания и содействие обеспечению жизнедеятельности. </w:t>
      </w:r>
    </w:p>
    <w:p w:rsidR="00D951E7" w:rsidRPr="000448E1" w:rsidRDefault="00D951E7" w:rsidP="00E2329E">
      <w:pPr>
        <w:pStyle w:val="Default"/>
        <w:spacing w:line="276" w:lineRule="auto"/>
        <w:ind w:left="-567" w:right="-143" w:hanging="142"/>
      </w:pPr>
    </w:p>
    <w:p w:rsidR="00D951E7" w:rsidRPr="000448E1" w:rsidRDefault="00D951E7" w:rsidP="00E2329E">
      <w:pPr>
        <w:pStyle w:val="Default"/>
        <w:spacing w:line="276" w:lineRule="auto"/>
        <w:ind w:left="-567" w:right="-143" w:hanging="142"/>
      </w:pPr>
      <w:r w:rsidRPr="000448E1">
        <w:t xml:space="preserve">3. Развитие способности ориентироваться в окружающем мире и адекватно его воспринимать (познание жизненного пространства в ближайшем и во внешнем окружении). </w:t>
      </w:r>
    </w:p>
    <w:p w:rsidR="00D951E7" w:rsidRPr="000448E1" w:rsidRDefault="00D951E7" w:rsidP="00E2329E">
      <w:pPr>
        <w:pStyle w:val="Default"/>
        <w:spacing w:line="276" w:lineRule="auto"/>
        <w:ind w:left="-567" w:right="-143" w:hanging="142"/>
      </w:pPr>
    </w:p>
    <w:p w:rsidR="00D951E7" w:rsidRPr="000448E1" w:rsidRDefault="00D951E7" w:rsidP="00E2329E">
      <w:pPr>
        <w:pStyle w:val="Default"/>
        <w:spacing w:line="276" w:lineRule="auto"/>
        <w:ind w:left="-567" w:right="-143" w:hanging="142"/>
      </w:pPr>
      <w:r w:rsidRPr="000448E1">
        <w:t xml:space="preserve">4. Развитие у учащихся способности ориентироваться в социальных отношениях, формирование умения включаться в них (знакомство с правилами человеческого общежития). </w:t>
      </w:r>
    </w:p>
    <w:p w:rsidR="00D951E7" w:rsidRPr="000448E1" w:rsidRDefault="00D951E7" w:rsidP="00E2329E">
      <w:pPr>
        <w:pStyle w:val="Default"/>
        <w:spacing w:line="276" w:lineRule="auto"/>
        <w:ind w:left="-567" w:right="-143" w:hanging="142"/>
      </w:pPr>
    </w:p>
    <w:p w:rsidR="00D951E7" w:rsidRPr="000448E1" w:rsidRDefault="00D951E7" w:rsidP="00E2329E">
      <w:pPr>
        <w:pStyle w:val="Default"/>
        <w:spacing w:line="276" w:lineRule="auto"/>
        <w:ind w:left="-567" w:right="-143" w:hanging="142"/>
      </w:pPr>
      <w:r w:rsidRPr="000448E1">
        <w:t xml:space="preserve">5. Обучение предметно-практической и доступной трудовой деятельности; </w:t>
      </w:r>
    </w:p>
    <w:p w:rsidR="00D951E7" w:rsidRPr="000448E1" w:rsidRDefault="00D951E7" w:rsidP="00E2329E">
      <w:pPr>
        <w:pStyle w:val="Default"/>
        <w:spacing w:line="276" w:lineRule="auto"/>
        <w:ind w:left="-567" w:right="-143" w:hanging="142"/>
      </w:pPr>
    </w:p>
    <w:p w:rsidR="00D951E7" w:rsidRPr="000448E1" w:rsidRDefault="00D951E7" w:rsidP="00E2329E">
      <w:pPr>
        <w:pStyle w:val="Default"/>
        <w:spacing w:line="276" w:lineRule="auto"/>
        <w:ind w:left="-567" w:right="-143" w:hanging="142"/>
      </w:pPr>
      <w:r w:rsidRPr="000448E1">
        <w:t xml:space="preserve">6. Формирование, на доступном уровне, простейших навыков счета, чтения, письма, знаний о природе и окружающем мире, основ безопасной жизнедеятельности; </w:t>
      </w:r>
    </w:p>
    <w:p w:rsidR="00D951E7" w:rsidRPr="000448E1" w:rsidRDefault="00D951E7" w:rsidP="00E2329E">
      <w:pPr>
        <w:pStyle w:val="Default"/>
        <w:spacing w:line="276" w:lineRule="auto"/>
        <w:ind w:left="-567" w:right="-143" w:hanging="142"/>
      </w:pPr>
    </w:p>
    <w:p w:rsidR="00D951E7" w:rsidRPr="000448E1" w:rsidRDefault="00D951E7" w:rsidP="00E2329E">
      <w:pPr>
        <w:pStyle w:val="Default"/>
        <w:spacing w:line="276" w:lineRule="auto"/>
        <w:ind w:left="-567" w:right="-143" w:hanging="142"/>
      </w:pPr>
      <w:r w:rsidRPr="000448E1">
        <w:t xml:space="preserve">7. Включение обучающихся в домашний, хозяйственный, прикладной труд; </w:t>
      </w:r>
    </w:p>
    <w:p w:rsidR="00D951E7" w:rsidRPr="000448E1" w:rsidRDefault="00D951E7" w:rsidP="00E2329E">
      <w:pPr>
        <w:pStyle w:val="Default"/>
        <w:spacing w:line="276" w:lineRule="auto"/>
        <w:ind w:left="-567" w:right="-143" w:hanging="142"/>
      </w:pPr>
    </w:p>
    <w:p w:rsidR="00265248" w:rsidRDefault="00D951E7" w:rsidP="00E2329E">
      <w:pPr>
        <w:pStyle w:val="Default"/>
        <w:spacing w:line="276" w:lineRule="auto"/>
        <w:ind w:left="-567" w:right="-143" w:hanging="142"/>
      </w:pPr>
      <w:r w:rsidRPr="000448E1">
        <w:t xml:space="preserve">8. Развитие творческих умений средствами предметной и игровой деятельности. </w:t>
      </w:r>
    </w:p>
    <w:p w:rsidR="003457DA" w:rsidRPr="000448E1" w:rsidRDefault="003457DA" w:rsidP="00E2329E">
      <w:pPr>
        <w:pStyle w:val="Default"/>
        <w:spacing w:line="276" w:lineRule="auto"/>
        <w:ind w:left="-567" w:right="-143" w:hanging="142"/>
      </w:pPr>
    </w:p>
    <w:p w:rsidR="00A90881" w:rsidRPr="000448E1" w:rsidRDefault="00DF1BE2" w:rsidP="00DF1BE2">
      <w:pPr>
        <w:pStyle w:val="Default"/>
        <w:spacing w:line="276" w:lineRule="auto"/>
        <w:ind w:left="-567"/>
        <w:jc w:val="both"/>
        <w:rPr>
          <w:spacing w:val="-3"/>
        </w:rPr>
      </w:pPr>
      <w:r w:rsidRPr="000448E1">
        <w:tab/>
      </w:r>
      <w:r w:rsidR="00581A42" w:rsidRPr="000448E1">
        <w:rPr>
          <w:b/>
          <w:spacing w:val="-1"/>
        </w:rPr>
        <w:t>Ожидаемые результаты</w:t>
      </w:r>
      <w:r w:rsidR="007A2281" w:rsidRPr="000448E1">
        <w:rPr>
          <w:spacing w:val="-3"/>
        </w:rPr>
        <w:t xml:space="preserve"> (в соответствии с АООП</w:t>
      </w:r>
      <w:r w:rsidR="00581A42" w:rsidRPr="000448E1">
        <w:rPr>
          <w:spacing w:val="-3"/>
        </w:rPr>
        <w:t>)</w:t>
      </w:r>
      <w:r w:rsidR="00764726" w:rsidRPr="000448E1">
        <w:rPr>
          <w:spacing w:val="-3"/>
        </w:rPr>
        <w:t>:</w:t>
      </w:r>
    </w:p>
    <w:p w:rsidR="00E2329E" w:rsidRPr="000448E1" w:rsidRDefault="00DF1BE2" w:rsidP="00DF1BE2">
      <w:pPr>
        <w:pStyle w:val="Default"/>
        <w:spacing w:line="276" w:lineRule="auto"/>
        <w:ind w:left="-567"/>
        <w:jc w:val="both"/>
        <w:rPr>
          <w:spacing w:val="-3"/>
        </w:rPr>
      </w:pPr>
      <w:r w:rsidRPr="000448E1">
        <w:rPr>
          <w:b/>
          <w:spacing w:val="-1"/>
        </w:rPr>
        <w:tab/>
      </w:r>
      <w:r w:rsidR="00581A42" w:rsidRPr="000448E1">
        <w:t>Достижение уровня элементарной грамо</w:t>
      </w:r>
      <w:r w:rsidR="0097424D" w:rsidRPr="000448E1">
        <w:t xml:space="preserve">тности, </w:t>
      </w:r>
      <w:r w:rsidR="001F5D11" w:rsidRPr="000448E1">
        <w:t>овладение учебными</w:t>
      </w:r>
      <w:r w:rsidR="00581A42" w:rsidRPr="000448E1">
        <w:t xml:space="preserve"> умениями и формирован</w:t>
      </w:r>
      <w:r w:rsidR="00E2329E" w:rsidRPr="000448E1">
        <w:t>ие личностных качеств обучающих</w:t>
      </w:r>
      <w:r w:rsidR="00581A42" w:rsidRPr="000448E1">
        <w:t xml:space="preserve">ся в соответствии с требованиями федерального </w:t>
      </w:r>
      <w:r w:rsidR="0097424D" w:rsidRPr="000448E1">
        <w:t xml:space="preserve">компонента </w:t>
      </w:r>
      <w:r w:rsidR="00581A42" w:rsidRPr="000448E1">
        <w:t>государственного образовательного стандарта.</w:t>
      </w:r>
    </w:p>
    <w:p w:rsidR="00E2329E" w:rsidRPr="000448E1" w:rsidRDefault="00E2329E" w:rsidP="00E2329E">
      <w:pPr>
        <w:pStyle w:val="Default"/>
        <w:spacing w:line="276" w:lineRule="auto"/>
        <w:ind w:left="-567"/>
      </w:pPr>
    </w:p>
    <w:p w:rsidR="00E2329E" w:rsidRPr="000448E1" w:rsidRDefault="00DF1BE2" w:rsidP="00DF1BE2">
      <w:pPr>
        <w:pStyle w:val="Default"/>
        <w:spacing w:line="276" w:lineRule="auto"/>
        <w:ind w:left="-567"/>
        <w:jc w:val="both"/>
      </w:pPr>
      <w:r w:rsidRPr="000448E1">
        <w:tab/>
      </w:r>
      <w:r w:rsidR="003457DA" w:rsidRPr="000448E1">
        <w:rPr>
          <w:b/>
        </w:rPr>
        <w:t>Особенности и специфика</w:t>
      </w:r>
    </w:p>
    <w:p w:rsidR="00E2329E" w:rsidRPr="000448E1" w:rsidRDefault="00DF1BE2" w:rsidP="00DF1BE2">
      <w:pPr>
        <w:pStyle w:val="Default"/>
        <w:spacing w:line="276" w:lineRule="auto"/>
        <w:ind w:left="-567"/>
        <w:jc w:val="both"/>
      </w:pPr>
      <w:r w:rsidRPr="000448E1">
        <w:tab/>
      </w:r>
      <w:r w:rsidR="003457DA" w:rsidRPr="000448E1">
        <w:t>Обучение в Образовательной организации осуществляется в очной форме, с учетом потребностей, возможностей личности и в зависимости от объема обязательных занятий педагогического работника с учащимися.</w:t>
      </w:r>
    </w:p>
    <w:p w:rsidR="00E2329E" w:rsidRPr="000448E1" w:rsidRDefault="00DF1BE2" w:rsidP="00DF1BE2">
      <w:pPr>
        <w:pStyle w:val="Default"/>
        <w:spacing w:line="276" w:lineRule="auto"/>
        <w:ind w:left="-567"/>
        <w:jc w:val="both"/>
      </w:pPr>
      <w:r w:rsidRPr="000448E1">
        <w:tab/>
      </w:r>
      <w:r w:rsidR="003457DA" w:rsidRPr="000448E1">
        <w:t xml:space="preserve">Содержание общего образования в Образовательной организации определяется образовательными программами, разрабатываемыми и реализуемыми Образовательной организацией самостоятельно на основе федерального государственного образовательного стандарта, </w:t>
      </w:r>
      <w:r w:rsidR="003457DA" w:rsidRPr="000448E1">
        <w:rPr>
          <w:rStyle w:val="FontStyle13"/>
          <w:sz w:val="24"/>
          <w:szCs w:val="24"/>
        </w:rPr>
        <w:t xml:space="preserve">федерального компонента государственного </w:t>
      </w:r>
      <w:r w:rsidR="001F5D11" w:rsidRPr="000448E1">
        <w:rPr>
          <w:rStyle w:val="FontStyle13"/>
          <w:sz w:val="24"/>
          <w:szCs w:val="24"/>
        </w:rPr>
        <w:t>образовательного стандарта</w:t>
      </w:r>
      <w:r w:rsidR="003457DA" w:rsidRPr="000448E1">
        <w:t xml:space="preserve"> и примерных образовательных учебных программ, курсов, дисциплин.</w:t>
      </w:r>
    </w:p>
    <w:p w:rsidR="00A90881" w:rsidRPr="000448E1" w:rsidRDefault="00DF1BE2" w:rsidP="00DF1BE2">
      <w:pPr>
        <w:pStyle w:val="Default"/>
        <w:spacing w:line="276" w:lineRule="auto"/>
        <w:ind w:left="-567"/>
        <w:jc w:val="both"/>
      </w:pPr>
      <w:r w:rsidRPr="000448E1">
        <w:tab/>
      </w:r>
      <w:r w:rsidR="003457DA" w:rsidRPr="000448E1">
        <w:t>Организация образовательного процесса в Образовательной организации осуществляется на основе Учебного плана, разрабатываемого Образовательной организацией самостоятельно в соответствии с примерным учебным планом, и регламентируется расписанием занятий.</w:t>
      </w:r>
    </w:p>
    <w:p w:rsidR="00A90881" w:rsidRPr="000448E1" w:rsidRDefault="00A90881" w:rsidP="00A90881">
      <w:pPr>
        <w:pStyle w:val="Default"/>
        <w:spacing w:line="276" w:lineRule="auto"/>
        <w:ind w:left="-567"/>
      </w:pPr>
    </w:p>
    <w:p w:rsidR="00A90881" w:rsidRPr="000448E1" w:rsidRDefault="00DF1BE2" w:rsidP="00A90881">
      <w:pPr>
        <w:pStyle w:val="Default"/>
        <w:spacing w:line="276" w:lineRule="auto"/>
        <w:ind w:left="-567"/>
        <w:rPr>
          <w:b/>
        </w:rPr>
      </w:pPr>
      <w:r w:rsidRPr="000448E1">
        <w:tab/>
      </w:r>
      <w:r w:rsidR="003457DA" w:rsidRPr="000448E1">
        <w:rPr>
          <w:b/>
        </w:rPr>
        <w:t>Реализуемые основные образовательные программы</w:t>
      </w:r>
    </w:p>
    <w:p w:rsidR="00764726" w:rsidRPr="000448E1" w:rsidRDefault="00DF1BE2" w:rsidP="00A90881">
      <w:pPr>
        <w:pStyle w:val="Default"/>
        <w:spacing w:line="276" w:lineRule="auto"/>
        <w:ind w:left="-567"/>
      </w:pPr>
      <w:r w:rsidRPr="000448E1">
        <w:rPr>
          <w:b/>
        </w:rPr>
        <w:tab/>
      </w:r>
      <w:r w:rsidR="00764726" w:rsidRPr="000448E1">
        <w:t>Школа</w:t>
      </w:r>
      <w:r w:rsidR="00764726" w:rsidRPr="000448E1">
        <w:rPr>
          <w:spacing w:val="-1"/>
        </w:rPr>
        <w:t xml:space="preserve"> реализует</w:t>
      </w:r>
      <w:r w:rsidR="00624373">
        <w:rPr>
          <w:spacing w:val="-1"/>
        </w:rPr>
        <w:t xml:space="preserve"> </w:t>
      </w:r>
      <w:r w:rsidR="00764726" w:rsidRPr="000448E1">
        <w:rPr>
          <w:spacing w:val="-1"/>
        </w:rPr>
        <w:t>программы,</w:t>
      </w:r>
      <w:r w:rsidR="00764726" w:rsidRPr="000448E1">
        <w:t xml:space="preserve"> в</w:t>
      </w:r>
      <w:r w:rsidR="00624373">
        <w:t xml:space="preserve"> </w:t>
      </w:r>
      <w:r w:rsidR="00764726" w:rsidRPr="000448E1">
        <w:t>соответствии с</w:t>
      </w:r>
      <w:r w:rsidR="00624373">
        <w:t xml:space="preserve"> </w:t>
      </w:r>
      <w:r w:rsidR="00764726" w:rsidRPr="000448E1">
        <w:rPr>
          <w:spacing w:val="-1"/>
        </w:rPr>
        <w:t>уставной</w:t>
      </w:r>
      <w:r w:rsidR="00624373">
        <w:rPr>
          <w:spacing w:val="-1"/>
        </w:rPr>
        <w:t xml:space="preserve"> </w:t>
      </w:r>
      <w:r w:rsidR="00764726" w:rsidRPr="000448E1">
        <w:rPr>
          <w:spacing w:val="-1"/>
        </w:rPr>
        <w:t>деятельностью:</w:t>
      </w:r>
    </w:p>
    <w:p w:rsidR="00764726" w:rsidRPr="000448E1" w:rsidRDefault="00764726" w:rsidP="00A90881">
      <w:pPr>
        <w:pStyle w:val="BodyText"/>
        <w:tabs>
          <w:tab w:val="left" w:pos="252"/>
        </w:tabs>
        <w:kinsoku w:val="0"/>
        <w:overflowPunct w:val="0"/>
        <w:spacing w:before="41" w:line="276" w:lineRule="auto"/>
        <w:ind w:left="-284"/>
        <w:rPr>
          <w:spacing w:val="-1"/>
        </w:rPr>
      </w:pPr>
      <w:r w:rsidRPr="000448E1">
        <w:rPr>
          <w:spacing w:val="-1"/>
        </w:rPr>
        <w:t xml:space="preserve">- основное общее </w:t>
      </w:r>
      <w:proofErr w:type="gramStart"/>
      <w:r w:rsidRPr="000448E1">
        <w:t>образование(</w:t>
      </w:r>
      <w:proofErr w:type="gramEnd"/>
      <w:r w:rsidRPr="000448E1">
        <w:t xml:space="preserve">5-9 </w:t>
      </w:r>
      <w:r w:rsidRPr="000448E1">
        <w:rPr>
          <w:spacing w:val="-1"/>
        </w:rPr>
        <w:t xml:space="preserve">классы).  Учебный </w:t>
      </w:r>
      <w:r w:rsidR="00371F39" w:rsidRPr="000448E1">
        <w:rPr>
          <w:spacing w:val="-1"/>
        </w:rPr>
        <w:t>план ориентирован</w:t>
      </w:r>
      <w:r w:rsidR="00624373">
        <w:rPr>
          <w:spacing w:val="-1"/>
        </w:rPr>
        <w:t xml:space="preserve"> </w:t>
      </w:r>
      <w:r w:rsidRPr="000448E1">
        <w:t>на</w:t>
      </w:r>
      <w:r w:rsidR="00624373">
        <w:t xml:space="preserve"> </w:t>
      </w:r>
      <w:r w:rsidRPr="000448E1">
        <w:rPr>
          <w:spacing w:val="-1"/>
        </w:rPr>
        <w:t>5-летний</w:t>
      </w:r>
      <w:r w:rsidR="00624373">
        <w:rPr>
          <w:spacing w:val="-1"/>
        </w:rPr>
        <w:t xml:space="preserve"> </w:t>
      </w:r>
      <w:r w:rsidRPr="000448E1">
        <w:rPr>
          <w:spacing w:val="-1"/>
        </w:rPr>
        <w:t>нормативный</w:t>
      </w:r>
      <w:r w:rsidR="00624373">
        <w:rPr>
          <w:spacing w:val="-1"/>
        </w:rPr>
        <w:t xml:space="preserve"> </w:t>
      </w:r>
      <w:r w:rsidRPr="000448E1">
        <w:rPr>
          <w:spacing w:val="-1"/>
        </w:rPr>
        <w:t>срок</w:t>
      </w:r>
      <w:r w:rsidR="00624373">
        <w:rPr>
          <w:spacing w:val="-1"/>
        </w:rPr>
        <w:t xml:space="preserve"> </w:t>
      </w:r>
      <w:r w:rsidRPr="000448E1">
        <w:rPr>
          <w:spacing w:val="-1"/>
        </w:rPr>
        <w:t>освоения</w:t>
      </w:r>
      <w:r w:rsidR="00624373">
        <w:rPr>
          <w:spacing w:val="-1"/>
        </w:rPr>
        <w:t xml:space="preserve"> </w:t>
      </w:r>
      <w:r w:rsidRPr="000448E1">
        <w:rPr>
          <w:spacing w:val="-1"/>
        </w:rPr>
        <w:t>адаптированной</w:t>
      </w:r>
      <w:r w:rsidR="00624373">
        <w:rPr>
          <w:spacing w:val="-1"/>
        </w:rPr>
        <w:t xml:space="preserve"> </w:t>
      </w:r>
      <w:r w:rsidRPr="000448E1">
        <w:rPr>
          <w:spacing w:val="-1"/>
        </w:rPr>
        <w:t>основной</w:t>
      </w:r>
      <w:r w:rsidR="00624373">
        <w:rPr>
          <w:spacing w:val="-1"/>
        </w:rPr>
        <w:t xml:space="preserve"> </w:t>
      </w:r>
      <w:r w:rsidRPr="000448E1">
        <w:rPr>
          <w:spacing w:val="-1"/>
        </w:rPr>
        <w:t>общеобразовательной</w:t>
      </w:r>
      <w:r w:rsidR="00624373">
        <w:rPr>
          <w:spacing w:val="-1"/>
        </w:rPr>
        <w:t xml:space="preserve"> </w:t>
      </w:r>
      <w:r w:rsidRPr="000448E1">
        <w:rPr>
          <w:spacing w:val="-1"/>
        </w:rPr>
        <w:t>программы.</w:t>
      </w:r>
    </w:p>
    <w:p w:rsidR="007A2281" w:rsidRPr="000448E1" w:rsidRDefault="007A2281" w:rsidP="00E2329E">
      <w:pPr>
        <w:pStyle w:val="BodyText"/>
        <w:kinsoku w:val="0"/>
        <w:overflowPunct w:val="0"/>
        <w:spacing w:line="276" w:lineRule="auto"/>
        <w:ind w:left="-284" w:firstLine="283"/>
        <w:rPr>
          <w:color w:val="000000"/>
          <w:spacing w:val="-1"/>
        </w:rPr>
      </w:pPr>
    </w:p>
    <w:p w:rsidR="00764726" w:rsidRPr="000448E1" w:rsidRDefault="00764726" w:rsidP="00A90881">
      <w:pPr>
        <w:pStyle w:val="BodyText"/>
        <w:tabs>
          <w:tab w:val="left" w:pos="-567"/>
        </w:tabs>
        <w:kinsoku w:val="0"/>
        <w:overflowPunct w:val="0"/>
        <w:spacing w:before="41" w:line="276" w:lineRule="auto"/>
        <w:ind w:hanging="679"/>
        <w:rPr>
          <w:b/>
        </w:rPr>
      </w:pPr>
      <w:r w:rsidRPr="000448E1">
        <w:rPr>
          <w:b/>
        </w:rPr>
        <w:t>Нормативная база для разработки учебного плана:</w:t>
      </w:r>
    </w:p>
    <w:p w:rsidR="00764726" w:rsidRPr="000448E1" w:rsidRDefault="00764726" w:rsidP="00E2329E">
      <w:pPr>
        <w:pStyle w:val="BodyText"/>
        <w:tabs>
          <w:tab w:val="left" w:pos="252"/>
        </w:tabs>
        <w:kinsoku w:val="0"/>
        <w:overflowPunct w:val="0"/>
        <w:spacing w:before="41" w:line="276" w:lineRule="auto"/>
        <w:ind w:left="-284" w:firstLine="283"/>
        <w:rPr>
          <w:b/>
        </w:rPr>
      </w:pPr>
      <w:r w:rsidRPr="000448E1">
        <w:rPr>
          <w:spacing w:val="-1"/>
        </w:rPr>
        <w:t>Учебный</w:t>
      </w:r>
      <w:r w:rsidR="00EB32FA">
        <w:rPr>
          <w:spacing w:val="-1"/>
        </w:rPr>
        <w:t xml:space="preserve"> </w:t>
      </w:r>
      <w:r w:rsidRPr="000448E1">
        <w:rPr>
          <w:spacing w:val="-1"/>
        </w:rPr>
        <w:t>план</w:t>
      </w:r>
      <w:r w:rsidR="00EB32FA">
        <w:rPr>
          <w:spacing w:val="-1"/>
        </w:rPr>
        <w:t xml:space="preserve"> </w:t>
      </w:r>
      <w:r w:rsidRPr="000448E1">
        <w:rPr>
          <w:spacing w:val="-1"/>
        </w:rPr>
        <w:t>разработан</w:t>
      </w:r>
      <w:r w:rsidRPr="000448E1">
        <w:t xml:space="preserve"> в </w:t>
      </w:r>
      <w:r w:rsidRPr="000448E1">
        <w:rPr>
          <w:spacing w:val="-1"/>
        </w:rPr>
        <w:t>соответствии</w:t>
      </w:r>
      <w:r w:rsidR="00EB32FA">
        <w:rPr>
          <w:spacing w:val="-1"/>
        </w:rPr>
        <w:t xml:space="preserve"> </w:t>
      </w:r>
      <w:r w:rsidRPr="000448E1">
        <w:t>с</w:t>
      </w:r>
      <w:r w:rsidRPr="000448E1">
        <w:rPr>
          <w:spacing w:val="-1"/>
        </w:rPr>
        <w:t xml:space="preserve"> требованиями</w:t>
      </w:r>
      <w:r w:rsidR="00EB32FA">
        <w:rPr>
          <w:spacing w:val="-1"/>
        </w:rPr>
        <w:t xml:space="preserve"> </w:t>
      </w:r>
      <w:r w:rsidRPr="000448E1">
        <w:rPr>
          <w:spacing w:val="-1"/>
        </w:rPr>
        <w:t>нормативных</w:t>
      </w:r>
      <w:r w:rsidR="00EB32FA">
        <w:rPr>
          <w:spacing w:val="-1"/>
        </w:rPr>
        <w:t xml:space="preserve"> </w:t>
      </w:r>
      <w:r w:rsidRPr="000448E1">
        <w:rPr>
          <w:spacing w:val="-1"/>
        </w:rPr>
        <w:t>документов:</w:t>
      </w:r>
    </w:p>
    <w:p w:rsidR="00764726" w:rsidRPr="000448E1" w:rsidRDefault="00A90881" w:rsidP="00A90881">
      <w:pPr>
        <w:pStyle w:val="BodyText"/>
        <w:tabs>
          <w:tab w:val="left" w:pos="1114"/>
        </w:tabs>
        <w:kinsoku w:val="0"/>
        <w:overflowPunct w:val="0"/>
        <w:spacing w:before="41" w:line="276" w:lineRule="auto"/>
        <w:ind w:left="-1"/>
        <w:jc w:val="both"/>
      </w:pPr>
      <w:r w:rsidRPr="000448E1">
        <w:rPr>
          <w:spacing w:val="-1"/>
        </w:rPr>
        <w:t xml:space="preserve">- </w:t>
      </w:r>
      <w:r w:rsidR="00764726" w:rsidRPr="000448E1">
        <w:rPr>
          <w:spacing w:val="-1"/>
        </w:rPr>
        <w:t>Закон</w:t>
      </w:r>
      <w:r w:rsidR="00451A07">
        <w:rPr>
          <w:spacing w:val="-1"/>
        </w:rPr>
        <w:t xml:space="preserve"> </w:t>
      </w:r>
      <w:r w:rsidR="006958B3" w:rsidRPr="000448E1">
        <w:t>РФ №</w:t>
      </w:r>
      <w:r w:rsidR="00764726" w:rsidRPr="000448E1">
        <w:rPr>
          <w:spacing w:val="-1"/>
        </w:rPr>
        <w:t>273,</w:t>
      </w:r>
      <w:r w:rsidR="00764726" w:rsidRPr="000448E1">
        <w:t xml:space="preserve"> от </w:t>
      </w:r>
      <w:r w:rsidR="00764726" w:rsidRPr="000448E1">
        <w:rPr>
          <w:spacing w:val="-1"/>
        </w:rPr>
        <w:t>29.12.2012г.</w:t>
      </w:r>
      <w:r w:rsidR="00764726" w:rsidRPr="000448E1">
        <w:rPr>
          <w:spacing w:val="-3"/>
        </w:rPr>
        <w:t>«Об</w:t>
      </w:r>
      <w:r w:rsidR="00764726" w:rsidRPr="000448E1">
        <w:t xml:space="preserve"> образовании</w:t>
      </w:r>
      <w:r w:rsidR="00451A07">
        <w:t xml:space="preserve"> </w:t>
      </w:r>
      <w:r w:rsidR="00764726" w:rsidRPr="000448E1">
        <w:t>в</w:t>
      </w:r>
      <w:r w:rsidR="00451A07">
        <w:t xml:space="preserve"> </w:t>
      </w:r>
      <w:r w:rsidR="00764726" w:rsidRPr="000448E1">
        <w:rPr>
          <w:spacing w:val="-4"/>
        </w:rPr>
        <w:t>РФ»;</w:t>
      </w:r>
    </w:p>
    <w:p w:rsidR="00764726" w:rsidRPr="000448E1" w:rsidRDefault="00EB32FA" w:rsidP="00A90881">
      <w:pPr>
        <w:pStyle w:val="BodyText"/>
        <w:tabs>
          <w:tab w:val="left" w:pos="922"/>
        </w:tabs>
        <w:kinsoku w:val="0"/>
        <w:overflowPunct w:val="0"/>
        <w:spacing w:before="41" w:line="276" w:lineRule="auto"/>
        <w:ind w:left="-1" w:right="103"/>
        <w:jc w:val="both"/>
        <w:rPr>
          <w:spacing w:val="-1"/>
        </w:rPr>
      </w:pPr>
      <w:r>
        <w:rPr>
          <w:spacing w:val="-1"/>
        </w:rPr>
        <w:t xml:space="preserve">- </w:t>
      </w:r>
      <w:r w:rsidR="00764726" w:rsidRPr="000448E1">
        <w:rPr>
          <w:spacing w:val="-1"/>
        </w:rPr>
        <w:t>Приказ</w:t>
      </w:r>
      <w:r>
        <w:rPr>
          <w:spacing w:val="-1"/>
        </w:rPr>
        <w:t xml:space="preserve"> </w:t>
      </w:r>
      <w:r w:rsidR="00764726" w:rsidRPr="000448E1">
        <w:rPr>
          <w:spacing w:val="-1"/>
        </w:rPr>
        <w:t>Министерства</w:t>
      </w:r>
      <w:r>
        <w:rPr>
          <w:spacing w:val="-1"/>
        </w:rPr>
        <w:t xml:space="preserve"> </w:t>
      </w:r>
      <w:r w:rsidR="00764726" w:rsidRPr="000448E1">
        <w:rPr>
          <w:spacing w:val="-1"/>
        </w:rPr>
        <w:t>образования</w:t>
      </w:r>
      <w:r>
        <w:rPr>
          <w:spacing w:val="-1"/>
        </w:rPr>
        <w:t xml:space="preserve"> </w:t>
      </w:r>
      <w:r w:rsidR="00764726" w:rsidRPr="000448E1">
        <w:t>РФ</w:t>
      </w:r>
      <w:r>
        <w:t xml:space="preserve"> </w:t>
      </w:r>
      <w:r w:rsidR="00764726" w:rsidRPr="000448E1">
        <w:t>от</w:t>
      </w:r>
      <w:r>
        <w:t xml:space="preserve"> </w:t>
      </w:r>
      <w:r w:rsidR="00764726" w:rsidRPr="000448E1">
        <w:rPr>
          <w:spacing w:val="-1"/>
        </w:rPr>
        <w:t>10.04.</w:t>
      </w:r>
      <w:r w:rsidR="00764726" w:rsidRPr="000448E1">
        <w:t>2002г.№29/2065-п</w:t>
      </w:r>
      <w:r w:rsidR="00764726" w:rsidRPr="000448E1">
        <w:rPr>
          <w:spacing w:val="-1"/>
        </w:rPr>
        <w:t>(Д)</w:t>
      </w:r>
      <w:r>
        <w:rPr>
          <w:spacing w:val="-1"/>
        </w:rPr>
        <w:t xml:space="preserve"> </w:t>
      </w:r>
      <w:r w:rsidR="00764726" w:rsidRPr="000448E1">
        <w:rPr>
          <w:spacing w:val="-3"/>
        </w:rPr>
        <w:t>«Об</w:t>
      </w:r>
      <w:r>
        <w:rPr>
          <w:spacing w:val="-3"/>
        </w:rPr>
        <w:t xml:space="preserve"> </w:t>
      </w:r>
      <w:r w:rsidR="00764726" w:rsidRPr="000448E1">
        <w:rPr>
          <w:spacing w:val="-1"/>
        </w:rPr>
        <w:t>утверждении</w:t>
      </w:r>
      <w:r>
        <w:rPr>
          <w:spacing w:val="-1"/>
        </w:rPr>
        <w:t xml:space="preserve"> </w:t>
      </w:r>
      <w:r w:rsidR="00764726" w:rsidRPr="000448E1">
        <w:rPr>
          <w:spacing w:val="-1"/>
        </w:rPr>
        <w:t>учебных</w:t>
      </w:r>
      <w:r>
        <w:rPr>
          <w:spacing w:val="-1"/>
        </w:rPr>
        <w:t xml:space="preserve"> </w:t>
      </w:r>
      <w:r w:rsidR="00764726" w:rsidRPr="000448E1">
        <w:rPr>
          <w:spacing w:val="-1"/>
        </w:rPr>
        <w:t>планов</w:t>
      </w:r>
      <w:r>
        <w:rPr>
          <w:spacing w:val="-1"/>
        </w:rPr>
        <w:t xml:space="preserve"> </w:t>
      </w:r>
      <w:r w:rsidR="00764726" w:rsidRPr="000448E1">
        <w:rPr>
          <w:spacing w:val="-1"/>
        </w:rPr>
        <w:t>специальных</w:t>
      </w:r>
      <w:r>
        <w:rPr>
          <w:spacing w:val="-1"/>
        </w:rPr>
        <w:t xml:space="preserve"> </w:t>
      </w:r>
      <w:r w:rsidR="00764726" w:rsidRPr="000448E1">
        <w:rPr>
          <w:spacing w:val="-1"/>
        </w:rPr>
        <w:t>(коррекционных)</w:t>
      </w:r>
      <w:r>
        <w:rPr>
          <w:spacing w:val="-1"/>
        </w:rPr>
        <w:t xml:space="preserve"> </w:t>
      </w:r>
      <w:r w:rsidR="00764726" w:rsidRPr="000448E1">
        <w:rPr>
          <w:spacing w:val="-1"/>
        </w:rPr>
        <w:t>образовательных</w:t>
      </w:r>
      <w:r>
        <w:rPr>
          <w:spacing w:val="-1"/>
        </w:rPr>
        <w:t xml:space="preserve"> </w:t>
      </w:r>
      <w:r w:rsidR="00764726" w:rsidRPr="000448E1">
        <w:rPr>
          <w:spacing w:val="-1"/>
        </w:rPr>
        <w:t>учреждений</w:t>
      </w:r>
      <w:r>
        <w:rPr>
          <w:spacing w:val="-1"/>
        </w:rPr>
        <w:t xml:space="preserve"> </w:t>
      </w:r>
      <w:r w:rsidR="00764726" w:rsidRPr="000448E1">
        <w:t>для</w:t>
      </w:r>
      <w:r>
        <w:t xml:space="preserve"> </w:t>
      </w:r>
      <w:r w:rsidR="00764726" w:rsidRPr="000448E1">
        <w:rPr>
          <w:spacing w:val="-1"/>
        </w:rPr>
        <w:t>обучающихся,</w:t>
      </w:r>
      <w:r>
        <w:rPr>
          <w:spacing w:val="-1"/>
        </w:rPr>
        <w:t xml:space="preserve"> </w:t>
      </w:r>
      <w:r w:rsidR="00764726" w:rsidRPr="000448E1">
        <w:rPr>
          <w:spacing w:val="-1"/>
        </w:rPr>
        <w:t>воспитанников</w:t>
      </w:r>
      <w:r>
        <w:rPr>
          <w:spacing w:val="-1"/>
        </w:rPr>
        <w:t xml:space="preserve"> </w:t>
      </w:r>
      <w:r w:rsidR="00764726" w:rsidRPr="000448E1">
        <w:t>с</w:t>
      </w:r>
      <w:r>
        <w:t xml:space="preserve"> </w:t>
      </w:r>
      <w:r w:rsidR="00764726" w:rsidRPr="000448E1">
        <w:rPr>
          <w:spacing w:val="-1"/>
        </w:rPr>
        <w:t>отклонениями</w:t>
      </w:r>
      <w:r>
        <w:rPr>
          <w:spacing w:val="-1"/>
        </w:rPr>
        <w:t xml:space="preserve"> </w:t>
      </w:r>
      <w:r w:rsidR="00764726" w:rsidRPr="000448E1">
        <w:t>в</w:t>
      </w:r>
      <w:r>
        <w:t xml:space="preserve"> </w:t>
      </w:r>
      <w:r w:rsidR="00764726" w:rsidRPr="000448E1">
        <w:t>развитии»</w:t>
      </w:r>
      <w:r>
        <w:t xml:space="preserve"> </w:t>
      </w:r>
      <w:r w:rsidR="00764726" w:rsidRPr="000448E1">
        <w:rPr>
          <w:spacing w:val="-1"/>
        </w:rPr>
        <w:t>приложение</w:t>
      </w:r>
      <w:r>
        <w:rPr>
          <w:spacing w:val="-1"/>
        </w:rPr>
        <w:t xml:space="preserve"> </w:t>
      </w:r>
      <w:r w:rsidR="00764726" w:rsidRPr="000448E1">
        <w:t>к</w:t>
      </w:r>
      <w:r>
        <w:t xml:space="preserve"> </w:t>
      </w:r>
      <w:r w:rsidR="00764726" w:rsidRPr="000448E1">
        <w:t>приказу–</w:t>
      </w:r>
      <w:r w:rsidR="00764726" w:rsidRPr="000448E1">
        <w:rPr>
          <w:spacing w:val="-1"/>
        </w:rPr>
        <w:t>Базисный</w:t>
      </w:r>
      <w:r>
        <w:rPr>
          <w:spacing w:val="-1"/>
        </w:rPr>
        <w:t xml:space="preserve"> </w:t>
      </w:r>
      <w:r w:rsidR="00764726" w:rsidRPr="000448E1">
        <w:rPr>
          <w:spacing w:val="-1"/>
        </w:rPr>
        <w:t>учебный</w:t>
      </w:r>
      <w:r>
        <w:rPr>
          <w:spacing w:val="-1"/>
        </w:rPr>
        <w:t xml:space="preserve"> </w:t>
      </w:r>
      <w:r w:rsidR="00764726" w:rsidRPr="000448E1">
        <w:rPr>
          <w:spacing w:val="-1"/>
        </w:rPr>
        <w:t>план</w:t>
      </w:r>
      <w:r>
        <w:rPr>
          <w:spacing w:val="-1"/>
        </w:rPr>
        <w:t xml:space="preserve"> </w:t>
      </w:r>
      <w:r w:rsidR="00764726" w:rsidRPr="000448E1">
        <w:rPr>
          <w:spacing w:val="-1"/>
        </w:rPr>
        <w:t>специальных</w:t>
      </w:r>
      <w:r>
        <w:rPr>
          <w:spacing w:val="-1"/>
        </w:rPr>
        <w:t xml:space="preserve"> </w:t>
      </w:r>
      <w:r w:rsidR="00764726" w:rsidRPr="000448E1">
        <w:rPr>
          <w:spacing w:val="-1"/>
        </w:rPr>
        <w:t>(коррекционных)</w:t>
      </w:r>
      <w:r>
        <w:rPr>
          <w:spacing w:val="-1"/>
        </w:rPr>
        <w:t xml:space="preserve"> </w:t>
      </w:r>
      <w:r w:rsidR="00764726" w:rsidRPr="000448E1">
        <w:rPr>
          <w:spacing w:val="-1"/>
        </w:rPr>
        <w:t>образовательных</w:t>
      </w:r>
      <w:r>
        <w:rPr>
          <w:spacing w:val="-1"/>
        </w:rPr>
        <w:t xml:space="preserve"> </w:t>
      </w:r>
      <w:r w:rsidR="00764726" w:rsidRPr="000448E1">
        <w:rPr>
          <w:spacing w:val="-1"/>
        </w:rPr>
        <w:t>учреждений</w:t>
      </w:r>
      <w:r>
        <w:rPr>
          <w:spacing w:val="-1"/>
        </w:rPr>
        <w:t xml:space="preserve"> </w:t>
      </w:r>
      <w:r w:rsidR="00764726" w:rsidRPr="000448E1">
        <w:rPr>
          <w:spacing w:val="-1"/>
        </w:rPr>
        <w:t>VIII</w:t>
      </w:r>
      <w:r>
        <w:rPr>
          <w:spacing w:val="-1"/>
        </w:rPr>
        <w:t xml:space="preserve"> </w:t>
      </w:r>
      <w:r w:rsidR="00764726" w:rsidRPr="000448E1">
        <w:t>вида</w:t>
      </w:r>
      <w:r>
        <w:t xml:space="preserve"> </w:t>
      </w:r>
      <w:r w:rsidR="00764726" w:rsidRPr="000448E1">
        <w:t>(II</w:t>
      </w:r>
      <w:r>
        <w:t xml:space="preserve"> </w:t>
      </w:r>
      <w:r w:rsidR="00764726" w:rsidRPr="000448E1">
        <w:rPr>
          <w:spacing w:val="-1"/>
        </w:rPr>
        <w:t>вариант);</w:t>
      </w:r>
    </w:p>
    <w:p w:rsidR="00764726" w:rsidRPr="000448E1" w:rsidRDefault="00A90881" w:rsidP="00A90881">
      <w:pPr>
        <w:pStyle w:val="BodyText"/>
        <w:tabs>
          <w:tab w:val="left" w:pos="922"/>
        </w:tabs>
        <w:kinsoku w:val="0"/>
        <w:overflowPunct w:val="0"/>
        <w:spacing w:before="1" w:line="276" w:lineRule="auto"/>
        <w:ind w:left="-1" w:right="107"/>
        <w:jc w:val="both"/>
      </w:pPr>
      <w:r w:rsidRPr="000448E1">
        <w:rPr>
          <w:spacing w:val="-1"/>
        </w:rPr>
        <w:t xml:space="preserve">- </w:t>
      </w:r>
      <w:r w:rsidR="00764726" w:rsidRPr="000448E1">
        <w:rPr>
          <w:spacing w:val="-1"/>
        </w:rPr>
        <w:t>Приказ</w:t>
      </w:r>
      <w:r w:rsidR="00EB32FA">
        <w:rPr>
          <w:spacing w:val="-1"/>
        </w:rPr>
        <w:t xml:space="preserve"> </w:t>
      </w:r>
      <w:r w:rsidR="00764726" w:rsidRPr="000448E1">
        <w:rPr>
          <w:spacing w:val="-1"/>
        </w:rPr>
        <w:t>Министерства</w:t>
      </w:r>
      <w:r w:rsidR="00EB32FA">
        <w:rPr>
          <w:spacing w:val="-1"/>
        </w:rPr>
        <w:t xml:space="preserve"> </w:t>
      </w:r>
      <w:r w:rsidR="00764726" w:rsidRPr="000448E1">
        <w:rPr>
          <w:spacing w:val="-1"/>
        </w:rPr>
        <w:t>образования</w:t>
      </w:r>
      <w:r w:rsidR="00EB32FA">
        <w:rPr>
          <w:spacing w:val="-1"/>
        </w:rPr>
        <w:t xml:space="preserve"> </w:t>
      </w:r>
      <w:r w:rsidR="00764726" w:rsidRPr="000448E1">
        <w:t>и</w:t>
      </w:r>
      <w:r w:rsidR="00EB32FA">
        <w:t xml:space="preserve"> </w:t>
      </w:r>
      <w:r w:rsidR="00764726" w:rsidRPr="000448E1">
        <w:rPr>
          <w:spacing w:val="-1"/>
        </w:rPr>
        <w:t>науки</w:t>
      </w:r>
      <w:r w:rsidR="00EB32FA">
        <w:rPr>
          <w:spacing w:val="-1"/>
        </w:rPr>
        <w:t xml:space="preserve"> </w:t>
      </w:r>
      <w:r w:rsidR="00764726" w:rsidRPr="000448E1">
        <w:rPr>
          <w:spacing w:val="-1"/>
        </w:rPr>
        <w:t>Российской</w:t>
      </w:r>
      <w:r w:rsidR="00EB32FA">
        <w:rPr>
          <w:spacing w:val="-1"/>
        </w:rPr>
        <w:t xml:space="preserve"> </w:t>
      </w:r>
      <w:r w:rsidR="00764726" w:rsidRPr="000448E1">
        <w:rPr>
          <w:spacing w:val="-1"/>
        </w:rPr>
        <w:t>Федерации</w:t>
      </w:r>
      <w:r w:rsidR="00EB32FA">
        <w:rPr>
          <w:spacing w:val="-1"/>
        </w:rPr>
        <w:t xml:space="preserve"> </w:t>
      </w:r>
      <w:r w:rsidR="00764726" w:rsidRPr="000448E1">
        <w:t>«Об</w:t>
      </w:r>
      <w:r w:rsidR="00EB32FA">
        <w:t xml:space="preserve"> </w:t>
      </w:r>
      <w:r w:rsidR="00764726" w:rsidRPr="000448E1">
        <w:rPr>
          <w:spacing w:val="-1"/>
        </w:rPr>
        <w:t>утверждении</w:t>
      </w:r>
      <w:r w:rsidR="00EB32FA">
        <w:rPr>
          <w:spacing w:val="-1"/>
        </w:rPr>
        <w:t xml:space="preserve"> </w:t>
      </w:r>
      <w:r w:rsidR="00764726" w:rsidRPr="000448E1">
        <w:rPr>
          <w:spacing w:val="-1"/>
        </w:rPr>
        <w:t>Порядка</w:t>
      </w:r>
      <w:r w:rsidR="00EB32FA">
        <w:rPr>
          <w:spacing w:val="-1"/>
        </w:rPr>
        <w:t xml:space="preserve"> </w:t>
      </w:r>
      <w:r w:rsidR="00764726" w:rsidRPr="000448E1">
        <w:rPr>
          <w:spacing w:val="-1"/>
        </w:rPr>
        <w:t>организации</w:t>
      </w:r>
      <w:r w:rsidR="00764726" w:rsidRPr="000448E1">
        <w:t xml:space="preserve"> и</w:t>
      </w:r>
      <w:r w:rsidR="00EB32FA">
        <w:t xml:space="preserve"> </w:t>
      </w:r>
      <w:r w:rsidR="00764726" w:rsidRPr="000448E1">
        <w:rPr>
          <w:spacing w:val="-1"/>
        </w:rPr>
        <w:t>осуществления</w:t>
      </w:r>
      <w:r w:rsidR="00EB32FA">
        <w:rPr>
          <w:spacing w:val="-1"/>
        </w:rPr>
        <w:t xml:space="preserve"> </w:t>
      </w:r>
      <w:r w:rsidR="00764726" w:rsidRPr="000448E1">
        <w:rPr>
          <w:spacing w:val="-1"/>
        </w:rPr>
        <w:t>образовательной</w:t>
      </w:r>
      <w:r w:rsidR="00EB32FA">
        <w:rPr>
          <w:spacing w:val="-1"/>
        </w:rPr>
        <w:t xml:space="preserve"> </w:t>
      </w:r>
      <w:r w:rsidR="00764726" w:rsidRPr="000448E1">
        <w:rPr>
          <w:spacing w:val="-1"/>
        </w:rPr>
        <w:t>деятельности</w:t>
      </w:r>
      <w:r w:rsidR="00EB32FA">
        <w:rPr>
          <w:spacing w:val="-1"/>
        </w:rPr>
        <w:t xml:space="preserve"> </w:t>
      </w:r>
      <w:r w:rsidR="00764726" w:rsidRPr="000448E1">
        <w:t>по</w:t>
      </w:r>
      <w:r w:rsidR="00EB32FA">
        <w:t xml:space="preserve"> </w:t>
      </w:r>
      <w:r w:rsidR="00764726" w:rsidRPr="000448E1">
        <w:rPr>
          <w:spacing w:val="-1"/>
        </w:rPr>
        <w:t>основным</w:t>
      </w:r>
      <w:r w:rsidR="00EB32FA">
        <w:rPr>
          <w:spacing w:val="-1"/>
        </w:rPr>
        <w:t xml:space="preserve"> </w:t>
      </w:r>
      <w:r w:rsidR="00764726" w:rsidRPr="000448E1">
        <w:rPr>
          <w:spacing w:val="-1"/>
        </w:rPr>
        <w:t>общеобразовательным</w:t>
      </w:r>
      <w:r w:rsidR="00EB32FA">
        <w:rPr>
          <w:spacing w:val="-1"/>
        </w:rPr>
        <w:t xml:space="preserve"> </w:t>
      </w:r>
      <w:r w:rsidR="00764726" w:rsidRPr="000448E1">
        <w:rPr>
          <w:spacing w:val="-1"/>
        </w:rPr>
        <w:t>программам</w:t>
      </w:r>
      <w:r w:rsidR="00764726" w:rsidRPr="000448E1">
        <w:t>–</w:t>
      </w:r>
      <w:r w:rsidR="00764726" w:rsidRPr="000448E1">
        <w:rPr>
          <w:spacing w:val="-1"/>
        </w:rPr>
        <w:t>образовательным</w:t>
      </w:r>
      <w:r w:rsidR="00EB32FA">
        <w:rPr>
          <w:spacing w:val="-1"/>
        </w:rPr>
        <w:t xml:space="preserve"> </w:t>
      </w:r>
      <w:r w:rsidR="00764726" w:rsidRPr="000448E1">
        <w:rPr>
          <w:spacing w:val="-1"/>
        </w:rPr>
        <w:t>программам</w:t>
      </w:r>
      <w:r w:rsidR="00EB32FA">
        <w:rPr>
          <w:spacing w:val="-1"/>
        </w:rPr>
        <w:t xml:space="preserve"> </w:t>
      </w:r>
      <w:r w:rsidR="00764726" w:rsidRPr="000448E1">
        <w:rPr>
          <w:spacing w:val="-1"/>
        </w:rPr>
        <w:t>начального</w:t>
      </w:r>
      <w:r w:rsidR="00EB32FA">
        <w:rPr>
          <w:spacing w:val="-1"/>
        </w:rPr>
        <w:t xml:space="preserve"> </w:t>
      </w:r>
      <w:r w:rsidR="00764726" w:rsidRPr="000448E1">
        <w:rPr>
          <w:spacing w:val="-1"/>
        </w:rPr>
        <w:t>общего,</w:t>
      </w:r>
      <w:r w:rsidR="00EB32FA">
        <w:rPr>
          <w:spacing w:val="-1"/>
        </w:rPr>
        <w:t xml:space="preserve"> </w:t>
      </w:r>
      <w:r w:rsidR="00764726" w:rsidRPr="000448E1">
        <w:rPr>
          <w:spacing w:val="-1"/>
        </w:rPr>
        <w:t>основного</w:t>
      </w:r>
      <w:r w:rsidR="00EB32FA">
        <w:rPr>
          <w:spacing w:val="-1"/>
        </w:rPr>
        <w:t xml:space="preserve"> </w:t>
      </w:r>
      <w:r w:rsidR="00764726" w:rsidRPr="000448E1">
        <w:rPr>
          <w:spacing w:val="-1"/>
        </w:rPr>
        <w:t>общего</w:t>
      </w:r>
      <w:r w:rsidR="00764726" w:rsidRPr="000448E1">
        <w:t xml:space="preserve"> и </w:t>
      </w:r>
      <w:r w:rsidR="00764726" w:rsidRPr="000448E1">
        <w:rPr>
          <w:spacing w:val="-1"/>
        </w:rPr>
        <w:t>среднего</w:t>
      </w:r>
      <w:r w:rsidR="00764726" w:rsidRPr="000448E1">
        <w:t xml:space="preserve"> общего</w:t>
      </w:r>
      <w:r w:rsidR="00764726" w:rsidRPr="000448E1">
        <w:rPr>
          <w:spacing w:val="-1"/>
        </w:rPr>
        <w:t xml:space="preserve"> образования</w:t>
      </w:r>
      <w:r w:rsidR="00EB32FA">
        <w:rPr>
          <w:spacing w:val="-1"/>
        </w:rPr>
        <w:t xml:space="preserve"> </w:t>
      </w:r>
      <w:r w:rsidR="00764726" w:rsidRPr="000448E1">
        <w:t xml:space="preserve">от 30 </w:t>
      </w:r>
      <w:r w:rsidR="00764726" w:rsidRPr="000448E1">
        <w:rPr>
          <w:spacing w:val="-1"/>
        </w:rPr>
        <w:t>августа</w:t>
      </w:r>
      <w:r w:rsidR="00764726" w:rsidRPr="000448E1">
        <w:t xml:space="preserve"> 2013г. №1015.</w:t>
      </w:r>
    </w:p>
    <w:p w:rsidR="00764726" w:rsidRPr="000448E1" w:rsidRDefault="00A90881" w:rsidP="00A90881">
      <w:pPr>
        <w:pStyle w:val="BodyText"/>
        <w:tabs>
          <w:tab w:val="left" w:pos="922"/>
        </w:tabs>
        <w:kinsoku w:val="0"/>
        <w:overflowPunct w:val="0"/>
        <w:spacing w:before="1" w:line="276" w:lineRule="auto"/>
        <w:ind w:left="-1" w:right="106"/>
        <w:jc w:val="both"/>
        <w:rPr>
          <w:spacing w:val="-1"/>
        </w:rPr>
      </w:pPr>
      <w:r w:rsidRPr="000448E1">
        <w:rPr>
          <w:spacing w:val="-1"/>
        </w:rPr>
        <w:t xml:space="preserve">- </w:t>
      </w:r>
      <w:r w:rsidR="00764726" w:rsidRPr="000448E1">
        <w:rPr>
          <w:spacing w:val="-1"/>
        </w:rPr>
        <w:t>Письмо</w:t>
      </w:r>
      <w:r w:rsidR="00EB32FA">
        <w:rPr>
          <w:spacing w:val="-1"/>
        </w:rPr>
        <w:t xml:space="preserve"> </w:t>
      </w:r>
      <w:r w:rsidR="00764726" w:rsidRPr="000448E1">
        <w:rPr>
          <w:spacing w:val="-1"/>
        </w:rPr>
        <w:t>Министерства</w:t>
      </w:r>
      <w:r w:rsidR="00EB32FA">
        <w:rPr>
          <w:spacing w:val="-1"/>
        </w:rPr>
        <w:t xml:space="preserve"> </w:t>
      </w:r>
      <w:r w:rsidR="00764726" w:rsidRPr="000448E1">
        <w:rPr>
          <w:spacing w:val="-1"/>
        </w:rPr>
        <w:t>общего</w:t>
      </w:r>
      <w:r w:rsidR="00EB32FA">
        <w:rPr>
          <w:spacing w:val="-1"/>
        </w:rPr>
        <w:t xml:space="preserve"> </w:t>
      </w:r>
      <w:r w:rsidR="00764726" w:rsidRPr="000448E1">
        <w:t>и</w:t>
      </w:r>
      <w:r w:rsidR="00EB32FA">
        <w:t xml:space="preserve"> </w:t>
      </w:r>
      <w:r w:rsidR="00764726" w:rsidRPr="000448E1">
        <w:rPr>
          <w:spacing w:val="-1"/>
        </w:rPr>
        <w:t>профессионального</w:t>
      </w:r>
      <w:r w:rsidR="00EB32FA">
        <w:rPr>
          <w:spacing w:val="-1"/>
        </w:rPr>
        <w:t xml:space="preserve"> </w:t>
      </w:r>
      <w:r w:rsidR="00764726" w:rsidRPr="000448E1">
        <w:rPr>
          <w:spacing w:val="-1"/>
        </w:rPr>
        <w:t>образования</w:t>
      </w:r>
      <w:r w:rsidR="00EB32FA">
        <w:rPr>
          <w:spacing w:val="-1"/>
        </w:rPr>
        <w:t xml:space="preserve"> </w:t>
      </w:r>
      <w:r w:rsidR="00764726" w:rsidRPr="000448E1">
        <w:t>РФ</w:t>
      </w:r>
      <w:r w:rsidR="007A17AA">
        <w:t xml:space="preserve"> </w:t>
      </w:r>
      <w:r w:rsidR="00764726" w:rsidRPr="000448E1">
        <w:rPr>
          <w:spacing w:val="-4"/>
        </w:rPr>
        <w:t>«О</w:t>
      </w:r>
      <w:r w:rsidR="00EB32FA">
        <w:rPr>
          <w:spacing w:val="-4"/>
        </w:rPr>
        <w:t xml:space="preserve"> </w:t>
      </w:r>
      <w:r w:rsidR="00764726" w:rsidRPr="000448E1">
        <w:rPr>
          <w:spacing w:val="-1"/>
        </w:rPr>
        <w:t>специфике</w:t>
      </w:r>
      <w:r w:rsidR="00EB32FA">
        <w:rPr>
          <w:spacing w:val="-1"/>
        </w:rPr>
        <w:t xml:space="preserve"> </w:t>
      </w:r>
      <w:r w:rsidR="00764726" w:rsidRPr="000448E1">
        <w:rPr>
          <w:spacing w:val="-1"/>
        </w:rPr>
        <w:t>деятельности</w:t>
      </w:r>
      <w:r w:rsidR="00EB32FA">
        <w:rPr>
          <w:spacing w:val="-1"/>
        </w:rPr>
        <w:t xml:space="preserve"> </w:t>
      </w:r>
      <w:r w:rsidR="00764726" w:rsidRPr="000448E1">
        <w:rPr>
          <w:spacing w:val="-1"/>
        </w:rPr>
        <w:t>специальных</w:t>
      </w:r>
      <w:r w:rsidR="00EB32FA">
        <w:rPr>
          <w:spacing w:val="-1"/>
        </w:rPr>
        <w:t xml:space="preserve"> </w:t>
      </w:r>
      <w:r w:rsidR="00764726" w:rsidRPr="000448E1">
        <w:rPr>
          <w:spacing w:val="-1"/>
        </w:rPr>
        <w:t>(коррекционных)</w:t>
      </w:r>
      <w:r w:rsidR="00EB32FA">
        <w:rPr>
          <w:spacing w:val="-1"/>
        </w:rPr>
        <w:t xml:space="preserve"> </w:t>
      </w:r>
      <w:r w:rsidR="00764726" w:rsidRPr="000448E1">
        <w:rPr>
          <w:spacing w:val="-1"/>
        </w:rPr>
        <w:t>образовательных</w:t>
      </w:r>
      <w:r w:rsidR="00EB32FA">
        <w:rPr>
          <w:spacing w:val="-1"/>
        </w:rPr>
        <w:t xml:space="preserve"> </w:t>
      </w:r>
      <w:r w:rsidR="00764726" w:rsidRPr="000448E1">
        <w:rPr>
          <w:spacing w:val="-1"/>
        </w:rPr>
        <w:t>учреждений</w:t>
      </w:r>
      <w:r w:rsidR="00EB32FA">
        <w:rPr>
          <w:spacing w:val="-1"/>
        </w:rPr>
        <w:t xml:space="preserve"> </w:t>
      </w:r>
      <w:r w:rsidR="00764726" w:rsidRPr="000448E1">
        <w:rPr>
          <w:spacing w:val="-1"/>
        </w:rPr>
        <w:t>I-VIII</w:t>
      </w:r>
      <w:r w:rsidR="00EB32FA">
        <w:rPr>
          <w:spacing w:val="-1"/>
        </w:rPr>
        <w:t xml:space="preserve"> </w:t>
      </w:r>
      <w:r w:rsidR="00764726" w:rsidRPr="000448E1">
        <w:t>видов»</w:t>
      </w:r>
      <w:r w:rsidR="00EB32FA">
        <w:t xml:space="preserve"> </w:t>
      </w:r>
      <w:r w:rsidR="00764726" w:rsidRPr="000448E1">
        <w:t>от</w:t>
      </w:r>
      <w:r w:rsidR="00EB32FA">
        <w:t xml:space="preserve"> </w:t>
      </w:r>
      <w:r w:rsidR="00764726" w:rsidRPr="000448E1">
        <w:t xml:space="preserve">04.09.1997г. </w:t>
      </w:r>
      <w:r w:rsidR="00764726" w:rsidRPr="000448E1">
        <w:rPr>
          <w:spacing w:val="-1"/>
        </w:rPr>
        <w:t>№48.</w:t>
      </w:r>
    </w:p>
    <w:p w:rsidR="007319D0" w:rsidRPr="000448E1" w:rsidRDefault="00A90881" w:rsidP="00A90881">
      <w:pPr>
        <w:pStyle w:val="BodyText"/>
        <w:tabs>
          <w:tab w:val="left" w:pos="822"/>
        </w:tabs>
        <w:kinsoku w:val="0"/>
        <w:overflowPunct w:val="0"/>
        <w:spacing w:line="276" w:lineRule="auto"/>
        <w:ind w:left="-1"/>
        <w:jc w:val="both"/>
        <w:rPr>
          <w:spacing w:val="-2"/>
        </w:rPr>
      </w:pPr>
      <w:r w:rsidRPr="000448E1">
        <w:rPr>
          <w:spacing w:val="-1"/>
        </w:rPr>
        <w:t xml:space="preserve">- </w:t>
      </w:r>
      <w:r w:rsidR="007319D0" w:rsidRPr="000448E1">
        <w:rPr>
          <w:spacing w:val="-1"/>
        </w:rPr>
        <w:t>Постановление</w:t>
      </w:r>
      <w:r w:rsidR="00EB32FA">
        <w:rPr>
          <w:spacing w:val="-1"/>
        </w:rPr>
        <w:t xml:space="preserve"> </w:t>
      </w:r>
      <w:r w:rsidR="007319D0" w:rsidRPr="000448E1">
        <w:rPr>
          <w:spacing w:val="-1"/>
        </w:rPr>
        <w:t>Главного</w:t>
      </w:r>
      <w:r w:rsidR="00EB32FA">
        <w:rPr>
          <w:spacing w:val="-1"/>
        </w:rPr>
        <w:t xml:space="preserve"> </w:t>
      </w:r>
      <w:r w:rsidR="007319D0" w:rsidRPr="000448E1">
        <w:rPr>
          <w:spacing w:val="-1"/>
        </w:rPr>
        <w:t>государственного</w:t>
      </w:r>
      <w:r w:rsidR="00EB32FA">
        <w:rPr>
          <w:spacing w:val="-1"/>
        </w:rPr>
        <w:t xml:space="preserve"> </w:t>
      </w:r>
      <w:r w:rsidR="007319D0" w:rsidRPr="000448E1">
        <w:t>санитарного</w:t>
      </w:r>
      <w:r w:rsidR="00EB32FA">
        <w:t xml:space="preserve"> </w:t>
      </w:r>
      <w:r w:rsidR="007319D0" w:rsidRPr="000448E1">
        <w:rPr>
          <w:spacing w:val="-1"/>
        </w:rPr>
        <w:t>врача</w:t>
      </w:r>
      <w:r w:rsidR="00EB32FA">
        <w:rPr>
          <w:spacing w:val="-1"/>
        </w:rPr>
        <w:t xml:space="preserve"> </w:t>
      </w:r>
      <w:r w:rsidR="007319D0" w:rsidRPr="000448E1">
        <w:rPr>
          <w:spacing w:val="-1"/>
        </w:rPr>
        <w:t>Российской</w:t>
      </w:r>
      <w:r w:rsidR="00EB32FA">
        <w:rPr>
          <w:spacing w:val="-1"/>
        </w:rPr>
        <w:t xml:space="preserve"> </w:t>
      </w:r>
      <w:r w:rsidR="007319D0" w:rsidRPr="000448E1">
        <w:rPr>
          <w:spacing w:val="-1"/>
        </w:rPr>
        <w:t>Федерации</w:t>
      </w:r>
      <w:r w:rsidR="00864F9D">
        <w:rPr>
          <w:spacing w:val="-1"/>
        </w:rPr>
        <w:t xml:space="preserve"> </w:t>
      </w:r>
      <w:r w:rsidR="007319D0" w:rsidRPr="000448E1">
        <w:t>от</w:t>
      </w:r>
      <w:r w:rsidR="00864F9D">
        <w:t xml:space="preserve"> </w:t>
      </w:r>
      <w:r w:rsidR="007319D0" w:rsidRPr="000448E1">
        <w:rPr>
          <w:spacing w:val="-2"/>
        </w:rPr>
        <w:t xml:space="preserve">10 </w:t>
      </w:r>
      <w:r w:rsidR="007319D0" w:rsidRPr="000448E1">
        <w:t>июля</w:t>
      </w:r>
      <w:r w:rsidR="00864F9D">
        <w:t xml:space="preserve"> </w:t>
      </w:r>
      <w:r w:rsidR="007319D0" w:rsidRPr="000448E1">
        <w:t>2015г.</w:t>
      </w:r>
      <w:r w:rsidR="00864F9D">
        <w:t xml:space="preserve"> </w:t>
      </w:r>
      <w:r w:rsidR="007319D0" w:rsidRPr="000448E1">
        <w:rPr>
          <w:spacing w:val="-1"/>
        </w:rPr>
        <w:t>№26,</w:t>
      </w:r>
      <w:r w:rsidR="00864F9D">
        <w:rPr>
          <w:spacing w:val="-1"/>
        </w:rPr>
        <w:t xml:space="preserve"> </w:t>
      </w:r>
      <w:r w:rsidR="007319D0" w:rsidRPr="000448E1">
        <w:rPr>
          <w:spacing w:val="-3"/>
        </w:rPr>
        <w:t>«Об</w:t>
      </w:r>
      <w:r w:rsidR="00864F9D">
        <w:rPr>
          <w:spacing w:val="-3"/>
        </w:rPr>
        <w:t xml:space="preserve"> </w:t>
      </w:r>
      <w:r w:rsidR="007319D0" w:rsidRPr="000448E1">
        <w:rPr>
          <w:spacing w:val="-1"/>
        </w:rPr>
        <w:t>утверждении</w:t>
      </w:r>
      <w:r w:rsidR="00864F9D">
        <w:rPr>
          <w:spacing w:val="-1"/>
        </w:rPr>
        <w:t xml:space="preserve"> </w:t>
      </w:r>
      <w:r w:rsidR="007319D0" w:rsidRPr="000448E1">
        <w:rPr>
          <w:spacing w:val="-1"/>
        </w:rPr>
        <w:t>СанПиН</w:t>
      </w:r>
      <w:r w:rsidR="00864F9D">
        <w:rPr>
          <w:spacing w:val="-1"/>
        </w:rPr>
        <w:t xml:space="preserve"> </w:t>
      </w:r>
      <w:r w:rsidR="007319D0" w:rsidRPr="000448E1">
        <w:t>2.4.2.3286-15</w:t>
      </w:r>
      <w:r w:rsidR="00864F9D">
        <w:t xml:space="preserve"> </w:t>
      </w:r>
      <w:r w:rsidR="007319D0" w:rsidRPr="000448E1">
        <w:rPr>
          <w:spacing w:val="-1"/>
        </w:rPr>
        <w:t>«Санитарно-эпидемиологические</w:t>
      </w:r>
      <w:r w:rsidR="00864F9D">
        <w:rPr>
          <w:spacing w:val="-1"/>
        </w:rPr>
        <w:t xml:space="preserve"> </w:t>
      </w:r>
      <w:r w:rsidR="007319D0" w:rsidRPr="000448E1">
        <w:t>требования</w:t>
      </w:r>
      <w:r w:rsidR="00864F9D">
        <w:t xml:space="preserve"> </w:t>
      </w:r>
      <w:r w:rsidR="007319D0" w:rsidRPr="000448E1">
        <w:t>к</w:t>
      </w:r>
      <w:r w:rsidR="00864F9D">
        <w:t xml:space="preserve"> </w:t>
      </w:r>
      <w:r w:rsidR="007319D0" w:rsidRPr="000448E1">
        <w:rPr>
          <w:spacing w:val="-1"/>
        </w:rPr>
        <w:t>условиям</w:t>
      </w:r>
      <w:r w:rsidR="00864F9D">
        <w:rPr>
          <w:spacing w:val="-1"/>
        </w:rPr>
        <w:t xml:space="preserve"> </w:t>
      </w:r>
      <w:r w:rsidR="007319D0" w:rsidRPr="000448E1">
        <w:t>и</w:t>
      </w:r>
      <w:r w:rsidR="00864F9D">
        <w:t xml:space="preserve"> </w:t>
      </w:r>
      <w:r w:rsidR="007319D0" w:rsidRPr="000448E1">
        <w:rPr>
          <w:spacing w:val="-1"/>
        </w:rPr>
        <w:t>организации</w:t>
      </w:r>
      <w:r w:rsidR="00864F9D">
        <w:rPr>
          <w:spacing w:val="-1"/>
        </w:rPr>
        <w:t xml:space="preserve"> </w:t>
      </w:r>
      <w:r w:rsidR="007319D0" w:rsidRPr="000448E1">
        <w:rPr>
          <w:spacing w:val="-1"/>
        </w:rPr>
        <w:t>обучения</w:t>
      </w:r>
      <w:r w:rsidR="00864F9D">
        <w:rPr>
          <w:spacing w:val="-1"/>
        </w:rPr>
        <w:t xml:space="preserve"> </w:t>
      </w:r>
      <w:r w:rsidR="007319D0" w:rsidRPr="000448E1">
        <w:t>и</w:t>
      </w:r>
      <w:r w:rsidR="00864F9D">
        <w:t xml:space="preserve"> </w:t>
      </w:r>
      <w:r w:rsidR="007319D0" w:rsidRPr="000448E1">
        <w:rPr>
          <w:spacing w:val="-1"/>
        </w:rPr>
        <w:t>воспитания</w:t>
      </w:r>
      <w:r w:rsidR="00864F9D">
        <w:rPr>
          <w:spacing w:val="-1"/>
        </w:rPr>
        <w:t xml:space="preserve"> </w:t>
      </w:r>
      <w:r w:rsidR="007319D0" w:rsidRPr="000448E1">
        <w:t>в</w:t>
      </w:r>
      <w:r w:rsidR="00864F9D">
        <w:t xml:space="preserve"> </w:t>
      </w:r>
      <w:r w:rsidR="007319D0" w:rsidRPr="000448E1">
        <w:rPr>
          <w:spacing w:val="-1"/>
        </w:rPr>
        <w:t>организациях,</w:t>
      </w:r>
      <w:r w:rsidR="00864F9D">
        <w:rPr>
          <w:spacing w:val="-1"/>
        </w:rPr>
        <w:t xml:space="preserve"> </w:t>
      </w:r>
      <w:r w:rsidR="007319D0" w:rsidRPr="000448E1">
        <w:rPr>
          <w:spacing w:val="-1"/>
        </w:rPr>
        <w:t>осуществляющих</w:t>
      </w:r>
      <w:r w:rsidR="00864F9D">
        <w:rPr>
          <w:spacing w:val="-1"/>
        </w:rPr>
        <w:t xml:space="preserve"> </w:t>
      </w:r>
      <w:r w:rsidR="007319D0" w:rsidRPr="000448E1">
        <w:rPr>
          <w:spacing w:val="-1"/>
        </w:rPr>
        <w:t>образовательную</w:t>
      </w:r>
      <w:r w:rsidR="00864F9D">
        <w:rPr>
          <w:spacing w:val="-1"/>
        </w:rPr>
        <w:t xml:space="preserve"> </w:t>
      </w:r>
      <w:r w:rsidR="007319D0" w:rsidRPr="000448E1">
        <w:rPr>
          <w:spacing w:val="-1"/>
        </w:rPr>
        <w:t>деятельность</w:t>
      </w:r>
      <w:r w:rsidR="00864F9D">
        <w:rPr>
          <w:spacing w:val="-1"/>
        </w:rPr>
        <w:t xml:space="preserve"> </w:t>
      </w:r>
      <w:r w:rsidR="007319D0" w:rsidRPr="000448E1">
        <w:t>по</w:t>
      </w:r>
      <w:r w:rsidR="00864F9D">
        <w:t xml:space="preserve"> </w:t>
      </w:r>
      <w:r w:rsidR="007319D0" w:rsidRPr="000448E1">
        <w:rPr>
          <w:spacing w:val="-1"/>
        </w:rPr>
        <w:t>адаптированным</w:t>
      </w:r>
      <w:r w:rsidR="00864F9D">
        <w:rPr>
          <w:spacing w:val="-1"/>
        </w:rPr>
        <w:t xml:space="preserve"> </w:t>
      </w:r>
      <w:r w:rsidR="007319D0" w:rsidRPr="000448E1">
        <w:rPr>
          <w:spacing w:val="-1"/>
        </w:rPr>
        <w:lastRenderedPageBreak/>
        <w:t>основным</w:t>
      </w:r>
      <w:r w:rsidR="00864F9D">
        <w:rPr>
          <w:spacing w:val="-1"/>
        </w:rPr>
        <w:t xml:space="preserve"> </w:t>
      </w:r>
      <w:r w:rsidR="007319D0" w:rsidRPr="000448E1">
        <w:rPr>
          <w:spacing w:val="-1"/>
        </w:rPr>
        <w:t>общеобразовательным</w:t>
      </w:r>
      <w:r w:rsidR="00864F9D">
        <w:rPr>
          <w:spacing w:val="-1"/>
        </w:rPr>
        <w:t xml:space="preserve"> </w:t>
      </w:r>
      <w:r w:rsidR="007319D0" w:rsidRPr="000448E1">
        <w:rPr>
          <w:spacing w:val="-1"/>
        </w:rPr>
        <w:t>программам</w:t>
      </w:r>
      <w:r w:rsidR="00864F9D">
        <w:rPr>
          <w:spacing w:val="-1"/>
        </w:rPr>
        <w:t xml:space="preserve"> </w:t>
      </w:r>
      <w:r w:rsidR="007319D0" w:rsidRPr="000448E1">
        <w:t>для</w:t>
      </w:r>
      <w:r w:rsidR="00864F9D">
        <w:t xml:space="preserve"> </w:t>
      </w:r>
      <w:r w:rsidR="007319D0" w:rsidRPr="000448E1">
        <w:rPr>
          <w:spacing w:val="-1"/>
        </w:rPr>
        <w:t>обучающихся</w:t>
      </w:r>
      <w:r w:rsidR="00864F9D">
        <w:rPr>
          <w:spacing w:val="-1"/>
        </w:rPr>
        <w:t xml:space="preserve"> </w:t>
      </w:r>
      <w:r w:rsidR="007319D0" w:rsidRPr="000448E1">
        <w:t>с</w:t>
      </w:r>
      <w:r w:rsidR="00864F9D">
        <w:t xml:space="preserve"> </w:t>
      </w:r>
      <w:r w:rsidR="007319D0" w:rsidRPr="000448E1">
        <w:rPr>
          <w:spacing w:val="-1"/>
        </w:rPr>
        <w:t>ограниченными</w:t>
      </w:r>
      <w:r w:rsidR="00864F9D">
        <w:rPr>
          <w:spacing w:val="-1"/>
        </w:rPr>
        <w:t xml:space="preserve"> </w:t>
      </w:r>
      <w:r w:rsidR="007319D0" w:rsidRPr="000448E1">
        <w:rPr>
          <w:spacing w:val="-1"/>
        </w:rPr>
        <w:t>возможностями</w:t>
      </w:r>
      <w:r w:rsidR="00864F9D">
        <w:rPr>
          <w:spacing w:val="-1"/>
        </w:rPr>
        <w:t xml:space="preserve"> </w:t>
      </w:r>
      <w:r w:rsidR="007319D0" w:rsidRPr="000448E1">
        <w:rPr>
          <w:spacing w:val="-1"/>
        </w:rPr>
        <w:t>здоровья</w:t>
      </w:r>
      <w:r w:rsidR="008377E7" w:rsidRPr="000448E1">
        <w:rPr>
          <w:spacing w:val="-1"/>
        </w:rPr>
        <w:t>.</w:t>
      </w:r>
    </w:p>
    <w:p w:rsidR="007A2281" w:rsidRDefault="00A90881" w:rsidP="00A90881">
      <w:pPr>
        <w:pStyle w:val="BodyText"/>
        <w:tabs>
          <w:tab w:val="left" w:pos="822"/>
        </w:tabs>
        <w:kinsoku w:val="0"/>
        <w:overflowPunct w:val="0"/>
        <w:spacing w:line="276" w:lineRule="auto"/>
        <w:ind w:left="-1"/>
        <w:jc w:val="both"/>
        <w:rPr>
          <w:spacing w:val="-1"/>
        </w:rPr>
      </w:pPr>
      <w:r w:rsidRPr="000448E1">
        <w:rPr>
          <w:spacing w:val="-1"/>
        </w:rPr>
        <w:t xml:space="preserve">- </w:t>
      </w:r>
      <w:r w:rsidR="007A2281" w:rsidRPr="000448E1">
        <w:rPr>
          <w:spacing w:val="-1"/>
        </w:rPr>
        <w:t>Устав ОО</w:t>
      </w:r>
      <w:r w:rsidRPr="000448E1">
        <w:rPr>
          <w:spacing w:val="-1"/>
        </w:rPr>
        <w:t>.</w:t>
      </w:r>
    </w:p>
    <w:p w:rsidR="00265248" w:rsidRPr="000448E1" w:rsidRDefault="00265248" w:rsidP="00A90881">
      <w:pPr>
        <w:pStyle w:val="BodyText"/>
        <w:tabs>
          <w:tab w:val="left" w:pos="822"/>
        </w:tabs>
        <w:kinsoku w:val="0"/>
        <w:overflowPunct w:val="0"/>
        <w:spacing w:line="276" w:lineRule="auto"/>
        <w:ind w:left="-1"/>
        <w:jc w:val="both"/>
        <w:rPr>
          <w:spacing w:val="-2"/>
        </w:rPr>
      </w:pPr>
    </w:p>
    <w:p w:rsidR="008377E7" w:rsidRPr="000448E1" w:rsidRDefault="00DF1BE2" w:rsidP="00A90881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8E1">
        <w:rPr>
          <w:rFonts w:ascii="Times New Roman" w:hAnsi="Times New Roman" w:cs="Times New Roman"/>
          <w:b/>
          <w:sz w:val="24"/>
          <w:szCs w:val="24"/>
        </w:rPr>
        <w:tab/>
      </w:r>
      <w:r w:rsidR="008377E7" w:rsidRPr="000448E1">
        <w:rPr>
          <w:rFonts w:ascii="Times New Roman" w:hAnsi="Times New Roman" w:cs="Times New Roman"/>
          <w:b/>
          <w:sz w:val="24"/>
          <w:szCs w:val="24"/>
        </w:rPr>
        <w:t>Режим функционирования МАОУ «</w:t>
      </w:r>
      <w:proofErr w:type="spellStart"/>
      <w:r w:rsidR="008377E7" w:rsidRPr="000448E1">
        <w:rPr>
          <w:rFonts w:ascii="Times New Roman" w:hAnsi="Times New Roman" w:cs="Times New Roman"/>
          <w:b/>
          <w:sz w:val="24"/>
          <w:szCs w:val="24"/>
        </w:rPr>
        <w:t>Лайтамакская</w:t>
      </w:r>
      <w:proofErr w:type="spellEnd"/>
      <w:r w:rsidR="008377E7" w:rsidRPr="000448E1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B72EF5" w:rsidRPr="000448E1" w:rsidRDefault="00DF1BE2" w:rsidP="00A9088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48E1">
        <w:rPr>
          <w:rFonts w:ascii="Times New Roman" w:hAnsi="Times New Roman" w:cs="Times New Roman"/>
          <w:sz w:val="24"/>
          <w:szCs w:val="24"/>
        </w:rPr>
        <w:tab/>
      </w:r>
      <w:r w:rsidR="008377E7" w:rsidRPr="000448E1">
        <w:rPr>
          <w:rFonts w:ascii="Times New Roman" w:hAnsi="Times New Roman" w:cs="Times New Roman"/>
          <w:sz w:val="24"/>
          <w:szCs w:val="24"/>
        </w:rPr>
        <w:t xml:space="preserve">Учебный год начинается 1 сентября. Окончание учебного года и сроки проведения каникул определяются в соответствии с годовым календарным учебным графиком, утвержденным приказом директора школы.  </w:t>
      </w:r>
    </w:p>
    <w:p w:rsidR="009439A0" w:rsidRPr="000448E1" w:rsidRDefault="00DF1BE2" w:rsidP="00A9088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48E1">
        <w:rPr>
          <w:rFonts w:ascii="Times New Roman" w:hAnsi="Times New Roman" w:cs="Times New Roman"/>
          <w:sz w:val="24"/>
          <w:szCs w:val="24"/>
        </w:rPr>
        <w:tab/>
      </w:r>
      <w:r w:rsidR="008377E7" w:rsidRPr="000448E1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="008377E7" w:rsidRPr="000448E1"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 w:rsidR="008377E7" w:rsidRPr="000448E1">
        <w:rPr>
          <w:rFonts w:ascii="Times New Roman" w:hAnsi="Times New Roman" w:cs="Times New Roman"/>
          <w:sz w:val="24"/>
          <w:szCs w:val="24"/>
        </w:rPr>
        <w:t xml:space="preserve"> СОШ» работает по шестидневной неделе, в одну смену. Учебный план реализуется по пятидневной учебной неделе.</w:t>
      </w:r>
      <w:r w:rsidR="00B72EF5" w:rsidRPr="000448E1">
        <w:rPr>
          <w:rFonts w:ascii="Times New Roman" w:hAnsi="Times New Roman" w:cs="Times New Roman"/>
          <w:sz w:val="24"/>
          <w:szCs w:val="24"/>
        </w:rPr>
        <w:t xml:space="preserve"> В субботние </w:t>
      </w:r>
      <w:r w:rsidR="00371F39" w:rsidRPr="000448E1">
        <w:rPr>
          <w:rFonts w:ascii="Times New Roman" w:hAnsi="Times New Roman" w:cs="Times New Roman"/>
          <w:sz w:val="24"/>
          <w:szCs w:val="24"/>
        </w:rPr>
        <w:t>дни организуются внеклассная</w:t>
      </w:r>
      <w:r w:rsidR="00B72EF5" w:rsidRPr="000448E1">
        <w:rPr>
          <w:rFonts w:ascii="Times New Roman" w:hAnsi="Times New Roman" w:cs="Times New Roman"/>
          <w:sz w:val="24"/>
          <w:szCs w:val="24"/>
        </w:rPr>
        <w:t xml:space="preserve"> работа, работа кружков, клубов и секций, платные образовательные услуги. </w:t>
      </w:r>
      <w:r w:rsidR="008377E7" w:rsidRPr="000448E1">
        <w:rPr>
          <w:rFonts w:ascii="Times New Roman" w:hAnsi="Times New Roman" w:cs="Times New Roman"/>
          <w:sz w:val="24"/>
          <w:szCs w:val="24"/>
        </w:rPr>
        <w:t xml:space="preserve"> Начало учебных занятий – 09.00. Окончание учебных занятий – 15.00. Продолжительность уроков – 40 минут, перемен – 10, 20 минут. Продолжительность учебного года для </w:t>
      </w:r>
      <w:r w:rsidR="007201CF">
        <w:rPr>
          <w:rFonts w:ascii="Times New Roman" w:hAnsi="Times New Roman" w:cs="Times New Roman"/>
          <w:sz w:val="24"/>
          <w:szCs w:val="24"/>
        </w:rPr>
        <w:t>8</w:t>
      </w:r>
      <w:r w:rsidR="009439A0" w:rsidRPr="000448E1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AF2560">
        <w:rPr>
          <w:rFonts w:ascii="Times New Roman" w:hAnsi="Times New Roman" w:cs="Times New Roman"/>
          <w:sz w:val="24"/>
          <w:szCs w:val="24"/>
        </w:rPr>
        <w:t>– 33</w:t>
      </w:r>
      <w:r w:rsidR="00B72EF5" w:rsidRPr="000448E1">
        <w:rPr>
          <w:rFonts w:ascii="Times New Roman" w:hAnsi="Times New Roman" w:cs="Times New Roman"/>
          <w:sz w:val="24"/>
          <w:szCs w:val="24"/>
        </w:rPr>
        <w:t xml:space="preserve"> учебные</w:t>
      </w:r>
      <w:r w:rsidR="008377E7" w:rsidRPr="000448E1">
        <w:rPr>
          <w:rFonts w:ascii="Times New Roman" w:hAnsi="Times New Roman" w:cs="Times New Roman"/>
          <w:sz w:val="24"/>
          <w:szCs w:val="24"/>
        </w:rPr>
        <w:t xml:space="preserve"> недели</w:t>
      </w:r>
      <w:r w:rsidR="00AF2560">
        <w:rPr>
          <w:rFonts w:ascii="Times New Roman" w:hAnsi="Times New Roman" w:cs="Times New Roman"/>
          <w:sz w:val="24"/>
          <w:szCs w:val="24"/>
        </w:rPr>
        <w:t xml:space="preserve"> (приказ № 99/1 от 21.20201г.)</w:t>
      </w:r>
      <w:r w:rsidR="008377E7" w:rsidRPr="000448E1">
        <w:rPr>
          <w:rFonts w:ascii="Times New Roman" w:hAnsi="Times New Roman" w:cs="Times New Roman"/>
          <w:sz w:val="24"/>
          <w:szCs w:val="24"/>
        </w:rPr>
        <w:t xml:space="preserve">. </w:t>
      </w:r>
      <w:r w:rsidR="00B72EF5" w:rsidRPr="000448E1">
        <w:rPr>
          <w:rFonts w:ascii="Times New Roman" w:hAnsi="Times New Roman" w:cs="Times New Roman"/>
          <w:sz w:val="24"/>
          <w:szCs w:val="24"/>
        </w:rPr>
        <w:t xml:space="preserve"> В</w:t>
      </w:r>
      <w:r w:rsidR="007201CF">
        <w:rPr>
          <w:rFonts w:ascii="Times New Roman" w:hAnsi="Times New Roman" w:cs="Times New Roman"/>
          <w:sz w:val="24"/>
          <w:szCs w:val="24"/>
        </w:rPr>
        <w:t xml:space="preserve"> </w:t>
      </w:r>
      <w:r w:rsidR="00B72EF5" w:rsidRPr="000448E1"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 w:rsidR="007201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71F39" w:rsidRPr="000448E1">
        <w:rPr>
          <w:rFonts w:ascii="Times New Roman" w:hAnsi="Times New Roman" w:cs="Times New Roman"/>
          <w:sz w:val="24"/>
          <w:szCs w:val="24"/>
        </w:rPr>
        <w:t>с</w:t>
      </w:r>
      <w:r w:rsidR="007201CF">
        <w:rPr>
          <w:rFonts w:ascii="Times New Roman" w:hAnsi="Times New Roman" w:cs="Times New Roman"/>
          <w:sz w:val="24"/>
          <w:szCs w:val="24"/>
        </w:rPr>
        <w:t xml:space="preserve"> </w:t>
      </w:r>
      <w:r w:rsidR="00371F39" w:rsidRPr="000448E1">
        <w:rPr>
          <w:rFonts w:ascii="Times New Roman" w:hAnsi="Times New Roman" w:cs="Times New Roman"/>
          <w:spacing w:val="-2"/>
          <w:sz w:val="24"/>
          <w:szCs w:val="24"/>
        </w:rPr>
        <w:t>базисным</w:t>
      </w:r>
      <w:r w:rsidR="007201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72EF5" w:rsidRPr="000448E1">
        <w:rPr>
          <w:rFonts w:ascii="Times New Roman" w:hAnsi="Times New Roman" w:cs="Times New Roman"/>
          <w:spacing w:val="-1"/>
          <w:sz w:val="24"/>
          <w:szCs w:val="24"/>
        </w:rPr>
        <w:t>учебным</w:t>
      </w:r>
      <w:r w:rsidR="007201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71F39" w:rsidRPr="000448E1">
        <w:rPr>
          <w:rFonts w:ascii="Times New Roman" w:hAnsi="Times New Roman" w:cs="Times New Roman"/>
          <w:spacing w:val="-1"/>
          <w:sz w:val="24"/>
          <w:szCs w:val="24"/>
        </w:rPr>
        <w:t>планом</w:t>
      </w:r>
      <w:r w:rsidR="007201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71F39" w:rsidRPr="000448E1">
        <w:rPr>
          <w:rFonts w:ascii="Times New Roman" w:hAnsi="Times New Roman" w:cs="Times New Roman"/>
          <w:sz w:val="24"/>
          <w:szCs w:val="24"/>
        </w:rPr>
        <w:t>общий</w:t>
      </w:r>
      <w:r w:rsidR="007201CF">
        <w:rPr>
          <w:rFonts w:ascii="Times New Roman" w:hAnsi="Times New Roman" w:cs="Times New Roman"/>
          <w:sz w:val="24"/>
          <w:szCs w:val="24"/>
        </w:rPr>
        <w:t xml:space="preserve"> </w:t>
      </w:r>
      <w:r w:rsidR="00371F39" w:rsidRPr="000448E1">
        <w:rPr>
          <w:rFonts w:ascii="Times New Roman" w:hAnsi="Times New Roman" w:cs="Times New Roman"/>
          <w:spacing w:val="-1"/>
          <w:sz w:val="24"/>
          <w:szCs w:val="24"/>
        </w:rPr>
        <w:t>объем</w:t>
      </w:r>
      <w:r w:rsidR="007201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71F39" w:rsidRPr="000448E1">
        <w:rPr>
          <w:rFonts w:ascii="Times New Roman" w:hAnsi="Times New Roman" w:cs="Times New Roman"/>
          <w:spacing w:val="1"/>
          <w:sz w:val="24"/>
          <w:szCs w:val="24"/>
        </w:rPr>
        <w:t>учебной</w:t>
      </w:r>
      <w:r w:rsidR="007201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71F39" w:rsidRPr="000448E1">
        <w:rPr>
          <w:rFonts w:ascii="Times New Roman" w:hAnsi="Times New Roman" w:cs="Times New Roman"/>
          <w:spacing w:val="-1"/>
          <w:sz w:val="24"/>
          <w:szCs w:val="24"/>
        </w:rPr>
        <w:t>нагрузки</w:t>
      </w:r>
      <w:r w:rsidR="007201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71F39" w:rsidRPr="000448E1">
        <w:rPr>
          <w:rFonts w:ascii="Times New Roman" w:hAnsi="Times New Roman" w:cs="Times New Roman"/>
          <w:spacing w:val="2"/>
          <w:sz w:val="24"/>
          <w:szCs w:val="24"/>
        </w:rPr>
        <w:t>для</w:t>
      </w:r>
      <w:r w:rsidR="007201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72EF5" w:rsidRPr="000448E1">
        <w:rPr>
          <w:rFonts w:ascii="Times New Roman" w:hAnsi="Times New Roman" w:cs="Times New Roman"/>
          <w:color w:val="232323"/>
          <w:spacing w:val="1"/>
          <w:sz w:val="24"/>
          <w:szCs w:val="24"/>
        </w:rPr>
        <w:t>детей</w:t>
      </w:r>
      <w:r w:rsidR="007201CF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B72EF5" w:rsidRPr="000448E1">
        <w:rPr>
          <w:rFonts w:ascii="Times New Roman" w:hAnsi="Times New Roman" w:cs="Times New Roman"/>
          <w:color w:val="232323"/>
          <w:sz w:val="24"/>
          <w:szCs w:val="24"/>
        </w:rPr>
        <w:t>с</w:t>
      </w:r>
      <w:r w:rsidR="007201CF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B72EF5" w:rsidRPr="000448E1">
        <w:rPr>
          <w:rFonts w:ascii="Times New Roman" w:hAnsi="Times New Roman" w:cs="Times New Roman"/>
          <w:color w:val="232323"/>
          <w:sz w:val="24"/>
          <w:szCs w:val="24"/>
        </w:rPr>
        <w:t>умеренной</w:t>
      </w:r>
      <w:r w:rsidR="007201CF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B72EF5" w:rsidRPr="000448E1">
        <w:rPr>
          <w:rFonts w:ascii="Times New Roman" w:hAnsi="Times New Roman" w:cs="Times New Roman"/>
          <w:color w:val="232323"/>
          <w:sz w:val="24"/>
          <w:szCs w:val="24"/>
        </w:rPr>
        <w:t>умственной</w:t>
      </w:r>
      <w:r w:rsidR="007201CF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B72EF5" w:rsidRPr="000448E1">
        <w:rPr>
          <w:rFonts w:ascii="Times New Roman" w:hAnsi="Times New Roman" w:cs="Times New Roman"/>
          <w:color w:val="232323"/>
          <w:spacing w:val="1"/>
          <w:sz w:val="24"/>
          <w:szCs w:val="24"/>
        </w:rPr>
        <w:t>отсталостью</w:t>
      </w:r>
      <w:r w:rsidR="007201CF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7201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8 </w:t>
      </w:r>
      <w:r w:rsidR="00B72EF5" w:rsidRPr="000448E1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B72EF5" w:rsidRPr="000448E1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обучения</w:t>
      </w:r>
      <w:r w:rsidR="00B72EF5" w:rsidRPr="000448E1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r w:rsidR="00B72EF5" w:rsidRPr="000448E1">
        <w:rPr>
          <w:rFonts w:ascii="Times New Roman" w:hAnsi="Times New Roman" w:cs="Times New Roman"/>
          <w:color w:val="000000"/>
          <w:spacing w:val="-1"/>
          <w:sz w:val="24"/>
          <w:szCs w:val="24"/>
        </w:rPr>
        <w:t>5-дневной</w:t>
      </w:r>
      <w:r w:rsidR="007201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72EF5" w:rsidRPr="000448E1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рабочей</w:t>
      </w:r>
      <w:r w:rsidR="007201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72EF5" w:rsidRPr="000448E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неделе </w:t>
      </w:r>
      <w:r w:rsidR="00371F39" w:rsidRPr="000448E1">
        <w:rPr>
          <w:rFonts w:ascii="Times New Roman" w:hAnsi="Times New Roman" w:cs="Times New Roman"/>
          <w:color w:val="000000"/>
          <w:spacing w:val="-1"/>
          <w:sz w:val="24"/>
          <w:szCs w:val="24"/>
        </w:rPr>
        <w:t>– 32</w:t>
      </w:r>
      <w:r w:rsidR="00380B50" w:rsidRPr="000448E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часа</w:t>
      </w:r>
      <w:r w:rsidR="00B72EF5" w:rsidRPr="000448E1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9439A0" w:rsidRPr="000448E1" w:rsidRDefault="00DF1BE2" w:rsidP="00A90881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8E1">
        <w:rPr>
          <w:rFonts w:ascii="Times New Roman" w:hAnsi="Times New Roman" w:cs="Times New Roman"/>
          <w:sz w:val="24"/>
          <w:szCs w:val="24"/>
        </w:rPr>
        <w:tab/>
      </w:r>
      <w:r w:rsidR="009439A0" w:rsidRPr="000448E1">
        <w:rPr>
          <w:rFonts w:ascii="Times New Roman" w:hAnsi="Times New Roman" w:cs="Times New Roman"/>
          <w:b/>
          <w:sz w:val="24"/>
          <w:szCs w:val="24"/>
        </w:rPr>
        <w:t xml:space="preserve">Выбор </w:t>
      </w:r>
      <w:r w:rsidR="002D42F4" w:rsidRPr="000448E1">
        <w:rPr>
          <w:rFonts w:ascii="Times New Roman" w:hAnsi="Times New Roman" w:cs="Times New Roman"/>
          <w:b/>
          <w:sz w:val="24"/>
          <w:szCs w:val="24"/>
        </w:rPr>
        <w:t>УМК, используемых</w:t>
      </w:r>
      <w:r w:rsidR="009439A0" w:rsidRPr="000448E1">
        <w:rPr>
          <w:rFonts w:ascii="Times New Roman" w:hAnsi="Times New Roman" w:cs="Times New Roman"/>
          <w:b/>
          <w:sz w:val="24"/>
          <w:szCs w:val="24"/>
        </w:rPr>
        <w:t xml:space="preserve"> при реализации учебного плана</w:t>
      </w:r>
    </w:p>
    <w:p w:rsidR="00B72EF5" w:rsidRPr="000448E1" w:rsidRDefault="00A90881" w:rsidP="00A90881">
      <w:pPr>
        <w:pStyle w:val="BodyText"/>
        <w:tabs>
          <w:tab w:val="left" w:pos="922"/>
        </w:tabs>
        <w:kinsoku w:val="0"/>
        <w:overflowPunct w:val="0"/>
        <w:ind w:left="-567" w:right="105"/>
        <w:jc w:val="both"/>
        <w:rPr>
          <w:spacing w:val="-1"/>
        </w:rPr>
      </w:pPr>
      <w:r w:rsidRPr="000448E1">
        <w:rPr>
          <w:spacing w:val="-1"/>
        </w:rPr>
        <w:t>1.</w:t>
      </w:r>
      <w:r w:rsidR="00B72EF5" w:rsidRPr="000448E1">
        <w:rPr>
          <w:spacing w:val="-1"/>
        </w:rPr>
        <w:t>Программа образования</w:t>
      </w:r>
      <w:r w:rsidR="007201CF">
        <w:rPr>
          <w:spacing w:val="-1"/>
        </w:rPr>
        <w:t xml:space="preserve"> </w:t>
      </w:r>
      <w:r w:rsidR="00B72EF5" w:rsidRPr="000448E1">
        <w:rPr>
          <w:spacing w:val="-1"/>
        </w:rPr>
        <w:t>учащихся</w:t>
      </w:r>
      <w:r w:rsidR="00B72EF5" w:rsidRPr="000448E1">
        <w:t xml:space="preserve"> с</w:t>
      </w:r>
      <w:r w:rsidR="007201CF">
        <w:t xml:space="preserve"> </w:t>
      </w:r>
      <w:r w:rsidR="00B72EF5" w:rsidRPr="000448E1">
        <w:rPr>
          <w:spacing w:val="-1"/>
        </w:rPr>
        <w:t>умеренной</w:t>
      </w:r>
      <w:r w:rsidR="00B72EF5" w:rsidRPr="000448E1">
        <w:t xml:space="preserve"> и тяжелой</w:t>
      </w:r>
      <w:r w:rsidR="007201CF">
        <w:t xml:space="preserve"> </w:t>
      </w:r>
      <w:r w:rsidR="00B72EF5" w:rsidRPr="000448E1">
        <w:rPr>
          <w:spacing w:val="-1"/>
        </w:rPr>
        <w:t>умственной</w:t>
      </w:r>
      <w:r w:rsidR="00B72EF5" w:rsidRPr="000448E1">
        <w:t xml:space="preserve"> отсталостью/под </w:t>
      </w:r>
      <w:r w:rsidR="00B72EF5" w:rsidRPr="000448E1">
        <w:rPr>
          <w:spacing w:val="-1"/>
        </w:rPr>
        <w:t>ред.</w:t>
      </w:r>
      <w:r w:rsidR="00100E33">
        <w:rPr>
          <w:spacing w:val="-1"/>
        </w:rPr>
        <w:t xml:space="preserve"> </w:t>
      </w:r>
      <w:proofErr w:type="spellStart"/>
      <w:r w:rsidR="00B72EF5" w:rsidRPr="000448E1">
        <w:rPr>
          <w:spacing w:val="-1"/>
        </w:rPr>
        <w:t>Л.Б.Баряевой</w:t>
      </w:r>
      <w:proofErr w:type="spellEnd"/>
      <w:r w:rsidR="00B72EF5" w:rsidRPr="000448E1">
        <w:t xml:space="preserve">– </w:t>
      </w:r>
      <w:r w:rsidR="006958B3" w:rsidRPr="000448E1">
        <w:t>СПб.</w:t>
      </w:r>
      <w:r w:rsidR="00B72EF5" w:rsidRPr="000448E1">
        <w:t xml:space="preserve"> ЦДК </w:t>
      </w:r>
      <w:r w:rsidR="00B72EF5" w:rsidRPr="000448E1">
        <w:rPr>
          <w:spacing w:val="-1"/>
        </w:rPr>
        <w:t>Санкт-Петербург,2011</w:t>
      </w:r>
      <w:r w:rsidR="00B72EF5" w:rsidRPr="000448E1">
        <w:t xml:space="preserve"> – </w:t>
      </w:r>
      <w:r w:rsidR="00B72EF5" w:rsidRPr="000448E1">
        <w:rPr>
          <w:spacing w:val="-1"/>
        </w:rPr>
        <w:t>480с.</w:t>
      </w:r>
    </w:p>
    <w:p w:rsidR="00B72EF5" w:rsidRPr="000448E1" w:rsidRDefault="00A90881" w:rsidP="00A90881">
      <w:pPr>
        <w:pStyle w:val="BodyText"/>
        <w:tabs>
          <w:tab w:val="left" w:pos="922"/>
        </w:tabs>
        <w:kinsoku w:val="0"/>
        <w:overflowPunct w:val="0"/>
        <w:ind w:left="-567" w:right="107"/>
        <w:jc w:val="both"/>
      </w:pPr>
      <w:r w:rsidRPr="000448E1">
        <w:rPr>
          <w:spacing w:val="-1"/>
        </w:rPr>
        <w:t>2.</w:t>
      </w:r>
      <w:r w:rsidR="00B72EF5" w:rsidRPr="000448E1">
        <w:rPr>
          <w:spacing w:val="-1"/>
        </w:rPr>
        <w:t>Программа</w:t>
      </w:r>
      <w:r w:rsidR="007201CF">
        <w:rPr>
          <w:spacing w:val="-1"/>
        </w:rPr>
        <w:t xml:space="preserve"> </w:t>
      </w:r>
      <w:r w:rsidR="00B72EF5" w:rsidRPr="000448E1">
        <w:rPr>
          <w:spacing w:val="-1"/>
        </w:rPr>
        <w:t>обучения</w:t>
      </w:r>
      <w:r w:rsidR="007201CF">
        <w:rPr>
          <w:spacing w:val="-1"/>
        </w:rPr>
        <w:t xml:space="preserve"> </w:t>
      </w:r>
      <w:r w:rsidR="00B72EF5" w:rsidRPr="000448E1">
        <w:rPr>
          <w:spacing w:val="-1"/>
        </w:rPr>
        <w:t>детей</w:t>
      </w:r>
      <w:r w:rsidR="007201CF">
        <w:rPr>
          <w:spacing w:val="-1"/>
        </w:rPr>
        <w:t xml:space="preserve"> </w:t>
      </w:r>
      <w:r w:rsidR="00B72EF5" w:rsidRPr="000448E1">
        <w:t>с</w:t>
      </w:r>
      <w:r w:rsidR="007201CF">
        <w:t xml:space="preserve"> </w:t>
      </w:r>
      <w:r w:rsidR="00B72EF5" w:rsidRPr="000448E1">
        <w:rPr>
          <w:spacing w:val="-1"/>
        </w:rPr>
        <w:t>умеренной</w:t>
      </w:r>
      <w:r w:rsidR="007201CF">
        <w:rPr>
          <w:spacing w:val="-1"/>
        </w:rPr>
        <w:t xml:space="preserve"> </w:t>
      </w:r>
      <w:r w:rsidR="00B72EF5" w:rsidRPr="000448E1">
        <w:t>и</w:t>
      </w:r>
      <w:r w:rsidR="007201CF">
        <w:t xml:space="preserve"> </w:t>
      </w:r>
      <w:r w:rsidR="00B72EF5" w:rsidRPr="000448E1">
        <w:t>тяжелой</w:t>
      </w:r>
      <w:r w:rsidR="007201CF">
        <w:t xml:space="preserve"> </w:t>
      </w:r>
      <w:r w:rsidR="00B72EF5" w:rsidRPr="000448E1">
        <w:rPr>
          <w:spacing w:val="-1"/>
        </w:rPr>
        <w:t>умственной</w:t>
      </w:r>
      <w:r w:rsidR="007201CF">
        <w:rPr>
          <w:spacing w:val="-1"/>
        </w:rPr>
        <w:t xml:space="preserve"> </w:t>
      </w:r>
      <w:r w:rsidR="00B72EF5" w:rsidRPr="000448E1">
        <w:rPr>
          <w:spacing w:val="-1"/>
        </w:rPr>
        <w:t>отсталостью,</w:t>
      </w:r>
      <w:r w:rsidR="007201CF">
        <w:rPr>
          <w:spacing w:val="-1"/>
        </w:rPr>
        <w:t xml:space="preserve"> </w:t>
      </w:r>
      <w:r w:rsidR="00B72EF5" w:rsidRPr="000448E1">
        <w:rPr>
          <w:spacing w:val="-1"/>
        </w:rPr>
        <w:t>сост.</w:t>
      </w:r>
      <w:r w:rsidR="00100E33">
        <w:rPr>
          <w:spacing w:val="-1"/>
        </w:rPr>
        <w:t xml:space="preserve"> </w:t>
      </w:r>
      <w:r w:rsidR="00B72EF5" w:rsidRPr="000448E1">
        <w:rPr>
          <w:spacing w:val="-1"/>
        </w:rPr>
        <w:t xml:space="preserve">Новоселова </w:t>
      </w:r>
      <w:proofErr w:type="gramStart"/>
      <w:r w:rsidR="00B72EF5" w:rsidRPr="000448E1">
        <w:rPr>
          <w:spacing w:val="-1"/>
        </w:rPr>
        <w:t>Н.А.,</w:t>
      </w:r>
      <w:proofErr w:type="spellStart"/>
      <w:r w:rsidR="00B72EF5" w:rsidRPr="000448E1">
        <w:t>Шлыкова</w:t>
      </w:r>
      <w:r w:rsidR="00B72EF5" w:rsidRPr="000448E1">
        <w:rPr>
          <w:spacing w:val="-1"/>
        </w:rPr>
        <w:t>А.А</w:t>
      </w:r>
      <w:proofErr w:type="spellEnd"/>
      <w:r w:rsidR="00B72EF5" w:rsidRPr="000448E1">
        <w:rPr>
          <w:spacing w:val="-1"/>
        </w:rPr>
        <w:t>.</w:t>
      </w:r>
      <w:proofErr w:type="gramEnd"/>
      <w:r w:rsidR="00B72EF5" w:rsidRPr="000448E1">
        <w:rPr>
          <w:spacing w:val="-1"/>
        </w:rPr>
        <w:t>,</w:t>
      </w:r>
      <w:r w:rsidR="00B72EF5" w:rsidRPr="000448E1">
        <w:t xml:space="preserve"> Екатеринбург, 2004г.</w:t>
      </w:r>
    </w:p>
    <w:p w:rsidR="00B72EF5" w:rsidRPr="000448E1" w:rsidRDefault="00DF1BE2" w:rsidP="00A90881">
      <w:pPr>
        <w:pStyle w:val="BodyText"/>
        <w:kinsoku w:val="0"/>
        <w:overflowPunct w:val="0"/>
        <w:spacing w:before="198" w:line="276" w:lineRule="auto"/>
        <w:ind w:left="-567" w:right="107"/>
        <w:jc w:val="both"/>
        <w:rPr>
          <w:spacing w:val="-1"/>
        </w:rPr>
      </w:pPr>
      <w:r w:rsidRPr="000448E1">
        <w:rPr>
          <w:spacing w:val="-1"/>
        </w:rPr>
        <w:tab/>
      </w:r>
      <w:r w:rsidR="00B72EF5" w:rsidRPr="000448E1">
        <w:rPr>
          <w:spacing w:val="-1"/>
        </w:rPr>
        <w:t>Программы</w:t>
      </w:r>
      <w:r w:rsidR="007201CF">
        <w:rPr>
          <w:spacing w:val="-1"/>
        </w:rPr>
        <w:t xml:space="preserve"> </w:t>
      </w:r>
      <w:r w:rsidR="00B72EF5" w:rsidRPr="000448E1">
        <w:rPr>
          <w:spacing w:val="-1"/>
        </w:rPr>
        <w:t>учитывают</w:t>
      </w:r>
      <w:r w:rsidR="007201CF">
        <w:rPr>
          <w:spacing w:val="-1"/>
        </w:rPr>
        <w:t xml:space="preserve"> </w:t>
      </w:r>
      <w:r w:rsidR="00B72EF5" w:rsidRPr="000448E1">
        <w:rPr>
          <w:spacing w:val="-1"/>
        </w:rPr>
        <w:t>особенности</w:t>
      </w:r>
      <w:r w:rsidR="007201CF">
        <w:rPr>
          <w:spacing w:val="-1"/>
        </w:rPr>
        <w:t xml:space="preserve"> </w:t>
      </w:r>
      <w:r w:rsidR="00B72EF5" w:rsidRPr="000448E1">
        <w:rPr>
          <w:spacing w:val="-1"/>
        </w:rPr>
        <w:t>познавательной</w:t>
      </w:r>
      <w:r w:rsidR="007201CF">
        <w:rPr>
          <w:spacing w:val="-1"/>
        </w:rPr>
        <w:t xml:space="preserve"> </w:t>
      </w:r>
      <w:r w:rsidR="00B72EF5" w:rsidRPr="000448E1">
        <w:rPr>
          <w:spacing w:val="-1"/>
        </w:rPr>
        <w:t>деятельности</w:t>
      </w:r>
      <w:r w:rsidR="007201CF">
        <w:rPr>
          <w:spacing w:val="-1"/>
        </w:rPr>
        <w:t xml:space="preserve"> </w:t>
      </w:r>
      <w:r w:rsidR="00B72EF5" w:rsidRPr="000448E1">
        <w:rPr>
          <w:spacing w:val="-1"/>
        </w:rPr>
        <w:t>умственно</w:t>
      </w:r>
      <w:r w:rsidR="007201CF">
        <w:rPr>
          <w:spacing w:val="-1"/>
        </w:rPr>
        <w:t xml:space="preserve"> </w:t>
      </w:r>
      <w:r w:rsidR="00B72EF5" w:rsidRPr="000448E1">
        <w:rPr>
          <w:spacing w:val="-1"/>
        </w:rPr>
        <w:t>отсталых</w:t>
      </w:r>
      <w:r w:rsidR="007201CF">
        <w:rPr>
          <w:spacing w:val="-1"/>
        </w:rPr>
        <w:t xml:space="preserve"> </w:t>
      </w:r>
      <w:r w:rsidR="00B72EF5" w:rsidRPr="000448E1">
        <w:rPr>
          <w:spacing w:val="-1"/>
        </w:rPr>
        <w:t>детей.</w:t>
      </w:r>
      <w:r w:rsidR="007201CF">
        <w:rPr>
          <w:spacing w:val="-1"/>
        </w:rPr>
        <w:t xml:space="preserve"> </w:t>
      </w:r>
      <w:r w:rsidR="00B72EF5" w:rsidRPr="000448E1">
        <w:t>Они</w:t>
      </w:r>
      <w:r w:rsidR="007201CF">
        <w:t xml:space="preserve"> </w:t>
      </w:r>
      <w:r w:rsidR="00B72EF5" w:rsidRPr="000448E1">
        <w:rPr>
          <w:spacing w:val="-1"/>
        </w:rPr>
        <w:t>направлены</w:t>
      </w:r>
      <w:r w:rsidR="007201CF">
        <w:rPr>
          <w:spacing w:val="-1"/>
        </w:rPr>
        <w:t xml:space="preserve"> </w:t>
      </w:r>
      <w:r w:rsidR="00B72EF5" w:rsidRPr="000448E1">
        <w:t>на</w:t>
      </w:r>
      <w:r w:rsidR="007201CF">
        <w:t xml:space="preserve"> </w:t>
      </w:r>
      <w:r w:rsidR="00B72EF5" w:rsidRPr="000448E1">
        <w:t>разностороннее</w:t>
      </w:r>
      <w:r w:rsidR="007201CF">
        <w:t xml:space="preserve"> </w:t>
      </w:r>
      <w:r w:rsidR="00B72EF5" w:rsidRPr="000448E1">
        <w:rPr>
          <w:spacing w:val="-1"/>
        </w:rPr>
        <w:t>развитие</w:t>
      </w:r>
      <w:r w:rsidR="007201CF">
        <w:rPr>
          <w:spacing w:val="-1"/>
        </w:rPr>
        <w:t xml:space="preserve"> </w:t>
      </w:r>
      <w:r w:rsidR="00B72EF5" w:rsidRPr="000448E1">
        <w:rPr>
          <w:spacing w:val="-1"/>
        </w:rPr>
        <w:t>личности</w:t>
      </w:r>
      <w:r w:rsidR="007201CF">
        <w:rPr>
          <w:spacing w:val="-1"/>
        </w:rPr>
        <w:t xml:space="preserve"> </w:t>
      </w:r>
      <w:r w:rsidR="00B72EF5" w:rsidRPr="000448E1">
        <w:rPr>
          <w:spacing w:val="-1"/>
        </w:rPr>
        <w:t>учащихся,</w:t>
      </w:r>
      <w:r w:rsidR="007201CF">
        <w:rPr>
          <w:spacing w:val="-1"/>
        </w:rPr>
        <w:t xml:space="preserve"> </w:t>
      </w:r>
      <w:r w:rsidR="00B72EF5" w:rsidRPr="000448E1">
        <w:rPr>
          <w:spacing w:val="-1"/>
        </w:rPr>
        <w:t>способствуют</w:t>
      </w:r>
      <w:r w:rsidR="007201CF">
        <w:rPr>
          <w:spacing w:val="-1"/>
        </w:rPr>
        <w:t xml:space="preserve"> </w:t>
      </w:r>
      <w:r w:rsidR="00B72EF5" w:rsidRPr="000448E1">
        <w:t>их</w:t>
      </w:r>
      <w:r w:rsidR="007201CF">
        <w:t xml:space="preserve"> </w:t>
      </w:r>
      <w:r w:rsidR="00B72EF5" w:rsidRPr="000448E1">
        <w:rPr>
          <w:spacing w:val="-1"/>
        </w:rPr>
        <w:t>умственному</w:t>
      </w:r>
      <w:r w:rsidR="007201CF">
        <w:rPr>
          <w:spacing w:val="-1"/>
        </w:rPr>
        <w:t xml:space="preserve"> </w:t>
      </w:r>
      <w:r w:rsidR="00B72EF5" w:rsidRPr="000448E1">
        <w:t>развитию,</w:t>
      </w:r>
      <w:r w:rsidR="007201CF">
        <w:t xml:space="preserve"> </w:t>
      </w:r>
      <w:r w:rsidR="00B72EF5" w:rsidRPr="000448E1">
        <w:rPr>
          <w:spacing w:val="-1"/>
        </w:rPr>
        <w:t>обеспечивают</w:t>
      </w:r>
      <w:r w:rsidR="007201CF">
        <w:rPr>
          <w:spacing w:val="-1"/>
        </w:rPr>
        <w:t xml:space="preserve"> </w:t>
      </w:r>
      <w:r w:rsidR="00B72EF5" w:rsidRPr="000448E1">
        <w:rPr>
          <w:spacing w:val="-1"/>
        </w:rPr>
        <w:t>гражданское,</w:t>
      </w:r>
      <w:r w:rsidR="007201CF">
        <w:rPr>
          <w:spacing w:val="-1"/>
        </w:rPr>
        <w:t xml:space="preserve"> </w:t>
      </w:r>
      <w:r w:rsidR="00B72EF5" w:rsidRPr="000448E1">
        <w:rPr>
          <w:spacing w:val="-1"/>
        </w:rPr>
        <w:t>нравственное,</w:t>
      </w:r>
      <w:r w:rsidR="007201CF">
        <w:rPr>
          <w:spacing w:val="-1"/>
        </w:rPr>
        <w:t xml:space="preserve"> </w:t>
      </w:r>
      <w:r w:rsidR="00B72EF5" w:rsidRPr="000448E1">
        <w:rPr>
          <w:spacing w:val="-1"/>
        </w:rPr>
        <w:t>трудовое,</w:t>
      </w:r>
      <w:r w:rsidR="007201CF">
        <w:rPr>
          <w:spacing w:val="-1"/>
        </w:rPr>
        <w:t xml:space="preserve"> </w:t>
      </w:r>
      <w:r w:rsidR="00B72EF5" w:rsidRPr="000448E1">
        <w:rPr>
          <w:spacing w:val="-1"/>
        </w:rPr>
        <w:t>эстетическое</w:t>
      </w:r>
      <w:r w:rsidR="007201CF">
        <w:rPr>
          <w:spacing w:val="-1"/>
        </w:rPr>
        <w:t xml:space="preserve"> </w:t>
      </w:r>
      <w:r w:rsidR="00B72EF5" w:rsidRPr="000448E1">
        <w:t>и</w:t>
      </w:r>
      <w:r w:rsidR="007201CF">
        <w:t xml:space="preserve"> </w:t>
      </w:r>
      <w:r w:rsidR="00B72EF5" w:rsidRPr="000448E1">
        <w:rPr>
          <w:spacing w:val="-1"/>
        </w:rPr>
        <w:t>физическое</w:t>
      </w:r>
      <w:r w:rsidR="007201CF">
        <w:rPr>
          <w:spacing w:val="-1"/>
        </w:rPr>
        <w:t xml:space="preserve"> </w:t>
      </w:r>
      <w:r w:rsidR="00B72EF5" w:rsidRPr="000448E1">
        <w:rPr>
          <w:spacing w:val="-1"/>
        </w:rPr>
        <w:t>развитие.</w:t>
      </w:r>
      <w:r w:rsidR="007201CF">
        <w:rPr>
          <w:spacing w:val="-1"/>
        </w:rPr>
        <w:t xml:space="preserve"> </w:t>
      </w:r>
      <w:r w:rsidR="00B72EF5" w:rsidRPr="000448E1">
        <w:rPr>
          <w:spacing w:val="-1"/>
        </w:rPr>
        <w:t>Программы</w:t>
      </w:r>
      <w:r w:rsidR="007201CF">
        <w:rPr>
          <w:spacing w:val="-1"/>
        </w:rPr>
        <w:t xml:space="preserve"> </w:t>
      </w:r>
      <w:r w:rsidR="00B72EF5" w:rsidRPr="000448E1">
        <w:rPr>
          <w:spacing w:val="-1"/>
        </w:rPr>
        <w:t>содержат</w:t>
      </w:r>
      <w:r w:rsidR="007201CF">
        <w:rPr>
          <w:spacing w:val="-1"/>
        </w:rPr>
        <w:t xml:space="preserve"> </w:t>
      </w:r>
      <w:r w:rsidR="00B72EF5" w:rsidRPr="000448E1">
        <w:rPr>
          <w:spacing w:val="-1"/>
        </w:rPr>
        <w:t>материал,</w:t>
      </w:r>
      <w:r w:rsidR="007201CF">
        <w:rPr>
          <w:spacing w:val="-1"/>
        </w:rPr>
        <w:t xml:space="preserve"> </w:t>
      </w:r>
      <w:r w:rsidR="00B72EF5" w:rsidRPr="000448E1">
        <w:rPr>
          <w:spacing w:val="-1"/>
        </w:rPr>
        <w:t>помогающий</w:t>
      </w:r>
      <w:r w:rsidR="007201CF">
        <w:rPr>
          <w:spacing w:val="-1"/>
        </w:rPr>
        <w:t xml:space="preserve"> </w:t>
      </w:r>
      <w:r w:rsidR="00B72EF5" w:rsidRPr="000448E1">
        <w:rPr>
          <w:spacing w:val="-2"/>
        </w:rPr>
        <w:t>учащимся</w:t>
      </w:r>
      <w:r w:rsidR="007201CF">
        <w:rPr>
          <w:spacing w:val="-2"/>
        </w:rPr>
        <w:t xml:space="preserve"> </w:t>
      </w:r>
      <w:r w:rsidR="00B72EF5" w:rsidRPr="000448E1">
        <w:rPr>
          <w:spacing w:val="-1"/>
        </w:rPr>
        <w:t>достичь</w:t>
      </w:r>
      <w:r w:rsidR="007201CF">
        <w:rPr>
          <w:spacing w:val="-1"/>
        </w:rPr>
        <w:t xml:space="preserve"> </w:t>
      </w:r>
      <w:r w:rsidR="00B72EF5" w:rsidRPr="000448E1">
        <w:t>того</w:t>
      </w:r>
      <w:r w:rsidR="007201CF">
        <w:t xml:space="preserve"> </w:t>
      </w:r>
      <w:r w:rsidR="00B72EF5" w:rsidRPr="000448E1">
        <w:rPr>
          <w:spacing w:val="-1"/>
        </w:rPr>
        <w:t>уровня</w:t>
      </w:r>
      <w:r w:rsidR="007201CF">
        <w:rPr>
          <w:spacing w:val="-1"/>
        </w:rPr>
        <w:t xml:space="preserve"> </w:t>
      </w:r>
      <w:r w:rsidR="00B72EF5" w:rsidRPr="000448E1">
        <w:rPr>
          <w:spacing w:val="-1"/>
        </w:rPr>
        <w:t>общеобразовательных</w:t>
      </w:r>
      <w:r w:rsidR="007201CF">
        <w:rPr>
          <w:spacing w:val="-1"/>
        </w:rPr>
        <w:t xml:space="preserve"> </w:t>
      </w:r>
      <w:r w:rsidR="00B72EF5" w:rsidRPr="000448E1">
        <w:t>знаний</w:t>
      </w:r>
      <w:r w:rsidR="007201CF">
        <w:t xml:space="preserve"> </w:t>
      </w:r>
      <w:r w:rsidR="00B72EF5" w:rsidRPr="000448E1">
        <w:t>и</w:t>
      </w:r>
      <w:r w:rsidR="007201CF">
        <w:t xml:space="preserve"> </w:t>
      </w:r>
      <w:r w:rsidR="00B72EF5" w:rsidRPr="000448E1">
        <w:rPr>
          <w:spacing w:val="-1"/>
        </w:rPr>
        <w:t>умений,</w:t>
      </w:r>
      <w:r w:rsidR="007201CF">
        <w:rPr>
          <w:spacing w:val="-1"/>
        </w:rPr>
        <w:t xml:space="preserve"> </w:t>
      </w:r>
      <w:r w:rsidR="00B72EF5" w:rsidRPr="000448E1">
        <w:rPr>
          <w:spacing w:val="-1"/>
        </w:rPr>
        <w:t>трудовых</w:t>
      </w:r>
      <w:r w:rsidR="007201CF">
        <w:rPr>
          <w:spacing w:val="-1"/>
        </w:rPr>
        <w:t xml:space="preserve"> </w:t>
      </w:r>
      <w:r w:rsidR="00B72EF5" w:rsidRPr="000448E1">
        <w:rPr>
          <w:spacing w:val="-1"/>
        </w:rPr>
        <w:t>навыков,</w:t>
      </w:r>
      <w:r w:rsidR="007201CF">
        <w:rPr>
          <w:spacing w:val="-1"/>
        </w:rPr>
        <w:t xml:space="preserve"> </w:t>
      </w:r>
      <w:r w:rsidR="00B72EF5" w:rsidRPr="000448E1">
        <w:t>который</w:t>
      </w:r>
      <w:r w:rsidR="007201CF">
        <w:t xml:space="preserve"> </w:t>
      </w:r>
      <w:r w:rsidR="00B72EF5" w:rsidRPr="000448E1">
        <w:rPr>
          <w:spacing w:val="-1"/>
        </w:rPr>
        <w:t>необходим</w:t>
      </w:r>
      <w:r w:rsidR="007201CF">
        <w:rPr>
          <w:spacing w:val="-1"/>
        </w:rPr>
        <w:t xml:space="preserve"> </w:t>
      </w:r>
      <w:r w:rsidR="00B72EF5" w:rsidRPr="000448E1">
        <w:rPr>
          <w:spacing w:val="-1"/>
        </w:rPr>
        <w:t>им</w:t>
      </w:r>
      <w:r w:rsidR="007201CF">
        <w:rPr>
          <w:spacing w:val="-1"/>
        </w:rPr>
        <w:t xml:space="preserve"> </w:t>
      </w:r>
      <w:r w:rsidR="00B72EF5" w:rsidRPr="000448E1">
        <w:t>для</w:t>
      </w:r>
      <w:r w:rsidR="007201CF">
        <w:t xml:space="preserve"> </w:t>
      </w:r>
      <w:r w:rsidR="00B72EF5" w:rsidRPr="000448E1">
        <w:rPr>
          <w:spacing w:val="-1"/>
        </w:rPr>
        <w:t>социальной</w:t>
      </w:r>
      <w:r w:rsidR="007201CF">
        <w:rPr>
          <w:spacing w:val="-1"/>
        </w:rPr>
        <w:t xml:space="preserve"> </w:t>
      </w:r>
      <w:r w:rsidR="00B72EF5" w:rsidRPr="000448E1">
        <w:rPr>
          <w:spacing w:val="-1"/>
        </w:rPr>
        <w:t>адаптации.</w:t>
      </w:r>
    </w:p>
    <w:p w:rsidR="00EE2858" w:rsidRPr="000448E1" w:rsidRDefault="00DF1BE2" w:rsidP="00A90881">
      <w:pPr>
        <w:pStyle w:val="BodyText"/>
        <w:kinsoku w:val="0"/>
        <w:overflowPunct w:val="0"/>
        <w:spacing w:before="198" w:line="276" w:lineRule="auto"/>
        <w:ind w:left="-567" w:right="107"/>
        <w:jc w:val="both"/>
        <w:rPr>
          <w:b/>
          <w:spacing w:val="-1"/>
        </w:rPr>
      </w:pPr>
      <w:r w:rsidRPr="000448E1">
        <w:rPr>
          <w:b/>
          <w:spacing w:val="-1"/>
        </w:rPr>
        <w:tab/>
      </w:r>
      <w:r w:rsidR="00B72EF5" w:rsidRPr="000448E1">
        <w:rPr>
          <w:b/>
          <w:spacing w:val="-1"/>
        </w:rPr>
        <w:t>Особенности учебного плана</w:t>
      </w:r>
    </w:p>
    <w:p w:rsidR="00764C86" w:rsidRPr="000448E1" w:rsidRDefault="00DF1BE2" w:rsidP="00A90881">
      <w:pPr>
        <w:pStyle w:val="BodyText"/>
        <w:kinsoku w:val="0"/>
        <w:overflowPunct w:val="0"/>
        <w:spacing w:line="276" w:lineRule="auto"/>
        <w:ind w:left="-567" w:right="106"/>
        <w:jc w:val="both"/>
        <w:rPr>
          <w:spacing w:val="-1"/>
        </w:rPr>
      </w:pPr>
      <w:r w:rsidRPr="000448E1">
        <w:tab/>
      </w:r>
      <w:r w:rsidR="00764C86" w:rsidRPr="000448E1">
        <w:t xml:space="preserve">Индивидуальный учебный план содержит </w:t>
      </w:r>
      <w:r w:rsidR="00764C86" w:rsidRPr="000448E1">
        <w:rPr>
          <w:spacing w:val="-1"/>
        </w:rPr>
        <w:t>предметные</w:t>
      </w:r>
      <w:r w:rsidR="005E42F9">
        <w:rPr>
          <w:spacing w:val="-1"/>
        </w:rPr>
        <w:t xml:space="preserve"> </w:t>
      </w:r>
      <w:r w:rsidR="00764C86" w:rsidRPr="000448E1">
        <w:rPr>
          <w:spacing w:val="-1"/>
        </w:rPr>
        <w:t>области,</w:t>
      </w:r>
      <w:r w:rsidR="005E42F9">
        <w:rPr>
          <w:spacing w:val="-1"/>
        </w:rPr>
        <w:t xml:space="preserve"> </w:t>
      </w:r>
      <w:r w:rsidR="00764C86" w:rsidRPr="000448E1">
        <w:rPr>
          <w:spacing w:val="-1"/>
        </w:rPr>
        <w:t>предметы</w:t>
      </w:r>
      <w:r w:rsidR="005E42F9">
        <w:rPr>
          <w:spacing w:val="-1"/>
        </w:rPr>
        <w:t xml:space="preserve"> </w:t>
      </w:r>
      <w:r w:rsidR="00764C86" w:rsidRPr="000448E1">
        <w:t>и</w:t>
      </w:r>
      <w:r w:rsidR="005E42F9">
        <w:t xml:space="preserve"> </w:t>
      </w:r>
      <w:r w:rsidR="00764C86" w:rsidRPr="000448E1">
        <w:rPr>
          <w:spacing w:val="-1"/>
        </w:rPr>
        <w:t>коррекционные</w:t>
      </w:r>
      <w:r w:rsidR="005E42F9">
        <w:rPr>
          <w:spacing w:val="-1"/>
        </w:rPr>
        <w:t xml:space="preserve"> </w:t>
      </w:r>
      <w:r w:rsidR="00764C86" w:rsidRPr="000448E1">
        <w:rPr>
          <w:spacing w:val="-1"/>
        </w:rPr>
        <w:t>курсы,</w:t>
      </w:r>
      <w:r w:rsidR="005E42F9">
        <w:rPr>
          <w:spacing w:val="-1"/>
        </w:rPr>
        <w:t xml:space="preserve"> </w:t>
      </w:r>
      <w:r w:rsidR="00764C86" w:rsidRPr="000448E1">
        <w:rPr>
          <w:spacing w:val="1"/>
        </w:rPr>
        <w:t>которые</w:t>
      </w:r>
      <w:r w:rsidR="005E42F9">
        <w:rPr>
          <w:spacing w:val="1"/>
        </w:rPr>
        <w:t xml:space="preserve"> </w:t>
      </w:r>
      <w:r w:rsidR="00764C86" w:rsidRPr="000448E1">
        <w:rPr>
          <w:spacing w:val="-1"/>
        </w:rPr>
        <w:t>соответствуют</w:t>
      </w:r>
      <w:r w:rsidR="005E42F9">
        <w:rPr>
          <w:spacing w:val="-1"/>
        </w:rPr>
        <w:t xml:space="preserve"> </w:t>
      </w:r>
      <w:r w:rsidR="00764C86" w:rsidRPr="000448E1">
        <w:rPr>
          <w:spacing w:val="-1"/>
        </w:rPr>
        <w:t>особым</w:t>
      </w:r>
      <w:r w:rsidR="005E42F9">
        <w:rPr>
          <w:spacing w:val="-1"/>
        </w:rPr>
        <w:t xml:space="preserve"> </w:t>
      </w:r>
      <w:r w:rsidR="00764C86" w:rsidRPr="000448E1">
        <w:rPr>
          <w:spacing w:val="-1"/>
        </w:rPr>
        <w:t>образовательным</w:t>
      </w:r>
      <w:r w:rsidR="005E42F9">
        <w:rPr>
          <w:spacing w:val="-1"/>
        </w:rPr>
        <w:t xml:space="preserve"> </w:t>
      </w:r>
      <w:r w:rsidR="00764C86" w:rsidRPr="000448E1">
        <w:rPr>
          <w:spacing w:val="-1"/>
        </w:rPr>
        <w:t>возможностям</w:t>
      </w:r>
      <w:r w:rsidR="005E42F9">
        <w:rPr>
          <w:spacing w:val="-1"/>
        </w:rPr>
        <w:t xml:space="preserve"> </w:t>
      </w:r>
      <w:r w:rsidR="00764C86" w:rsidRPr="000448E1">
        <w:t>и</w:t>
      </w:r>
      <w:r w:rsidR="005E42F9">
        <w:t xml:space="preserve"> </w:t>
      </w:r>
      <w:r w:rsidR="00764C86" w:rsidRPr="000448E1">
        <w:rPr>
          <w:spacing w:val="-1"/>
        </w:rPr>
        <w:t>потребностям</w:t>
      </w:r>
      <w:r w:rsidR="005E42F9">
        <w:rPr>
          <w:spacing w:val="-1"/>
        </w:rPr>
        <w:t xml:space="preserve"> </w:t>
      </w:r>
      <w:r w:rsidR="00764C86" w:rsidRPr="000448E1">
        <w:rPr>
          <w:spacing w:val="-1"/>
        </w:rPr>
        <w:t>конкретного</w:t>
      </w:r>
      <w:r w:rsidR="005E42F9">
        <w:rPr>
          <w:spacing w:val="-1"/>
        </w:rPr>
        <w:t xml:space="preserve"> </w:t>
      </w:r>
      <w:r w:rsidR="00764C86" w:rsidRPr="000448E1">
        <w:rPr>
          <w:spacing w:val="-1"/>
        </w:rPr>
        <w:t>обучающегося.</w:t>
      </w:r>
      <w:r w:rsidR="005E42F9">
        <w:rPr>
          <w:spacing w:val="-1"/>
        </w:rPr>
        <w:t xml:space="preserve"> </w:t>
      </w:r>
      <w:r w:rsidR="00764C86" w:rsidRPr="000448E1">
        <w:t>Общий</w:t>
      </w:r>
      <w:r w:rsidR="005E42F9">
        <w:t xml:space="preserve"> </w:t>
      </w:r>
      <w:r w:rsidR="00764C86" w:rsidRPr="000448E1">
        <w:rPr>
          <w:spacing w:val="-1"/>
        </w:rPr>
        <w:t>объём</w:t>
      </w:r>
      <w:r w:rsidR="005E42F9">
        <w:rPr>
          <w:spacing w:val="-1"/>
        </w:rPr>
        <w:t xml:space="preserve"> </w:t>
      </w:r>
      <w:r w:rsidR="00764C86" w:rsidRPr="000448E1">
        <w:rPr>
          <w:spacing w:val="-1"/>
        </w:rPr>
        <w:t>нагрузки,</w:t>
      </w:r>
      <w:r w:rsidR="005E42F9">
        <w:rPr>
          <w:spacing w:val="-1"/>
        </w:rPr>
        <w:t xml:space="preserve"> </w:t>
      </w:r>
      <w:r w:rsidR="00764C86" w:rsidRPr="000448E1">
        <w:rPr>
          <w:spacing w:val="-1"/>
        </w:rPr>
        <w:t>включенной</w:t>
      </w:r>
      <w:r w:rsidR="005E42F9">
        <w:rPr>
          <w:spacing w:val="-1"/>
        </w:rPr>
        <w:t xml:space="preserve"> </w:t>
      </w:r>
      <w:r w:rsidR="00764C86" w:rsidRPr="000448E1">
        <w:t>в</w:t>
      </w:r>
      <w:r w:rsidR="005E42F9">
        <w:t xml:space="preserve"> </w:t>
      </w:r>
      <w:r w:rsidR="00764C86" w:rsidRPr="000448E1">
        <w:t>ИУП,</w:t>
      </w:r>
      <w:r w:rsidR="005E42F9">
        <w:t xml:space="preserve"> </w:t>
      </w:r>
      <w:r w:rsidR="00764C86" w:rsidRPr="000448E1">
        <w:t>не</w:t>
      </w:r>
      <w:r w:rsidR="005E42F9">
        <w:t xml:space="preserve"> </w:t>
      </w:r>
      <w:r w:rsidR="00764C86" w:rsidRPr="000448E1">
        <w:rPr>
          <w:spacing w:val="-1"/>
        </w:rPr>
        <w:t>может</w:t>
      </w:r>
      <w:r w:rsidR="005E42F9">
        <w:rPr>
          <w:spacing w:val="-1"/>
        </w:rPr>
        <w:t xml:space="preserve"> </w:t>
      </w:r>
      <w:r w:rsidR="00764C86" w:rsidRPr="000448E1">
        <w:rPr>
          <w:spacing w:val="-1"/>
        </w:rPr>
        <w:t>превышать</w:t>
      </w:r>
      <w:r w:rsidR="005E42F9">
        <w:rPr>
          <w:spacing w:val="-1"/>
        </w:rPr>
        <w:t xml:space="preserve"> </w:t>
      </w:r>
      <w:r w:rsidR="00764C86" w:rsidRPr="000448E1">
        <w:rPr>
          <w:spacing w:val="-1"/>
        </w:rPr>
        <w:t>объем,</w:t>
      </w:r>
      <w:r w:rsidR="005E42F9">
        <w:rPr>
          <w:spacing w:val="-1"/>
        </w:rPr>
        <w:t xml:space="preserve"> </w:t>
      </w:r>
      <w:r w:rsidR="00764C86" w:rsidRPr="000448E1">
        <w:rPr>
          <w:spacing w:val="-1"/>
        </w:rPr>
        <w:t>предусмотренный</w:t>
      </w:r>
      <w:r w:rsidR="005E42F9">
        <w:rPr>
          <w:spacing w:val="-1"/>
        </w:rPr>
        <w:t xml:space="preserve"> </w:t>
      </w:r>
      <w:r w:rsidR="00764C86" w:rsidRPr="000448E1">
        <w:rPr>
          <w:spacing w:val="-1"/>
        </w:rPr>
        <w:t>учебным</w:t>
      </w:r>
      <w:r w:rsidR="005E42F9">
        <w:rPr>
          <w:spacing w:val="-1"/>
        </w:rPr>
        <w:t xml:space="preserve"> </w:t>
      </w:r>
      <w:r w:rsidR="00764C86" w:rsidRPr="000448E1">
        <w:rPr>
          <w:spacing w:val="-1"/>
        </w:rPr>
        <w:t>планом А</w:t>
      </w:r>
      <w:r w:rsidR="00E469FF" w:rsidRPr="000448E1">
        <w:rPr>
          <w:spacing w:val="-1"/>
        </w:rPr>
        <w:t>О</w:t>
      </w:r>
      <w:r w:rsidR="00764C86" w:rsidRPr="000448E1">
        <w:rPr>
          <w:spacing w:val="-1"/>
        </w:rPr>
        <w:t>ОП.</w:t>
      </w:r>
    </w:p>
    <w:p w:rsidR="00764C86" w:rsidRPr="000448E1" w:rsidRDefault="00DF1BE2" w:rsidP="00A90881">
      <w:pPr>
        <w:pStyle w:val="BodyText"/>
        <w:kinsoku w:val="0"/>
        <w:overflowPunct w:val="0"/>
        <w:spacing w:line="276" w:lineRule="auto"/>
        <w:ind w:left="-567"/>
        <w:rPr>
          <w:color w:val="000000"/>
        </w:rPr>
      </w:pPr>
      <w:r w:rsidRPr="000448E1">
        <w:tab/>
      </w:r>
      <w:r w:rsidR="00764C86" w:rsidRPr="000448E1">
        <w:rPr>
          <w:color w:val="000009"/>
        </w:rPr>
        <w:t>В</w:t>
      </w:r>
      <w:r w:rsidR="005E42F9">
        <w:rPr>
          <w:color w:val="000009"/>
        </w:rPr>
        <w:t xml:space="preserve"> </w:t>
      </w:r>
      <w:r w:rsidR="00764C86" w:rsidRPr="000448E1">
        <w:rPr>
          <w:color w:val="000009"/>
          <w:spacing w:val="-2"/>
        </w:rPr>
        <w:t>учебном</w:t>
      </w:r>
      <w:r w:rsidR="00764C86" w:rsidRPr="000448E1">
        <w:rPr>
          <w:color w:val="000009"/>
          <w:spacing w:val="-1"/>
        </w:rPr>
        <w:t xml:space="preserve"> плане отражены</w:t>
      </w:r>
      <w:r w:rsidR="005E42F9">
        <w:rPr>
          <w:color w:val="000009"/>
          <w:spacing w:val="-1"/>
        </w:rPr>
        <w:t xml:space="preserve"> </w:t>
      </w:r>
      <w:r w:rsidR="00764C86" w:rsidRPr="000448E1">
        <w:rPr>
          <w:color w:val="000009"/>
          <w:spacing w:val="-1"/>
        </w:rPr>
        <w:t>предметы</w:t>
      </w:r>
      <w:r w:rsidR="005E42F9">
        <w:rPr>
          <w:color w:val="000009"/>
          <w:spacing w:val="-1"/>
        </w:rPr>
        <w:t xml:space="preserve"> </w:t>
      </w:r>
      <w:r w:rsidR="00764C86" w:rsidRPr="000448E1">
        <w:rPr>
          <w:color w:val="000009"/>
          <w:spacing w:val="-2"/>
        </w:rPr>
        <w:t>всех</w:t>
      </w:r>
      <w:r w:rsidR="005E42F9">
        <w:rPr>
          <w:color w:val="000009"/>
          <w:spacing w:val="-2"/>
        </w:rPr>
        <w:t xml:space="preserve"> </w:t>
      </w:r>
      <w:r w:rsidR="00764C86" w:rsidRPr="000448E1">
        <w:rPr>
          <w:color w:val="000009"/>
          <w:spacing w:val="-2"/>
        </w:rPr>
        <w:t>рекомендуемых</w:t>
      </w:r>
      <w:r w:rsidR="005E42F9">
        <w:rPr>
          <w:color w:val="000009"/>
          <w:spacing w:val="-2"/>
        </w:rPr>
        <w:t xml:space="preserve"> </w:t>
      </w:r>
      <w:r w:rsidR="00764C86" w:rsidRPr="000448E1">
        <w:rPr>
          <w:color w:val="000009"/>
          <w:spacing w:val="-1"/>
        </w:rPr>
        <w:t>образовательных</w:t>
      </w:r>
      <w:r w:rsidR="005E42F9">
        <w:rPr>
          <w:color w:val="000009"/>
          <w:spacing w:val="-1"/>
        </w:rPr>
        <w:t xml:space="preserve"> </w:t>
      </w:r>
      <w:r w:rsidR="00764C86" w:rsidRPr="000448E1">
        <w:rPr>
          <w:color w:val="000009"/>
          <w:spacing w:val="-1"/>
        </w:rPr>
        <w:t>областей:</w:t>
      </w:r>
    </w:p>
    <w:p w:rsidR="00764C86" w:rsidRPr="000448E1" w:rsidRDefault="00A90881" w:rsidP="00A90881">
      <w:pPr>
        <w:pStyle w:val="BodyText"/>
        <w:tabs>
          <w:tab w:val="left" w:pos="1950"/>
        </w:tabs>
        <w:kinsoku w:val="0"/>
        <w:overflowPunct w:val="0"/>
        <w:spacing w:before="120" w:line="276" w:lineRule="auto"/>
        <w:ind w:left="-567"/>
        <w:rPr>
          <w:color w:val="000000"/>
        </w:rPr>
      </w:pPr>
      <w:r w:rsidRPr="000448E1">
        <w:rPr>
          <w:color w:val="000009"/>
          <w:spacing w:val="-1"/>
        </w:rPr>
        <w:t xml:space="preserve">- </w:t>
      </w:r>
      <w:r w:rsidR="00764C86" w:rsidRPr="000448E1">
        <w:rPr>
          <w:color w:val="000009"/>
          <w:spacing w:val="-1"/>
        </w:rPr>
        <w:t>филология;</w:t>
      </w:r>
    </w:p>
    <w:p w:rsidR="00764C86" w:rsidRPr="000448E1" w:rsidRDefault="00A90881" w:rsidP="00A90881">
      <w:pPr>
        <w:pStyle w:val="BodyText"/>
        <w:tabs>
          <w:tab w:val="left" w:pos="1950"/>
        </w:tabs>
        <w:kinsoku w:val="0"/>
        <w:overflowPunct w:val="0"/>
        <w:spacing w:line="276" w:lineRule="auto"/>
        <w:ind w:left="-567"/>
        <w:rPr>
          <w:color w:val="000000"/>
        </w:rPr>
      </w:pPr>
      <w:r w:rsidRPr="000448E1">
        <w:rPr>
          <w:color w:val="000009"/>
          <w:spacing w:val="-3"/>
        </w:rPr>
        <w:t xml:space="preserve">- </w:t>
      </w:r>
      <w:r w:rsidR="00764C86" w:rsidRPr="000448E1">
        <w:rPr>
          <w:color w:val="000009"/>
          <w:spacing w:val="-3"/>
        </w:rPr>
        <w:t>математика;</w:t>
      </w:r>
    </w:p>
    <w:p w:rsidR="00764C86" w:rsidRPr="000448E1" w:rsidRDefault="00A90881" w:rsidP="00A90881">
      <w:pPr>
        <w:pStyle w:val="BodyText"/>
        <w:tabs>
          <w:tab w:val="left" w:pos="1950"/>
        </w:tabs>
        <w:kinsoku w:val="0"/>
        <w:overflowPunct w:val="0"/>
        <w:spacing w:line="276" w:lineRule="auto"/>
        <w:ind w:left="-567"/>
        <w:rPr>
          <w:color w:val="000000"/>
        </w:rPr>
      </w:pPr>
      <w:r w:rsidRPr="000448E1">
        <w:rPr>
          <w:color w:val="000009"/>
        </w:rPr>
        <w:t xml:space="preserve">- </w:t>
      </w:r>
      <w:r w:rsidR="00764C86" w:rsidRPr="000448E1">
        <w:rPr>
          <w:color w:val="000009"/>
        </w:rPr>
        <w:t>естествознание;</w:t>
      </w:r>
    </w:p>
    <w:p w:rsidR="00764C86" w:rsidRPr="000448E1" w:rsidRDefault="00A90881" w:rsidP="00A90881">
      <w:pPr>
        <w:pStyle w:val="BodyText"/>
        <w:tabs>
          <w:tab w:val="left" w:pos="1950"/>
        </w:tabs>
        <w:kinsoku w:val="0"/>
        <w:overflowPunct w:val="0"/>
        <w:spacing w:line="276" w:lineRule="auto"/>
        <w:ind w:left="-567"/>
        <w:rPr>
          <w:color w:val="000000"/>
        </w:rPr>
      </w:pPr>
      <w:r w:rsidRPr="000448E1">
        <w:rPr>
          <w:color w:val="000009"/>
          <w:spacing w:val="-2"/>
        </w:rPr>
        <w:t xml:space="preserve">- </w:t>
      </w:r>
      <w:r w:rsidR="00764C86" w:rsidRPr="000448E1">
        <w:rPr>
          <w:color w:val="000009"/>
          <w:spacing w:val="-2"/>
        </w:rPr>
        <w:t>искусство;</w:t>
      </w:r>
    </w:p>
    <w:p w:rsidR="00764C86" w:rsidRPr="000448E1" w:rsidRDefault="00A90881" w:rsidP="00A90881">
      <w:pPr>
        <w:pStyle w:val="BodyText"/>
        <w:tabs>
          <w:tab w:val="left" w:pos="1950"/>
        </w:tabs>
        <w:kinsoku w:val="0"/>
        <w:overflowPunct w:val="0"/>
        <w:spacing w:line="276" w:lineRule="auto"/>
        <w:ind w:left="-567"/>
        <w:rPr>
          <w:color w:val="000000"/>
        </w:rPr>
      </w:pPr>
      <w:r w:rsidRPr="000448E1">
        <w:rPr>
          <w:color w:val="000009"/>
          <w:spacing w:val="-1"/>
        </w:rPr>
        <w:t xml:space="preserve">- </w:t>
      </w:r>
      <w:r w:rsidR="00764C86" w:rsidRPr="000448E1">
        <w:rPr>
          <w:color w:val="000009"/>
          <w:spacing w:val="-1"/>
        </w:rPr>
        <w:t>физическая</w:t>
      </w:r>
      <w:r w:rsidR="005E42F9">
        <w:rPr>
          <w:color w:val="000009"/>
          <w:spacing w:val="-1"/>
        </w:rPr>
        <w:t xml:space="preserve"> </w:t>
      </w:r>
      <w:r w:rsidR="00764C86" w:rsidRPr="000448E1">
        <w:rPr>
          <w:color w:val="000009"/>
          <w:spacing w:val="-4"/>
        </w:rPr>
        <w:t>культура;</w:t>
      </w:r>
    </w:p>
    <w:p w:rsidR="00764C86" w:rsidRPr="000448E1" w:rsidRDefault="00A90881" w:rsidP="00A90881">
      <w:pPr>
        <w:pStyle w:val="BodyText"/>
        <w:tabs>
          <w:tab w:val="left" w:pos="1950"/>
        </w:tabs>
        <w:kinsoku w:val="0"/>
        <w:overflowPunct w:val="0"/>
        <w:spacing w:line="276" w:lineRule="auto"/>
        <w:ind w:left="-567"/>
        <w:rPr>
          <w:color w:val="000000"/>
        </w:rPr>
      </w:pPr>
      <w:r w:rsidRPr="000448E1">
        <w:rPr>
          <w:color w:val="000009"/>
          <w:spacing w:val="-1"/>
        </w:rPr>
        <w:t>-</w:t>
      </w:r>
      <w:r w:rsidR="00764C86" w:rsidRPr="000448E1">
        <w:rPr>
          <w:color w:val="000009"/>
          <w:spacing w:val="-1"/>
        </w:rPr>
        <w:t>технология;</w:t>
      </w:r>
    </w:p>
    <w:p w:rsidR="00764C86" w:rsidRPr="000448E1" w:rsidRDefault="00A90881" w:rsidP="00A90881">
      <w:pPr>
        <w:pStyle w:val="BodyText"/>
        <w:tabs>
          <w:tab w:val="left" w:pos="1950"/>
        </w:tabs>
        <w:kinsoku w:val="0"/>
        <w:overflowPunct w:val="0"/>
        <w:spacing w:line="276" w:lineRule="auto"/>
        <w:ind w:left="-567"/>
        <w:rPr>
          <w:color w:val="000000"/>
        </w:rPr>
      </w:pPr>
      <w:r w:rsidRPr="000448E1">
        <w:rPr>
          <w:color w:val="000009"/>
          <w:spacing w:val="-2"/>
        </w:rPr>
        <w:t xml:space="preserve">- </w:t>
      </w:r>
      <w:r w:rsidR="00764C86" w:rsidRPr="000448E1">
        <w:rPr>
          <w:color w:val="000009"/>
          <w:spacing w:val="-2"/>
        </w:rPr>
        <w:t>коррекци</w:t>
      </w:r>
      <w:r w:rsidR="00573103" w:rsidRPr="000448E1">
        <w:rPr>
          <w:color w:val="000009"/>
          <w:spacing w:val="-2"/>
        </w:rPr>
        <w:t>онно-</w:t>
      </w:r>
      <w:r w:rsidR="006958B3" w:rsidRPr="000448E1">
        <w:rPr>
          <w:color w:val="000009"/>
          <w:spacing w:val="-2"/>
        </w:rPr>
        <w:t>развивающие</w:t>
      </w:r>
      <w:r w:rsidR="005E42F9">
        <w:rPr>
          <w:color w:val="000009"/>
          <w:spacing w:val="-2"/>
        </w:rPr>
        <w:t xml:space="preserve"> </w:t>
      </w:r>
      <w:r w:rsidR="006958B3" w:rsidRPr="000448E1">
        <w:rPr>
          <w:color w:val="000009"/>
          <w:spacing w:val="-2"/>
        </w:rPr>
        <w:t>занятия</w:t>
      </w:r>
      <w:r w:rsidR="00764C86" w:rsidRPr="000448E1">
        <w:rPr>
          <w:color w:val="000009"/>
          <w:spacing w:val="-2"/>
        </w:rPr>
        <w:t>.</w:t>
      </w:r>
    </w:p>
    <w:p w:rsidR="00A160F3" w:rsidRPr="00100E33" w:rsidRDefault="00DF1BE2" w:rsidP="00100E33">
      <w:pPr>
        <w:pStyle w:val="BodyText"/>
        <w:kinsoku w:val="0"/>
        <w:overflowPunct w:val="0"/>
        <w:spacing w:before="25" w:line="276" w:lineRule="auto"/>
        <w:ind w:left="-567" w:right="120"/>
        <w:jc w:val="both"/>
      </w:pPr>
      <w:r w:rsidRPr="000448E1">
        <w:tab/>
      </w:r>
      <w:r w:rsidR="00764C86" w:rsidRPr="000448E1">
        <w:t>Содержание</w:t>
      </w:r>
      <w:r w:rsidR="005E42F9">
        <w:t xml:space="preserve"> </w:t>
      </w:r>
      <w:r w:rsidR="00764C86" w:rsidRPr="000448E1">
        <w:t>обучения</w:t>
      </w:r>
      <w:r w:rsidR="005E42F9">
        <w:t xml:space="preserve"> </w:t>
      </w:r>
      <w:r w:rsidR="00764C86" w:rsidRPr="000448E1">
        <w:rPr>
          <w:spacing w:val="1"/>
        </w:rPr>
        <w:t>направлено</w:t>
      </w:r>
      <w:r w:rsidR="005E42F9">
        <w:rPr>
          <w:spacing w:val="1"/>
        </w:rPr>
        <w:t xml:space="preserve"> </w:t>
      </w:r>
      <w:r w:rsidR="00764C86" w:rsidRPr="000448E1">
        <w:rPr>
          <w:spacing w:val="1"/>
        </w:rPr>
        <w:t>на</w:t>
      </w:r>
      <w:r w:rsidR="005E42F9">
        <w:rPr>
          <w:spacing w:val="1"/>
        </w:rPr>
        <w:t xml:space="preserve"> </w:t>
      </w:r>
      <w:r w:rsidR="00764C86" w:rsidRPr="000448E1">
        <w:rPr>
          <w:spacing w:val="1"/>
        </w:rPr>
        <w:t>социализацию,</w:t>
      </w:r>
      <w:r w:rsidR="005E42F9">
        <w:rPr>
          <w:spacing w:val="1"/>
        </w:rPr>
        <w:t xml:space="preserve"> </w:t>
      </w:r>
      <w:r w:rsidR="00764C86" w:rsidRPr="000448E1">
        <w:rPr>
          <w:spacing w:val="-1"/>
        </w:rPr>
        <w:t>коррекцию</w:t>
      </w:r>
      <w:r w:rsidR="005E42F9">
        <w:rPr>
          <w:spacing w:val="-1"/>
        </w:rPr>
        <w:t xml:space="preserve"> </w:t>
      </w:r>
      <w:r w:rsidR="00764C86" w:rsidRPr="000448E1">
        <w:rPr>
          <w:spacing w:val="1"/>
        </w:rPr>
        <w:t>личности</w:t>
      </w:r>
      <w:r w:rsidR="005E42F9">
        <w:rPr>
          <w:spacing w:val="1"/>
        </w:rPr>
        <w:t xml:space="preserve"> </w:t>
      </w:r>
      <w:r w:rsidR="00764C86" w:rsidRPr="000448E1">
        <w:t>и</w:t>
      </w:r>
      <w:r w:rsidR="005E42F9">
        <w:t xml:space="preserve"> </w:t>
      </w:r>
      <w:r w:rsidR="00764C86" w:rsidRPr="000448E1">
        <w:t>познавательных</w:t>
      </w:r>
      <w:r w:rsidR="005E42F9">
        <w:t xml:space="preserve"> </w:t>
      </w:r>
      <w:r w:rsidR="00764C86" w:rsidRPr="000448E1">
        <w:t>возможностей</w:t>
      </w:r>
      <w:r w:rsidR="005E42F9">
        <w:t xml:space="preserve"> </w:t>
      </w:r>
      <w:r w:rsidR="00573103" w:rsidRPr="000448E1">
        <w:t>обучающих</w:t>
      </w:r>
      <w:r w:rsidR="00764C86" w:rsidRPr="000448E1">
        <w:t>ся.</w:t>
      </w:r>
      <w:r w:rsidR="005E42F9">
        <w:t xml:space="preserve"> </w:t>
      </w:r>
      <w:r w:rsidR="00764C86" w:rsidRPr="000448E1">
        <w:t>На</w:t>
      </w:r>
      <w:r w:rsidR="005E42F9">
        <w:t xml:space="preserve"> </w:t>
      </w:r>
      <w:r w:rsidR="00764C86" w:rsidRPr="000448E1">
        <w:rPr>
          <w:spacing w:val="1"/>
        </w:rPr>
        <w:t>первый</w:t>
      </w:r>
      <w:r w:rsidR="005E42F9">
        <w:rPr>
          <w:spacing w:val="1"/>
        </w:rPr>
        <w:t xml:space="preserve"> </w:t>
      </w:r>
      <w:r w:rsidR="00764C86" w:rsidRPr="000448E1">
        <w:rPr>
          <w:spacing w:val="1"/>
        </w:rPr>
        <w:t>план</w:t>
      </w:r>
      <w:r w:rsidR="005E42F9">
        <w:rPr>
          <w:spacing w:val="1"/>
        </w:rPr>
        <w:t xml:space="preserve"> </w:t>
      </w:r>
      <w:r w:rsidR="00764C86" w:rsidRPr="000448E1">
        <w:rPr>
          <w:spacing w:val="2"/>
        </w:rPr>
        <w:t>выдвигаются</w:t>
      </w:r>
      <w:r w:rsidR="005E42F9">
        <w:rPr>
          <w:spacing w:val="2"/>
        </w:rPr>
        <w:t xml:space="preserve"> </w:t>
      </w:r>
      <w:r w:rsidR="00764C86" w:rsidRPr="000448E1">
        <w:rPr>
          <w:spacing w:val="-1"/>
        </w:rPr>
        <w:t>задачи,</w:t>
      </w:r>
      <w:r w:rsidR="005E42F9">
        <w:rPr>
          <w:spacing w:val="-1"/>
        </w:rPr>
        <w:t xml:space="preserve"> </w:t>
      </w:r>
      <w:r w:rsidR="00100E33" w:rsidRPr="000448E1">
        <w:t>связанные</w:t>
      </w:r>
      <w:r w:rsidR="00100E33">
        <w:t xml:space="preserve"> </w:t>
      </w:r>
      <w:r w:rsidR="00100E33">
        <w:lastRenderedPageBreak/>
        <w:t>с</w:t>
      </w:r>
      <w:r w:rsidR="005E42F9">
        <w:t xml:space="preserve"> </w:t>
      </w:r>
      <w:r w:rsidR="00764C86" w:rsidRPr="000448E1">
        <w:rPr>
          <w:spacing w:val="1"/>
        </w:rPr>
        <w:t>приобретением</w:t>
      </w:r>
      <w:r w:rsidR="00100E33">
        <w:rPr>
          <w:spacing w:val="1"/>
        </w:rPr>
        <w:t xml:space="preserve"> </w:t>
      </w:r>
      <w:r w:rsidR="00764C86" w:rsidRPr="000448E1">
        <w:t>элементарных</w:t>
      </w:r>
      <w:r w:rsidR="00100E33">
        <w:t xml:space="preserve"> </w:t>
      </w:r>
      <w:r w:rsidR="00764C86" w:rsidRPr="000448E1">
        <w:rPr>
          <w:spacing w:val="1"/>
        </w:rPr>
        <w:t>знаний,</w:t>
      </w:r>
      <w:r w:rsidR="00100E33">
        <w:rPr>
          <w:spacing w:val="1"/>
        </w:rPr>
        <w:t xml:space="preserve"> </w:t>
      </w:r>
      <w:r w:rsidR="00764C86" w:rsidRPr="000448E1">
        <w:t>формированием</w:t>
      </w:r>
      <w:r w:rsidR="00100E33">
        <w:t xml:space="preserve"> </w:t>
      </w:r>
      <w:r w:rsidR="00764C86" w:rsidRPr="000448E1">
        <w:rPr>
          <w:spacing w:val="1"/>
        </w:rPr>
        <w:t>практических</w:t>
      </w:r>
      <w:r w:rsidR="00100E33">
        <w:rPr>
          <w:spacing w:val="1"/>
        </w:rPr>
        <w:t xml:space="preserve"> </w:t>
      </w:r>
      <w:proofErr w:type="spellStart"/>
      <w:r w:rsidR="00764C86" w:rsidRPr="000448E1">
        <w:t>общеучебных</w:t>
      </w:r>
      <w:proofErr w:type="spellEnd"/>
      <w:r w:rsidR="00100E33">
        <w:t xml:space="preserve"> </w:t>
      </w:r>
      <w:r w:rsidR="00764C86" w:rsidRPr="000448E1">
        <w:rPr>
          <w:spacing w:val="1"/>
        </w:rPr>
        <w:t>знаний</w:t>
      </w:r>
      <w:r w:rsidR="00100E33">
        <w:rPr>
          <w:spacing w:val="1"/>
        </w:rPr>
        <w:t xml:space="preserve"> </w:t>
      </w:r>
      <w:r w:rsidR="00764C86" w:rsidRPr="000448E1">
        <w:t>и</w:t>
      </w:r>
      <w:r w:rsidR="00100E33">
        <w:t xml:space="preserve"> </w:t>
      </w:r>
      <w:r w:rsidR="00764C86" w:rsidRPr="000448E1">
        <w:t>навыков,</w:t>
      </w:r>
      <w:r w:rsidR="00100E33">
        <w:t xml:space="preserve"> </w:t>
      </w:r>
      <w:r w:rsidR="00764C86" w:rsidRPr="000448E1">
        <w:t>обеспечивающих</w:t>
      </w:r>
      <w:r w:rsidR="00100E33">
        <w:t xml:space="preserve"> </w:t>
      </w:r>
      <w:r w:rsidR="00764C86" w:rsidRPr="000448E1">
        <w:rPr>
          <w:spacing w:val="1"/>
        </w:rPr>
        <w:t>относительную</w:t>
      </w:r>
      <w:r w:rsidR="00100E33">
        <w:rPr>
          <w:spacing w:val="1"/>
        </w:rPr>
        <w:t xml:space="preserve"> </w:t>
      </w:r>
      <w:r w:rsidR="00764C86" w:rsidRPr="000448E1">
        <w:rPr>
          <w:spacing w:val="1"/>
        </w:rPr>
        <w:t>самостоятельность</w:t>
      </w:r>
      <w:r w:rsidR="00100E33">
        <w:rPr>
          <w:spacing w:val="1"/>
        </w:rPr>
        <w:t xml:space="preserve"> </w:t>
      </w:r>
      <w:r w:rsidR="00764C86" w:rsidRPr="000448E1">
        <w:t>детей</w:t>
      </w:r>
      <w:r w:rsidR="00100E33">
        <w:t xml:space="preserve"> </w:t>
      </w:r>
      <w:r w:rsidR="00764C86" w:rsidRPr="000448E1">
        <w:t>в</w:t>
      </w:r>
      <w:r w:rsidR="00100E33">
        <w:t xml:space="preserve"> </w:t>
      </w:r>
      <w:r w:rsidR="00764C86" w:rsidRPr="000448E1">
        <w:rPr>
          <w:spacing w:val="2"/>
        </w:rPr>
        <w:t>б</w:t>
      </w:r>
      <w:r w:rsidR="00764C86" w:rsidRPr="000448E1">
        <w:rPr>
          <w:spacing w:val="1"/>
        </w:rPr>
        <w:t>ы</w:t>
      </w:r>
      <w:r w:rsidR="00764C86" w:rsidRPr="000448E1">
        <w:rPr>
          <w:spacing w:val="2"/>
        </w:rPr>
        <w:t>т</w:t>
      </w:r>
      <w:r w:rsidR="00764C86" w:rsidRPr="000448E1">
        <w:rPr>
          <w:spacing w:val="-29"/>
        </w:rPr>
        <w:t>у</w:t>
      </w:r>
      <w:r w:rsidR="00764C86" w:rsidRPr="000448E1">
        <w:t>,</w:t>
      </w:r>
      <w:r w:rsidR="00100E33">
        <w:t xml:space="preserve"> </w:t>
      </w:r>
      <w:r w:rsidR="00764C86" w:rsidRPr="000448E1">
        <w:t>их</w:t>
      </w:r>
      <w:r w:rsidR="00100E33">
        <w:t xml:space="preserve"> </w:t>
      </w:r>
      <w:r w:rsidR="00764C86" w:rsidRPr="000448E1">
        <w:rPr>
          <w:spacing w:val="1"/>
        </w:rPr>
        <w:t>социальную</w:t>
      </w:r>
      <w:r w:rsidR="00100E33">
        <w:rPr>
          <w:spacing w:val="1"/>
        </w:rPr>
        <w:t xml:space="preserve"> </w:t>
      </w:r>
      <w:r w:rsidR="00764C86" w:rsidRPr="000448E1">
        <w:rPr>
          <w:spacing w:val="1"/>
        </w:rPr>
        <w:t>адаптацию,</w:t>
      </w:r>
      <w:r w:rsidR="00100E33">
        <w:rPr>
          <w:spacing w:val="1"/>
        </w:rPr>
        <w:t xml:space="preserve"> </w:t>
      </w:r>
      <w:r w:rsidR="00764C86" w:rsidRPr="000448E1">
        <w:t>а</w:t>
      </w:r>
      <w:r w:rsidR="00100E33">
        <w:t xml:space="preserve"> </w:t>
      </w:r>
      <w:r w:rsidR="005C4319" w:rsidRPr="000448E1">
        <w:rPr>
          <w:spacing w:val="1"/>
        </w:rPr>
        <w:t>так</w:t>
      </w:r>
      <w:r w:rsidR="005C4319">
        <w:rPr>
          <w:spacing w:val="1"/>
        </w:rPr>
        <w:t>же</w:t>
      </w:r>
      <w:r w:rsidR="00100E33">
        <w:rPr>
          <w:spacing w:val="1"/>
        </w:rPr>
        <w:t xml:space="preserve"> </w:t>
      </w:r>
      <w:r w:rsidR="00764C86" w:rsidRPr="000448E1">
        <w:rPr>
          <w:spacing w:val="1"/>
        </w:rPr>
        <w:t>развитие</w:t>
      </w:r>
      <w:r w:rsidR="00100E33">
        <w:rPr>
          <w:spacing w:val="1"/>
        </w:rPr>
        <w:t xml:space="preserve"> </w:t>
      </w:r>
      <w:r w:rsidR="00764C86" w:rsidRPr="000448E1">
        <w:rPr>
          <w:spacing w:val="1"/>
        </w:rPr>
        <w:t>социально</w:t>
      </w:r>
      <w:r w:rsidR="00100E33">
        <w:rPr>
          <w:spacing w:val="1"/>
        </w:rPr>
        <w:t xml:space="preserve"> </w:t>
      </w:r>
      <w:r w:rsidR="00764C86" w:rsidRPr="000448E1">
        <w:rPr>
          <w:spacing w:val="-1"/>
        </w:rPr>
        <w:t>значимых</w:t>
      </w:r>
      <w:r w:rsidR="00100E33">
        <w:rPr>
          <w:spacing w:val="-1"/>
        </w:rPr>
        <w:t xml:space="preserve"> </w:t>
      </w:r>
      <w:r w:rsidR="00764C86" w:rsidRPr="000448E1">
        <w:rPr>
          <w:spacing w:val="-1"/>
        </w:rPr>
        <w:t>качеств</w:t>
      </w:r>
      <w:r w:rsidR="00100E33">
        <w:rPr>
          <w:spacing w:val="-1"/>
        </w:rPr>
        <w:t xml:space="preserve"> </w:t>
      </w:r>
      <w:r w:rsidR="00764C86" w:rsidRPr="000448E1">
        <w:rPr>
          <w:spacing w:val="1"/>
        </w:rPr>
        <w:t>личности.</w:t>
      </w:r>
      <w:r w:rsidR="00100E33">
        <w:rPr>
          <w:spacing w:val="1"/>
        </w:rPr>
        <w:t xml:space="preserve"> </w:t>
      </w:r>
      <w:r w:rsidR="00764C86" w:rsidRPr="000448E1">
        <w:t>Обучение</w:t>
      </w:r>
      <w:r w:rsidR="00100E33">
        <w:t xml:space="preserve"> </w:t>
      </w:r>
      <w:r w:rsidR="00764C86" w:rsidRPr="000448E1">
        <w:rPr>
          <w:spacing w:val="1"/>
        </w:rPr>
        <w:t>имеет</w:t>
      </w:r>
      <w:r w:rsidR="00100E33">
        <w:rPr>
          <w:spacing w:val="1"/>
        </w:rPr>
        <w:t xml:space="preserve"> </w:t>
      </w:r>
      <w:r w:rsidR="00764C86" w:rsidRPr="000448E1">
        <w:t>практическую</w:t>
      </w:r>
      <w:r w:rsidR="00100E33">
        <w:t xml:space="preserve"> </w:t>
      </w:r>
      <w:r w:rsidR="00764C86" w:rsidRPr="000448E1">
        <w:rPr>
          <w:spacing w:val="1"/>
        </w:rPr>
        <w:t>направленность,</w:t>
      </w:r>
      <w:r w:rsidR="00100E33">
        <w:rPr>
          <w:spacing w:val="1"/>
        </w:rPr>
        <w:t xml:space="preserve"> </w:t>
      </w:r>
      <w:r w:rsidR="00764C86" w:rsidRPr="000448E1">
        <w:rPr>
          <w:spacing w:val="1"/>
        </w:rPr>
        <w:t>принцип</w:t>
      </w:r>
      <w:r w:rsidR="00100E33">
        <w:rPr>
          <w:spacing w:val="1"/>
        </w:rPr>
        <w:t xml:space="preserve"> </w:t>
      </w:r>
      <w:r w:rsidR="00764C86" w:rsidRPr="000448E1">
        <w:rPr>
          <w:spacing w:val="-1"/>
        </w:rPr>
        <w:t>коррекции</w:t>
      </w:r>
      <w:r w:rsidR="00100E33">
        <w:rPr>
          <w:spacing w:val="-1"/>
        </w:rPr>
        <w:t xml:space="preserve"> </w:t>
      </w:r>
      <w:r w:rsidR="00764C86" w:rsidRPr="000448E1">
        <w:rPr>
          <w:spacing w:val="1"/>
        </w:rPr>
        <w:t>является</w:t>
      </w:r>
      <w:r w:rsidR="00100E33">
        <w:rPr>
          <w:spacing w:val="1"/>
        </w:rPr>
        <w:t xml:space="preserve"> </w:t>
      </w:r>
      <w:r w:rsidR="00764C86" w:rsidRPr="000448E1">
        <w:t>ведущим,</w:t>
      </w:r>
      <w:r w:rsidR="00100E33">
        <w:t xml:space="preserve"> </w:t>
      </w:r>
      <w:r w:rsidR="00764C86" w:rsidRPr="000448E1">
        <w:rPr>
          <w:spacing w:val="1"/>
        </w:rPr>
        <w:t>учитывается</w:t>
      </w:r>
      <w:r w:rsidR="00100E33">
        <w:rPr>
          <w:spacing w:val="1"/>
        </w:rPr>
        <w:t xml:space="preserve"> </w:t>
      </w:r>
      <w:r w:rsidR="00764C86" w:rsidRPr="000448E1">
        <w:rPr>
          <w:spacing w:val="1"/>
        </w:rPr>
        <w:t>воспитывающая</w:t>
      </w:r>
      <w:r w:rsidR="00100E33">
        <w:rPr>
          <w:spacing w:val="1"/>
        </w:rPr>
        <w:t xml:space="preserve"> </w:t>
      </w:r>
      <w:r w:rsidR="00764C86" w:rsidRPr="000448E1">
        <w:t>роль</w:t>
      </w:r>
      <w:r w:rsidR="00100E33">
        <w:t xml:space="preserve"> </w:t>
      </w:r>
      <w:r w:rsidR="00764C86" w:rsidRPr="000448E1">
        <w:t>обучения,</w:t>
      </w:r>
      <w:r w:rsidR="00100E33">
        <w:t xml:space="preserve"> </w:t>
      </w:r>
      <w:r w:rsidR="00764C86" w:rsidRPr="000448E1">
        <w:rPr>
          <w:spacing w:val="-1"/>
        </w:rPr>
        <w:t>необходимость</w:t>
      </w:r>
      <w:r w:rsidR="00100E33">
        <w:rPr>
          <w:spacing w:val="-1"/>
        </w:rPr>
        <w:t xml:space="preserve"> </w:t>
      </w:r>
      <w:r w:rsidR="00764C86" w:rsidRPr="000448E1">
        <w:t>формирования</w:t>
      </w:r>
      <w:r w:rsidR="00100E33">
        <w:t xml:space="preserve"> </w:t>
      </w:r>
      <w:r w:rsidR="00764C86" w:rsidRPr="000448E1">
        <w:t xml:space="preserve">черт </w:t>
      </w:r>
      <w:r w:rsidR="00764C86" w:rsidRPr="000448E1">
        <w:rPr>
          <w:spacing w:val="1"/>
        </w:rPr>
        <w:t xml:space="preserve">характера </w:t>
      </w:r>
      <w:r w:rsidR="00764C86" w:rsidRPr="000448E1">
        <w:t>и</w:t>
      </w:r>
      <w:r w:rsidR="00100E33">
        <w:t xml:space="preserve"> </w:t>
      </w:r>
      <w:r w:rsidR="00764C86" w:rsidRPr="000448E1">
        <w:rPr>
          <w:spacing w:val="1"/>
        </w:rPr>
        <w:t>всей</w:t>
      </w:r>
      <w:r w:rsidR="00100E33">
        <w:rPr>
          <w:spacing w:val="1"/>
        </w:rPr>
        <w:t xml:space="preserve"> </w:t>
      </w:r>
      <w:r w:rsidR="00764C86" w:rsidRPr="000448E1">
        <w:rPr>
          <w:spacing w:val="2"/>
        </w:rPr>
        <w:t>личности</w:t>
      </w:r>
      <w:r w:rsidR="00100E33">
        <w:rPr>
          <w:spacing w:val="2"/>
        </w:rPr>
        <w:t xml:space="preserve"> </w:t>
      </w:r>
      <w:r w:rsidR="00764C86" w:rsidRPr="000448E1">
        <w:t>в</w:t>
      </w:r>
      <w:r w:rsidR="00100E33">
        <w:t xml:space="preserve"> </w:t>
      </w:r>
      <w:r w:rsidR="00764C86" w:rsidRPr="000448E1">
        <w:t>целом,</w:t>
      </w:r>
      <w:r w:rsidR="00100E33">
        <w:t xml:space="preserve"> </w:t>
      </w:r>
      <w:r w:rsidR="00764C86" w:rsidRPr="000448E1">
        <w:rPr>
          <w:spacing w:val="-1"/>
        </w:rPr>
        <w:t>которые</w:t>
      </w:r>
      <w:r w:rsidR="00764C86" w:rsidRPr="000448E1">
        <w:rPr>
          <w:spacing w:val="1"/>
        </w:rPr>
        <w:t xml:space="preserve"> должны </w:t>
      </w:r>
      <w:r w:rsidR="00764C86" w:rsidRPr="000448E1">
        <w:rPr>
          <w:spacing w:val="-1"/>
        </w:rPr>
        <w:t>помочь</w:t>
      </w:r>
      <w:r w:rsidR="00100E33">
        <w:rPr>
          <w:spacing w:val="-1"/>
        </w:rPr>
        <w:t xml:space="preserve"> </w:t>
      </w:r>
      <w:r w:rsidR="00764C86" w:rsidRPr="000448E1">
        <w:rPr>
          <w:spacing w:val="1"/>
        </w:rPr>
        <w:t>выпускникам</w:t>
      </w:r>
      <w:r w:rsidR="00100E33">
        <w:rPr>
          <w:spacing w:val="1"/>
        </w:rPr>
        <w:t xml:space="preserve"> </w:t>
      </w:r>
      <w:r w:rsidR="00764C86" w:rsidRPr="000448E1">
        <w:t>стать</w:t>
      </w:r>
      <w:r w:rsidR="00100E33">
        <w:t xml:space="preserve"> </w:t>
      </w:r>
      <w:r w:rsidR="00764C86" w:rsidRPr="000448E1">
        <w:rPr>
          <w:spacing w:val="1"/>
        </w:rPr>
        <w:t>полезными</w:t>
      </w:r>
      <w:r w:rsidR="00100E33">
        <w:rPr>
          <w:spacing w:val="1"/>
        </w:rPr>
        <w:t xml:space="preserve"> </w:t>
      </w:r>
      <w:r w:rsidR="00764C86" w:rsidRPr="000448E1">
        <w:rPr>
          <w:spacing w:val="1"/>
        </w:rPr>
        <w:t>членами</w:t>
      </w:r>
      <w:r w:rsidR="00100E33">
        <w:rPr>
          <w:spacing w:val="1"/>
        </w:rPr>
        <w:t xml:space="preserve"> </w:t>
      </w:r>
      <w:r w:rsidR="00764C86" w:rsidRPr="000448E1">
        <w:rPr>
          <w:spacing w:val="1"/>
        </w:rPr>
        <w:t>общества</w:t>
      </w:r>
      <w:r w:rsidR="00100E33">
        <w:rPr>
          <w:spacing w:val="1"/>
        </w:rPr>
        <w:t xml:space="preserve">. </w:t>
      </w:r>
      <w:r w:rsidR="00764C86" w:rsidRPr="000448E1">
        <w:t>Поэтому</w:t>
      </w:r>
      <w:r w:rsidR="00100E33">
        <w:t xml:space="preserve"> </w:t>
      </w:r>
      <w:r w:rsidR="00764C86" w:rsidRPr="000448E1">
        <w:t>в</w:t>
      </w:r>
      <w:r w:rsidR="00100E33">
        <w:t xml:space="preserve"> </w:t>
      </w:r>
      <w:r w:rsidR="00764C86" w:rsidRPr="000448E1">
        <w:rPr>
          <w:spacing w:val="1"/>
        </w:rPr>
        <w:t>инвариантную</w:t>
      </w:r>
      <w:r w:rsidR="00100E33">
        <w:rPr>
          <w:spacing w:val="1"/>
        </w:rPr>
        <w:t xml:space="preserve"> </w:t>
      </w:r>
      <w:r w:rsidR="00764C86" w:rsidRPr="000448E1">
        <w:rPr>
          <w:spacing w:val="1"/>
        </w:rPr>
        <w:t>часть</w:t>
      </w:r>
      <w:r w:rsidR="00100E33">
        <w:rPr>
          <w:spacing w:val="1"/>
        </w:rPr>
        <w:t xml:space="preserve"> </w:t>
      </w:r>
      <w:r w:rsidR="00764C86" w:rsidRPr="000448E1">
        <w:t>включены</w:t>
      </w:r>
      <w:r w:rsidR="00100E33">
        <w:t xml:space="preserve"> </w:t>
      </w:r>
      <w:r w:rsidR="00764C86" w:rsidRPr="000448E1">
        <w:t>образовательные</w:t>
      </w:r>
      <w:r w:rsidR="00100E33">
        <w:t xml:space="preserve"> </w:t>
      </w:r>
      <w:r w:rsidR="00764C86" w:rsidRPr="000448E1">
        <w:t>области</w:t>
      </w:r>
      <w:r w:rsidR="00100E33">
        <w:t xml:space="preserve"> </w:t>
      </w:r>
      <w:r w:rsidR="00764C86" w:rsidRPr="000448E1">
        <w:t>и</w:t>
      </w:r>
      <w:r w:rsidR="00100E33">
        <w:t xml:space="preserve"> </w:t>
      </w:r>
      <w:r w:rsidR="00764C86" w:rsidRPr="000448E1">
        <w:t>соответствующие</w:t>
      </w:r>
      <w:r w:rsidR="00100E33">
        <w:t xml:space="preserve"> </w:t>
      </w:r>
      <w:r w:rsidR="00764C86" w:rsidRPr="000448E1">
        <w:rPr>
          <w:spacing w:val="1"/>
        </w:rPr>
        <w:t>им</w:t>
      </w:r>
      <w:r w:rsidR="00100E33">
        <w:rPr>
          <w:spacing w:val="1"/>
        </w:rPr>
        <w:t xml:space="preserve"> </w:t>
      </w:r>
      <w:r w:rsidR="00764C86" w:rsidRPr="000448E1">
        <w:t>учебные</w:t>
      </w:r>
      <w:r w:rsidR="00100E33">
        <w:t xml:space="preserve"> </w:t>
      </w:r>
      <w:r w:rsidR="00764C86" w:rsidRPr="000448E1">
        <w:t>предметы,</w:t>
      </w:r>
      <w:r w:rsidR="00100E33">
        <w:t xml:space="preserve"> </w:t>
      </w:r>
      <w:r w:rsidR="00764C86" w:rsidRPr="000448E1">
        <w:rPr>
          <w:spacing w:val="1"/>
        </w:rPr>
        <w:t>наиболее</w:t>
      </w:r>
      <w:r w:rsidR="00100E33">
        <w:rPr>
          <w:spacing w:val="1"/>
        </w:rPr>
        <w:t xml:space="preserve"> </w:t>
      </w:r>
      <w:r w:rsidR="00764C86" w:rsidRPr="000448E1">
        <w:t>важные</w:t>
      </w:r>
      <w:r w:rsidR="00100E33">
        <w:t xml:space="preserve"> </w:t>
      </w:r>
      <w:r w:rsidR="00764C86" w:rsidRPr="000448E1">
        <w:t>для</w:t>
      </w:r>
      <w:r w:rsidR="00100E33">
        <w:t xml:space="preserve"> </w:t>
      </w:r>
      <w:r w:rsidR="00764C86" w:rsidRPr="000448E1">
        <w:rPr>
          <w:spacing w:val="1"/>
        </w:rPr>
        <w:t>развития</w:t>
      </w:r>
      <w:r w:rsidR="00100E33">
        <w:rPr>
          <w:spacing w:val="1"/>
        </w:rPr>
        <w:t xml:space="preserve"> </w:t>
      </w:r>
      <w:r w:rsidR="00764C86" w:rsidRPr="000448E1">
        <w:t>и</w:t>
      </w:r>
      <w:r w:rsidR="00100E33">
        <w:t xml:space="preserve"> </w:t>
      </w:r>
      <w:r w:rsidR="00100E33" w:rsidRPr="000448E1">
        <w:rPr>
          <w:spacing w:val="-1"/>
        </w:rPr>
        <w:t>коррекции</w:t>
      </w:r>
      <w:r w:rsidR="00100E33">
        <w:rPr>
          <w:spacing w:val="-1"/>
        </w:rPr>
        <w:t xml:space="preserve"> </w:t>
      </w:r>
      <w:r w:rsidR="00100E33" w:rsidRPr="000448E1">
        <w:t>познавательной</w:t>
      </w:r>
      <w:r w:rsidR="00100E33">
        <w:t xml:space="preserve"> </w:t>
      </w:r>
      <w:r w:rsidR="00100E33" w:rsidRPr="000448E1">
        <w:rPr>
          <w:spacing w:val="1"/>
        </w:rPr>
        <w:t>деятельности,</w:t>
      </w:r>
      <w:r w:rsidR="00100E33">
        <w:rPr>
          <w:spacing w:val="1"/>
        </w:rPr>
        <w:t xml:space="preserve"> </w:t>
      </w:r>
      <w:r w:rsidR="00764C86" w:rsidRPr="000448E1">
        <w:rPr>
          <w:spacing w:val="-1"/>
        </w:rPr>
        <w:t>обучающихся</w:t>
      </w:r>
      <w:r w:rsidR="00100E33">
        <w:rPr>
          <w:spacing w:val="-1"/>
        </w:rPr>
        <w:t xml:space="preserve"> </w:t>
      </w:r>
      <w:r w:rsidR="00764C86" w:rsidRPr="000448E1">
        <w:t>с</w:t>
      </w:r>
      <w:r w:rsidR="00764C86" w:rsidRPr="000448E1">
        <w:rPr>
          <w:spacing w:val="1"/>
        </w:rPr>
        <w:t xml:space="preserve"> умеренной</w:t>
      </w:r>
      <w:r w:rsidR="00100E33">
        <w:rPr>
          <w:spacing w:val="1"/>
        </w:rPr>
        <w:t xml:space="preserve"> </w:t>
      </w:r>
      <w:r w:rsidR="00764C86" w:rsidRPr="000448E1">
        <w:t>умственной</w:t>
      </w:r>
      <w:r w:rsidR="00100E33">
        <w:t xml:space="preserve"> </w:t>
      </w:r>
      <w:r w:rsidR="00764C86" w:rsidRPr="000448E1">
        <w:rPr>
          <w:spacing w:val="2"/>
        </w:rPr>
        <w:t>отсталостью.</w:t>
      </w:r>
      <w:r w:rsidR="00100E33">
        <w:rPr>
          <w:spacing w:val="2"/>
        </w:rPr>
        <w:t xml:space="preserve"> </w:t>
      </w:r>
      <w:r w:rsidR="00764C86" w:rsidRPr="000448E1">
        <w:t>В</w:t>
      </w:r>
      <w:r w:rsidR="00100E33">
        <w:t xml:space="preserve"> </w:t>
      </w:r>
      <w:r w:rsidR="00764C86" w:rsidRPr="000448E1">
        <w:t>этой</w:t>
      </w:r>
      <w:r w:rsidR="00100E33">
        <w:t xml:space="preserve"> </w:t>
      </w:r>
      <w:r w:rsidR="00764C86" w:rsidRPr="000448E1">
        <w:t>части</w:t>
      </w:r>
      <w:r w:rsidR="00100E33">
        <w:t xml:space="preserve"> </w:t>
      </w:r>
      <w:r w:rsidR="00764C86" w:rsidRPr="000448E1">
        <w:rPr>
          <w:spacing w:val="2"/>
        </w:rPr>
        <w:t>особое</w:t>
      </w:r>
      <w:r w:rsidR="00100E33">
        <w:rPr>
          <w:spacing w:val="2"/>
        </w:rPr>
        <w:t xml:space="preserve"> </w:t>
      </w:r>
      <w:r w:rsidR="00764C86" w:rsidRPr="000448E1">
        <w:rPr>
          <w:spacing w:val="1"/>
        </w:rPr>
        <w:t>внимание</w:t>
      </w:r>
      <w:r w:rsidR="00100E33">
        <w:rPr>
          <w:spacing w:val="1"/>
        </w:rPr>
        <w:t xml:space="preserve"> </w:t>
      </w:r>
      <w:r w:rsidR="00764C86" w:rsidRPr="000448E1">
        <w:rPr>
          <w:spacing w:val="-20"/>
        </w:rPr>
        <w:t>у</w:t>
      </w:r>
      <w:r w:rsidR="00764C86" w:rsidRPr="000448E1">
        <w:rPr>
          <w:spacing w:val="2"/>
        </w:rPr>
        <w:t>д</w:t>
      </w:r>
      <w:r w:rsidR="00764C86" w:rsidRPr="000448E1">
        <w:rPr>
          <w:spacing w:val="1"/>
        </w:rPr>
        <w:t>е</w:t>
      </w:r>
      <w:r w:rsidR="00764C86" w:rsidRPr="000448E1">
        <w:rPr>
          <w:spacing w:val="2"/>
        </w:rPr>
        <w:t>ля</w:t>
      </w:r>
      <w:r w:rsidR="00764C86" w:rsidRPr="000448E1">
        <w:rPr>
          <w:spacing w:val="1"/>
        </w:rPr>
        <w:t>е</w:t>
      </w:r>
      <w:r w:rsidR="00764C86" w:rsidRPr="000448E1">
        <w:rPr>
          <w:spacing w:val="5"/>
        </w:rPr>
        <w:t>т</w:t>
      </w:r>
      <w:r w:rsidR="00764C86" w:rsidRPr="000448E1">
        <w:rPr>
          <w:spacing w:val="7"/>
        </w:rPr>
        <w:t>с</w:t>
      </w:r>
      <w:r w:rsidR="00764C86" w:rsidRPr="000448E1">
        <w:t>я</w:t>
      </w:r>
      <w:r w:rsidR="00100E33">
        <w:t xml:space="preserve"> </w:t>
      </w:r>
      <w:r w:rsidR="00764C86" w:rsidRPr="000448E1">
        <w:rPr>
          <w:spacing w:val="1"/>
        </w:rPr>
        <w:t>развитию</w:t>
      </w:r>
      <w:r w:rsidR="00100E33">
        <w:rPr>
          <w:spacing w:val="1"/>
        </w:rPr>
        <w:t xml:space="preserve"> </w:t>
      </w:r>
      <w:r w:rsidR="00764C86" w:rsidRPr="000448E1">
        <w:t xml:space="preserve">связной </w:t>
      </w:r>
      <w:r w:rsidR="00764C86" w:rsidRPr="000448E1">
        <w:rPr>
          <w:spacing w:val="1"/>
        </w:rPr>
        <w:t>устной</w:t>
      </w:r>
      <w:r w:rsidR="00100E33">
        <w:rPr>
          <w:spacing w:val="1"/>
        </w:rPr>
        <w:t xml:space="preserve"> </w:t>
      </w:r>
      <w:r w:rsidR="00764C86" w:rsidRPr="000448E1">
        <w:t>и</w:t>
      </w:r>
      <w:r w:rsidR="00100E33">
        <w:t xml:space="preserve"> </w:t>
      </w:r>
      <w:r w:rsidR="00764C86" w:rsidRPr="000448E1">
        <w:rPr>
          <w:spacing w:val="1"/>
        </w:rPr>
        <w:t>письменной</w:t>
      </w:r>
      <w:r w:rsidR="00100E33">
        <w:rPr>
          <w:spacing w:val="1"/>
        </w:rPr>
        <w:t xml:space="preserve"> </w:t>
      </w:r>
      <w:r w:rsidR="00764C86" w:rsidRPr="000448E1">
        <w:t>речи,</w:t>
      </w:r>
      <w:r w:rsidR="00100E33">
        <w:t xml:space="preserve"> </w:t>
      </w:r>
      <w:r w:rsidR="00764C86" w:rsidRPr="000448E1">
        <w:rPr>
          <w:spacing w:val="1"/>
        </w:rPr>
        <w:t>усвоению</w:t>
      </w:r>
      <w:r w:rsidR="00100E33">
        <w:rPr>
          <w:spacing w:val="1"/>
        </w:rPr>
        <w:t xml:space="preserve"> </w:t>
      </w:r>
      <w:r w:rsidR="00764C86" w:rsidRPr="000448E1">
        <w:rPr>
          <w:spacing w:val="1"/>
        </w:rPr>
        <w:t>элементарных</w:t>
      </w:r>
      <w:r w:rsidR="00100E33">
        <w:rPr>
          <w:spacing w:val="1"/>
        </w:rPr>
        <w:t xml:space="preserve"> </w:t>
      </w:r>
      <w:r w:rsidR="00764C86" w:rsidRPr="000448E1">
        <w:rPr>
          <w:spacing w:val="2"/>
        </w:rPr>
        <w:t>основ</w:t>
      </w:r>
      <w:r w:rsidR="00100E33">
        <w:rPr>
          <w:spacing w:val="2"/>
        </w:rPr>
        <w:t xml:space="preserve"> </w:t>
      </w:r>
      <w:r w:rsidR="00764C86" w:rsidRPr="000448E1">
        <w:t>математики,</w:t>
      </w:r>
      <w:r w:rsidR="00100E33">
        <w:t xml:space="preserve"> </w:t>
      </w:r>
      <w:r w:rsidR="00764C86" w:rsidRPr="000448E1">
        <w:t>предметов</w:t>
      </w:r>
      <w:r w:rsidR="00764C86" w:rsidRPr="000448E1">
        <w:rPr>
          <w:spacing w:val="1"/>
        </w:rPr>
        <w:t xml:space="preserve"> из</w:t>
      </w:r>
      <w:r w:rsidR="00100E33">
        <w:rPr>
          <w:spacing w:val="1"/>
        </w:rPr>
        <w:t xml:space="preserve"> </w:t>
      </w:r>
      <w:r w:rsidR="00764C86" w:rsidRPr="000448E1">
        <w:t>естествоведческого</w:t>
      </w:r>
      <w:r w:rsidR="00100E33">
        <w:t xml:space="preserve"> </w:t>
      </w:r>
      <w:r w:rsidR="00764C86" w:rsidRPr="000448E1">
        <w:t>и</w:t>
      </w:r>
      <w:r w:rsidR="00100E33">
        <w:t xml:space="preserve"> </w:t>
      </w:r>
      <w:r w:rsidR="00764C86" w:rsidRPr="000448E1">
        <w:t xml:space="preserve">обществоведческого </w:t>
      </w:r>
      <w:r w:rsidR="00100E33" w:rsidRPr="000448E1">
        <w:rPr>
          <w:spacing w:val="1"/>
        </w:rPr>
        <w:t>циклов</w:t>
      </w:r>
      <w:r w:rsidR="00100E33">
        <w:rPr>
          <w:spacing w:val="1"/>
        </w:rPr>
        <w:t>. Каждая</w:t>
      </w:r>
      <w:r w:rsidR="00100E33">
        <w:t xml:space="preserve"> </w:t>
      </w:r>
      <w:r w:rsidR="00764C86" w:rsidRPr="000448E1">
        <w:t>образовательная</w:t>
      </w:r>
      <w:r w:rsidR="00100E33">
        <w:t xml:space="preserve"> </w:t>
      </w:r>
      <w:r w:rsidR="00764C86" w:rsidRPr="000448E1">
        <w:t>область</w:t>
      </w:r>
      <w:r w:rsidR="00100E33">
        <w:t xml:space="preserve"> </w:t>
      </w:r>
      <w:r w:rsidR="00764C86" w:rsidRPr="000448E1">
        <w:t>учебного</w:t>
      </w:r>
      <w:r w:rsidR="00100E33">
        <w:t xml:space="preserve"> </w:t>
      </w:r>
      <w:r w:rsidR="00764C86" w:rsidRPr="000448E1">
        <w:rPr>
          <w:spacing w:val="1"/>
        </w:rPr>
        <w:t>плана</w:t>
      </w:r>
      <w:r w:rsidR="00100E33">
        <w:rPr>
          <w:spacing w:val="1"/>
        </w:rPr>
        <w:t xml:space="preserve"> </w:t>
      </w:r>
      <w:r w:rsidR="00764C86" w:rsidRPr="000448E1">
        <w:t>реализуется</w:t>
      </w:r>
      <w:r w:rsidR="00100E33">
        <w:t xml:space="preserve"> </w:t>
      </w:r>
      <w:r w:rsidR="00764C86" w:rsidRPr="000448E1">
        <w:rPr>
          <w:spacing w:val="1"/>
        </w:rPr>
        <w:t>системой</w:t>
      </w:r>
      <w:r w:rsidR="00100E33">
        <w:rPr>
          <w:spacing w:val="1"/>
        </w:rPr>
        <w:t xml:space="preserve"> </w:t>
      </w:r>
      <w:r w:rsidR="00764C86" w:rsidRPr="000448E1">
        <w:t>учебных</w:t>
      </w:r>
      <w:r w:rsidR="00100E33">
        <w:t xml:space="preserve"> </w:t>
      </w:r>
      <w:r w:rsidR="00764C86" w:rsidRPr="000448E1">
        <w:t>предметов,</w:t>
      </w:r>
      <w:r w:rsidR="00100E33">
        <w:t xml:space="preserve"> </w:t>
      </w:r>
      <w:r w:rsidR="00764C86" w:rsidRPr="000448E1">
        <w:rPr>
          <w:spacing w:val="1"/>
        </w:rPr>
        <w:t>неразрывных</w:t>
      </w:r>
      <w:r w:rsidR="00100E33">
        <w:rPr>
          <w:spacing w:val="1"/>
        </w:rPr>
        <w:t xml:space="preserve"> </w:t>
      </w:r>
      <w:r w:rsidR="00764C86" w:rsidRPr="000448E1">
        <w:rPr>
          <w:spacing w:val="1"/>
        </w:rPr>
        <w:t>по</w:t>
      </w:r>
      <w:r w:rsidR="00100E33">
        <w:rPr>
          <w:spacing w:val="1"/>
        </w:rPr>
        <w:t xml:space="preserve"> </w:t>
      </w:r>
      <w:r w:rsidR="00764C86" w:rsidRPr="000448E1">
        <w:rPr>
          <w:spacing w:val="1"/>
        </w:rPr>
        <w:t>своему</w:t>
      </w:r>
      <w:r w:rsidR="00100E33">
        <w:rPr>
          <w:spacing w:val="1"/>
        </w:rPr>
        <w:t xml:space="preserve"> </w:t>
      </w:r>
      <w:r w:rsidR="00764C86" w:rsidRPr="000448E1">
        <w:rPr>
          <w:spacing w:val="1"/>
        </w:rPr>
        <w:t>содержанию</w:t>
      </w:r>
      <w:r w:rsidR="00100E33">
        <w:rPr>
          <w:spacing w:val="1"/>
        </w:rPr>
        <w:t xml:space="preserve"> </w:t>
      </w:r>
      <w:r w:rsidR="00764C86" w:rsidRPr="000448E1">
        <w:t>с</w:t>
      </w:r>
      <w:r w:rsidR="00100E33">
        <w:t xml:space="preserve"> </w:t>
      </w:r>
      <w:r w:rsidR="00764C86" w:rsidRPr="000448E1">
        <w:rPr>
          <w:spacing w:val="-1"/>
        </w:rPr>
        <w:t>учетом</w:t>
      </w:r>
      <w:r w:rsidR="00100E33">
        <w:rPr>
          <w:spacing w:val="-1"/>
        </w:rPr>
        <w:t xml:space="preserve"> </w:t>
      </w:r>
      <w:r w:rsidR="00764C86" w:rsidRPr="000448E1">
        <w:rPr>
          <w:spacing w:val="1"/>
        </w:rPr>
        <w:t>принципа преемственности</w:t>
      </w:r>
      <w:r w:rsidR="00100E33">
        <w:rPr>
          <w:spacing w:val="1"/>
        </w:rPr>
        <w:t xml:space="preserve"> </w:t>
      </w:r>
      <w:r w:rsidR="00764C86" w:rsidRPr="000448E1">
        <w:t>начального</w:t>
      </w:r>
      <w:r w:rsidR="00100E33">
        <w:t xml:space="preserve"> </w:t>
      </w:r>
      <w:r w:rsidR="00764C86" w:rsidRPr="000448E1">
        <w:t>и</w:t>
      </w:r>
      <w:r w:rsidR="00100E33">
        <w:t xml:space="preserve"> </w:t>
      </w:r>
      <w:r w:rsidR="00764C86" w:rsidRPr="000448E1">
        <w:rPr>
          <w:spacing w:val="1"/>
        </w:rPr>
        <w:t>основного</w:t>
      </w:r>
      <w:r w:rsidR="00100E33">
        <w:rPr>
          <w:spacing w:val="1"/>
        </w:rPr>
        <w:t xml:space="preserve"> </w:t>
      </w:r>
      <w:r w:rsidR="00764C86" w:rsidRPr="000448E1">
        <w:t>специального</w:t>
      </w:r>
      <w:r w:rsidR="00100E33">
        <w:t xml:space="preserve"> </w:t>
      </w:r>
      <w:r w:rsidR="00764C86" w:rsidRPr="000448E1">
        <w:t>(коррекционного)</w:t>
      </w:r>
      <w:r w:rsidR="00100E33">
        <w:t xml:space="preserve"> </w:t>
      </w:r>
      <w:r w:rsidR="00764C86" w:rsidRPr="000448E1">
        <w:rPr>
          <w:spacing w:val="1"/>
        </w:rPr>
        <w:t>образования</w:t>
      </w:r>
      <w:r w:rsidR="00A160F3" w:rsidRPr="000448E1">
        <w:rPr>
          <w:spacing w:val="1"/>
        </w:rPr>
        <w:t>.</w:t>
      </w:r>
    </w:p>
    <w:p w:rsidR="00A160F3" w:rsidRPr="000448E1" w:rsidRDefault="00A160F3" w:rsidP="00A90881">
      <w:pPr>
        <w:pStyle w:val="BodyText"/>
        <w:tabs>
          <w:tab w:val="left" w:pos="1242"/>
        </w:tabs>
        <w:kinsoku w:val="0"/>
        <w:overflowPunct w:val="0"/>
        <w:spacing w:line="276" w:lineRule="auto"/>
        <w:ind w:left="-567"/>
        <w:rPr>
          <w:b/>
        </w:rPr>
      </w:pPr>
      <w:r w:rsidRPr="000448E1">
        <w:rPr>
          <w:b/>
          <w:spacing w:val="1"/>
        </w:rPr>
        <w:t>Инвариантная</w:t>
      </w:r>
      <w:r w:rsidR="00100E33">
        <w:rPr>
          <w:b/>
          <w:spacing w:val="1"/>
        </w:rPr>
        <w:t xml:space="preserve"> </w:t>
      </w:r>
      <w:r w:rsidRPr="000448E1">
        <w:rPr>
          <w:b/>
          <w:spacing w:val="1"/>
        </w:rPr>
        <w:t>часть</w:t>
      </w:r>
    </w:p>
    <w:p w:rsidR="00A160F3" w:rsidRPr="000448E1" w:rsidRDefault="00DF1BE2" w:rsidP="00DF1BE2">
      <w:pPr>
        <w:pStyle w:val="BodyText"/>
        <w:kinsoku w:val="0"/>
        <w:overflowPunct w:val="0"/>
        <w:spacing w:line="276" w:lineRule="auto"/>
        <w:ind w:left="-567" w:right="1444"/>
        <w:jc w:val="both"/>
      </w:pPr>
      <w:r w:rsidRPr="000448E1">
        <w:rPr>
          <w:spacing w:val="1"/>
        </w:rPr>
        <w:tab/>
      </w:r>
      <w:r w:rsidR="00A160F3" w:rsidRPr="000448E1">
        <w:rPr>
          <w:spacing w:val="1"/>
        </w:rPr>
        <w:t>Образовательная</w:t>
      </w:r>
      <w:r w:rsidR="005C4319">
        <w:rPr>
          <w:spacing w:val="1"/>
        </w:rPr>
        <w:t xml:space="preserve"> </w:t>
      </w:r>
      <w:r w:rsidR="00A160F3" w:rsidRPr="000448E1">
        <w:rPr>
          <w:spacing w:val="1"/>
        </w:rPr>
        <w:t>область</w:t>
      </w:r>
      <w:r w:rsidR="005C4319">
        <w:rPr>
          <w:spacing w:val="1"/>
        </w:rPr>
        <w:t xml:space="preserve"> </w:t>
      </w:r>
      <w:r w:rsidR="00A160F3" w:rsidRPr="000448E1">
        <w:rPr>
          <w:b/>
          <w:bCs/>
          <w:spacing w:val="1"/>
        </w:rPr>
        <w:t>«Филология»</w:t>
      </w:r>
      <w:r w:rsidR="005C4319">
        <w:rPr>
          <w:b/>
          <w:bCs/>
          <w:spacing w:val="1"/>
        </w:rPr>
        <w:t xml:space="preserve"> </w:t>
      </w:r>
      <w:r w:rsidR="00A160F3" w:rsidRPr="000448E1">
        <w:rPr>
          <w:spacing w:val="1"/>
        </w:rPr>
        <w:t>представлена</w:t>
      </w:r>
      <w:r w:rsidR="005C4319">
        <w:rPr>
          <w:spacing w:val="1"/>
        </w:rPr>
        <w:t xml:space="preserve"> </w:t>
      </w:r>
      <w:r w:rsidR="00A160F3" w:rsidRPr="000448E1">
        <w:t>учебными</w:t>
      </w:r>
      <w:r w:rsidR="005C4319">
        <w:t xml:space="preserve"> </w:t>
      </w:r>
      <w:r w:rsidR="00A160F3" w:rsidRPr="000448E1">
        <w:rPr>
          <w:spacing w:val="1"/>
        </w:rPr>
        <w:t>предметами:</w:t>
      </w:r>
      <w:r w:rsidR="005C4319">
        <w:rPr>
          <w:spacing w:val="1"/>
        </w:rPr>
        <w:t xml:space="preserve"> </w:t>
      </w:r>
      <w:r w:rsidR="00A160F3" w:rsidRPr="000448E1">
        <w:rPr>
          <w:spacing w:val="1"/>
        </w:rPr>
        <w:t>«Письмо</w:t>
      </w:r>
      <w:r w:rsidR="00573103" w:rsidRPr="000448E1">
        <w:rPr>
          <w:spacing w:val="1"/>
        </w:rPr>
        <w:t xml:space="preserve"> и развитие речи</w:t>
      </w:r>
      <w:r w:rsidR="00A160F3" w:rsidRPr="000448E1">
        <w:rPr>
          <w:spacing w:val="1"/>
        </w:rPr>
        <w:t>»</w:t>
      </w:r>
      <w:r w:rsidR="00A160F3" w:rsidRPr="000448E1">
        <w:rPr>
          <w:spacing w:val="2"/>
        </w:rPr>
        <w:t>, «</w:t>
      </w:r>
      <w:r w:rsidR="00A160F3" w:rsidRPr="000448E1">
        <w:rPr>
          <w:spacing w:val="1"/>
        </w:rPr>
        <w:t>Чтение</w:t>
      </w:r>
      <w:r w:rsidR="00573103" w:rsidRPr="000448E1">
        <w:rPr>
          <w:spacing w:val="1"/>
        </w:rPr>
        <w:t xml:space="preserve"> и развитие речи</w:t>
      </w:r>
      <w:r w:rsidR="00A160F3" w:rsidRPr="000448E1">
        <w:rPr>
          <w:spacing w:val="1"/>
        </w:rPr>
        <w:t>»</w:t>
      </w:r>
      <w:r w:rsidR="00573103" w:rsidRPr="000448E1">
        <w:rPr>
          <w:spacing w:val="4"/>
        </w:rPr>
        <w:t>.</w:t>
      </w:r>
    </w:p>
    <w:p w:rsidR="00A160F3" w:rsidRPr="000448E1" w:rsidRDefault="00DF1BE2" w:rsidP="00DF1BE2">
      <w:pPr>
        <w:pStyle w:val="BodyText"/>
        <w:kinsoku w:val="0"/>
        <w:overflowPunct w:val="0"/>
        <w:spacing w:line="276" w:lineRule="auto"/>
        <w:ind w:left="-567" w:right="326"/>
        <w:jc w:val="both"/>
      </w:pPr>
      <w:r w:rsidRPr="000448E1">
        <w:tab/>
      </w:r>
      <w:r w:rsidR="00A160F3" w:rsidRPr="000448E1">
        <w:t>С</w:t>
      </w:r>
      <w:r w:rsidR="005C4319">
        <w:t xml:space="preserve"> </w:t>
      </w:r>
      <w:r w:rsidR="00A160F3" w:rsidRPr="000448E1">
        <w:t>учетом</w:t>
      </w:r>
      <w:r w:rsidR="005C4319">
        <w:t xml:space="preserve"> </w:t>
      </w:r>
      <w:r w:rsidR="00A160F3" w:rsidRPr="000448E1">
        <w:rPr>
          <w:spacing w:val="1"/>
        </w:rPr>
        <w:t>индивидуальных</w:t>
      </w:r>
      <w:r w:rsidR="005C4319">
        <w:rPr>
          <w:spacing w:val="1"/>
        </w:rPr>
        <w:t xml:space="preserve"> </w:t>
      </w:r>
      <w:r w:rsidR="00A160F3" w:rsidRPr="000448E1">
        <w:rPr>
          <w:spacing w:val="1"/>
        </w:rPr>
        <w:t>возможностей</w:t>
      </w:r>
      <w:r w:rsidR="005C4319">
        <w:rPr>
          <w:spacing w:val="1"/>
        </w:rPr>
        <w:t xml:space="preserve"> </w:t>
      </w:r>
      <w:r w:rsidR="00A160F3" w:rsidRPr="000448E1">
        <w:t>часть</w:t>
      </w:r>
      <w:r w:rsidR="005C4319">
        <w:t xml:space="preserve"> </w:t>
      </w:r>
      <w:r w:rsidR="00A160F3" w:rsidRPr="000448E1">
        <w:t>детей</w:t>
      </w:r>
      <w:r w:rsidR="005C4319">
        <w:t xml:space="preserve"> </w:t>
      </w:r>
      <w:r w:rsidR="00A160F3" w:rsidRPr="000448E1">
        <w:rPr>
          <w:spacing w:val="1"/>
        </w:rPr>
        <w:t>овладевает</w:t>
      </w:r>
      <w:r w:rsidR="005C4319">
        <w:rPr>
          <w:spacing w:val="1"/>
        </w:rPr>
        <w:t xml:space="preserve"> </w:t>
      </w:r>
      <w:r w:rsidR="00A160F3" w:rsidRPr="000448E1">
        <w:rPr>
          <w:spacing w:val="1"/>
        </w:rPr>
        <w:t>простейшими</w:t>
      </w:r>
      <w:r w:rsidR="005C4319">
        <w:rPr>
          <w:spacing w:val="1"/>
        </w:rPr>
        <w:t xml:space="preserve"> </w:t>
      </w:r>
      <w:r w:rsidR="00A160F3" w:rsidRPr="000448E1">
        <w:rPr>
          <w:spacing w:val="1"/>
        </w:rPr>
        <w:t>навыками</w:t>
      </w:r>
      <w:r w:rsidR="005C4319">
        <w:rPr>
          <w:spacing w:val="1"/>
        </w:rPr>
        <w:t xml:space="preserve"> </w:t>
      </w:r>
      <w:r w:rsidR="00A160F3" w:rsidRPr="000448E1">
        <w:rPr>
          <w:spacing w:val="1"/>
        </w:rPr>
        <w:t>чтения</w:t>
      </w:r>
      <w:r w:rsidR="005C4319">
        <w:rPr>
          <w:spacing w:val="1"/>
        </w:rPr>
        <w:t xml:space="preserve"> </w:t>
      </w:r>
      <w:r w:rsidR="00A160F3" w:rsidRPr="000448E1">
        <w:t>и</w:t>
      </w:r>
      <w:r w:rsidR="005C4319">
        <w:t xml:space="preserve"> </w:t>
      </w:r>
      <w:r w:rsidR="00A160F3" w:rsidRPr="000448E1">
        <w:rPr>
          <w:spacing w:val="1"/>
        </w:rPr>
        <w:t>написания</w:t>
      </w:r>
      <w:r w:rsidR="005C4319">
        <w:rPr>
          <w:spacing w:val="1"/>
        </w:rPr>
        <w:t xml:space="preserve"> </w:t>
      </w:r>
      <w:r w:rsidR="00A160F3" w:rsidRPr="000448E1">
        <w:rPr>
          <w:spacing w:val="1"/>
        </w:rPr>
        <w:t>отдельных</w:t>
      </w:r>
      <w:r w:rsidR="005C4319">
        <w:rPr>
          <w:spacing w:val="1"/>
        </w:rPr>
        <w:t xml:space="preserve"> </w:t>
      </w:r>
      <w:r w:rsidR="00A160F3" w:rsidRPr="000448E1">
        <w:rPr>
          <w:spacing w:val="1"/>
        </w:rPr>
        <w:t xml:space="preserve">слов </w:t>
      </w:r>
      <w:r w:rsidR="00A160F3" w:rsidRPr="000448E1">
        <w:t>и</w:t>
      </w:r>
      <w:r w:rsidR="005C4319">
        <w:t xml:space="preserve"> </w:t>
      </w:r>
      <w:r w:rsidR="00A160F3" w:rsidRPr="000448E1">
        <w:rPr>
          <w:spacing w:val="1"/>
        </w:rPr>
        <w:t>коротких</w:t>
      </w:r>
      <w:r w:rsidR="005C4319">
        <w:rPr>
          <w:spacing w:val="1"/>
        </w:rPr>
        <w:t xml:space="preserve"> </w:t>
      </w:r>
      <w:r w:rsidR="00A160F3" w:rsidRPr="000448E1">
        <w:rPr>
          <w:spacing w:val="1"/>
        </w:rPr>
        <w:t>предложений</w:t>
      </w:r>
      <w:r w:rsidR="005C4319">
        <w:rPr>
          <w:spacing w:val="1"/>
        </w:rPr>
        <w:t xml:space="preserve"> </w:t>
      </w:r>
      <w:r w:rsidR="00A160F3" w:rsidRPr="000448E1">
        <w:rPr>
          <w:spacing w:val="1"/>
        </w:rPr>
        <w:t>письменными,</w:t>
      </w:r>
      <w:r w:rsidR="005C4319">
        <w:rPr>
          <w:spacing w:val="1"/>
        </w:rPr>
        <w:t xml:space="preserve"> </w:t>
      </w:r>
      <w:r w:rsidR="00A160F3" w:rsidRPr="000448E1">
        <w:rPr>
          <w:spacing w:val="1"/>
        </w:rPr>
        <w:t>иногда</w:t>
      </w:r>
      <w:r w:rsidR="005C4319">
        <w:rPr>
          <w:spacing w:val="1"/>
        </w:rPr>
        <w:t xml:space="preserve"> </w:t>
      </w:r>
      <w:r w:rsidR="00A160F3" w:rsidRPr="000448E1">
        <w:t>печатными</w:t>
      </w:r>
      <w:r w:rsidR="005C4319">
        <w:t xml:space="preserve"> </w:t>
      </w:r>
      <w:r w:rsidR="00A160F3" w:rsidRPr="000448E1">
        <w:rPr>
          <w:spacing w:val="1"/>
        </w:rPr>
        <w:t>буквами,</w:t>
      </w:r>
      <w:r w:rsidR="005C4319">
        <w:rPr>
          <w:spacing w:val="1"/>
        </w:rPr>
        <w:t xml:space="preserve"> науча</w:t>
      </w:r>
      <w:r w:rsidR="00A160F3" w:rsidRPr="000448E1">
        <w:rPr>
          <w:spacing w:val="1"/>
        </w:rPr>
        <w:t>тся</w:t>
      </w:r>
      <w:r w:rsidR="005C4319">
        <w:rPr>
          <w:spacing w:val="1"/>
        </w:rPr>
        <w:t xml:space="preserve"> </w:t>
      </w:r>
      <w:r w:rsidR="00A160F3" w:rsidRPr="000448E1">
        <w:rPr>
          <w:spacing w:val="1"/>
        </w:rPr>
        <w:t>списывать</w:t>
      </w:r>
      <w:r w:rsidR="005C4319">
        <w:rPr>
          <w:spacing w:val="1"/>
        </w:rPr>
        <w:t xml:space="preserve"> </w:t>
      </w:r>
      <w:r w:rsidR="00A160F3" w:rsidRPr="000448E1">
        <w:rPr>
          <w:spacing w:val="1"/>
        </w:rPr>
        <w:t>или</w:t>
      </w:r>
      <w:r w:rsidR="005C4319">
        <w:rPr>
          <w:spacing w:val="1"/>
        </w:rPr>
        <w:t xml:space="preserve"> </w:t>
      </w:r>
      <w:r w:rsidR="00A160F3" w:rsidRPr="000448E1">
        <w:rPr>
          <w:spacing w:val="1"/>
        </w:rPr>
        <w:t>графически</w:t>
      </w:r>
      <w:r w:rsidR="005C4319">
        <w:rPr>
          <w:spacing w:val="1"/>
        </w:rPr>
        <w:t xml:space="preserve"> </w:t>
      </w:r>
      <w:r w:rsidR="00A160F3" w:rsidRPr="000448E1">
        <w:rPr>
          <w:spacing w:val="1"/>
        </w:rPr>
        <w:t>подражать</w:t>
      </w:r>
      <w:r w:rsidR="005C4319">
        <w:rPr>
          <w:spacing w:val="1"/>
        </w:rPr>
        <w:t xml:space="preserve"> </w:t>
      </w:r>
      <w:r w:rsidR="00A160F3" w:rsidRPr="000448E1">
        <w:rPr>
          <w:spacing w:val="1"/>
        </w:rPr>
        <w:t>образам</w:t>
      </w:r>
      <w:r w:rsidR="005C4319">
        <w:rPr>
          <w:spacing w:val="1"/>
        </w:rPr>
        <w:t xml:space="preserve"> </w:t>
      </w:r>
      <w:r w:rsidR="00A160F3" w:rsidRPr="000448E1">
        <w:t>букв</w:t>
      </w:r>
      <w:r w:rsidR="005C4319">
        <w:t xml:space="preserve"> </w:t>
      </w:r>
      <w:r w:rsidR="00A160F3" w:rsidRPr="000448E1">
        <w:t>и</w:t>
      </w:r>
      <w:r w:rsidR="005C4319">
        <w:t xml:space="preserve"> </w:t>
      </w:r>
      <w:r w:rsidR="00A160F3" w:rsidRPr="000448E1">
        <w:rPr>
          <w:spacing w:val="1"/>
        </w:rPr>
        <w:t>слов,</w:t>
      </w:r>
      <w:r w:rsidR="005C4319">
        <w:rPr>
          <w:spacing w:val="1"/>
        </w:rPr>
        <w:t xml:space="preserve"> </w:t>
      </w:r>
      <w:r w:rsidR="00A160F3" w:rsidRPr="000448E1">
        <w:rPr>
          <w:spacing w:val="1"/>
        </w:rPr>
        <w:t>что</w:t>
      </w:r>
      <w:r w:rsidR="005C4319">
        <w:rPr>
          <w:spacing w:val="1"/>
        </w:rPr>
        <w:t xml:space="preserve"> </w:t>
      </w:r>
      <w:r w:rsidR="00A160F3" w:rsidRPr="000448E1">
        <w:rPr>
          <w:spacing w:val="1"/>
        </w:rPr>
        <w:t>также</w:t>
      </w:r>
      <w:r w:rsidR="005C4319">
        <w:rPr>
          <w:spacing w:val="1"/>
        </w:rPr>
        <w:t xml:space="preserve"> </w:t>
      </w:r>
      <w:r w:rsidR="00A160F3" w:rsidRPr="000448E1">
        <w:rPr>
          <w:spacing w:val="1"/>
        </w:rPr>
        <w:t>способствует</w:t>
      </w:r>
      <w:r w:rsidR="006378EA">
        <w:rPr>
          <w:spacing w:val="1"/>
        </w:rPr>
        <w:t xml:space="preserve"> </w:t>
      </w:r>
      <w:r w:rsidR="00A160F3" w:rsidRPr="000448E1">
        <w:rPr>
          <w:spacing w:val="1"/>
        </w:rPr>
        <w:t>дальнейшему</w:t>
      </w:r>
      <w:r w:rsidR="006378EA">
        <w:rPr>
          <w:spacing w:val="1"/>
        </w:rPr>
        <w:t xml:space="preserve"> </w:t>
      </w:r>
      <w:r w:rsidR="00A160F3" w:rsidRPr="000448E1">
        <w:rPr>
          <w:spacing w:val="1"/>
        </w:rPr>
        <w:t>развитию</w:t>
      </w:r>
      <w:r w:rsidR="006378EA">
        <w:rPr>
          <w:spacing w:val="1"/>
        </w:rPr>
        <w:t xml:space="preserve"> </w:t>
      </w:r>
      <w:r w:rsidR="00A160F3" w:rsidRPr="000448E1">
        <w:rPr>
          <w:spacing w:val="1"/>
        </w:rPr>
        <w:t>восприятий</w:t>
      </w:r>
      <w:r w:rsidR="006378EA">
        <w:rPr>
          <w:spacing w:val="1"/>
        </w:rPr>
        <w:t xml:space="preserve"> </w:t>
      </w:r>
      <w:r w:rsidR="00A160F3" w:rsidRPr="000448E1">
        <w:t>букв.</w:t>
      </w:r>
      <w:r w:rsidR="006378EA">
        <w:t xml:space="preserve"> </w:t>
      </w:r>
      <w:r w:rsidR="00A160F3" w:rsidRPr="000448E1">
        <w:rPr>
          <w:spacing w:val="1"/>
        </w:rPr>
        <w:t>Работа</w:t>
      </w:r>
      <w:r w:rsidR="006378EA">
        <w:rPr>
          <w:spacing w:val="1"/>
        </w:rPr>
        <w:t xml:space="preserve"> </w:t>
      </w:r>
      <w:r w:rsidR="00A160F3" w:rsidRPr="000448E1">
        <w:rPr>
          <w:spacing w:val="1"/>
        </w:rPr>
        <w:t>осуществляется</w:t>
      </w:r>
      <w:r w:rsidR="006378EA">
        <w:rPr>
          <w:spacing w:val="1"/>
        </w:rPr>
        <w:t xml:space="preserve"> </w:t>
      </w:r>
      <w:r w:rsidR="00A160F3" w:rsidRPr="000448E1">
        <w:rPr>
          <w:spacing w:val="1"/>
        </w:rPr>
        <w:t>на</w:t>
      </w:r>
      <w:r w:rsidR="006378EA">
        <w:rPr>
          <w:spacing w:val="1"/>
        </w:rPr>
        <w:t xml:space="preserve"> </w:t>
      </w:r>
      <w:r w:rsidR="00A160F3" w:rsidRPr="000448E1">
        <w:rPr>
          <w:spacing w:val="1"/>
        </w:rPr>
        <w:t>основе</w:t>
      </w:r>
      <w:r w:rsidR="006378EA">
        <w:rPr>
          <w:spacing w:val="1"/>
        </w:rPr>
        <w:t xml:space="preserve"> </w:t>
      </w:r>
      <w:r w:rsidR="00A160F3" w:rsidRPr="000448E1">
        <w:rPr>
          <w:spacing w:val="1"/>
        </w:rPr>
        <w:t>предметно-практической</w:t>
      </w:r>
      <w:r w:rsidR="006378EA">
        <w:rPr>
          <w:spacing w:val="1"/>
        </w:rPr>
        <w:t xml:space="preserve"> </w:t>
      </w:r>
      <w:r w:rsidR="00A160F3" w:rsidRPr="000448E1">
        <w:rPr>
          <w:spacing w:val="1"/>
        </w:rPr>
        <w:t>деятельности,</w:t>
      </w:r>
      <w:r w:rsidR="006378EA">
        <w:rPr>
          <w:spacing w:val="1"/>
        </w:rPr>
        <w:t xml:space="preserve"> </w:t>
      </w:r>
      <w:r w:rsidR="00A160F3" w:rsidRPr="000448E1">
        <w:rPr>
          <w:spacing w:val="1"/>
        </w:rPr>
        <w:t>дающей</w:t>
      </w:r>
      <w:r w:rsidR="006378EA">
        <w:rPr>
          <w:spacing w:val="1"/>
        </w:rPr>
        <w:t xml:space="preserve"> </w:t>
      </w:r>
      <w:r w:rsidR="00A160F3" w:rsidRPr="000448E1">
        <w:t>учащимся</w:t>
      </w:r>
      <w:r w:rsidR="006378EA">
        <w:t xml:space="preserve"> </w:t>
      </w:r>
      <w:r w:rsidR="00A160F3" w:rsidRPr="000448E1">
        <w:rPr>
          <w:spacing w:val="1"/>
        </w:rPr>
        <w:t>возможность</w:t>
      </w:r>
      <w:r w:rsidR="006378EA">
        <w:rPr>
          <w:spacing w:val="1"/>
        </w:rPr>
        <w:t xml:space="preserve"> </w:t>
      </w:r>
      <w:r w:rsidR="00A160F3" w:rsidRPr="000448E1">
        <w:rPr>
          <w:spacing w:val="1"/>
        </w:rPr>
        <w:t>познать</w:t>
      </w:r>
      <w:r w:rsidR="006378EA">
        <w:rPr>
          <w:spacing w:val="1"/>
        </w:rPr>
        <w:t xml:space="preserve"> </w:t>
      </w:r>
      <w:r w:rsidR="00A160F3" w:rsidRPr="000448E1">
        <w:rPr>
          <w:spacing w:val="1"/>
        </w:rPr>
        <w:t>объект,</w:t>
      </w:r>
      <w:r w:rsidR="006378EA">
        <w:rPr>
          <w:spacing w:val="1"/>
        </w:rPr>
        <w:t xml:space="preserve"> </w:t>
      </w:r>
      <w:r w:rsidR="00A160F3" w:rsidRPr="000448E1">
        <w:rPr>
          <w:spacing w:val="1"/>
        </w:rPr>
        <w:t>используя</w:t>
      </w:r>
      <w:r w:rsidR="006378EA">
        <w:rPr>
          <w:spacing w:val="1"/>
        </w:rPr>
        <w:t xml:space="preserve"> </w:t>
      </w:r>
      <w:r w:rsidR="00A160F3" w:rsidRPr="000448E1">
        <w:t>все</w:t>
      </w:r>
      <w:r w:rsidR="006378EA">
        <w:t xml:space="preserve"> </w:t>
      </w:r>
      <w:r w:rsidR="00A160F3" w:rsidRPr="000448E1">
        <w:rPr>
          <w:spacing w:val="1"/>
        </w:rPr>
        <w:t>анализаторы</w:t>
      </w:r>
      <w:r w:rsidR="006378EA">
        <w:rPr>
          <w:spacing w:val="1"/>
        </w:rPr>
        <w:t xml:space="preserve"> </w:t>
      </w:r>
      <w:r w:rsidR="00A160F3" w:rsidRPr="000448E1">
        <w:rPr>
          <w:spacing w:val="1"/>
        </w:rPr>
        <w:t>(слуховые,</w:t>
      </w:r>
      <w:r w:rsidR="006378EA">
        <w:rPr>
          <w:spacing w:val="1"/>
        </w:rPr>
        <w:t xml:space="preserve"> </w:t>
      </w:r>
      <w:r w:rsidR="00A160F3" w:rsidRPr="000448E1">
        <w:rPr>
          <w:spacing w:val="1"/>
        </w:rPr>
        <w:t>зрительные,</w:t>
      </w:r>
      <w:r w:rsidR="006378EA">
        <w:rPr>
          <w:spacing w:val="1"/>
        </w:rPr>
        <w:t xml:space="preserve"> </w:t>
      </w:r>
      <w:r w:rsidR="00A160F3" w:rsidRPr="000448E1">
        <w:rPr>
          <w:spacing w:val="1"/>
        </w:rPr>
        <w:t>двигательные,</w:t>
      </w:r>
      <w:r w:rsidR="006378EA">
        <w:rPr>
          <w:spacing w:val="1"/>
        </w:rPr>
        <w:t xml:space="preserve"> </w:t>
      </w:r>
      <w:r w:rsidR="00A160F3" w:rsidRPr="000448E1">
        <w:rPr>
          <w:spacing w:val="1"/>
        </w:rPr>
        <w:t>тактильные).</w:t>
      </w:r>
    </w:p>
    <w:p w:rsidR="00A160F3" w:rsidRPr="000448E1" w:rsidRDefault="00A160F3" w:rsidP="00A90881">
      <w:pPr>
        <w:pStyle w:val="BodyText"/>
        <w:kinsoku w:val="0"/>
        <w:overflowPunct w:val="0"/>
        <w:spacing w:line="276" w:lineRule="auto"/>
        <w:ind w:left="-567"/>
      </w:pPr>
    </w:p>
    <w:p w:rsidR="00A160F3" w:rsidRPr="000448E1" w:rsidRDefault="00DF1BE2" w:rsidP="00DF1BE2">
      <w:pPr>
        <w:pStyle w:val="BodyText"/>
        <w:kinsoku w:val="0"/>
        <w:overflowPunct w:val="0"/>
        <w:spacing w:line="276" w:lineRule="auto"/>
        <w:ind w:left="-567"/>
        <w:jc w:val="both"/>
      </w:pPr>
      <w:r w:rsidRPr="000448E1">
        <w:rPr>
          <w:spacing w:val="1"/>
        </w:rPr>
        <w:tab/>
      </w:r>
      <w:r w:rsidR="00A160F3" w:rsidRPr="000448E1">
        <w:rPr>
          <w:spacing w:val="1"/>
        </w:rPr>
        <w:t>Образовательная</w:t>
      </w:r>
      <w:r w:rsidR="006378EA">
        <w:rPr>
          <w:spacing w:val="1"/>
        </w:rPr>
        <w:t xml:space="preserve"> </w:t>
      </w:r>
      <w:r w:rsidR="00A160F3" w:rsidRPr="000448E1">
        <w:rPr>
          <w:spacing w:val="1"/>
        </w:rPr>
        <w:t>область</w:t>
      </w:r>
      <w:r w:rsidR="006378EA">
        <w:rPr>
          <w:spacing w:val="1"/>
        </w:rPr>
        <w:t xml:space="preserve"> </w:t>
      </w:r>
      <w:r w:rsidR="00A160F3" w:rsidRPr="000448E1">
        <w:rPr>
          <w:b/>
          <w:bCs/>
          <w:spacing w:val="1"/>
        </w:rPr>
        <w:t>«Математика»</w:t>
      </w:r>
      <w:r w:rsidR="00B22880">
        <w:rPr>
          <w:b/>
          <w:bCs/>
          <w:spacing w:val="1"/>
        </w:rPr>
        <w:t xml:space="preserve"> </w:t>
      </w:r>
      <w:r w:rsidR="00A160F3" w:rsidRPr="000448E1">
        <w:rPr>
          <w:spacing w:val="1"/>
        </w:rPr>
        <w:t>представлена</w:t>
      </w:r>
      <w:r w:rsidR="00B22880">
        <w:rPr>
          <w:spacing w:val="1"/>
        </w:rPr>
        <w:t xml:space="preserve"> </w:t>
      </w:r>
      <w:r w:rsidR="00A160F3" w:rsidRPr="000448E1">
        <w:t>учебным</w:t>
      </w:r>
      <w:r w:rsidR="00B22880">
        <w:t xml:space="preserve"> </w:t>
      </w:r>
      <w:r w:rsidR="00A160F3" w:rsidRPr="000448E1">
        <w:rPr>
          <w:spacing w:val="1"/>
        </w:rPr>
        <w:t>предметом</w:t>
      </w:r>
      <w:r w:rsidR="00B22880">
        <w:rPr>
          <w:spacing w:val="1"/>
        </w:rPr>
        <w:t xml:space="preserve"> </w:t>
      </w:r>
      <w:r w:rsidR="00A160F3" w:rsidRPr="000448E1">
        <w:rPr>
          <w:spacing w:val="1"/>
        </w:rPr>
        <w:t>«Математика».</w:t>
      </w:r>
      <w:r w:rsidR="00B22880">
        <w:rPr>
          <w:spacing w:val="1"/>
        </w:rPr>
        <w:t xml:space="preserve"> </w:t>
      </w:r>
      <w:r w:rsidR="00A160F3" w:rsidRPr="000448E1">
        <w:rPr>
          <w:spacing w:val="1"/>
        </w:rPr>
        <w:t>Наряду</w:t>
      </w:r>
      <w:r w:rsidR="00B22880">
        <w:rPr>
          <w:spacing w:val="1"/>
        </w:rPr>
        <w:t xml:space="preserve"> </w:t>
      </w:r>
      <w:r w:rsidR="00A160F3" w:rsidRPr="000448E1">
        <w:t>с</w:t>
      </w:r>
      <w:r w:rsidR="00B22880">
        <w:t xml:space="preserve"> </w:t>
      </w:r>
      <w:r w:rsidR="00A160F3" w:rsidRPr="000448E1">
        <w:rPr>
          <w:spacing w:val="1"/>
        </w:rPr>
        <w:t>конкретными</w:t>
      </w:r>
      <w:r w:rsidR="00B22880">
        <w:rPr>
          <w:spacing w:val="1"/>
        </w:rPr>
        <w:t xml:space="preserve"> </w:t>
      </w:r>
      <w:r w:rsidR="00A160F3" w:rsidRPr="000448E1">
        <w:rPr>
          <w:spacing w:val="1"/>
        </w:rPr>
        <w:t>задачами</w:t>
      </w:r>
      <w:r w:rsidR="00B22880">
        <w:rPr>
          <w:spacing w:val="1"/>
        </w:rPr>
        <w:t xml:space="preserve"> </w:t>
      </w:r>
      <w:r w:rsidR="00A160F3" w:rsidRPr="000448E1">
        <w:t>в</w:t>
      </w:r>
      <w:r w:rsidR="00B22880">
        <w:t xml:space="preserve"> </w:t>
      </w:r>
      <w:r w:rsidR="00A160F3" w:rsidRPr="000448E1">
        <w:rPr>
          <w:spacing w:val="2"/>
        </w:rPr>
        <w:t>ходе</w:t>
      </w:r>
      <w:r w:rsidR="00B22880">
        <w:rPr>
          <w:spacing w:val="2"/>
        </w:rPr>
        <w:t xml:space="preserve"> </w:t>
      </w:r>
      <w:r w:rsidR="00A160F3" w:rsidRPr="000448E1">
        <w:rPr>
          <w:spacing w:val="1"/>
        </w:rPr>
        <w:t>обучения</w:t>
      </w:r>
      <w:r w:rsidR="00B22880">
        <w:rPr>
          <w:spacing w:val="1"/>
        </w:rPr>
        <w:t xml:space="preserve"> </w:t>
      </w:r>
      <w:r w:rsidR="00A160F3" w:rsidRPr="000448E1">
        <w:rPr>
          <w:spacing w:val="1"/>
        </w:rPr>
        <w:t>элементарным</w:t>
      </w:r>
      <w:r w:rsidR="00B22880">
        <w:rPr>
          <w:spacing w:val="1"/>
        </w:rPr>
        <w:t xml:space="preserve"> </w:t>
      </w:r>
      <w:r w:rsidR="00A160F3" w:rsidRPr="000448E1">
        <w:rPr>
          <w:spacing w:val="1"/>
        </w:rPr>
        <w:t>математическим</w:t>
      </w:r>
      <w:r w:rsidR="00B22880">
        <w:rPr>
          <w:spacing w:val="1"/>
        </w:rPr>
        <w:t xml:space="preserve"> </w:t>
      </w:r>
      <w:r w:rsidR="00A160F3" w:rsidRPr="000448E1">
        <w:rPr>
          <w:spacing w:val="1"/>
        </w:rPr>
        <w:t xml:space="preserve">представлениям </w:t>
      </w:r>
      <w:r w:rsidR="00A160F3" w:rsidRPr="000448E1">
        <w:t>и</w:t>
      </w:r>
      <w:r w:rsidR="005D0E11">
        <w:t xml:space="preserve"> </w:t>
      </w:r>
      <w:r w:rsidR="00A160F3" w:rsidRPr="000448E1">
        <w:rPr>
          <w:spacing w:val="1"/>
        </w:rPr>
        <w:t>навыкам</w:t>
      </w:r>
      <w:r w:rsidR="00B22880">
        <w:rPr>
          <w:spacing w:val="1"/>
        </w:rPr>
        <w:t xml:space="preserve"> </w:t>
      </w:r>
      <w:r w:rsidR="00A160F3" w:rsidRPr="000448E1">
        <w:rPr>
          <w:spacing w:val="1"/>
        </w:rPr>
        <w:t>конструирования</w:t>
      </w:r>
      <w:r w:rsidR="00B22880">
        <w:rPr>
          <w:spacing w:val="1"/>
        </w:rPr>
        <w:t xml:space="preserve"> </w:t>
      </w:r>
      <w:r w:rsidR="00A160F3" w:rsidRPr="000448E1">
        <w:rPr>
          <w:spacing w:val="1"/>
        </w:rPr>
        <w:t>реализуется</w:t>
      </w:r>
      <w:r w:rsidR="00B22880">
        <w:rPr>
          <w:spacing w:val="1"/>
        </w:rPr>
        <w:t xml:space="preserve"> </w:t>
      </w:r>
      <w:r w:rsidR="00A160F3" w:rsidRPr="000448E1">
        <w:t>и</w:t>
      </w:r>
      <w:r w:rsidR="00B22880">
        <w:t xml:space="preserve"> </w:t>
      </w:r>
      <w:r w:rsidR="00A160F3" w:rsidRPr="000448E1">
        <w:rPr>
          <w:spacing w:val="1"/>
        </w:rPr>
        <w:t>более</w:t>
      </w:r>
      <w:r w:rsidR="00B22880">
        <w:rPr>
          <w:spacing w:val="1"/>
        </w:rPr>
        <w:t xml:space="preserve"> </w:t>
      </w:r>
      <w:r w:rsidR="00A160F3" w:rsidRPr="000448E1">
        <w:rPr>
          <w:spacing w:val="1"/>
        </w:rPr>
        <w:t>широкая</w:t>
      </w:r>
      <w:r w:rsidR="00B22880">
        <w:rPr>
          <w:spacing w:val="1"/>
        </w:rPr>
        <w:t xml:space="preserve"> </w:t>
      </w:r>
      <w:r w:rsidR="00A160F3" w:rsidRPr="000448E1">
        <w:rPr>
          <w:spacing w:val="1"/>
        </w:rPr>
        <w:t>задача:</w:t>
      </w:r>
      <w:r w:rsidR="00B22880">
        <w:rPr>
          <w:spacing w:val="1"/>
        </w:rPr>
        <w:t xml:space="preserve"> </w:t>
      </w:r>
      <w:r w:rsidR="00A160F3" w:rsidRPr="000448E1">
        <w:rPr>
          <w:spacing w:val="1"/>
        </w:rPr>
        <w:t>формирование</w:t>
      </w:r>
      <w:r w:rsidR="00B22880">
        <w:rPr>
          <w:spacing w:val="1"/>
        </w:rPr>
        <w:t xml:space="preserve"> </w:t>
      </w:r>
      <w:r w:rsidR="00A160F3" w:rsidRPr="000448E1">
        <w:t>у</w:t>
      </w:r>
      <w:r w:rsidR="00B22880">
        <w:t xml:space="preserve"> </w:t>
      </w:r>
      <w:r w:rsidR="00A160F3" w:rsidRPr="000448E1">
        <w:rPr>
          <w:spacing w:val="1"/>
        </w:rPr>
        <w:t>детей</w:t>
      </w:r>
      <w:r w:rsidR="00B22880">
        <w:rPr>
          <w:spacing w:val="1"/>
        </w:rPr>
        <w:t xml:space="preserve"> </w:t>
      </w:r>
      <w:r w:rsidR="00A160F3" w:rsidRPr="000448E1">
        <w:t>с</w:t>
      </w:r>
      <w:r w:rsidR="00B22880">
        <w:t xml:space="preserve"> </w:t>
      </w:r>
      <w:r w:rsidR="00A160F3" w:rsidRPr="000448E1">
        <w:rPr>
          <w:spacing w:val="1"/>
        </w:rPr>
        <w:t>ограниченными</w:t>
      </w:r>
      <w:r w:rsidR="00B22880">
        <w:rPr>
          <w:spacing w:val="1"/>
        </w:rPr>
        <w:t xml:space="preserve"> </w:t>
      </w:r>
      <w:r w:rsidR="00A160F3" w:rsidRPr="000448E1">
        <w:rPr>
          <w:spacing w:val="1"/>
        </w:rPr>
        <w:t>возможностями</w:t>
      </w:r>
      <w:r w:rsidR="00B22880">
        <w:rPr>
          <w:spacing w:val="1"/>
        </w:rPr>
        <w:t xml:space="preserve"> </w:t>
      </w:r>
      <w:r w:rsidR="00A160F3" w:rsidRPr="000448E1">
        <w:rPr>
          <w:spacing w:val="1"/>
        </w:rPr>
        <w:t>здоровья</w:t>
      </w:r>
      <w:r w:rsidR="00B22880">
        <w:rPr>
          <w:spacing w:val="1"/>
        </w:rPr>
        <w:t xml:space="preserve"> </w:t>
      </w:r>
      <w:r w:rsidR="00A160F3" w:rsidRPr="000448E1">
        <w:rPr>
          <w:spacing w:val="1"/>
        </w:rPr>
        <w:t>на</w:t>
      </w:r>
      <w:r w:rsidR="00B22880">
        <w:rPr>
          <w:spacing w:val="1"/>
        </w:rPr>
        <w:t xml:space="preserve"> </w:t>
      </w:r>
      <w:r w:rsidR="00A160F3" w:rsidRPr="000448E1">
        <w:rPr>
          <w:spacing w:val="1"/>
        </w:rPr>
        <w:t xml:space="preserve">основе </w:t>
      </w:r>
      <w:r w:rsidR="00A160F3" w:rsidRPr="000448E1">
        <w:rPr>
          <w:spacing w:val="2"/>
        </w:rPr>
        <w:t xml:space="preserve">предметно-практической, </w:t>
      </w:r>
      <w:r w:rsidR="00A160F3" w:rsidRPr="000448E1">
        <w:rPr>
          <w:spacing w:val="1"/>
        </w:rPr>
        <w:t>игровой</w:t>
      </w:r>
      <w:r w:rsidR="005D0E11">
        <w:rPr>
          <w:spacing w:val="1"/>
        </w:rPr>
        <w:t xml:space="preserve"> </w:t>
      </w:r>
      <w:r w:rsidR="00A160F3" w:rsidRPr="000448E1">
        <w:t>и</w:t>
      </w:r>
      <w:r w:rsidR="005D0E11">
        <w:t xml:space="preserve"> </w:t>
      </w:r>
      <w:r w:rsidR="00A160F3" w:rsidRPr="000448E1">
        <w:rPr>
          <w:spacing w:val="1"/>
        </w:rPr>
        <w:t>элементарной</w:t>
      </w:r>
      <w:r w:rsidR="005D0E11">
        <w:rPr>
          <w:spacing w:val="1"/>
        </w:rPr>
        <w:t xml:space="preserve"> </w:t>
      </w:r>
      <w:r w:rsidR="00A160F3" w:rsidRPr="000448E1">
        <w:t>учебной</w:t>
      </w:r>
      <w:r w:rsidR="005D0E11">
        <w:t xml:space="preserve"> </w:t>
      </w:r>
      <w:r w:rsidR="00A160F3" w:rsidRPr="000448E1">
        <w:rPr>
          <w:spacing w:val="1"/>
        </w:rPr>
        <w:t>деятельности</w:t>
      </w:r>
      <w:r w:rsidR="005D0E11">
        <w:rPr>
          <w:spacing w:val="1"/>
        </w:rPr>
        <w:t xml:space="preserve"> </w:t>
      </w:r>
      <w:r w:rsidR="00A160F3" w:rsidRPr="000448E1">
        <w:rPr>
          <w:spacing w:val="1"/>
        </w:rPr>
        <w:t>доступной</w:t>
      </w:r>
      <w:r w:rsidR="005D0E11">
        <w:rPr>
          <w:spacing w:val="1"/>
        </w:rPr>
        <w:t xml:space="preserve"> </w:t>
      </w:r>
      <w:r w:rsidR="00A160F3" w:rsidRPr="000448E1">
        <w:t>их</w:t>
      </w:r>
      <w:r w:rsidR="005D0E11">
        <w:t xml:space="preserve"> </w:t>
      </w:r>
      <w:r w:rsidR="00A160F3" w:rsidRPr="000448E1">
        <w:rPr>
          <w:spacing w:val="1"/>
        </w:rPr>
        <w:t>восприятию</w:t>
      </w:r>
      <w:r w:rsidR="005D0E11">
        <w:rPr>
          <w:spacing w:val="1"/>
        </w:rPr>
        <w:t xml:space="preserve"> </w:t>
      </w:r>
      <w:r w:rsidR="00A160F3" w:rsidRPr="000448E1">
        <w:rPr>
          <w:spacing w:val="1"/>
        </w:rPr>
        <w:t>"картины</w:t>
      </w:r>
      <w:r w:rsidR="005D0E11">
        <w:rPr>
          <w:spacing w:val="1"/>
        </w:rPr>
        <w:t xml:space="preserve"> </w:t>
      </w:r>
      <w:r w:rsidR="00A160F3" w:rsidRPr="000448E1">
        <w:t>мира".</w:t>
      </w:r>
    </w:p>
    <w:p w:rsidR="00A160F3" w:rsidRPr="000448E1" w:rsidRDefault="005D0E11" w:rsidP="005D0E11">
      <w:pPr>
        <w:pStyle w:val="BodyText"/>
        <w:tabs>
          <w:tab w:val="left" w:pos="2206"/>
        </w:tabs>
        <w:kinsoku w:val="0"/>
        <w:overflowPunct w:val="0"/>
        <w:spacing w:line="276" w:lineRule="auto"/>
        <w:ind w:left="-567"/>
      </w:pPr>
      <w:r>
        <w:tab/>
      </w:r>
    </w:p>
    <w:p w:rsidR="00A160F3" w:rsidRPr="000448E1" w:rsidRDefault="00DF1BE2" w:rsidP="00DF1BE2">
      <w:pPr>
        <w:pStyle w:val="BodyText"/>
        <w:kinsoku w:val="0"/>
        <w:overflowPunct w:val="0"/>
        <w:spacing w:line="276" w:lineRule="auto"/>
        <w:ind w:left="-567" w:right="131"/>
        <w:jc w:val="both"/>
      </w:pPr>
      <w:r w:rsidRPr="000448E1">
        <w:rPr>
          <w:spacing w:val="1"/>
        </w:rPr>
        <w:tab/>
      </w:r>
      <w:r w:rsidR="00A160F3" w:rsidRPr="000448E1">
        <w:rPr>
          <w:spacing w:val="1"/>
        </w:rPr>
        <w:t>Образовательная</w:t>
      </w:r>
      <w:r w:rsidR="005D0E11">
        <w:rPr>
          <w:spacing w:val="1"/>
        </w:rPr>
        <w:t xml:space="preserve"> </w:t>
      </w:r>
      <w:r w:rsidR="00A160F3" w:rsidRPr="000448E1">
        <w:rPr>
          <w:spacing w:val="1"/>
        </w:rPr>
        <w:t>область</w:t>
      </w:r>
      <w:r w:rsidR="005D0E11">
        <w:rPr>
          <w:spacing w:val="1"/>
        </w:rPr>
        <w:t xml:space="preserve"> </w:t>
      </w:r>
      <w:r w:rsidR="00A160F3" w:rsidRPr="000448E1">
        <w:rPr>
          <w:b/>
          <w:bCs/>
          <w:spacing w:val="1"/>
        </w:rPr>
        <w:t>«Естествознание»</w:t>
      </w:r>
      <w:r w:rsidR="005D0E11">
        <w:rPr>
          <w:b/>
          <w:bCs/>
          <w:spacing w:val="1"/>
        </w:rPr>
        <w:t xml:space="preserve"> </w:t>
      </w:r>
      <w:r w:rsidR="00A160F3" w:rsidRPr="000448E1">
        <w:rPr>
          <w:spacing w:val="1"/>
        </w:rPr>
        <w:t>представлена</w:t>
      </w:r>
      <w:r w:rsidR="005D0E11">
        <w:rPr>
          <w:spacing w:val="1"/>
        </w:rPr>
        <w:t xml:space="preserve"> </w:t>
      </w:r>
      <w:r w:rsidR="00A160F3" w:rsidRPr="000448E1">
        <w:t>учебным</w:t>
      </w:r>
      <w:r w:rsidR="00F021C0" w:rsidRPr="000448E1">
        <w:t>и</w:t>
      </w:r>
      <w:r w:rsidR="005D0E11">
        <w:t xml:space="preserve"> </w:t>
      </w:r>
      <w:r w:rsidR="00F021C0" w:rsidRPr="000448E1">
        <w:rPr>
          <w:spacing w:val="1"/>
        </w:rPr>
        <w:t>предмета</w:t>
      </w:r>
      <w:r w:rsidR="00A160F3" w:rsidRPr="000448E1">
        <w:rPr>
          <w:spacing w:val="1"/>
        </w:rPr>
        <w:t>м</w:t>
      </w:r>
      <w:r w:rsidR="00F021C0" w:rsidRPr="000448E1">
        <w:rPr>
          <w:spacing w:val="1"/>
        </w:rPr>
        <w:t>и</w:t>
      </w:r>
      <w:r w:rsidR="005D0E11">
        <w:rPr>
          <w:spacing w:val="1"/>
        </w:rPr>
        <w:t xml:space="preserve"> </w:t>
      </w:r>
      <w:r w:rsidR="00F021C0" w:rsidRPr="000448E1">
        <w:t>«Мир растений</w:t>
      </w:r>
      <w:r w:rsidR="00A160F3" w:rsidRPr="000448E1">
        <w:rPr>
          <w:spacing w:val="1"/>
        </w:rPr>
        <w:t>»</w:t>
      </w:r>
      <w:r w:rsidR="00F021C0" w:rsidRPr="000448E1">
        <w:rPr>
          <w:spacing w:val="1"/>
        </w:rPr>
        <w:t>, «Мир животных»</w:t>
      </w:r>
      <w:r w:rsidR="00A160F3" w:rsidRPr="000448E1">
        <w:rPr>
          <w:spacing w:val="1"/>
        </w:rPr>
        <w:t>.</w:t>
      </w:r>
    </w:p>
    <w:p w:rsidR="00A160F3" w:rsidRDefault="00DF1BE2" w:rsidP="00E56EAB">
      <w:pPr>
        <w:pStyle w:val="BodyText"/>
        <w:kinsoku w:val="0"/>
        <w:overflowPunct w:val="0"/>
        <w:spacing w:line="276" w:lineRule="auto"/>
        <w:ind w:left="-567" w:right="351"/>
        <w:jc w:val="both"/>
        <w:rPr>
          <w:spacing w:val="1"/>
        </w:rPr>
      </w:pPr>
      <w:r w:rsidRPr="000448E1">
        <w:rPr>
          <w:spacing w:val="1"/>
        </w:rPr>
        <w:tab/>
      </w:r>
      <w:r w:rsidR="00A160F3" w:rsidRPr="000448E1">
        <w:rPr>
          <w:spacing w:val="1"/>
        </w:rPr>
        <w:t>Естествоведческие знания</w:t>
      </w:r>
      <w:r w:rsidR="005D0E11">
        <w:rPr>
          <w:spacing w:val="1"/>
        </w:rPr>
        <w:t xml:space="preserve"> </w:t>
      </w:r>
      <w:r w:rsidR="00A160F3" w:rsidRPr="000448E1">
        <w:rPr>
          <w:spacing w:val="1"/>
        </w:rPr>
        <w:t>помогают</w:t>
      </w:r>
      <w:r w:rsidR="005D0E11">
        <w:rPr>
          <w:spacing w:val="1"/>
        </w:rPr>
        <w:t xml:space="preserve"> </w:t>
      </w:r>
      <w:r w:rsidR="00A160F3" w:rsidRPr="000448E1">
        <w:rPr>
          <w:spacing w:val="1"/>
        </w:rPr>
        <w:t>осмыслению</w:t>
      </w:r>
      <w:r w:rsidR="005D0E11">
        <w:rPr>
          <w:spacing w:val="1"/>
        </w:rPr>
        <w:t xml:space="preserve"> </w:t>
      </w:r>
      <w:r w:rsidR="00A160F3" w:rsidRPr="000448E1">
        <w:rPr>
          <w:spacing w:val="1"/>
        </w:rPr>
        <w:t>единства</w:t>
      </w:r>
      <w:r w:rsidR="005D0E11">
        <w:rPr>
          <w:spacing w:val="1"/>
        </w:rPr>
        <w:t xml:space="preserve"> </w:t>
      </w:r>
      <w:r w:rsidR="00A160F3" w:rsidRPr="000448E1">
        <w:rPr>
          <w:spacing w:val="1"/>
        </w:rPr>
        <w:t>свойств</w:t>
      </w:r>
      <w:r w:rsidR="005D0E11">
        <w:rPr>
          <w:spacing w:val="1"/>
        </w:rPr>
        <w:t xml:space="preserve"> </w:t>
      </w:r>
      <w:r w:rsidR="00A160F3" w:rsidRPr="000448E1">
        <w:rPr>
          <w:spacing w:val="1"/>
        </w:rPr>
        <w:t>живой</w:t>
      </w:r>
      <w:r w:rsidR="005D0E11">
        <w:rPr>
          <w:spacing w:val="1"/>
        </w:rPr>
        <w:t xml:space="preserve"> </w:t>
      </w:r>
      <w:r w:rsidR="00A160F3" w:rsidRPr="000448E1">
        <w:t>и</w:t>
      </w:r>
      <w:r w:rsidR="005D0E11">
        <w:t xml:space="preserve"> </w:t>
      </w:r>
      <w:r w:rsidR="00A160F3" w:rsidRPr="000448E1">
        <w:rPr>
          <w:spacing w:val="1"/>
        </w:rPr>
        <w:t>неживой</w:t>
      </w:r>
      <w:r w:rsidR="005D0E11">
        <w:rPr>
          <w:spacing w:val="1"/>
        </w:rPr>
        <w:t xml:space="preserve"> </w:t>
      </w:r>
      <w:r w:rsidR="00A160F3" w:rsidRPr="000448E1">
        <w:rPr>
          <w:spacing w:val="1"/>
        </w:rPr>
        <w:t>природы,</w:t>
      </w:r>
      <w:r w:rsidR="005D0E11">
        <w:rPr>
          <w:spacing w:val="1"/>
        </w:rPr>
        <w:t xml:space="preserve"> </w:t>
      </w:r>
      <w:r w:rsidR="00A160F3" w:rsidRPr="000448E1">
        <w:rPr>
          <w:spacing w:val="1"/>
        </w:rPr>
        <w:t>формируют</w:t>
      </w:r>
      <w:r w:rsidR="005D0E11">
        <w:rPr>
          <w:spacing w:val="1"/>
        </w:rPr>
        <w:t xml:space="preserve"> </w:t>
      </w:r>
      <w:r w:rsidR="00A160F3" w:rsidRPr="000448E1">
        <w:t>у</w:t>
      </w:r>
      <w:r w:rsidR="005D0E11">
        <w:t xml:space="preserve"> </w:t>
      </w:r>
      <w:r w:rsidR="00A160F3" w:rsidRPr="000448E1">
        <w:rPr>
          <w:spacing w:val="1"/>
        </w:rPr>
        <w:t>обучающегося</w:t>
      </w:r>
      <w:r w:rsidR="005D0E11">
        <w:rPr>
          <w:spacing w:val="1"/>
        </w:rPr>
        <w:t xml:space="preserve"> </w:t>
      </w:r>
      <w:r w:rsidR="00A160F3" w:rsidRPr="000448E1">
        <w:t>с</w:t>
      </w:r>
      <w:r w:rsidR="005D0E11">
        <w:t xml:space="preserve"> </w:t>
      </w:r>
      <w:r w:rsidR="00A160F3" w:rsidRPr="000448E1">
        <w:t>умеренной</w:t>
      </w:r>
      <w:r w:rsidR="005D0E11">
        <w:t xml:space="preserve"> </w:t>
      </w:r>
      <w:r w:rsidR="00A160F3" w:rsidRPr="000448E1">
        <w:t>умственной</w:t>
      </w:r>
      <w:r w:rsidR="005D0E11">
        <w:t xml:space="preserve"> </w:t>
      </w:r>
      <w:r w:rsidR="00A160F3" w:rsidRPr="000448E1">
        <w:rPr>
          <w:spacing w:val="1"/>
        </w:rPr>
        <w:t>отсталостью</w:t>
      </w:r>
      <w:r w:rsidR="005D0E11">
        <w:rPr>
          <w:spacing w:val="1"/>
        </w:rPr>
        <w:t xml:space="preserve"> </w:t>
      </w:r>
      <w:r w:rsidR="00A160F3" w:rsidRPr="000448E1">
        <w:rPr>
          <w:spacing w:val="2"/>
        </w:rPr>
        <w:t>практические</w:t>
      </w:r>
      <w:r w:rsidR="005D0E11">
        <w:rPr>
          <w:spacing w:val="2"/>
        </w:rPr>
        <w:t xml:space="preserve"> </w:t>
      </w:r>
      <w:r w:rsidR="00A160F3" w:rsidRPr="000448E1">
        <w:rPr>
          <w:spacing w:val="1"/>
        </w:rPr>
        <w:t>навыки</w:t>
      </w:r>
      <w:r w:rsidR="005D0E11">
        <w:rPr>
          <w:spacing w:val="1"/>
        </w:rPr>
        <w:t xml:space="preserve"> </w:t>
      </w:r>
      <w:r w:rsidR="00A160F3" w:rsidRPr="000448E1">
        <w:rPr>
          <w:spacing w:val="1"/>
        </w:rPr>
        <w:t>взаимодействия</w:t>
      </w:r>
      <w:r w:rsidR="005D0E11">
        <w:rPr>
          <w:spacing w:val="1"/>
        </w:rPr>
        <w:t xml:space="preserve"> </w:t>
      </w:r>
      <w:r w:rsidR="00A160F3" w:rsidRPr="000448E1">
        <w:t>с</w:t>
      </w:r>
      <w:r w:rsidR="005D0E11">
        <w:t xml:space="preserve"> </w:t>
      </w:r>
      <w:r w:rsidR="00A160F3" w:rsidRPr="000448E1">
        <w:rPr>
          <w:spacing w:val="1"/>
        </w:rPr>
        <w:t>объектами</w:t>
      </w:r>
      <w:r w:rsidR="005D0E11">
        <w:rPr>
          <w:spacing w:val="1"/>
        </w:rPr>
        <w:t xml:space="preserve"> </w:t>
      </w:r>
      <w:r w:rsidR="00A160F3" w:rsidRPr="000448E1">
        <w:rPr>
          <w:spacing w:val="1"/>
        </w:rPr>
        <w:t>природы,</w:t>
      </w:r>
      <w:r w:rsidR="005D0E11">
        <w:rPr>
          <w:spacing w:val="1"/>
        </w:rPr>
        <w:t xml:space="preserve"> </w:t>
      </w:r>
      <w:r w:rsidR="00A160F3" w:rsidRPr="000448E1">
        <w:t>ее</w:t>
      </w:r>
      <w:r w:rsidR="005D0E11">
        <w:t xml:space="preserve"> </w:t>
      </w:r>
      <w:r w:rsidR="00A160F3" w:rsidRPr="000448E1">
        <w:rPr>
          <w:spacing w:val="1"/>
        </w:rPr>
        <w:t>явлениями.</w:t>
      </w:r>
    </w:p>
    <w:p w:rsidR="00E56EAB" w:rsidRPr="000448E1" w:rsidRDefault="00E56EAB" w:rsidP="00E56EAB">
      <w:pPr>
        <w:pStyle w:val="BodyText"/>
        <w:kinsoku w:val="0"/>
        <w:overflowPunct w:val="0"/>
        <w:spacing w:line="276" w:lineRule="auto"/>
        <w:ind w:left="-567" w:right="351"/>
        <w:jc w:val="both"/>
      </w:pPr>
    </w:p>
    <w:p w:rsidR="00A160F3" w:rsidRPr="000448E1" w:rsidRDefault="00DF1BE2" w:rsidP="00DF1BE2">
      <w:pPr>
        <w:pStyle w:val="BodyText"/>
        <w:kinsoku w:val="0"/>
        <w:overflowPunct w:val="0"/>
        <w:spacing w:line="276" w:lineRule="auto"/>
        <w:ind w:left="-567" w:right="1444"/>
        <w:jc w:val="both"/>
      </w:pPr>
      <w:r w:rsidRPr="000448E1">
        <w:rPr>
          <w:spacing w:val="1"/>
        </w:rPr>
        <w:tab/>
      </w:r>
      <w:r w:rsidR="00A160F3" w:rsidRPr="000448E1">
        <w:rPr>
          <w:spacing w:val="1"/>
        </w:rPr>
        <w:t>Образовательная</w:t>
      </w:r>
      <w:r w:rsidR="00E56EAB">
        <w:rPr>
          <w:spacing w:val="1"/>
        </w:rPr>
        <w:t xml:space="preserve"> </w:t>
      </w:r>
      <w:r w:rsidR="00A160F3" w:rsidRPr="000448E1">
        <w:rPr>
          <w:spacing w:val="1"/>
        </w:rPr>
        <w:t>область</w:t>
      </w:r>
      <w:r w:rsidR="00E56EAB">
        <w:rPr>
          <w:spacing w:val="1"/>
        </w:rPr>
        <w:t xml:space="preserve"> </w:t>
      </w:r>
      <w:r w:rsidR="00A160F3" w:rsidRPr="000448E1">
        <w:rPr>
          <w:b/>
          <w:bCs/>
          <w:spacing w:val="1"/>
        </w:rPr>
        <w:t>«Искусство»</w:t>
      </w:r>
      <w:r w:rsidR="00E56EAB">
        <w:rPr>
          <w:b/>
          <w:bCs/>
          <w:spacing w:val="1"/>
        </w:rPr>
        <w:t xml:space="preserve"> </w:t>
      </w:r>
      <w:r w:rsidR="00A160F3" w:rsidRPr="000448E1">
        <w:rPr>
          <w:spacing w:val="1"/>
        </w:rPr>
        <w:t>представлена</w:t>
      </w:r>
      <w:r w:rsidR="00E56EAB">
        <w:rPr>
          <w:spacing w:val="1"/>
        </w:rPr>
        <w:t xml:space="preserve"> </w:t>
      </w:r>
      <w:r w:rsidR="00A160F3" w:rsidRPr="000448E1">
        <w:t>учебными</w:t>
      </w:r>
      <w:r w:rsidR="00E56EAB">
        <w:t xml:space="preserve"> </w:t>
      </w:r>
      <w:r w:rsidR="00A160F3" w:rsidRPr="000448E1">
        <w:rPr>
          <w:spacing w:val="1"/>
        </w:rPr>
        <w:t>предметами:</w:t>
      </w:r>
      <w:r w:rsidR="00E56EAB">
        <w:rPr>
          <w:spacing w:val="1"/>
        </w:rPr>
        <w:t xml:space="preserve"> «Изобразительная </w:t>
      </w:r>
      <w:r w:rsidR="00F021C0" w:rsidRPr="000448E1">
        <w:rPr>
          <w:spacing w:val="1"/>
        </w:rPr>
        <w:t>деятельность</w:t>
      </w:r>
      <w:r w:rsidR="00A160F3" w:rsidRPr="000448E1">
        <w:rPr>
          <w:spacing w:val="2"/>
        </w:rPr>
        <w:t>»</w:t>
      </w:r>
      <w:r w:rsidR="00A160F3" w:rsidRPr="000448E1">
        <w:rPr>
          <w:spacing w:val="1"/>
        </w:rPr>
        <w:t>, «Музыка</w:t>
      </w:r>
      <w:r w:rsidR="00E56EAB">
        <w:rPr>
          <w:spacing w:val="1"/>
        </w:rPr>
        <w:t xml:space="preserve"> </w:t>
      </w:r>
      <w:r w:rsidR="00A160F3" w:rsidRPr="000448E1">
        <w:t>и</w:t>
      </w:r>
      <w:r w:rsidR="00E56EAB">
        <w:t xml:space="preserve"> </w:t>
      </w:r>
      <w:r w:rsidR="00A160F3" w:rsidRPr="000448E1">
        <w:rPr>
          <w:spacing w:val="1"/>
        </w:rPr>
        <w:t>пение</w:t>
      </w:r>
      <w:r w:rsidR="004D61E4" w:rsidRPr="000448E1">
        <w:rPr>
          <w:spacing w:val="1"/>
        </w:rPr>
        <w:t>»</w:t>
      </w:r>
      <w:r w:rsidR="00A160F3" w:rsidRPr="000448E1">
        <w:rPr>
          <w:spacing w:val="1"/>
        </w:rPr>
        <w:t>.</w:t>
      </w:r>
    </w:p>
    <w:p w:rsidR="00A160F3" w:rsidRPr="000448E1" w:rsidRDefault="00DF1BE2" w:rsidP="00DF1BE2">
      <w:pPr>
        <w:pStyle w:val="BodyText"/>
        <w:kinsoku w:val="0"/>
        <w:overflowPunct w:val="0"/>
        <w:spacing w:line="276" w:lineRule="auto"/>
        <w:ind w:left="-567" w:right="351"/>
        <w:jc w:val="both"/>
      </w:pPr>
      <w:r w:rsidRPr="000448E1">
        <w:rPr>
          <w:spacing w:val="1"/>
        </w:rPr>
        <w:tab/>
      </w:r>
      <w:r w:rsidR="00A160F3" w:rsidRPr="000448E1">
        <w:rPr>
          <w:spacing w:val="1"/>
        </w:rPr>
        <w:t xml:space="preserve"> Данные</w:t>
      </w:r>
      <w:r w:rsidR="00E56EAB">
        <w:rPr>
          <w:spacing w:val="1"/>
        </w:rPr>
        <w:t xml:space="preserve"> </w:t>
      </w:r>
      <w:r w:rsidR="00A160F3" w:rsidRPr="000448E1">
        <w:t>курсы</w:t>
      </w:r>
      <w:r w:rsidR="00E56EAB">
        <w:t xml:space="preserve"> </w:t>
      </w:r>
      <w:r w:rsidR="00A160F3" w:rsidRPr="000448E1">
        <w:rPr>
          <w:spacing w:val="1"/>
        </w:rPr>
        <w:t>предполагают</w:t>
      </w:r>
      <w:r w:rsidR="00E56EAB">
        <w:rPr>
          <w:spacing w:val="1"/>
        </w:rPr>
        <w:t xml:space="preserve"> </w:t>
      </w:r>
      <w:r w:rsidR="00A160F3" w:rsidRPr="000448E1">
        <w:rPr>
          <w:spacing w:val="1"/>
        </w:rPr>
        <w:t>овладение</w:t>
      </w:r>
      <w:r w:rsidR="00E56EAB">
        <w:rPr>
          <w:spacing w:val="1"/>
        </w:rPr>
        <w:t xml:space="preserve"> </w:t>
      </w:r>
      <w:r w:rsidR="00A160F3" w:rsidRPr="000448E1">
        <w:rPr>
          <w:spacing w:val="1"/>
        </w:rPr>
        <w:t>школьником</w:t>
      </w:r>
      <w:r w:rsidR="00E56EAB">
        <w:rPr>
          <w:spacing w:val="1"/>
        </w:rPr>
        <w:t xml:space="preserve"> </w:t>
      </w:r>
      <w:r w:rsidR="00A160F3" w:rsidRPr="000448E1">
        <w:rPr>
          <w:spacing w:val="1"/>
        </w:rPr>
        <w:t>элементарными</w:t>
      </w:r>
      <w:r w:rsidR="00E56EAB">
        <w:rPr>
          <w:spacing w:val="1"/>
        </w:rPr>
        <w:t xml:space="preserve"> </w:t>
      </w:r>
      <w:r w:rsidR="00A160F3" w:rsidRPr="000448E1">
        <w:rPr>
          <w:spacing w:val="1"/>
        </w:rPr>
        <w:t>основами</w:t>
      </w:r>
      <w:r w:rsidR="00E56EAB">
        <w:rPr>
          <w:spacing w:val="1"/>
        </w:rPr>
        <w:t xml:space="preserve"> </w:t>
      </w:r>
      <w:r w:rsidR="00A160F3" w:rsidRPr="000448E1">
        <w:t>следующих</w:t>
      </w:r>
      <w:r w:rsidR="00E56EAB">
        <w:t xml:space="preserve"> </w:t>
      </w:r>
      <w:r w:rsidR="00A160F3" w:rsidRPr="000448E1">
        <w:rPr>
          <w:spacing w:val="1"/>
        </w:rPr>
        <w:t>видов</w:t>
      </w:r>
      <w:r w:rsidR="00E56EAB">
        <w:rPr>
          <w:spacing w:val="1"/>
        </w:rPr>
        <w:t xml:space="preserve"> </w:t>
      </w:r>
      <w:r w:rsidR="00A160F3" w:rsidRPr="000448E1">
        <w:rPr>
          <w:spacing w:val="1"/>
        </w:rPr>
        <w:t>деятельности:</w:t>
      </w:r>
      <w:r w:rsidR="00E56EAB">
        <w:rPr>
          <w:spacing w:val="1"/>
        </w:rPr>
        <w:t xml:space="preserve"> </w:t>
      </w:r>
      <w:r w:rsidR="00A160F3" w:rsidRPr="000448E1">
        <w:rPr>
          <w:spacing w:val="1"/>
        </w:rPr>
        <w:t>навыками</w:t>
      </w:r>
      <w:r w:rsidR="00E56EAB">
        <w:rPr>
          <w:spacing w:val="1"/>
        </w:rPr>
        <w:t xml:space="preserve"> </w:t>
      </w:r>
      <w:r w:rsidR="00A160F3" w:rsidRPr="000448E1">
        <w:rPr>
          <w:spacing w:val="1"/>
        </w:rPr>
        <w:t>рисования,</w:t>
      </w:r>
      <w:r w:rsidR="00E56EAB">
        <w:rPr>
          <w:spacing w:val="1"/>
        </w:rPr>
        <w:t xml:space="preserve"> </w:t>
      </w:r>
      <w:r w:rsidR="00A160F3" w:rsidRPr="000448E1">
        <w:rPr>
          <w:spacing w:val="1"/>
        </w:rPr>
        <w:t>слушания</w:t>
      </w:r>
      <w:r w:rsidR="00E56EAB">
        <w:rPr>
          <w:spacing w:val="1"/>
        </w:rPr>
        <w:t xml:space="preserve"> </w:t>
      </w:r>
      <w:r w:rsidR="00A160F3" w:rsidRPr="000448E1">
        <w:t>музыки</w:t>
      </w:r>
      <w:r w:rsidR="00E56EAB">
        <w:t xml:space="preserve"> </w:t>
      </w:r>
      <w:r w:rsidR="00A160F3" w:rsidRPr="000448E1">
        <w:t>и</w:t>
      </w:r>
      <w:r w:rsidR="00E56EAB">
        <w:t xml:space="preserve"> </w:t>
      </w:r>
      <w:r w:rsidR="00A160F3" w:rsidRPr="000448E1">
        <w:rPr>
          <w:spacing w:val="1"/>
        </w:rPr>
        <w:t>пения.</w:t>
      </w:r>
      <w:r w:rsidR="00E56EAB">
        <w:rPr>
          <w:spacing w:val="1"/>
        </w:rPr>
        <w:t xml:space="preserve"> </w:t>
      </w:r>
      <w:r w:rsidR="00A160F3" w:rsidRPr="000448E1">
        <w:t>В</w:t>
      </w:r>
      <w:r w:rsidR="00E56EAB">
        <w:t xml:space="preserve"> </w:t>
      </w:r>
      <w:r w:rsidR="00A160F3" w:rsidRPr="000448E1">
        <w:rPr>
          <w:spacing w:val="1"/>
        </w:rPr>
        <w:t>процессе</w:t>
      </w:r>
      <w:r w:rsidR="00E56EAB">
        <w:rPr>
          <w:spacing w:val="1"/>
        </w:rPr>
        <w:t xml:space="preserve"> </w:t>
      </w:r>
      <w:r w:rsidR="00A160F3" w:rsidRPr="000448E1">
        <w:rPr>
          <w:spacing w:val="1"/>
        </w:rPr>
        <w:t>занятий</w:t>
      </w:r>
      <w:r w:rsidR="00E56EAB">
        <w:rPr>
          <w:spacing w:val="1"/>
        </w:rPr>
        <w:t xml:space="preserve"> </w:t>
      </w:r>
      <w:r w:rsidR="00A160F3" w:rsidRPr="000448E1">
        <w:t>по</w:t>
      </w:r>
      <w:r w:rsidR="00E56EAB">
        <w:t xml:space="preserve"> </w:t>
      </w:r>
      <w:r w:rsidR="00A160F3" w:rsidRPr="000448E1">
        <w:rPr>
          <w:spacing w:val="1"/>
        </w:rPr>
        <w:t>этим предметам</w:t>
      </w:r>
      <w:r w:rsidR="00E56EAB">
        <w:rPr>
          <w:spacing w:val="1"/>
        </w:rPr>
        <w:t xml:space="preserve"> </w:t>
      </w:r>
      <w:r w:rsidR="00A160F3" w:rsidRPr="000448E1">
        <w:rPr>
          <w:spacing w:val="1"/>
        </w:rPr>
        <w:t>осуществляется</w:t>
      </w:r>
      <w:r w:rsidR="00E56EAB">
        <w:rPr>
          <w:spacing w:val="1"/>
        </w:rPr>
        <w:t xml:space="preserve"> </w:t>
      </w:r>
      <w:r w:rsidR="00A160F3" w:rsidRPr="000448E1">
        <w:rPr>
          <w:spacing w:val="1"/>
        </w:rPr>
        <w:t xml:space="preserve">всестороннее </w:t>
      </w:r>
      <w:r w:rsidR="00A160F3" w:rsidRPr="000448E1">
        <w:rPr>
          <w:spacing w:val="2"/>
        </w:rPr>
        <w:t xml:space="preserve">развитие, </w:t>
      </w:r>
      <w:r w:rsidR="00A160F3" w:rsidRPr="000448E1">
        <w:rPr>
          <w:spacing w:val="1"/>
        </w:rPr>
        <w:t>обучение</w:t>
      </w:r>
      <w:r w:rsidR="00E56EAB">
        <w:rPr>
          <w:spacing w:val="1"/>
        </w:rPr>
        <w:t xml:space="preserve"> </w:t>
      </w:r>
      <w:r w:rsidR="00A160F3" w:rsidRPr="000448E1">
        <w:t>и</w:t>
      </w:r>
      <w:r w:rsidR="00E56EAB">
        <w:t xml:space="preserve"> </w:t>
      </w:r>
      <w:r w:rsidR="00A160F3" w:rsidRPr="000448E1">
        <w:rPr>
          <w:spacing w:val="1"/>
        </w:rPr>
        <w:t>воспитание</w:t>
      </w:r>
      <w:r w:rsidR="00E56EAB">
        <w:rPr>
          <w:spacing w:val="1"/>
        </w:rPr>
        <w:t xml:space="preserve"> </w:t>
      </w:r>
      <w:r w:rsidR="00A160F3" w:rsidRPr="000448E1">
        <w:t>детей</w:t>
      </w:r>
      <w:r w:rsidR="000804E2">
        <w:t xml:space="preserve"> </w:t>
      </w:r>
      <w:r w:rsidR="00A160F3" w:rsidRPr="000448E1">
        <w:t>-</w:t>
      </w:r>
      <w:r w:rsidR="00E56EAB">
        <w:t xml:space="preserve"> </w:t>
      </w:r>
      <w:r w:rsidR="00A160F3" w:rsidRPr="000448E1">
        <w:rPr>
          <w:spacing w:val="1"/>
        </w:rPr>
        <w:t>сенсорное,</w:t>
      </w:r>
      <w:r w:rsidR="00E56EAB">
        <w:rPr>
          <w:spacing w:val="1"/>
        </w:rPr>
        <w:t xml:space="preserve"> </w:t>
      </w:r>
      <w:r w:rsidR="00A160F3" w:rsidRPr="000448E1">
        <w:t>умственное,</w:t>
      </w:r>
      <w:r w:rsidR="00E56EAB">
        <w:t xml:space="preserve"> </w:t>
      </w:r>
      <w:r w:rsidR="00A160F3" w:rsidRPr="000448E1">
        <w:rPr>
          <w:spacing w:val="1"/>
        </w:rPr>
        <w:t>эстетическое,</w:t>
      </w:r>
      <w:r w:rsidR="00E56EAB">
        <w:rPr>
          <w:spacing w:val="1"/>
        </w:rPr>
        <w:t xml:space="preserve"> </w:t>
      </w:r>
      <w:r w:rsidR="00A160F3" w:rsidRPr="000448E1">
        <w:rPr>
          <w:spacing w:val="1"/>
        </w:rPr>
        <w:t>нравственное,</w:t>
      </w:r>
      <w:r w:rsidR="00E56EAB">
        <w:rPr>
          <w:spacing w:val="1"/>
        </w:rPr>
        <w:t xml:space="preserve"> </w:t>
      </w:r>
      <w:r w:rsidR="00A160F3" w:rsidRPr="000448E1">
        <w:rPr>
          <w:spacing w:val="1"/>
        </w:rPr>
        <w:t>трудовое.</w:t>
      </w:r>
      <w:r w:rsidR="00E56EAB">
        <w:rPr>
          <w:spacing w:val="1"/>
        </w:rPr>
        <w:t xml:space="preserve"> </w:t>
      </w:r>
      <w:r w:rsidR="00A160F3" w:rsidRPr="000448E1">
        <w:rPr>
          <w:spacing w:val="1"/>
        </w:rPr>
        <w:t>Коррекционная</w:t>
      </w:r>
      <w:r w:rsidR="00E56EAB">
        <w:rPr>
          <w:spacing w:val="1"/>
        </w:rPr>
        <w:t xml:space="preserve"> </w:t>
      </w:r>
      <w:r w:rsidR="00A160F3" w:rsidRPr="000448E1">
        <w:rPr>
          <w:spacing w:val="1"/>
        </w:rPr>
        <w:t>направленность</w:t>
      </w:r>
      <w:r w:rsidR="00E56EAB">
        <w:rPr>
          <w:spacing w:val="1"/>
        </w:rPr>
        <w:t xml:space="preserve"> </w:t>
      </w:r>
      <w:r w:rsidR="00A160F3" w:rsidRPr="000448E1">
        <w:rPr>
          <w:spacing w:val="1"/>
        </w:rPr>
        <w:t>уроков</w:t>
      </w:r>
      <w:r w:rsidR="00E56EAB">
        <w:rPr>
          <w:spacing w:val="1"/>
        </w:rPr>
        <w:t xml:space="preserve"> </w:t>
      </w:r>
      <w:r w:rsidR="00A160F3" w:rsidRPr="000448E1">
        <w:t>-</w:t>
      </w:r>
      <w:r w:rsidR="00E56EAB">
        <w:t xml:space="preserve"> </w:t>
      </w:r>
      <w:r w:rsidR="00A160F3" w:rsidRPr="000448E1">
        <w:rPr>
          <w:spacing w:val="1"/>
        </w:rPr>
        <w:t>обязательное условие</w:t>
      </w:r>
      <w:r w:rsidR="00E56EAB">
        <w:rPr>
          <w:spacing w:val="1"/>
        </w:rPr>
        <w:t xml:space="preserve"> </w:t>
      </w:r>
      <w:r w:rsidR="00A160F3" w:rsidRPr="000448E1">
        <w:rPr>
          <w:spacing w:val="1"/>
        </w:rPr>
        <w:t>учебного</w:t>
      </w:r>
      <w:r w:rsidR="00E56EAB">
        <w:rPr>
          <w:spacing w:val="1"/>
        </w:rPr>
        <w:t xml:space="preserve"> </w:t>
      </w:r>
      <w:r w:rsidR="00A160F3" w:rsidRPr="000448E1">
        <w:rPr>
          <w:spacing w:val="1"/>
        </w:rPr>
        <w:t>процесса.</w:t>
      </w:r>
    </w:p>
    <w:p w:rsidR="00A160F3" w:rsidRPr="000448E1" w:rsidRDefault="00A160F3" w:rsidP="00DF1BE2">
      <w:pPr>
        <w:pStyle w:val="BodyText"/>
        <w:kinsoku w:val="0"/>
        <w:overflowPunct w:val="0"/>
        <w:spacing w:line="276" w:lineRule="auto"/>
        <w:ind w:left="-567"/>
        <w:jc w:val="both"/>
      </w:pPr>
    </w:p>
    <w:p w:rsidR="00A160F3" w:rsidRPr="000448E1" w:rsidRDefault="00DF1BE2" w:rsidP="00A90881">
      <w:pPr>
        <w:pStyle w:val="BodyText"/>
        <w:kinsoku w:val="0"/>
        <w:overflowPunct w:val="0"/>
        <w:spacing w:line="276" w:lineRule="auto"/>
        <w:ind w:left="-567" w:right="351"/>
      </w:pPr>
      <w:r w:rsidRPr="000448E1">
        <w:rPr>
          <w:spacing w:val="1"/>
        </w:rPr>
        <w:tab/>
      </w:r>
      <w:r w:rsidR="00A160F3" w:rsidRPr="000448E1">
        <w:rPr>
          <w:spacing w:val="1"/>
        </w:rPr>
        <w:t>Образовательная</w:t>
      </w:r>
      <w:r w:rsidR="000804E2">
        <w:rPr>
          <w:spacing w:val="1"/>
        </w:rPr>
        <w:t xml:space="preserve"> </w:t>
      </w:r>
      <w:r w:rsidR="00A160F3" w:rsidRPr="000448E1">
        <w:rPr>
          <w:spacing w:val="1"/>
        </w:rPr>
        <w:t>область</w:t>
      </w:r>
      <w:r w:rsidR="000804E2">
        <w:rPr>
          <w:spacing w:val="1"/>
        </w:rPr>
        <w:t xml:space="preserve"> </w:t>
      </w:r>
      <w:r w:rsidR="00A160F3" w:rsidRPr="000448E1">
        <w:rPr>
          <w:b/>
          <w:bCs/>
          <w:spacing w:val="1"/>
        </w:rPr>
        <w:t xml:space="preserve">«Физическая </w:t>
      </w:r>
      <w:r w:rsidR="000804E2" w:rsidRPr="000448E1">
        <w:rPr>
          <w:b/>
          <w:bCs/>
          <w:spacing w:val="1"/>
        </w:rPr>
        <w:t xml:space="preserve">культура» </w:t>
      </w:r>
      <w:r w:rsidR="000804E2" w:rsidRPr="007E021B">
        <w:rPr>
          <w:bCs/>
          <w:spacing w:val="1"/>
        </w:rPr>
        <w:t>представлена</w:t>
      </w:r>
      <w:r w:rsidR="00A160F3" w:rsidRPr="007E021B">
        <w:rPr>
          <w:spacing w:val="1"/>
        </w:rPr>
        <w:t xml:space="preserve"> у</w:t>
      </w:r>
      <w:r w:rsidR="00A160F3" w:rsidRPr="000448E1">
        <w:rPr>
          <w:spacing w:val="1"/>
        </w:rPr>
        <w:t>чебным</w:t>
      </w:r>
      <w:r w:rsidR="000804E2">
        <w:rPr>
          <w:spacing w:val="1"/>
        </w:rPr>
        <w:t xml:space="preserve"> </w:t>
      </w:r>
      <w:r w:rsidR="00A160F3" w:rsidRPr="000448E1">
        <w:rPr>
          <w:spacing w:val="2"/>
        </w:rPr>
        <w:t>предметом</w:t>
      </w:r>
      <w:r w:rsidR="000804E2">
        <w:rPr>
          <w:spacing w:val="2"/>
        </w:rPr>
        <w:t xml:space="preserve"> </w:t>
      </w:r>
      <w:r w:rsidR="00F021C0" w:rsidRPr="000448E1">
        <w:rPr>
          <w:spacing w:val="1"/>
        </w:rPr>
        <w:t>«Адаптивная ф</w:t>
      </w:r>
      <w:r w:rsidR="00A160F3" w:rsidRPr="000448E1">
        <w:rPr>
          <w:spacing w:val="1"/>
        </w:rPr>
        <w:t>изическая</w:t>
      </w:r>
      <w:r w:rsidR="000804E2">
        <w:rPr>
          <w:spacing w:val="1"/>
        </w:rPr>
        <w:t xml:space="preserve"> </w:t>
      </w:r>
      <w:r w:rsidR="00A160F3" w:rsidRPr="000448E1">
        <w:rPr>
          <w:spacing w:val="1"/>
        </w:rPr>
        <w:t>культура».</w:t>
      </w:r>
    </w:p>
    <w:p w:rsidR="000448E1" w:rsidRDefault="00DF1BE2" w:rsidP="00C21429">
      <w:pPr>
        <w:pStyle w:val="BodyText"/>
        <w:kinsoku w:val="0"/>
        <w:overflowPunct w:val="0"/>
        <w:spacing w:line="276" w:lineRule="auto"/>
        <w:ind w:left="-567" w:right="351"/>
        <w:jc w:val="both"/>
        <w:rPr>
          <w:spacing w:val="1"/>
        </w:rPr>
      </w:pPr>
      <w:r w:rsidRPr="000448E1">
        <w:rPr>
          <w:spacing w:val="1"/>
        </w:rPr>
        <w:tab/>
      </w:r>
      <w:r w:rsidR="00A160F3" w:rsidRPr="000448E1">
        <w:rPr>
          <w:spacing w:val="1"/>
        </w:rPr>
        <w:t>Учебный</w:t>
      </w:r>
      <w:r w:rsidR="000804E2">
        <w:rPr>
          <w:spacing w:val="1"/>
        </w:rPr>
        <w:t xml:space="preserve"> </w:t>
      </w:r>
      <w:r w:rsidR="00A160F3" w:rsidRPr="000448E1">
        <w:rPr>
          <w:spacing w:val="1"/>
        </w:rPr>
        <w:t>предмет</w:t>
      </w:r>
      <w:r w:rsidR="000804E2">
        <w:rPr>
          <w:spacing w:val="1"/>
        </w:rPr>
        <w:t xml:space="preserve"> </w:t>
      </w:r>
      <w:r w:rsidR="00F021C0" w:rsidRPr="000448E1">
        <w:rPr>
          <w:spacing w:val="1"/>
        </w:rPr>
        <w:t>«Адаптивная ф</w:t>
      </w:r>
      <w:r w:rsidR="00A160F3" w:rsidRPr="000448E1">
        <w:rPr>
          <w:spacing w:val="1"/>
        </w:rPr>
        <w:t>изическая</w:t>
      </w:r>
      <w:r w:rsidR="000804E2">
        <w:rPr>
          <w:spacing w:val="1"/>
        </w:rPr>
        <w:t xml:space="preserve"> </w:t>
      </w:r>
      <w:r w:rsidR="00A160F3" w:rsidRPr="000448E1">
        <w:rPr>
          <w:spacing w:val="1"/>
        </w:rPr>
        <w:t>культура»</w:t>
      </w:r>
      <w:r w:rsidR="000804E2">
        <w:rPr>
          <w:spacing w:val="1"/>
        </w:rPr>
        <w:t xml:space="preserve"> </w:t>
      </w:r>
      <w:r w:rsidR="00A160F3" w:rsidRPr="000448E1">
        <w:rPr>
          <w:spacing w:val="1"/>
        </w:rPr>
        <w:t>направлен</w:t>
      </w:r>
      <w:r w:rsidR="000804E2">
        <w:rPr>
          <w:spacing w:val="1"/>
        </w:rPr>
        <w:t xml:space="preserve"> </w:t>
      </w:r>
      <w:r w:rsidR="00A160F3" w:rsidRPr="000448E1">
        <w:rPr>
          <w:spacing w:val="1"/>
        </w:rPr>
        <w:t>на коррекцию</w:t>
      </w:r>
      <w:r w:rsidR="000804E2">
        <w:rPr>
          <w:spacing w:val="1"/>
        </w:rPr>
        <w:t xml:space="preserve"> </w:t>
      </w:r>
      <w:r w:rsidR="00A172E2" w:rsidRPr="000448E1">
        <w:rPr>
          <w:spacing w:val="1"/>
        </w:rPr>
        <w:t>психофизического</w:t>
      </w:r>
      <w:r w:rsidR="000804E2">
        <w:rPr>
          <w:spacing w:val="1"/>
        </w:rPr>
        <w:t xml:space="preserve"> </w:t>
      </w:r>
      <w:r w:rsidR="00A172E2" w:rsidRPr="000448E1">
        <w:rPr>
          <w:spacing w:val="1"/>
        </w:rPr>
        <w:t>развития,</w:t>
      </w:r>
      <w:r w:rsidR="000804E2">
        <w:rPr>
          <w:spacing w:val="1"/>
        </w:rPr>
        <w:t xml:space="preserve"> </w:t>
      </w:r>
      <w:r w:rsidR="00A160F3" w:rsidRPr="000448E1">
        <w:rPr>
          <w:spacing w:val="1"/>
        </w:rPr>
        <w:t>учащегося</w:t>
      </w:r>
      <w:r w:rsidR="000804E2">
        <w:rPr>
          <w:spacing w:val="1"/>
        </w:rPr>
        <w:t xml:space="preserve"> </w:t>
      </w:r>
      <w:r w:rsidR="007E021B" w:rsidRPr="000448E1">
        <w:t>с</w:t>
      </w:r>
      <w:r w:rsidR="007E021B">
        <w:t xml:space="preserve"> умеренной </w:t>
      </w:r>
      <w:r w:rsidR="00A160F3" w:rsidRPr="000448E1">
        <w:t>умственной</w:t>
      </w:r>
      <w:r w:rsidR="007E021B">
        <w:t xml:space="preserve"> </w:t>
      </w:r>
      <w:r w:rsidR="00A160F3" w:rsidRPr="000448E1">
        <w:rPr>
          <w:spacing w:val="1"/>
        </w:rPr>
        <w:t>отсталостью,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выполняет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общеобразовательную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функцию,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включает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элементы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спортивной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подготовки.</w:t>
      </w:r>
      <w:r w:rsidR="007E021B">
        <w:rPr>
          <w:spacing w:val="1"/>
        </w:rPr>
        <w:t xml:space="preserve"> </w:t>
      </w:r>
      <w:r w:rsidR="00A160F3" w:rsidRPr="000448E1">
        <w:t>На</w:t>
      </w:r>
      <w:r w:rsidR="007E021B">
        <w:t xml:space="preserve"> </w:t>
      </w:r>
      <w:r w:rsidR="00A160F3" w:rsidRPr="000448E1">
        <w:t>уроках</w:t>
      </w:r>
      <w:r w:rsidR="007E021B">
        <w:t xml:space="preserve"> </w:t>
      </w:r>
      <w:r w:rsidR="00A160F3" w:rsidRPr="000448E1">
        <w:rPr>
          <w:spacing w:val="1"/>
        </w:rPr>
        <w:t>физической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культуры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укрепляется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здоровье школьников,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закаливается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организм,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формируется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правильная</w:t>
      </w:r>
      <w:r w:rsidR="007E021B">
        <w:rPr>
          <w:spacing w:val="1"/>
        </w:rPr>
        <w:t xml:space="preserve"> </w:t>
      </w:r>
      <w:r w:rsidR="00A160F3" w:rsidRPr="000448E1">
        <w:t>осанка,</w:t>
      </w:r>
      <w:r w:rsidR="007E021B">
        <w:t xml:space="preserve"> </w:t>
      </w:r>
      <w:r w:rsidR="00A160F3" w:rsidRPr="000448E1">
        <w:rPr>
          <w:spacing w:val="1"/>
        </w:rPr>
        <w:t>совершенствуются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двигательные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качества</w:t>
      </w:r>
      <w:r w:rsidR="007E021B">
        <w:rPr>
          <w:spacing w:val="1"/>
        </w:rPr>
        <w:t xml:space="preserve"> </w:t>
      </w:r>
      <w:r w:rsidR="00A160F3" w:rsidRPr="000448E1">
        <w:t>(сила,</w:t>
      </w:r>
      <w:r w:rsidR="007E021B">
        <w:t xml:space="preserve"> </w:t>
      </w:r>
      <w:r w:rsidR="00A160F3" w:rsidRPr="000448E1">
        <w:rPr>
          <w:spacing w:val="1"/>
        </w:rPr>
        <w:t>быстрота,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ловкость,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выносливость</w:t>
      </w:r>
      <w:r w:rsidR="007E021B">
        <w:rPr>
          <w:spacing w:val="1"/>
        </w:rPr>
        <w:t xml:space="preserve"> </w:t>
      </w:r>
      <w:r w:rsidR="00A160F3" w:rsidRPr="000448E1">
        <w:t>и</w:t>
      </w:r>
      <w:r w:rsidR="007E021B">
        <w:t xml:space="preserve"> </w:t>
      </w:r>
      <w:r w:rsidR="00A160F3" w:rsidRPr="000448E1">
        <w:rPr>
          <w:spacing w:val="1"/>
        </w:rPr>
        <w:t>др.),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воспитываются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гигиенические навыки,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физическая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работоспособность.</w:t>
      </w:r>
    </w:p>
    <w:p w:rsidR="00A160F3" w:rsidRPr="000448E1" w:rsidRDefault="00D26002" w:rsidP="000448E1">
      <w:pPr>
        <w:pStyle w:val="BodyText"/>
        <w:kinsoku w:val="0"/>
        <w:overflowPunct w:val="0"/>
        <w:spacing w:line="276" w:lineRule="auto"/>
        <w:ind w:left="-567" w:right="351"/>
        <w:jc w:val="both"/>
        <w:rPr>
          <w:spacing w:val="1"/>
        </w:rPr>
      </w:pPr>
      <w:r>
        <w:rPr>
          <w:spacing w:val="1"/>
        </w:rPr>
        <w:t xml:space="preserve">     </w:t>
      </w:r>
      <w:r w:rsidR="00A160F3" w:rsidRPr="000448E1">
        <w:rPr>
          <w:spacing w:val="1"/>
        </w:rPr>
        <w:t>Образовательная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область</w:t>
      </w:r>
      <w:r w:rsidR="007E021B">
        <w:rPr>
          <w:spacing w:val="1"/>
        </w:rPr>
        <w:t xml:space="preserve"> </w:t>
      </w:r>
      <w:r w:rsidR="00A160F3" w:rsidRPr="000448E1">
        <w:rPr>
          <w:b/>
          <w:bCs/>
          <w:spacing w:val="1"/>
        </w:rPr>
        <w:t>«Технология»</w:t>
      </w:r>
      <w:r w:rsidR="007E021B">
        <w:rPr>
          <w:b/>
          <w:bCs/>
          <w:spacing w:val="1"/>
        </w:rPr>
        <w:t xml:space="preserve"> </w:t>
      </w:r>
      <w:r w:rsidR="00A172E2" w:rsidRPr="000448E1">
        <w:rPr>
          <w:spacing w:val="1"/>
        </w:rPr>
        <w:t>представлена</w:t>
      </w:r>
      <w:r w:rsidR="007E021B">
        <w:rPr>
          <w:spacing w:val="1"/>
        </w:rPr>
        <w:t xml:space="preserve"> </w:t>
      </w:r>
      <w:r w:rsidR="00A172E2" w:rsidRPr="000448E1">
        <w:rPr>
          <w:spacing w:val="7"/>
        </w:rPr>
        <w:t>учебными</w:t>
      </w:r>
      <w:r w:rsidR="007E021B">
        <w:rPr>
          <w:spacing w:val="7"/>
        </w:rPr>
        <w:t xml:space="preserve"> </w:t>
      </w:r>
      <w:r w:rsidR="000448E1">
        <w:rPr>
          <w:spacing w:val="1"/>
        </w:rPr>
        <w:t>предмета</w:t>
      </w:r>
      <w:r w:rsidR="00AF12A0" w:rsidRPr="000448E1">
        <w:rPr>
          <w:spacing w:val="1"/>
        </w:rPr>
        <w:t>м</w:t>
      </w:r>
      <w:r w:rsidR="000448E1">
        <w:rPr>
          <w:spacing w:val="1"/>
        </w:rPr>
        <w:t>и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«Хозяйственно-бытовой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труд»</w:t>
      </w:r>
      <w:r w:rsidR="00F021C0" w:rsidRPr="000448E1">
        <w:rPr>
          <w:spacing w:val="2"/>
        </w:rPr>
        <w:t xml:space="preserve"> и «Ремесло».</w:t>
      </w:r>
    </w:p>
    <w:p w:rsidR="000448E1" w:rsidRDefault="00DF1BE2" w:rsidP="000448E1">
      <w:pPr>
        <w:pStyle w:val="BodyText"/>
        <w:kinsoku w:val="0"/>
        <w:overflowPunct w:val="0"/>
        <w:spacing w:line="276" w:lineRule="auto"/>
        <w:ind w:left="-567" w:right="171" w:hanging="141"/>
        <w:jc w:val="both"/>
        <w:rPr>
          <w:spacing w:val="1"/>
        </w:rPr>
      </w:pPr>
      <w:r w:rsidRPr="000448E1">
        <w:tab/>
      </w:r>
      <w:r w:rsidR="00A160F3" w:rsidRPr="000448E1">
        <w:t xml:space="preserve"> </w:t>
      </w:r>
      <w:r w:rsidR="00D26002">
        <w:t xml:space="preserve">     </w:t>
      </w:r>
      <w:r w:rsidR="00A160F3" w:rsidRPr="000448E1">
        <w:t>Курс</w:t>
      </w:r>
      <w:r w:rsidR="007E021B">
        <w:t xml:space="preserve"> </w:t>
      </w:r>
      <w:r w:rsidR="00A160F3" w:rsidRPr="000448E1">
        <w:rPr>
          <w:spacing w:val="1"/>
        </w:rPr>
        <w:t>«Хозяйственно-бытовой</w:t>
      </w:r>
      <w:r w:rsidR="007E021B">
        <w:rPr>
          <w:spacing w:val="1"/>
        </w:rPr>
        <w:t xml:space="preserve"> </w:t>
      </w:r>
      <w:r w:rsidR="00A160F3" w:rsidRPr="000448E1">
        <w:t>труд»</w:t>
      </w:r>
      <w:r w:rsidR="007E021B">
        <w:t xml:space="preserve"> </w:t>
      </w:r>
      <w:r w:rsidR="00A160F3" w:rsidRPr="000448E1">
        <w:rPr>
          <w:spacing w:val="1"/>
        </w:rPr>
        <w:t>обеспечивает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возможность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формировать</w:t>
      </w:r>
      <w:r w:rsidR="007E021B">
        <w:rPr>
          <w:spacing w:val="1"/>
        </w:rPr>
        <w:t xml:space="preserve"> </w:t>
      </w:r>
      <w:r w:rsidR="00A160F3" w:rsidRPr="000448E1">
        <w:t>и</w:t>
      </w:r>
      <w:r w:rsidR="007E021B">
        <w:t xml:space="preserve"> </w:t>
      </w:r>
      <w:r w:rsidR="00A160F3" w:rsidRPr="000448E1">
        <w:rPr>
          <w:spacing w:val="1"/>
        </w:rPr>
        <w:t>совершенствовать</w:t>
      </w:r>
      <w:r w:rsidR="007E021B">
        <w:rPr>
          <w:spacing w:val="1"/>
        </w:rPr>
        <w:t xml:space="preserve"> </w:t>
      </w:r>
      <w:r w:rsidR="00A160F3" w:rsidRPr="000448E1">
        <w:t>у</w:t>
      </w:r>
      <w:r w:rsidR="007E021B">
        <w:t xml:space="preserve"> </w:t>
      </w:r>
      <w:r w:rsidR="00A160F3" w:rsidRPr="000448E1">
        <w:rPr>
          <w:spacing w:val="1"/>
        </w:rPr>
        <w:t>учащегося</w:t>
      </w:r>
      <w:r w:rsidR="007E021B">
        <w:rPr>
          <w:spacing w:val="1"/>
        </w:rPr>
        <w:t xml:space="preserve"> </w:t>
      </w:r>
      <w:r w:rsidR="00A160F3" w:rsidRPr="000448E1">
        <w:t>с</w:t>
      </w:r>
      <w:r w:rsidR="007E021B">
        <w:t xml:space="preserve"> </w:t>
      </w:r>
      <w:r w:rsidR="00A160F3" w:rsidRPr="000448E1">
        <w:t>умеренной</w:t>
      </w:r>
      <w:r w:rsidR="007E021B">
        <w:t xml:space="preserve"> </w:t>
      </w:r>
      <w:r w:rsidR="00A160F3" w:rsidRPr="000448E1">
        <w:t>умственной</w:t>
      </w:r>
      <w:r w:rsidR="007E021B">
        <w:t xml:space="preserve"> </w:t>
      </w:r>
      <w:r w:rsidR="00A160F3" w:rsidRPr="000448E1">
        <w:rPr>
          <w:spacing w:val="1"/>
        </w:rPr>
        <w:t>отсталостью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необходимые им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навыки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самообслуживания,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ведения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домашнего</w:t>
      </w:r>
      <w:r w:rsidR="007E021B">
        <w:rPr>
          <w:spacing w:val="1"/>
        </w:rPr>
        <w:t xml:space="preserve"> </w:t>
      </w:r>
      <w:r w:rsidR="007E021B" w:rsidRPr="000448E1">
        <w:rPr>
          <w:spacing w:val="1"/>
        </w:rPr>
        <w:t>хозяйства</w:t>
      </w:r>
      <w:r w:rsidR="007E021B">
        <w:rPr>
          <w:spacing w:val="1"/>
        </w:rPr>
        <w:t xml:space="preserve">, ориентировки </w:t>
      </w:r>
      <w:r w:rsidR="00A160F3" w:rsidRPr="000448E1">
        <w:t>в</w:t>
      </w:r>
      <w:r w:rsidR="00A160F3" w:rsidRPr="000448E1">
        <w:rPr>
          <w:spacing w:val="1"/>
        </w:rPr>
        <w:t xml:space="preserve"> окружающем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мире.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Большое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значение имеют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разделы,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направленные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на формирование умений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пользоваться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услугами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предприятий</w:t>
      </w:r>
      <w:r w:rsidR="007E021B">
        <w:rPr>
          <w:spacing w:val="1"/>
        </w:rPr>
        <w:t xml:space="preserve"> </w:t>
      </w:r>
      <w:r w:rsidR="00A160F3" w:rsidRPr="000448E1">
        <w:t>службы</w:t>
      </w:r>
      <w:r w:rsidR="007E021B">
        <w:t xml:space="preserve"> </w:t>
      </w:r>
      <w:r w:rsidR="00A160F3" w:rsidRPr="000448E1">
        <w:rPr>
          <w:spacing w:val="1"/>
        </w:rPr>
        <w:t>быта,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торговли,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связи,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транспорта,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медицинской</w:t>
      </w:r>
      <w:r w:rsidR="007E021B">
        <w:rPr>
          <w:spacing w:val="1"/>
        </w:rPr>
        <w:t xml:space="preserve"> </w:t>
      </w:r>
      <w:r w:rsidR="00A160F3" w:rsidRPr="000448E1">
        <w:rPr>
          <w:spacing w:val="1"/>
        </w:rPr>
        <w:t>помощи.</w:t>
      </w:r>
    </w:p>
    <w:p w:rsidR="000448E1" w:rsidRDefault="00D26002" w:rsidP="000448E1">
      <w:pPr>
        <w:pStyle w:val="BodyText"/>
        <w:kinsoku w:val="0"/>
        <w:overflowPunct w:val="0"/>
        <w:spacing w:line="276" w:lineRule="auto"/>
        <w:ind w:left="-567" w:right="171" w:hanging="141"/>
        <w:jc w:val="both"/>
        <w:rPr>
          <w:rFonts w:eastAsiaTheme="minorHAnsi"/>
        </w:rPr>
      </w:pPr>
      <w:r>
        <w:rPr>
          <w:rFonts w:eastAsiaTheme="minorHAnsi"/>
        </w:rPr>
        <w:t xml:space="preserve">     </w:t>
      </w:r>
      <w:r w:rsidR="000448E1" w:rsidRPr="00E33AFB">
        <w:rPr>
          <w:rFonts w:eastAsiaTheme="minorHAnsi"/>
        </w:rPr>
        <w:t xml:space="preserve">Занятия по ремеслу представляют собой специальный предмет.  Данный учебный курс </w:t>
      </w:r>
      <w:r w:rsidR="000448E1">
        <w:rPr>
          <w:rFonts w:eastAsiaTheme="minorHAnsi"/>
        </w:rPr>
        <w:t>необходим для подготовки учащего</w:t>
      </w:r>
      <w:r w:rsidR="000448E1" w:rsidRPr="00E33AFB">
        <w:rPr>
          <w:rFonts w:eastAsiaTheme="minorHAnsi"/>
        </w:rPr>
        <w:t>ся к трудовому обучению и дальнейшей социальной адаптации и реабилитации в социуме.</w:t>
      </w:r>
    </w:p>
    <w:p w:rsidR="00E408F8" w:rsidRDefault="00D26002" w:rsidP="00E408F8">
      <w:pPr>
        <w:pStyle w:val="BodyText"/>
        <w:kinsoku w:val="0"/>
        <w:overflowPunct w:val="0"/>
        <w:spacing w:line="276" w:lineRule="auto"/>
        <w:ind w:left="-567" w:right="171" w:hanging="141"/>
        <w:jc w:val="both"/>
      </w:pPr>
      <w:r>
        <w:rPr>
          <w:rFonts w:eastAsiaTheme="minorHAnsi"/>
        </w:rPr>
        <w:t xml:space="preserve">     </w:t>
      </w:r>
      <w:r w:rsidR="000448E1" w:rsidRPr="00E33AFB">
        <w:rPr>
          <w:rFonts w:eastAsiaTheme="minorHAnsi"/>
        </w:rPr>
        <w:t>Целью обучения реме</w:t>
      </w:r>
      <w:r w:rsidR="000448E1">
        <w:rPr>
          <w:rFonts w:eastAsiaTheme="minorHAnsi"/>
        </w:rPr>
        <w:t>слу является освоение обучающим</w:t>
      </w:r>
      <w:r w:rsidR="000448E1" w:rsidRPr="00E33AFB">
        <w:rPr>
          <w:rFonts w:eastAsiaTheme="minorHAnsi"/>
        </w:rPr>
        <w:t>ся практических навыков и умений работать с природным, бросовым материало</w:t>
      </w:r>
      <w:r w:rsidR="000448E1">
        <w:rPr>
          <w:rFonts w:eastAsiaTheme="minorHAnsi"/>
        </w:rPr>
        <w:t>м, тканью и другими материалами.</w:t>
      </w:r>
      <w:r w:rsidR="00E408F8">
        <w:rPr>
          <w:rFonts w:eastAsiaTheme="minorHAnsi"/>
        </w:rPr>
        <w:t xml:space="preserve"> </w:t>
      </w:r>
      <w:r w:rsidR="000448E1" w:rsidRPr="00E33AFB">
        <w:t>Такие занятия направлены на решение как общих, так и специальных образовательных задач, на подготовку к профессионально-трудовому обучению.</w:t>
      </w:r>
    </w:p>
    <w:p w:rsidR="00C21429" w:rsidRPr="00E408F8" w:rsidRDefault="00E408F8" w:rsidP="00E408F8">
      <w:pPr>
        <w:pStyle w:val="BodyText"/>
        <w:kinsoku w:val="0"/>
        <w:overflowPunct w:val="0"/>
        <w:spacing w:line="276" w:lineRule="auto"/>
        <w:ind w:left="-567" w:right="171" w:hanging="141"/>
        <w:jc w:val="both"/>
        <w:rPr>
          <w:rFonts w:eastAsiaTheme="minorHAnsi"/>
        </w:rPr>
      </w:pPr>
      <w:r>
        <w:t xml:space="preserve">     </w:t>
      </w:r>
      <w:r w:rsidR="00C21429">
        <w:t>И</w:t>
      </w:r>
      <w:r w:rsidR="00C21429" w:rsidRPr="00AA0E83">
        <w:rPr>
          <w:color w:val="000000"/>
        </w:rPr>
        <w:t>з обще</w:t>
      </w:r>
      <w:r w:rsidR="00C21429">
        <w:rPr>
          <w:color w:val="000000"/>
        </w:rPr>
        <w:t>го количества часов обучения ремеслу</w:t>
      </w:r>
      <w:r w:rsidR="00C21429">
        <w:t xml:space="preserve"> </w:t>
      </w:r>
      <w:r w:rsidR="00C21429" w:rsidRPr="00AA0E83">
        <w:rPr>
          <w:color w:val="000000"/>
        </w:rPr>
        <w:t>1 час отводится на и</w:t>
      </w:r>
      <w:r w:rsidR="00C21429">
        <w:rPr>
          <w:color w:val="000000"/>
        </w:rPr>
        <w:t xml:space="preserve">зучение курса </w:t>
      </w:r>
      <w:r w:rsidR="00C21429" w:rsidRPr="00AA0E83">
        <w:t>«Информационно</w:t>
      </w:r>
      <w:r w:rsidR="00C21429">
        <w:t>-компьютерные технологии».  Целью реализации курса</w:t>
      </w:r>
      <w:r w:rsidR="00C21429" w:rsidRPr="00AA0E83">
        <w:t xml:space="preserve"> является: </w:t>
      </w:r>
    </w:p>
    <w:p w:rsidR="00C21429" w:rsidRDefault="00C21429" w:rsidP="00C21429">
      <w:pPr>
        <w:autoSpaceDE w:val="0"/>
        <w:autoSpaceDN w:val="0"/>
        <w:adjustRightInd w:val="0"/>
        <w:spacing w:after="0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AA0E83">
        <w:rPr>
          <w:rFonts w:ascii="Times New Roman" w:hAnsi="Times New Roman" w:cs="Times New Roman"/>
          <w:sz w:val="24"/>
          <w:szCs w:val="24"/>
        </w:rPr>
        <w:t>-общее знаком</w:t>
      </w:r>
      <w:r>
        <w:rPr>
          <w:rFonts w:ascii="Times New Roman" w:hAnsi="Times New Roman" w:cs="Times New Roman"/>
          <w:sz w:val="24"/>
          <w:szCs w:val="24"/>
        </w:rPr>
        <w:t xml:space="preserve">ство обучающихся </w:t>
      </w:r>
      <w:r w:rsidRPr="00AA0E83">
        <w:rPr>
          <w:rFonts w:ascii="Times New Roman" w:hAnsi="Times New Roman" w:cs="Times New Roman"/>
          <w:sz w:val="24"/>
          <w:szCs w:val="24"/>
        </w:rPr>
        <w:t xml:space="preserve">с устройством и функциями ПК; </w:t>
      </w:r>
    </w:p>
    <w:p w:rsidR="000448E1" w:rsidRPr="00C21429" w:rsidRDefault="00C21429" w:rsidP="00C21429">
      <w:pPr>
        <w:autoSpaceDE w:val="0"/>
        <w:autoSpaceDN w:val="0"/>
        <w:adjustRightInd w:val="0"/>
        <w:spacing w:after="0"/>
        <w:ind w:left="40" w:right="4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-обучение обучающихся </w:t>
      </w:r>
      <w:r w:rsidRPr="00AA0E83">
        <w:rPr>
          <w:rFonts w:ascii="Times New Roman" w:hAnsi="Times New Roman" w:cs="Times New Roman"/>
          <w:sz w:val="24"/>
          <w:szCs w:val="24"/>
        </w:rPr>
        <w:t>пользовательской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на ПК.</w:t>
      </w:r>
    </w:p>
    <w:p w:rsidR="00F2026D" w:rsidRPr="000448E1" w:rsidRDefault="00C21429" w:rsidP="000448E1">
      <w:pPr>
        <w:pStyle w:val="BodyText"/>
        <w:kinsoku w:val="0"/>
        <w:overflowPunct w:val="0"/>
        <w:spacing w:line="276" w:lineRule="auto"/>
        <w:ind w:left="-567" w:right="171" w:hanging="141"/>
        <w:jc w:val="both"/>
        <w:rPr>
          <w:spacing w:val="1"/>
        </w:rPr>
      </w:pPr>
      <w:r>
        <w:rPr>
          <w:b/>
          <w:bCs/>
          <w:color w:val="000000"/>
          <w:spacing w:val="1"/>
        </w:rPr>
        <w:t xml:space="preserve">       </w:t>
      </w:r>
      <w:r w:rsidR="00F2026D" w:rsidRPr="000448E1">
        <w:rPr>
          <w:b/>
          <w:bCs/>
          <w:color w:val="000000"/>
          <w:spacing w:val="1"/>
        </w:rPr>
        <w:t>Вариативная часть</w:t>
      </w:r>
      <w:r w:rsidR="00D26002">
        <w:rPr>
          <w:b/>
          <w:bCs/>
          <w:color w:val="000000"/>
          <w:spacing w:val="1"/>
        </w:rPr>
        <w:t xml:space="preserve"> </w:t>
      </w:r>
      <w:r w:rsidR="00F2026D" w:rsidRPr="000448E1">
        <w:rPr>
          <w:color w:val="2C2C2C"/>
          <w:spacing w:val="1"/>
        </w:rPr>
        <w:t>обеспечивает</w:t>
      </w:r>
      <w:r w:rsidR="00D26002">
        <w:rPr>
          <w:color w:val="2C2C2C"/>
          <w:spacing w:val="1"/>
        </w:rPr>
        <w:t xml:space="preserve"> </w:t>
      </w:r>
      <w:r w:rsidR="00F2026D" w:rsidRPr="000448E1">
        <w:rPr>
          <w:color w:val="2C2C2C"/>
          <w:spacing w:val="1"/>
        </w:rPr>
        <w:t>реализацию</w:t>
      </w:r>
      <w:r w:rsidR="00D26002">
        <w:rPr>
          <w:color w:val="2C2C2C"/>
          <w:spacing w:val="1"/>
        </w:rPr>
        <w:t xml:space="preserve"> </w:t>
      </w:r>
      <w:r w:rsidR="00F2026D" w:rsidRPr="000448E1">
        <w:rPr>
          <w:color w:val="2C2C2C"/>
          <w:spacing w:val="1"/>
        </w:rPr>
        <w:t>индивидуальных</w:t>
      </w:r>
      <w:r w:rsidR="00D26002">
        <w:rPr>
          <w:color w:val="2C2C2C"/>
          <w:spacing w:val="1"/>
        </w:rPr>
        <w:t xml:space="preserve"> </w:t>
      </w:r>
      <w:r w:rsidR="00F2026D" w:rsidRPr="000448E1">
        <w:rPr>
          <w:color w:val="2C2C2C"/>
          <w:spacing w:val="1"/>
        </w:rPr>
        <w:t>потребностей</w:t>
      </w:r>
      <w:r w:rsidR="00D26002">
        <w:rPr>
          <w:color w:val="2C2C2C"/>
          <w:spacing w:val="1"/>
        </w:rPr>
        <w:t xml:space="preserve"> </w:t>
      </w:r>
      <w:r w:rsidR="00573103" w:rsidRPr="000448E1">
        <w:rPr>
          <w:color w:val="2C2C2C"/>
          <w:spacing w:val="1"/>
        </w:rPr>
        <w:t>обучающих</w:t>
      </w:r>
      <w:r w:rsidR="00F2026D" w:rsidRPr="000448E1">
        <w:rPr>
          <w:color w:val="2C2C2C"/>
          <w:spacing w:val="1"/>
        </w:rPr>
        <w:t xml:space="preserve">ся. </w:t>
      </w:r>
    </w:p>
    <w:p w:rsidR="00E2329E" w:rsidRPr="000448E1" w:rsidRDefault="00DF1BE2" w:rsidP="00E2329E">
      <w:pPr>
        <w:ind w:left="-567" w:right="-14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8E1">
        <w:rPr>
          <w:rFonts w:ascii="Times New Roman" w:hAnsi="Times New Roman" w:cs="Times New Roman"/>
          <w:sz w:val="24"/>
          <w:szCs w:val="24"/>
        </w:rPr>
        <w:tab/>
      </w:r>
      <w:r w:rsidR="00164BAE" w:rsidRPr="000448E1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164BAE" w:rsidRPr="000448E1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удовлетворения </w:t>
      </w:r>
      <w:r w:rsidR="00A172E2" w:rsidRPr="000448E1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этнокультурных образовательных потребностей,</w:t>
      </w:r>
      <w:r w:rsidR="00E2329E" w:rsidRPr="000448E1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учащих</w:t>
      </w:r>
      <w:r w:rsidR="00D26002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ся и </w:t>
      </w:r>
      <w:proofErr w:type="spellStart"/>
      <w:r w:rsidR="00D26002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и</w:t>
      </w:r>
      <w:proofErr w:type="spellEnd"/>
      <w:r w:rsidR="00D26002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="00164BAE" w:rsidRPr="000448E1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родителей, </w:t>
      </w:r>
      <w:r w:rsidR="00164BAE" w:rsidRPr="000448E1">
        <w:rPr>
          <w:rStyle w:val="Strong"/>
          <w:rFonts w:ascii="Times New Roman" w:hAnsi="Times New Roman" w:cs="Times New Roman"/>
          <w:sz w:val="24"/>
          <w:szCs w:val="24"/>
        </w:rPr>
        <w:t xml:space="preserve">в </w:t>
      </w:r>
      <w:r w:rsidR="00E2329E" w:rsidRPr="000448E1">
        <w:rPr>
          <w:rStyle w:val="Strong"/>
          <w:rFonts w:ascii="Times New Roman" w:hAnsi="Times New Roman" w:cs="Times New Roman"/>
          <w:sz w:val="24"/>
          <w:szCs w:val="24"/>
        </w:rPr>
        <w:t xml:space="preserve">вариативной </w:t>
      </w:r>
      <w:r w:rsidR="00164BAE" w:rsidRPr="000448E1">
        <w:rPr>
          <w:rStyle w:val="Strong"/>
          <w:rFonts w:ascii="Times New Roman" w:hAnsi="Times New Roman" w:cs="Times New Roman"/>
          <w:sz w:val="24"/>
          <w:szCs w:val="24"/>
        </w:rPr>
        <w:t>части учебного плана</w:t>
      </w:r>
      <w:r w:rsidR="00D26002">
        <w:rPr>
          <w:rStyle w:val="Strong"/>
          <w:rFonts w:ascii="Times New Roman" w:hAnsi="Times New Roman" w:cs="Times New Roman"/>
          <w:sz w:val="24"/>
          <w:szCs w:val="24"/>
        </w:rPr>
        <w:t xml:space="preserve"> 2 часа в 8 </w:t>
      </w:r>
      <w:r w:rsidR="00A172E2" w:rsidRPr="000448E1">
        <w:rPr>
          <w:rStyle w:val="Strong"/>
          <w:rFonts w:ascii="Times New Roman" w:hAnsi="Times New Roman" w:cs="Times New Roman"/>
          <w:sz w:val="24"/>
          <w:szCs w:val="24"/>
        </w:rPr>
        <w:t>классе используются</w:t>
      </w:r>
      <w:r w:rsidR="00164BAE" w:rsidRPr="000448E1">
        <w:rPr>
          <w:rFonts w:ascii="Times New Roman" w:hAnsi="Times New Roman" w:cs="Times New Roman"/>
          <w:sz w:val="24"/>
          <w:szCs w:val="24"/>
        </w:rPr>
        <w:t xml:space="preserve"> для преподавания учебного предмета </w:t>
      </w:r>
      <w:r w:rsidR="00164BAE" w:rsidRPr="000448E1">
        <w:rPr>
          <w:rFonts w:ascii="Times New Roman" w:hAnsi="Times New Roman" w:cs="Times New Roman"/>
          <w:b/>
          <w:sz w:val="24"/>
          <w:szCs w:val="24"/>
        </w:rPr>
        <w:t xml:space="preserve">«Родной (татарский) язык и литературное чтение на татарском языке» </w:t>
      </w:r>
      <w:r w:rsidR="00164BAE" w:rsidRPr="000448E1">
        <w:rPr>
          <w:rFonts w:ascii="Times New Roman" w:hAnsi="Times New Roman" w:cs="Times New Roman"/>
          <w:color w:val="000000"/>
          <w:sz w:val="24"/>
          <w:szCs w:val="24"/>
        </w:rPr>
        <w:t xml:space="preserve">по программе по родному (татарскому) языку и литературе для школ Тюменского региона с этнокультурным </w:t>
      </w:r>
      <w:r w:rsidR="00A172E2" w:rsidRPr="000448E1">
        <w:rPr>
          <w:rFonts w:ascii="Times New Roman" w:hAnsi="Times New Roman" w:cs="Times New Roman"/>
          <w:color w:val="000000"/>
          <w:sz w:val="24"/>
          <w:szCs w:val="24"/>
        </w:rPr>
        <w:t>компонентом образования</w:t>
      </w:r>
      <w:r w:rsidR="00164BAE" w:rsidRPr="000448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026D" w:rsidRPr="000448E1" w:rsidRDefault="00DF1BE2" w:rsidP="00AF12A0">
      <w:pPr>
        <w:ind w:left="-567" w:right="-143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448E1">
        <w:rPr>
          <w:rFonts w:ascii="Times New Roman" w:hAnsi="Times New Roman" w:cs="Times New Roman"/>
          <w:spacing w:val="1"/>
          <w:sz w:val="24"/>
          <w:szCs w:val="24"/>
        </w:rPr>
        <w:tab/>
      </w:r>
      <w:r w:rsidR="00F2026D" w:rsidRPr="000448E1">
        <w:rPr>
          <w:rFonts w:ascii="Times New Roman" w:hAnsi="Times New Roman" w:cs="Times New Roman"/>
          <w:b/>
          <w:spacing w:val="1"/>
          <w:sz w:val="24"/>
          <w:szCs w:val="24"/>
        </w:rPr>
        <w:t>Коррекционно-развивающие</w:t>
      </w:r>
      <w:r w:rsidR="005032F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F2026D" w:rsidRPr="000448E1">
        <w:rPr>
          <w:rFonts w:ascii="Times New Roman" w:hAnsi="Times New Roman" w:cs="Times New Roman"/>
          <w:b/>
          <w:spacing w:val="1"/>
          <w:sz w:val="24"/>
          <w:szCs w:val="24"/>
        </w:rPr>
        <w:t>занятия</w:t>
      </w:r>
      <w:r w:rsidR="005032F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F2026D" w:rsidRPr="000448E1">
        <w:rPr>
          <w:rFonts w:ascii="Times New Roman" w:hAnsi="Times New Roman" w:cs="Times New Roman"/>
          <w:spacing w:val="1"/>
          <w:sz w:val="24"/>
          <w:szCs w:val="24"/>
        </w:rPr>
        <w:t>строятся</w:t>
      </w:r>
      <w:r w:rsidR="005032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026D" w:rsidRPr="000448E1">
        <w:rPr>
          <w:rFonts w:ascii="Times New Roman" w:hAnsi="Times New Roman" w:cs="Times New Roman"/>
          <w:spacing w:val="1"/>
          <w:sz w:val="24"/>
          <w:szCs w:val="24"/>
        </w:rPr>
        <w:t>на</w:t>
      </w:r>
      <w:r w:rsidR="005032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026D" w:rsidRPr="000448E1">
        <w:rPr>
          <w:rFonts w:ascii="Times New Roman" w:hAnsi="Times New Roman" w:cs="Times New Roman"/>
          <w:spacing w:val="1"/>
          <w:sz w:val="24"/>
          <w:szCs w:val="24"/>
        </w:rPr>
        <w:t>основе</w:t>
      </w:r>
      <w:r w:rsidR="005032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026D" w:rsidRPr="000448E1">
        <w:rPr>
          <w:rFonts w:ascii="Times New Roman" w:hAnsi="Times New Roman" w:cs="Times New Roman"/>
          <w:spacing w:val="1"/>
          <w:sz w:val="24"/>
          <w:szCs w:val="24"/>
        </w:rPr>
        <w:t>предметно-практической</w:t>
      </w:r>
      <w:r w:rsidR="005032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026D" w:rsidRPr="000448E1">
        <w:rPr>
          <w:rFonts w:ascii="Times New Roman" w:hAnsi="Times New Roman" w:cs="Times New Roman"/>
          <w:spacing w:val="1"/>
          <w:sz w:val="24"/>
          <w:szCs w:val="24"/>
        </w:rPr>
        <w:t>деятельности</w:t>
      </w:r>
      <w:r w:rsidR="005032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026D" w:rsidRPr="000448E1">
        <w:rPr>
          <w:rFonts w:ascii="Times New Roman" w:hAnsi="Times New Roman" w:cs="Times New Roman"/>
          <w:sz w:val="24"/>
          <w:szCs w:val="24"/>
        </w:rPr>
        <w:t>детей</w:t>
      </w:r>
      <w:r w:rsidR="005032FD">
        <w:rPr>
          <w:rFonts w:ascii="Times New Roman" w:hAnsi="Times New Roman" w:cs="Times New Roman"/>
          <w:sz w:val="24"/>
          <w:szCs w:val="24"/>
        </w:rPr>
        <w:t xml:space="preserve"> </w:t>
      </w:r>
      <w:r w:rsidR="00F2026D" w:rsidRPr="000448E1">
        <w:rPr>
          <w:rFonts w:ascii="Times New Roman" w:hAnsi="Times New Roman" w:cs="Times New Roman"/>
          <w:sz w:val="24"/>
          <w:szCs w:val="24"/>
        </w:rPr>
        <w:t>через</w:t>
      </w:r>
      <w:r w:rsidR="005032FD">
        <w:rPr>
          <w:rFonts w:ascii="Times New Roman" w:hAnsi="Times New Roman" w:cs="Times New Roman"/>
          <w:sz w:val="24"/>
          <w:szCs w:val="24"/>
        </w:rPr>
        <w:t xml:space="preserve"> </w:t>
      </w:r>
      <w:r w:rsidR="00F2026D" w:rsidRPr="000448E1">
        <w:rPr>
          <w:rFonts w:ascii="Times New Roman" w:hAnsi="Times New Roman" w:cs="Times New Roman"/>
          <w:spacing w:val="1"/>
          <w:sz w:val="24"/>
          <w:szCs w:val="24"/>
        </w:rPr>
        <w:t>систему</w:t>
      </w:r>
      <w:r w:rsidR="005032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026D" w:rsidRPr="000448E1">
        <w:rPr>
          <w:rFonts w:ascii="Times New Roman" w:hAnsi="Times New Roman" w:cs="Times New Roman"/>
          <w:spacing w:val="1"/>
          <w:sz w:val="24"/>
          <w:szCs w:val="24"/>
        </w:rPr>
        <w:t>специальных</w:t>
      </w:r>
      <w:r w:rsidR="005032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026D" w:rsidRPr="000448E1">
        <w:rPr>
          <w:rFonts w:ascii="Times New Roman" w:hAnsi="Times New Roman" w:cs="Times New Roman"/>
          <w:sz w:val="24"/>
          <w:szCs w:val="24"/>
        </w:rPr>
        <w:t>упражнений</w:t>
      </w:r>
      <w:r w:rsidR="005032FD">
        <w:rPr>
          <w:rFonts w:ascii="Times New Roman" w:hAnsi="Times New Roman" w:cs="Times New Roman"/>
          <w:sz w:val="24"/>
          <w:szCs w:val="24"/>
        </w:rPr>
        <w:t xml:space="preserve"> </w:t>
      </w:r>
      <w:r w:rsidR="00F2026D" w:rsidRPr="000448E1">
        <w:rPr>
          <w:rFonts w:ascii="Times New Roman" w:hAnsi="Times New Roman" w:cs="Times New Roman"/>
          <w:sz w:val="24"/>
          <w:szCs w:val="24"/>
        </w:rPr>
        <w:t>и</w:t>
      </w:r>
      <w:r w:rsidR="005032FD">
        <w:rPr>
          <w:rFonts w:ascii="Times New Roman" w:hAnsi="Times New Roman" w:cs="Times New Roman"/>
          <w:sz w:val="24"/>
          <w:szCs w:val="24"/>
        </w:rPr>
        <w:t xml:space="preserve"> </w:t>
      </w:r>
      <w:r w:rsidR="00F2026D" w:rsidRPr="000448E1">
        <w:rPr>
          <w:rFonts w:ascii="Times New Roman" w:hAnsi="Times New Roman" w:cs="Times New Roman"/>
          <w:spacing w:val="1"/>
          <w:sz w:val="24"/>
          <w:szCs w:val="24"/>
        </w:rPr>
        <w:t>адаптационно-компенсаторных</w:t>
      </w:r>
      <w:r w:rsidR="005032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026D" w:rsidRPr="000448E1">
        <w:rPr>
          <w:rFonts w:ascii="Times New Roman" w:hAnsi="Times New Roman" w:cs="Times New Roman"/>
          <w:spacing w:val="1"/>
          <w:sz w:val="24"/>
          <w:szCs w:val="24"/>
        </w:rPr>
        <w:t>технологий</w:t>
      </w:r>
      <w:r w:rsidR="005032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026D" w:rsidRPr="000448E1">
        <w:rPr>
          <w:rFonts w:ascii="Times New Roman" w:hAnsi="Times New Roman" w:cs="Times New Roman"/>
          <w:spacing w:val="1"/>
          <w:sz w:val="24"/>
          <w:szCs w:val="24"/>
        </w:rPr>
        <w:t>(педагогическая</w:t>
      </w:r>
      <w:r w:rsidR="005032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026D" w:rsidRPr="000448E1">
        <w:rPr>
          <w:rFonts w:ascii="Times New Roman" w:hAnsi="Times New Roman" w:cs="Times New Roman"/>
          <w:spacing w:val="1"/>
          <w:sz w:val="24"/>
          <w:szCs w:val="24"/>
        </w:rPr>
        <w:t>коррекция),</w:t>
      </w:r>
      <w:r w:rsidR="005032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026D" w:rsidRPr="000448E1">
        <w:rPr>
          <w:rFonts w:ascii="Times New Roman" w:hAnsi="Times New Roman" w:cs="Times New Roman"/>
          <w:spacing w:val="1"/>
          <w:sz w:val="24"/>
          <w:szCs w:val="24"/>
        </w:rPr>
        <w:t>включают</w:t>
      </w:r>
      <w:r w:rsidR="005032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026D" w:rsidRPr="000448E1">
        <w:rPr>
          <w:rFonts w:ascii="Times New Roman" w:hAnsi="Times New Roman" w:cs="Times New Roman"/>
          <w:spacing w:val="1"/>
          <w:sz w:val="24"/>
          <w:szCs w:val="24"/>
        </w:rPr>
        <w:t>большое</w:t>
      </w:r>
      <w:r w:rsidR="005032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026D" w:rsidRPr="000448E1">
        <w:rPr>
          <w:rFonts w:ascii="Times New Roman" w:hAnsi="Times New Roman" w:cs="Times New Roman"/>
          <w:spacing w:val="1"/>
          <w:sz w:val="24"/>
          <w:szCs w:val="24"/>
        </w:rPr>
        <w:t>количество</w:t>
      </w:r>
      <w:r w:rsidR="005032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026D" w:rsidRPr="000448E1">
        <w:rPr>
          <w:rFonts w:ascii="Times New Roman" w:hAnsi="Times New Roman" w:cs="Times New Roman"/>
          <w:spacing w:val="1"/>
          <w:sz w:val="24"/>
          <w:szCs w:val="24"/>
        </w:rPr>
        <w:t>игровых</w:t>
      </w:r>
      <w:r w:rsidR="005032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026D" w:rsidRPr="000448E1">
        <w:rPr>
          <w:rFonts w:ascii="Times New Roman" w:hAnsi="Times New Roman" w:cs="Times New Roman"/>
          <w:sz w:val="24"/>
          <w:szCs w:val="24"/>
        </w:rPr>
        <w:t>и</w:t>
      </w:r>
      <w:r w:rsidR="005032FD">
        <w:rPr>
          <w:rFonts w:ascii="Times New Roman" w:hAnsi="Times New Roman" w:cs="Times New Roman"/>
          <w:sz w:val="24"/>
          <w:szCs w:val="24"/>
        </w:rPr>
        <w:t xml:space="preserve"> </w:t>
      </w:r>
      <w:r w:rsidR="00F2026D" w:rsidRPr="000448E1">
        <w:rPr>
          <w:rFonts w:ascii="Times New Roman" w:hAnsi="Times New Roman" w:cs="Times New Roman"/>
          <w:spacing w:val="1"/>
          <w:sz w:val="24"/>
          <w:szCs w:val="24"/>
        </w:rPr>
        <w:t>занимательных</w:t>
      </w:r>
      <w:r w:rsidR="005032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026D" w:rsidRPr="000448E1">
        <w:rPr>
          <w:rFonts w:ascii="Times New Roman" w:hAnsi="Times New Roman" w:cs="Times New Roman"/>
          <w:spacing w:val="1"/>
          <w:sz w:val="24"/>
          <w:szCs w:val="24"/>
        </w:rPr>
        <w:t>моментов.</w:t>
      </w:r>
      <w:r w:rsidR="005032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026D" w:rsidRPr="000448E1">
        <w:rPr>
          <w:rFonts w:ascii="Times New Roman" w:hAnsi="Times New Roman" w:cs="Times New Roman"/>
          <w:spacing w:val="1"/>
          <w:sz w:val="24"/>
          <w:szCs w:val="24"/>
        </w:rPr>
        <w:t>Продолжительность</w:t>
      </w:r>
      <w:r w:rsidR="005032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026D" w:rsidRPr="000448E1">
        <w:rPr>
          <w:rFonts w:ascii="Times New Roman" w:hAnsi="Times New Roman" w:cs="Times New Roman"/>
          <w:spacing w:val="1"/>
          <w:sz w:val="24"/>
          <w:szCs w:val="24"/>
        </w:rPr>
        <w:t>занятий</w:t>
      </w:r>
      <w:r w:rsidR="005032FD">
        <w:rPr>
          <w:rFonts w:ascii="Times New Roman" w:hAnsi="Times New Roman" w:cs="Times New Roman"/>
          <w:sz w:val="24"/>
          <w:szCs w:val="24"/>
        </w:rPr>
        <w:t xml:space="preserve"> – </w:t>
      </w:r>
      <w:r w:rsidR="00F2026D" w:rsidRPr="000448E1">
        <w:rPr>
          <w:rFonts w:ascii="Times New Roman" w:hAnsi="Times New Roman" w:cs="Times New Roman"/>
          <w:sz w:val="24"/>
          <w:szCs w:val="24"/>
        </w:rPr>
        <w:t>15-</w:t>
      </w:r>
      <w:r w:rsidR="00F2026D" w:rsidRPr="000448E1">
        <w:rPr>
          <w:rFonts w:ascii="Times New Roman" w:hAnsi="Times New Roman" w:cs="Times New Roman"/>
          <w:spacing w:val="1"/>
          <w:sz w:val="24"/>
          <w:szCs w:val="24"/>
        </w:rPr>
        <w:t>20</w:t>
      </w:r>
      <w:r w:rsidR="005032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026D" w:rsidRPr="000448E1">
        <w:rPr>
          <w:rFonts w:ascii="Times New Roman" w:hAnsi="Times New Roman" w:cs="Times New Roman"/>
          <w:sz w:val="24"/>
          <w:szCs w:val="24"/>
        </w:rPr>
        <w:t>минут</w:t>
      </w:r>
      <w:r w:rsidR="00A55154" w:rsidRPr="000448E1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A55154" w:rsidRPr="000448E1" w:rsidRDefault="00DF1BE2" w:rsidP="00AF12A0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0448E1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A55154" w:rsidRPr="000448E1">
        <w:rPr>
          <w:rFonts w:ascii="Times New Roman" w:hAnsi="Times New Roman" w:cs="Times New Roman"/>
          <w:b/>
          <w:iCs/>
          <w:sz w:val="24"/>
          <w:szCs w:val="24"/>
        </w:rPr>
        <w:t xml:space="preserve">Текущая </w:t>
      </w:r>
      <w:r w:rsidR="00A55154" w:rsidRPr="000448E1">
        <w:rPr>
          <w:rFonts w:ascii="Times New Roman" w:hAnsi="Times New Roman" w:cs="Times New Roman"/>
          <w:b/>
          <w:sz w:val="24"/>
          <w:szCs w:val="24"/>
        </w:rPr>
        <w:t>аттестация</w:t>
      </w:r>
      <w:r w:rsidR="00A55154" w:rsidRPr="000448E1">
        <w:rPr>
          <w:rFonts w:ascii="Times New Roman" w:hAnsi="Times New Roman" w:cs="Times New Roman"/>
          <w:sz w:val="24"/>
          <w:szCs w:val="24"/>
        </w:rPr>
        <w:t xml:space="preserve"> обучающихся включает в себя полугодовое оценивание результатов освоения СИПР, разработанной на основе АООП.</w:t>
      </w:r>
    </w:p>
    <w:p w:rsidR="00A55154" w:rsidRPr="000448E1" w:rsidRDefault="00DF1BE2" w:rsidP="00AF12A0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0448E1">
        <w:rPr>
          <w:rFonts w:ascii="Times New Roman" w:hAnsi="Times New Roman" w:cs="Times New Roman"/>
          <w:b/>
          <w:iCs/>
          <w:sz w:val="24"/>
          <w:szCs w:val="24"/>
        </w:rPr>
        <w:lastRenderedPageBreak/>
        <w:tab/>
      </w:r>
      <w:r w:rsidR="00A55154" w:rsidRPr="000448E1">
        <w:rPr>
          <w:rFonts w:ascii="Times New Roman" w:hAnsi="Times New Roman" w:cs="Times New Roman"/>
          <w:b/>
          <w:iCs/>
          <w:sz w:val="24"/>
          <w:szCs w:val="24"/>
        </w:rPr>
        <w:t xml:space="preserve">Промежуточная </w:t>
      </w:r>
      <w:r w:rsidR="00A55154" w:rsidRPr="000448E1">
        <w:rPr>
          <w:rFonts w:ascii="Times New Roman" w:hAnsi="Times New Roman" w:cs="Times New Roman"/>
          <w:b/>
          <w:sz w:val="24"/>
          <w:szCs w:val="24"/>
        </w:rPr>
        <w:t>(годовая) аттестация</w:t>
      </w:r>
      <w:r w:rsidR="00A55154" w:rsidRPr="000448E1">
        <w:rPr>
          <w:rFonts w:ascii="Times New Roman" w:hAnsi="Times New Roman" w:cs="Times New Roman"/>
          <w:sz w:val="24"/>
          <w:szCs w:val="24"/>
        </w:rPr>
        <w:t xml:space="preserve"> представляет собой оценку результатов освоения СИПР и развития жизненных компетенций ребёнка по </w:t>
      </w:r>
      <w:r w:rsidR="00E408F8" w:rsidRPr="000448E1">
        <w:rPr>
          <w:rFonts w:ascii="Times New Roman" w:hAnsi="Times New Roman" w:cs="Times New Roman"/>
          <w:sz w:val="24"/>
          <w:szCs w:val="24"/>
        </w:rPr>
        <w:t xml:space="preserve">итогам </w:t>
      </w:r>
      <w:r w:rsidR="00E408F8">
        <w:rPr>
          <w:rFonts w:ascii="Times New Roman" w:hAnsi="Times New Roman" w:cs="Times New Roman"/>
          <w:sz w:val="24"/>
          <w:szCs w:val="24"/>
        </w:rPr>
        <w:t>учебного</w:t>
      </w:r>
      <w:r w:rsidR="00A55154" w:rsidRPr="000448E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26002" w:rsidRPr="00B66320" w:rsidRDefault="00DF1BE2" w:rsidP="00B66320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0448E1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A55154" w:rsidRPr="000448E1">
        <w:rPr>
          <w:rFonts w:ascii="Times New Roman" w:hAnsi="Times New Roman" w:cs="Times New Roman"/>
          <w:b/>
          <w:iCs/>
          <w:sz w:val="24"/>
          <w:szCs w:val="24"/>
        </w:rPr>
        <w:t xml:space="preserve">Итоговая </w:t>
      </w:r>
      <w:r w:rsidR="00A55154" w:rsidRPr="000448E1">
        <w:rPr>
          <w:rFonts w:ascii="Times New Roman" w:hAnsi="Times New Roman" w:cs="Times New Roman"/>
          <w:b/>
          <w:sz w:val="24"/>
          <w:szCs w:val="24"/>
        </w:rPr>
        <w:t>аттестация</w:t>
      </w:r>
      <w:r w:rsidR="00A55154" w:rsidRPr="000448E1">
        <w:rPr>
          <w:rFonts w:ascii="Times New Roman" w:hAnsi="Times New Roman" w:cs="Times New Roman"/>
          <w:sz w:val="24"/>
          <w:szCs w:val="24"/>
        </w:rPr>
        <w:t xml:space="preserve"> осуществляется в течение последних двух недель учебного года путем наблюдения за выполнением обучающимися специально подобранных заданий, позволяющих выявит</w:t>
      </w:r>
      <w:r w:rsidR="007B6603">
        <w:rPr>
          <w:rFonts w:ascii="Times New Roman" w:hAnsi="Times New Roman" w:cs="Times New Roman"/>
          <w:sz w:val="24"/>
          <w:szCs w:val="24"/>
        </w:rPr>
        <w:t>ь и оценить результаты обучения.</w:t>
      </w:r>
    </w:p>
    <w:p w:rsidR="00C21429" w:rsidRDefault="00C21429" w:rsidP="007B6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429" w:rsidRDefault="00C21429" w:rsidP="007B6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429" w:rsidRDefault="00C21429" w:rsidP="007B6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429" w:rsidRDefault="00C21429" w:rsidP="007B6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429" w:rsidRDefault="00C21429" w:rsidP="007B6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429" w:rsidRDefault="00C21429" w:rsidP="007B6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429" w:rsidRDefault="00C21429" w:rsidP="007B6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429" w:rsidRDefault="00C21429" w:rsidP="007B6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429" w:rsidRDefault="00C21429" w:rsidP="007B6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429" w:rsidRDefault="00C21429" w:rsidP="007B6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429" w:rsidRDefault="00C21429" w:rsidP="007B6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429" w:rsidRDefault="00C21429" w:rsidP="007B6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429" w:rsidRDefault="00C21429" w:rsidP="007B6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429" w:rsidRDefault="00C21429" w:rsidP="007B6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429" w:rsidRDefault="00C21429" w:rsidP="007B6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429" w:rsidRDefault="00C21429" w:rsidP="007B6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429" w:rsidRDefault="00C21429" w:rsidP="007B6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429" w:rsidRDefault="00C21429" w:rsidP="007B6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429" w:rsidRDefault="00C21429" w:rsidP="007B6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429" w:rsidRDefault="00C21429" w:rsidP="007B6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429" w:rsidRDefault="00C21429" w:rsidP="007B6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429" w:rsidRDefault="00C21429" w:rsidP="007B6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08F8" w:rsidRDefault="00E408F8" w:rsidP="007B6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429" w:rsidRDefault="00C21429" w:rsidP="00AF25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8DB" w:rsidRPr="000448E1" w:rsidRDefault="006578DB" w:rsidP="007B6603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0448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ИНДИВИДУАЛЬНЫЙ УЧЕБНЫЙ ПЛАН                     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АООП</w:t>
      </w:r>
      <w:r w:rsidR="00D260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>(вариант</w:t>
      </w:r>
      <w:r w:rsidRPr="000448E1">
        <w:rPr>
          <w:rFonts w:ascii="Times New Roman" w:hAnsi="Times New Roman" w:cs="Times New Roman"/>
          <w:sz w:val="24"/>
          <w:szCs w:val="24"/>
        </w:rPr>
        <w:t>2)</w:t>
      </w:r>
      <w:r w:rsidR="00D26002">
        <w:rPr>
          <w:rFonts w:ascii="Times New Roman" w:hAnsi="Times New Roman" w:cs="Times New Roman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z w:val="24"/>
          <w:szCs w:val="24"/>
        </w:rPr>
        <w:t>для</w:t>
      </w:r>
      <w:r w:rsidR="00D26002">
        <w:rPr>
          <w:rFonts w:ascii="Times New Roman" w:hAnsi="Times New Roman" w:cs="Times New Roman"/>
          <w:sz w:val="24"/>
          <w:szCs w:val="24"/>
        </w:rPr>
        <w:t xml:space="preserve"> </w:t>
      </w:r>
      <w:r w:rsidR="00D26002">
        <w:rPr>
          <w:rFonts w:ascii="Times New Roman" w:hAnsi="Times New Roman" w:cs="Times New Roman"/>
          <w:spacing w:val="-1"/>
          <w:sz w:val="24"/>
          <w:szCs w:val="24"/>
        </w:rPr>
        <w:t>обучающегося 8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 xml:space="preserve"> класса Хабибуллина Дениса                                                                         </w:t>
      </w:r>
      <w:r w:rsidRPr="000448E1">
        <w:rPr>
          <w:rFonts w:ascii="Times New Roman" w:hAnsi="Times New Roman" w:cs="Times New Roman"/>
          <w:sz w:val="24"/>
          <w:szCs w:val="24"/>
        </w:rPr>
        <w:t xml:space="preserve"> с</w:t>
      </w:r>
      <w:r w:rsidR="00D26002">
        <w:rPr>
          <w:rFonts w:ascii="Times New Roman" w:hAnsi="Times New Roman" w:cs="Times New Roman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>умеренной</w:t>
      </w:r>
      <w:r w:rsidR="00D260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z w:val="24"/>
          <w:szCs w:val="24"/>
        </w:rPr>
        <w:t>и</w:t>
      </w:r>
      <w:r w:rsidR="00D26002">
        <w:rPr>
          <w:rFonts w:ascii="Times New Roman" w:hAnsi="Times New Roman" w:cs="Times New Roman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>тяжелой</w:t>
      </w:r>
      <w:r w:rsidR="00D260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>умственной</w:t>
      </w:r>
      <w:r w:rsidR="00D260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>отсталостью</w:t>
      </w:r>
      <w:r w:rsidR="00D260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>(интеллектуальными</w:t>
      </w:r>
      <w:r w:rsidR="00D260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>нарушениями)                    МАОУ «</w:t>
      </w:r>
      <w:proofErr w:type="spellStart"/>
      <w:r w:rsidRPr="000448E1">
        <w:rPr>
          <w:rFonts w:ascii="Times New Roman" w:hAnsi="Times New Roman" w:cs="Times New Roman"/>
          <w:spacing w:val="-1"/>
          <w:sz w:val="24"/>
          <w:szCs w:val="24"/>
        </w:rPr>
        <w:t>Лайтамакская</w:t>
      </w:r>
      <w:proofErr w:type="spellEnd"/>
      <w:r w:rsidRPr="000448E1">
        <w:rPr>
          <w:rFonts w:ascii="Times New Roman" w:hAnsi="Times New Roman" w:cs="Times New Roman"/>
          <w:spacing w:val="-1"/>
          <w:sz w:val="24"/>
          <w:szCs w:val="24"/>
        </w:rPr>
        <w:t xml:space="preserve"> СОШ»                                                                                                                 </w:t>
      </w:r>
      <w:r w:rsidR="00D26002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на 2020- 2021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 xml:space="preserve"> учебный год</w:t>
      </w:r>
    </w:p>
    <w:tbl>
      <w:tblPr>
        <w:tblW w:w="10037" w:type="dxa"/>
        <w:tblInd w:w="-7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4"/>
        <w:gridCol w:w="4394"/>
        <w:gridCol w:w="2199"/>
      </w:tblGrid>
      <w:tr w:rsidR="006578DB" w:rsidRPr="000448E1" w:rsidTr="006578DB">
        <w:trPr>
          <w:trHeight w:hRule="exact" w:val="675"/>
        </w:trPr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DB" w:rsidRPr="000448E1" w:rsidRDefault="006578DB" w:rsidP="005E42F9">
            <w:pPr>
              <w:pStyle w:val="TableParagraph"/>
              <w:kinsoku w:val="0"/>
              <w:overflowPunct w:val="0"/>
              <w:spacing w:line="275" w:lineRule="auto"/>
              <w:ind w:left="104" w:right="623"/>
              <w:jc w:val="center"/>
              <w:rPr>
                <w:b/>
              </w:rPr>
            </w:pPr>
            <w:r w:rsidRPr="000448E1">
              <w:rPr>
                <w:b/>
                <w:spacing w:val="-1"/>
              </w:rPr>
              <w:t>Образовательные</w:t>
            </w:r>
            <w:r w:rsidR="00D26002">
              <w:rPr>
                <w:b/>
                <w:spacing w:val="-1"/>
              </w:rPr>
              <w:t xml:space="preserve"> </w:t>
            </w:r>
            <w:r w:rsidRPr="000448E1">
              <w:rPr>
                <w:b/>
                <w:spacing w:val="-1"/>
              </w:rPr>
              <w:t>области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DB" w:rsidRPr="000448E1" w:rsidRDefault="006578DB" w:rsidP="005E42F9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  <w:rPr>
                <w:b/>
              </w:rPr>
            </w:pPr>
            <w:r w:rsidRPr="000448E1">
              <w:rPr>
                <w:b/>
                <w:spacing w:val="-1"/>
              </w:rPr>
              <w:t>Учебные</w:t>
            </w:r>
            <w:r w:rsidR="00D26002">
              <w:rPr>
                <w:b/>
                <w:spacing w:val="-1"/>
              </w:rPr>
              <w:t xml:space="preserve"> </w:t>
            </w:r>
            <w:r w:rsidRPr="000448E1">
              <w:rPr>
                <w:b/>
                <w:spacing w:val="-1"/>
              </w:rPr>
              <w:t>предметы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DB" w:rsidRPr="000448E1" w:rsidRDefault="006578DB" w:rsidP="005E42F9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  <w:rPr>
                <w:b/>
                <w:spacing w:val="-1"/>
              </w:rPr>
            </w:pPr>
            <w:r w:rsidRPr="000448E1">
              <w:rPr>
                <w:b/>
                <w:spacing w:val="-1"/>
              </w:rPr>
              <w:t>Количество</w:t>
            </w:r>
            <w:r w:rsidR="00D26002">
              <w:rPr>
                <w:b/>
                <w:spacing w:val="-1"/>
              </w:rPr>
              <w:t xml:space="preserve"> </w:t>
            </w:r>
            <w:r w:rsidRPr="000448E1">
              <w:rPr>
                <w:b/>
                <w:spacing w:val="-1"/>
              </w:rPr>
              <w:t>часов</w:t>
            </w:r>
            <w:r w:rsidR="00D26002">
              <w:rPr>
                <w:b/>
                <w:spacing w:val="-1"/>
              </w:rPr>
              <w:t xml:space="preserve"> </w:t>
            </w:r>
            <w:r w:rsidRPr="000448E1">
              <w:rPr>
                <w:b/>
              </w:rPr>
              <w:t xml:space="preserve">в </w:t>
            </w:r>
            <w:r w:rsidRPr="000448E1">
              <w:rPr>
                <w:b/>
                <w:spacing w:val="-1"/>
              </w:rPr>
              <w:t>неделю</w:t>
            </w:r>
          </w:p>
          <w:p w:rsidR="006578DB" w:rsidRPr="000448E1" w:rsidRDefault="006578DB" w:rsidP="005E42F9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  <w:rPr>
                <w:b/>
                <w:spacing w:val="-1"/>
              </w:rPr>
            </w:pPr>
          </w:p>
          <w:p w:rsidR="006578DB" w:rsidRPr="000448E1" w:rsidRDefault="006578DB" w:rsidP="005E42F9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  <w:rPr>
                <w:b/>
                <w:spacing w:val="-1"/>
              </w:rPr>
            </w:pPr>
          </w:p>
          <w:p w:rsidR="006578DB" w:rsidRPr="000448E1" w:rsidRDefault="006578DB" w:rsidP="005E42F9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  <w:rPr>
                <w:b/>
                <w:spacing w:val="-1"/>
              </w:rPr>
            </w:pPr>
          </w:p>
          <w:p w:rsidR="006578DB" w:rsidRPr="000448E1" w:rsidRDefault="006578DB" w:rsidP="005E42F9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  <w:rPr>
                <w:b/>
                <w:spacing w:val="-1"/>
              </w:rPr>
            </w:pPr>
          </w:p>
          <w:p w:rsidR="006578DB" w:rsidRPr="000448E1" w:rsidRDefault="006578DB" w:rsidP="005E42F9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  <w:rPr>
                <w:b/>
              </w:rPr>
            </w:pPr>
          </w:p>
        </w:tc>
      </w:tr>
      <w:tr w:rsidR="006578DB" w:rsidRPr="000448E1" w:rsidTr="006578DB">
        <w:trPr>
          <w:trHeight w:hRule="exact" w:val="415"/>
        </w:trPr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DB" w:rsidRPr="000448E1" w:rsidRDefault="006578DB" w:rsidP="005E42F9">
            <w:pPr>
              <w:pStyle w:val="TableParagraph"/>
              <w:kinsoku w:val="0"/>
              <w:overflowPunct w:val="0"/>
              <w:spacing w:line="269" w:lineRule="exact"/>
              <w:ind w:left="102"/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DB" w:rsidRPr="000448E1" w:rsidRDefault="006578DB" w:rsidP="005E42F9">
            <w:pPr>
              <w:pStyle w:val="TableParagraph"/>
              <w:kinsoku w:val="0"/>
              <w:overflowPunct w:val="0"/>
              <w:spacing w:line="269" w:lineRule="exact"/>
              <w:ind w:left="102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DB" w:rsidRPr="000448E1" w:rsidRDefault="00D26002" w:rsidP="005E42F9">
            <w:pPr>
              <w:pStyle w:val="TableParagraph"/>
              <w:kinsoku w:val="0"/>
              <w:overflowPunct w:val="0"/>
              <w:spacing w:line="274" w:lineRule="exact"/>
              <w:ind w:left="135"/>
              <w:jc w:val="center"/>
            </w:pPr>
            <w:r>
              <w:rPr>
                <w:b/>
                <w:bCs/>
              </w:rPr>
              <w:t>8</w:t>
            </w:r>
            <w:r w:rsidR="000C07D1" w:rsidRPr="000448E1">
              <w:rPr>
                <w:b/>
                <w:bCs/>
              </w:rPr>
              <w:t xml:space="preserve"> </w:t>
            </w:r>
            <w:r w:rsidR="006578DB" w:rsidRPr="000448E1">
              <w:rPr>
                <w:b/>
                <w:bCs/>
              </w:rPr>
              <w:t>класс</w:t>
            </w:r>
          </w:p>
        </w:tc>
      </w:tr>
      <w:tr w:rsidR="006578DB" w:rsidRPr="000448E1" w:rsidTr="006578DB">
        <w:trPr>
          <w:trHeight w:hRule="exact" w:val="395"/>
        </w:trPr>
        <w:tc>
          <w:tcPr>
            <w:tcW w:w="10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DB" w:rsidRPr="000448E1" w:rsidRDefault="006578DB" w:rsidP="005E42F9">
            <w:pPr>
              <w:pStyle w:val="TableParagraph"/>
              <w:kinsoku w:val="0"/>
              <w:overflowPunct w:val="0"/>
              <w:spacing w:line="274" w:lineRule="exact"/>
              <w:ind w:left="464"/>
              <w:jc w:val="center"/>
            </w:pPr>
            <w:r w:rsidRPr="000448E1">
              <w:rPr>
                <w:b/>
                <w:bCs/>
              </w:rPr>
              <w:t xml:space="preserve">1. </w:t>
            </w:r>
            <w:r w:rsidR="00EC228E" w:rsidRPr="000448E1">
              <w:rPr>
                <w:b/>
                <w:bCs/>
              </w:rPr>
              <w:t>Инвариантная часть</w:t>
            </w:r>
          </w:p>
        </w:tc>
      </w:tr>
      <w:tr w:rsidR="000C07D1" w:rsidRPr="000448E1" w:rsidTr="005E42F9">
        <w:trPr>
          <w:trHeight w:val="365"/>
        </w:trPr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7D1" w:rsidRPr="000448E1" w:rsidRDefault="000C07D1" w:rsidP="005E42F9">
            <w:pPr>
              <w:pStyle w:val="TableParagraph"/>
              <w:kinsoku w:val="0"/>
              <w:overflowPunct w:val="0"/>
              <w:ind w:left="104" w:right="852"/>
            </w:pPr>
            <w:r w:rsidRPr="000448E1">
              <w:t>Филология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7D1" w:rsidRPr="000448E1" w:rsidRDefault="000C07D1" w:rsidP="005E42F9">
            <w:pPr>
              <w:pStyle w:val="TableParagraph"/>
              <w:kinsoku w:val="0"/>
              <w:overflowPunct w:val="0"/>
              <w:ind w:left="102" w:right="524"/>
            </w:pPr>
            <w:r w:rsidRPr="000448E1">
              <w:t>Письмо и развитие речи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7D1" w:rsidRPr="000448E1" w:rsidRDefault="000C07D1" w:rsidP="005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7D1" w:rsidRPr="000448E1" w:rsidTr="005E42F9">
        <w:trPr>
          <w:trHeight w:val="365"/>
        </w:trPr>
        <w:tc>
          <w:tcPr>
            <w:tcW w:w="3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07D1" w:rsidRPr="000448E1" w:rsidRDefault="000C07D1" w:rsidP="005E42F9">
            <w:pPr>
              <w:pStyle w:val="TableParagraph"/>
              <w:kinsoku w:val="0"/>
              <w:overflowPunct w:val="0"/>
              <w:ind w:left="104" w:right="852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7D1" w:rsidRPr="000448E1" w:rsidRDefault="000C07D1" w:rsidP="005E42F9">
            <w:pPr>
              <w:pStyle w:val="TableParagraph"/>
              <w:kinsoku w:val="0"/>
              <w:overflowPunct w:val="0"/>
              <w:ind w:left="102" w:right="524"/>
            </w:pPr>
            <w:r w:rsidRPr="000448E1">
              <w:t>Чтение и развитие речи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7D1" w:rsidRPr="000448E1" w:rsidRDefault="000C07D1" w:rsidP="005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78DB" w:rsidRPr="000448E1" w:rsidTr="006578DB">
        <w:trPr>
          <w:trHeight w:hRule="exact" w:val="562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DB" w:rsidRPr="000448E1" w:rsidRDefault="006578DB" w:rsidP="005E42F9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0448E1">
              <w:rPr>
                <w:spacing w:val="-1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DB" w:rsidRPr="000448E1" w:rsidRDefault="006578DB" w:rsidP="005E42F9">
            <w:pPr>
              <w:pStyle w:val="TableParagraph"/>
              <w:kinsoku w:val="0"/>
              <w:overflowPunct w:val="0"/>
              <w:ind w:left="102" w:right="411"/>
            </w:pPr>
            <w:r w:rsidRPr="000448E1">
              <w:rPr>
                <w:spacing w:val="-1"/>
              </w:rPr>
              <w:t>Математика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DB" w:rsidRPr="000448E1" w:rsidRDefault="009931CE" w:rsidP="005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7D1" w:rsidRPr="000448E1" w:rsidTr="005E42F9">
        <w:trPr>
          <w:trHeight w:hRule="exact" w:val="562"/>
        </w:trPr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7D1" w:rsidRPr="000448E1" w:rsidRDefault="000C07D1" w:rsidP="005E42F9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0448E1">
              <w:rPr>
                <w:spacing w:val="-1"/>
              </w:rPr>
              <w:t>Естествознание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1" w:rsidRPr="000448E1" w:rsidRDefault="000C07D1" w:rsidP="009931CE">
            <w:pPr>
              <w:pStyle w:val="TableParagraph"/>
              <w:kinsoku w:val="0"/>
              <w:overflowPunct w:val="0"/>
              <w:ind w:right="500"/>
            </w:pPr>
            <w:r w:rsidRPr="000448E1">
              <w:rPr>
                <w:spacing w:val="-1"/>
              </w:rPr>
              <w:t xml:space="preserve">  Мир растений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1" w:rsidRPr="000448E1" w:rsidRDefault="000C07D1" w:rsidP="005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7D1" w:rsidRPr="000448E1" w:rsidTr="005E42F9">
        <w:trPr>
          <w:trHeight w:hRule="exact" w:val="562"/>
        </w:trPr>
        <w:tc>
          <w:tcPr>
            <w:tcW w:w="3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1" w:rsidRPr="000448E1" w:rsidRDefault="000C07D1" w:rsidP="005E42F9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spacing w:val="-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1" w:rsidRPr="000448E1" w:rsidRDefault="000C07D1" w:rsidP="005E42F9">
            <w:pPr>
              <w:pStyle w:val="TableParagraph"/>
              <w:kinsoku w:val="0"/>
              <w:overflowPunct w:val="0"/>
              <w:ind w:left="102" w:right="500"/>
              <w:rPr>
                <w:spacing w:val="-1"/>
              </w:rPr>
            </w:pPr>
            <w:r w:rsidRPr="000448E1">
              <w:rPr>
                <w:spacing w:val="-1"/>
              </w:rPr>
              <w:t>Мир животных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1" w:rsidRPr="000448E1" w:rsidRDefault="000C07D1" w:rsidP="005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8DB" w:rsidRPr="000448E1" w:rsidTr="006578DB">
        <w:trPr>
          <w:trHeight w:hRule="exact" w:val="562"/>
        </w:trPr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DB" w:rsidRPr="000448E1" w:rsidRDefault="006578DB" w:rsidP="005E42F9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0448E1">
              <w:rPr>
                <w:spacing w:val="-1"/>
              </w:rPr>
              <w:t>Искусство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DB" w:rsidRPr="000448E1" w:rsidRDefault="006578DB" w:rsidP="005E42F9">
            <w:pPr>
              <w:pStyle w:val="TableParagraph"/>
              <w:kinsoku w:val="0"/>
              <w:overflowPunct w:val="0"/>
              <w:ind w:left="102" w:right="1118"/>
            </w:pPr>
            <w:r w:rsidRPr="000448E1">
              <w:rPr>
                <w:spacing w:val="-1"/>
              </w:rPr>
              <w:t>Музыка</w:t>
            </w:r>
            <w:r w:rsidRPr="000448E1">
              <w:t xml:space="preserve"> и</w:t>
            </w:r>
            <w:r w:rsidR="00773CF2">
              <w:t xml:space="preserve"> </w:t>
            </w:r>
            <w:r w:rsidRPr="000448E1">
              <w:rPr>
                <w:spacing w:val="-1"/>
              </w:rPr>
              <w:t>пение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DB" w:rsidRPr="000448E1" w:rsidRDefault="006578DB" w:rsidP="005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8DB" w:rsidRPr="000448E1" w:rsidTr="006578DB">
        <w:trPr>
          <w:trHeight w:hRule="exact" w:val="562"/>
        </w:trPr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DB" w:rsidRPr="000448E1" w:rsidRDefault="006578DB" w:rsidP="005E4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DB" w:rsidRPr="000448E1" w:rsidRDefault="006578DB" w:rsidP="005E42F9">
            <w:pPr>
              <w:pStyle w:val="TableParagraph"/>
              <w:kinsoku w:val="0"/>
              <w:overflowPunct w:val="0"/>
              <w:ind w:left="102" w:right="372"/>
            </w:pPr>
            <w:r w:rsidRPr="000448E1">
              <w:rPr>
                <w:spacing w:val="-1"/>
              </w:rPr>
              <w:t xml:space="preserve">Изобразительная деятельность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DB" w:rsidRPr="000448E1" w:rsidRDefault="004344BC" w:rsidP="005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78DB" w:rsidRPr="000448E1" w:rsidTr="006578DB">
        <w:trPr>
          <w:trHeight w:hRule="exact" w:val="562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DB" w:rsidRPr="000448E1" w:rsidRDefault="006578DB" w:rsidP="005E42F9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0448E1">
              <w:rPr>
                <w:spacing w:val="-1"/>
              </w:rPr>
              <w:t>Физическая</w:t>
            </w:r>
            <w:r w:rsidR="00773CF2">
              <w:rPr>
                <w:spacing w:val="-1"/>
              </w:rPr>
              <w:t xml:space="preserve"> </w:t>
            </w:r>
            <w:r w:rsidRPr="000448E1">
              <w:rPr>
                <w:spacing w:val="-1"/>
              </w:rPr>
              <w:t>культура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DB" w:rsidRPr="000448E1" w:rsidRDefault="006578DB" w:rsidP="005E42F9">
            <w:pPr>
              <w:pStyle w:val="TableParagraph"/>
              <w:kinsoku w:val="0"/>
              <w:overflowPunct w:val="0"/>
              <w:ind w:left="102" w:right="825"/>
            </w:pPr>
            <w:r w:rsidRPr="000448E1">
              <w:rPr>
                <w:spacing w:val="-1"/>
              </w:rPr>
              <w:t>Адаптивная</w:t>
            </w:r>
            <w:r w:rsidR="00D26002">
              <w:rPr>
                <w:spacing w:val="-1"/>
              </w:rPr>
              <w:t xml:space="preserve"> </w:t>
            </w:r>
            <w:r w:rsidRPr="000448E1">
              <w:rPr>
                <w:spacing w:val="-1"/>
              </w:rPr>
              <w:t>физкультура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DB" w:rsidRPr="000448E1" w:rsidRDefault="00EC228E" w:rsidP="005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78DB" w:rsidRPr="000448E1" w:rsidTr="006578DB">
        <w:trPr>
          <w:trHeight w:hRule="exact" w:val="496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DB" w:rsidRPr="000448E1" w:rsidRDefault="006578DB" w:rsidP="005E42F9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0448E1">
              <w:rPr>
                <w:spacing w:val="-1"/>
              </w:rPr>
              <w:t>Технология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DB" w:rsidRPr="000448E1" w:rsidRDefault="006578DB" w:rsidP="005E42F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448E1">
              <w:rPr>
                <w:spacing w:val="-1"/>
              </w:rPr>
              <w:t>Хозяйственно-бытовой труд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DB" w:rsidRPr="000448E1" w:rsidRDefault="000C07D1" w:rsidP="005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78DB" w:rsidRPr="000448E1" w:rsidRDefault="006578DB" w:rsidP="005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DB" w:rsidRPr="000448E1" w:rsidRDefault="006578DB" w:rsidP="005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DB" w:rsidRPr="000448E1" w:rsidRDefault="006578DB" w:rsidP="005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DB" w:rsidRPr="000448E1" w:rsidRDefault="006578DB" w:rsidP="005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7D1" w:rsidRPr="000448E1" w:rsidTr="006578DB">
        <w:trPr>
          <w:trHeight w:hRule="exact" w:val="496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1" w:rsidRPr="000448E1" w:rsidRDefault="000C07D1" w:rsidP="005E42F9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spacing w:val="-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1" w:rsidRPr="000448E1" w:rsidRDefault="000C07D1" w:rsidP="005E42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0448E1">
              <w:rPr>
                <w:spacing w:val="-1"/>
              </w:rPr>
              <w:t>Ремесло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D1" w:rsidRPr="000448E1" w:rsidRDefault="00EC228E" w:rsidP="005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1C36" w:rsidRPr="000448E1" w:rsidTr="00021C36">
        <w:trPr>
          <w:trHeight w:hRule="exact" w:val="643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36" w:rsidRPr="000448E1" w:rsidRDefault="00021C36" w:rsidP="0002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область</w:t>
            </w:r>
          </w:p>
          <w:p w:rsidR="00021C36" w:rsidRPr="000448E1" w:rsidRDefault="00021C36" w:rsidP="005E42F9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spacing w:val="-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36" w:rsidRPr="000448E1" w:rsidRDefault="00021C36" w:rsidP="00021C36">
            <w:pPr>
              <w:pStyle w:val="TableParagraph"/>
              <w:kinsoku w:val="0"/>
              <w:overflowPunct w:val="0"/>
              <w:spacing w:line="267" w:lineRule="exact"/>
              <w:rPr>
                <w:spacing w:val="-1"/>
              </w:rPr>
            </w:pPr>
            <w:r w:rsidRPr="000448E1">
              <w:t>Социально-бытовая ориентировка (СБО)</w:t>
            </w:r>
          </w:p>
          <w:p w:rsidR="00021C36" w:rsidRPr="000448E1" w:rsidRDefault="00021C36" w:rsidP="005E42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36" w:rsidRPr="000448E1" w:rsidRDefault="00021C36" w:rsidP="005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78DB" w:rsidRPr="000448E1" w:rsidTr="006578DB">
        <w:trPr>
          <w:trHeight w:hRule="exact" w:val="462"/>
        </w:trPr>
        <w:tc>
          <w:tcPr>
            <w:tcW w:w="10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DB" w:rsidRPr="000448E1" w:rsidRDefault="006578DB" w:rsidP="005E42F9">
            <w:pPr>
              <w:pStyle w:val="TableParagraph"/>
              <w:kinsoku w:val="0"/>
              <w:overflowPunct w:val="0"/>
              <w:spacing w:line="272" w:lineRule="exact"/>
              <w:ind w:left="464"/>
              <w:jc w:val="center"/>
            </w:pPr>
            <w:r w:rsidRPr="000448E1">
              <w:rPr>
                <w:b/>
                <w:bCs/>
              </w:rPr>
              <w:t xml:space="preserve">2. </w:t>
            </w:r>
            <w:r w:rsidRPr="000448E1">
              <w:rPr>
                <w:b/>
                <w:bCs/>
                <w:spacing w:val="-1"/>
              </w:rPr>
              <w:t>Вариативная часть</w:t>
            </w:r>
          </w:p>
        </w:tc>
      </w:tr>
      <w:tr w:rsidR="006578DB" w:rsidRPr="000448E1" w:rsidTr="006578DB">
        <w:trPr>
          <w:trHeight w:hRule="exact" w:val="564"/>
        </w:trPr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DB" w:rsidRPr="000448E1" w:rsidRDefault="006578DB" w:rsidP="005E42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Родной язык и литература на родном языке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DB" w:rsidRPr="000448E1" w:rsidRDefault="006578DB" w:rsidP="005E42F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4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Татарский язык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DB" w:rsidRPr="000448E1" w:rsidRDefault="006578DB" w:rsidP="005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8DB" w:rsidRPr="000448E1" w:rsidTr="006578DB">
        <w:trPr>
          <w:trHeight w:hRule="exact" w:val="562"/>
        </w:trPr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DB" w:rsidRPr="000448E1" w:rsidRDefault="006578DB" w:rsidP="005E4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DB" w:rsidRPr="000448E1" w:rsidRDefault="006578DB" w:rsidP="005E42F9">
            <w:pPr>
              <w:pStyle w:val="TableParagraph"/>
              <w:kinsoku w:val="0"/>
              <w:overflowPunct w:val="0"/>
              <w:ind w:left="102" w:right="601"/>
            </w:pPr>
            <w:r w:rsidRPr="000448E1">
              <w:rPr>
                <w:rFonts w:eastAsia="Times New Roman"/>
                <w:bCs/>
                <w:lang w:eastAsia="ar-SA"/>
              </w:rPr>
              <w:t>Татарская литература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DB" w:rsidRPr="000448E1" w:rsidRDefault="006578DB" w:rsidP="005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A85" w:rsidRPr="000448E1" w:rsidTr="006578DB">
        <w:trPr>
          <w:trHeight w:hRule="exact" w:val="562"/>
        </w:trPr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85" w:rsidRPr="000448E1" w:rsidRDefault="001C2A85" w:rsidP="001C2A85">
            <w:pPr>
              <w:pStyle w:val="TableParagraph"/>
              <w:kinsoku w:val="0"/>
              <w:overflowPunct w:val="0"/>
              <w:ind w:left="102" w:right="127"/>
              <w:rPr>
                <w:spacing w:val="-1"/>
              </w:rPr>
            </w:pPr>
            <w:r w:rsidRPr="000448E1">
              <w:rPr>
                <w:b/>
              </w:rPr>
              <w:t>Объем учебной нагрузки при 5-дневной учебной неделе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85" w:rsidRPr="000448E1" w:rsidRDefault="00021C36" w:rsidP="001C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C2A85" w:rsidRPr="000448E1" w:rsidTr="006578DB">
        <w:trPr>
          <w:trHeight w:hRule="exact" w:val="562"/>
        </w:trPr>
        <w:tc>
          <w:tcPr>
            <w:tcW w:w="10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85" w:rsidRPr="000448E1" w:rsidRDefault="001C2A85" w:rsidP="001C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Индивидуально-групповые занятия </w:t>
            </w:r>
            <w:r w:rsidRPr="000448E1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(количество занятий в неделю)</w:t>
            </w:r>
          </w:p>
        </w:tc>
      </w:tr>
      <w:tr w:rsidR="001C2A85" w:rsidRPr="000448E1" w:rsidTr="006578DB">
        <w:trPr>
          <w:trHeight w:hRule="exact" w:val="562"/>
        </w:trPr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A85" w:rsidRPr="000448E1" w:rsidRDefault="001C2A85" w:rsidP="001C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педагога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85" w:rsidRPr="000448E1" w:rsidRDefault="001C2A85" w:rsidP="001C2A8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448E1">
              <w:rPr>
                <w:rFonts w:eastAsia="Times New Roman"/>
              </w:rPr>
              <w:t>Индивидуальные занятия по коррекции чтения и устной речи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85" w:rsidRPr="000448E1" w:rsidRDefault="001C2A85" w:rsidP="001C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A85" w:rsidRPr="000448E1" w:rsidTr="006578DB">
        <w:trPr>
          <w:trHeight w:hRule="exact" w:val="562"/>
        </w:trPr>
        <w:tc>
          <w:tcPr>
            <w:tcW w:w="3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85" w:rsidRPr="000448E1" w:rsidRDefault="001C2A85" w:rsidP="001C2A8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85" w:rsidRPr="000448E1" w:rsidRDefault="001C2A85" w:rsidP="001C2A8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448E1">
              <w:rPr>
                <w:rFonts w:eastAsia="Times New Roman"/>
              </w:rPr>
              <w:t>Индивидуальные занятия по развитию мыслительных процессов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85" w:rsidRPr="000448E1" w:rsidRDefault="001C2A85" w:rsidP="001C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578DB" w:rsidRPr="000448E1" w:rsidRDefault="006578DB" w:rsidP="006578DB">
      <w:pPr>
        <w:rPr>
          <w:rFonts w:ascii="Times New Roman" w:hAnsi="Times New Roman" w:cs="Times New Roman"/>
          <w:sz w:val="24"/>
          <w:szCs w:val="24"/>
        </w:rPr>
      </w:pPr>
      <w:r w:rsidRPr="000448E1">
        <w:rPr>
          <w:rFonts w:ascii="Times New Roman" w:hAnsi="Times New Roman" w:cs="Times New Roman"/>
          <w:sz w:val="24"/>
          <w:szCs w:val="24"/>
        </w:rPr>
        <w:t xml:space="preserve">Согласовано с родителями: _________   __________________ </w:t>
      </w:r>
      <w:r w:rsidR="00D26002">
        <w:rPr>
          <w:rFonts w:ascii="Times New Roman" w:hAnsi="Times New Roman" w:cs="Times New Roman"/>
          <w:sz w:val="24"/>
          <w:szCs w:val="24"/>
        </w:rPr>
        <w:t>«_______» _______2020</w:t>
      </w:r>
      <w:r w:rsidRPr="000448E1">
        <w:rPr>
          <w:rFonts w:ascii="Times New Roman" w:hAnsi="Times New Roman" w:cs="Times New Roman"/>
          <w:sz w:val="24"/>
          <w:szCs w:val="24"/>
        </w:rPr>
        <w:t>г.</w:t>
      </w:r>
    </w:p>
    <w:p w:rsidR="006578DB" w:rsidRDefault="006578DB" w:rsidP="006578DB">
      <w:pPr>
        <w:rPr>
          <w:rFonts w:ascii="Times New Roman" w:hAnsi="Times New Roman" w:cs="Times New Roman"/>
          <w:sz w:val="24"/>
          <w:szCs w:val="24"/>
        </w:rPr>
      </w:pPr>
      <w:r w:rsidRPr="000448E1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Подпись      ФИО родителя                     дата</w:t>
      </w:r>
    </w:p>
    <w:p w:rsidR="00AF1FD0" w:rsidRPr="000448E1" w:rsidRDefault="00AF1FD0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8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ИНДИВИДУАЛЬНЫЙ УЧЕБНЫЙ ПЛАН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48E1">
        <w:rPr>
          <w:rFonts w:ascii="Times New Roman" w:eastAsia="Times New Roman" w:hAnsi="Times New Roman" w:cs="Times New Roman"/>
          <w:sz w:val="24"/>
          <w:szCs w:val="24"/>
        </w:rPr>
        <w:t>муниципального автономного общеобразовательного учреждения                                           «</w:t>
      </w:r>
      <w:proofErr w:type="spellStart"/>
      <w:r w:rsidRPr="000448E1">
        <w:rPr>
          <w:rFonts w:ascii="Times New Roman" w:eastAsia="Times New Roman" w:hAnsi="Times New Roman" w:cs="Times New Roman"/>
          <w:sz w:val="24"/>
          <w:szCs w:val="24"/>
        </w:rPr>
        <w:t>Лайтамакская</w:t>
      </w:r>
      <w:proofErr w:type="spellEnd"/>
      <w:r w:rsidRPr="000448E1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школа»,                                                           реализующего адаптированную основную общеобразовательную программу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для учащего</w:t>
      </w:r>
      <w:r w:rsidRPr="000448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</w:t>
      </w:r>
      <w:r w:rsidRPr="000448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класса</w:t>
      </w:r>
      <w:r w:rsidR="002961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9618C">
        <w:rPr>
          <w:rFonts w:ascii="Times New Roman" w:hAnsi="Times New Roman" w:cs="Times New Roman"/>
          <w:bCs/>
          <w:color w:val="000000"/>
          <w:sz w:val="24"/>
          <w:szCs w:val="24"/>
        </w:rPr>
        <w:t>Юмадеева</w:t>
      </w:r>
      <w:proofErr w:type="spellEnd"/>
      <w:r w:rsidR="002961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Рамазана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>умеренной</w:t>
      </w:r>
      <w:r w:rsidRPr="000448E1">
        <w:rPr>
          <w:rFonts w:ascii="Times New Roman" w:hAnsi="Times New Roman" w:cs="Times New Roman"/>
          <w:spacing w:val="55"/>
          <w:sz w:val="24"/>
          <w:szCs w:val="24"/>
        </w:rPr>
        <w:t>,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>тяжелой</w:t>
      </w:r>
      <w:r w:rsidRPr="000448E1">
        <w:rPr>
          <w:rFonts w:ascii="Times New Roman" w:hAnsi="Times New Roman" w:cs="Times New Roman"/>
          <w:sz w:val="24"/>
          <w:szCs w:val="24"/>
        </w:rPr>
        <w:t xml:space="preserve">  и глубокой 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>отсталостью (интеллектуальными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 xml:space="preserve">нарушениями) </w:t>
      </w:r>
      <w:r>
        <w:rPr>
          <w:rFonts w:ascii="Times New Roman" w:eastAsia="Times New Roman" w:hAnsi="Times New Roman" w:cs="Times New Roman"/>
          <w:sz w:val="24"/>
          <w:szCs w:val="24"/>
        </w:rPr>
        <w:t>на 2020-2021</w:t>
      </w:r>
      <w:r w:rsidRPr="000448E1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0701">
        <w:rPr>
          <w:rFonts w:ascii="Times New Roman" w:eastAsia="Times New Roman" w:hAnsi="Times New Roman" w:cs="Times New Roman"/>
          <w:sz w:val="24"/>
          <w:szCs w:val="24"/>
        </w:rPr>
        <w:t>в условиях общеобразовательного класса</w:t>
      </w:r>
    </w:p>
    <w:p w:rsidR="00AF1FD0" w:rsidRPr="000448E1" w:rsidRDefault="00AF1FD0" w:rsidP="00AF1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8E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F1FD0" w:rsidRPr="000448E1" w:rsidRDefault="00AF1FD0" w:rsidP="00AF1FD0">
      <w:pPr>
        <w:pStyle w:val="BodyText"/>
        <w:kinsoku w:val="0"/>
        <w:overflowPunct w:val="0"/>
        <w:spacing w:line="276" w:lineRule="auto"/>
        <w:ind w:left="-567" w:right="-143" w:hanging="142"/>
        <w:jc w:val="both"/>
      </w:pPr>
      <w:r w:rsidRPr="000448E1">
        <w:rPr>
          <w:spacing w:val="-1"/>
        </w:rPr>
        <w:tab/>
      </w:r>
      <w:r>
        <w:rPr>
          <w:spacing w:val="-1"/>
        </w:rPr>
        <w:t xml:space="preserve">     </w:t>
      </w:r>
      <w:r w:rsidRPr="000448E1">
        <w:rPr>
          <w:spacing w:val="-1"/>
        </w:rPr>
        <w:t>Учебный</w:t>
      </w:r>
      <w:r>
        <w:rPr>
          <w:spacing w:val="-1"/>
        </w:rPr>
        <w:t xml:space="preserve"> </w:t>
      </w:r>
      <w:r w:rsidRPr="000448E1">
        <w:rPr>
          <w:spacing w:val="-1"/>
        </w:rPr>
        <w:t>план</w:t>
      </w:r>
      <w:r>
        <w:rPr>
          <w:spacing w:val="-1"/>
        </w:rPr>
        <w:t xml:space="preserve"> </w:t>
      </w:r>
      <w:r w:rsidRPr="000448E1">
        <w:rPr>
          <w:spacing w:val="-1"/>
        </w:rPr>
        <w:t>АООП</w:t>
      </w:r>
      <w:r>
        <w:rPr>
          <w:spacing w:val="-1"/>
        </w:rPr>
        <w:t xml:space="preserve"> </w:t>
      </w:r>
      <w:r w:rsidRPr="000448E1">
        <w:rPr>
          <w:spacing w:val="-1"/>
        </w:rPr>
        <w:t>(вариант</w:t>
      </w:r>
      <w:r>
        <w:rPr>
          <w:spacing w:val="-1"/>
        </w:rPr>
        <w:t xml:space="preserve"> </w:t>
      </w:r>
      <w:r w:rsidRPr="000448E1">
        <w:t>2)</w:t>
      </w:r>
      <w:r>
        <w:t xml:space="preserve"> </w:t>
      </w:r>
      <w:r w:rsidRPr="000448E1">
        <w:t>для</w:t>
      </w:r>
      <w:r>
        <w:t xml:space="preserve"> </w:t>
      </w:r>
      <w:r w:rsidRPr="000448E1">
        <w:rPr>
          <w:spacing w:val="-1"/>
        </w:rPr>
        <w:t>обучающегося</w:t>
      </w:r>
      <w:r>
        <w:rPr>
          <w:spacing w:val="-1"/>
        </w:rPr>
        <w:t xml:space="preserve"> </w:t>
      </w:r>
      <w:r w:rsidRPr="000448E1">
        <w:t>с</w:t>
      </w:r>
      <w:r>
        <w:t xml:space="preserve"> </w:t>
      </w:r>
      <w:r w:rsidRPr="000448E1">
        <w:rPr>
          <w:spacing w:val="-1"/>
        </w:rPr>
        <w:t>умеренной</w:t>
      </w:r>
      <w:r>
        <w:rPr>
          <w:spacing w:val="-1"/>
        </w:rPr>
        <w:t xml:space="preserve"> </w:t>
      </w:r>
      <w:r w:rsidRPr="000448E1">
        <w:t>и</w:t>
      </w:r>
      <w:r>
        <w:t xml:space="preserve"> </w:t>
      </w:r>
      <w:r w:rsidRPr="000448E1">
        <w:rPr>
          <w:spacing w:val="-1"/>
        </w:rPr>
        <w:t>тяжелой</w:t>
      </w:r>
      <w:r>
        <w:rPr>
          <w:spacing w:val="-1"/>
        </w:rPr>
        <w:t xml:space="preserve"> </w:t>
      </w:r>
      <w:r w:rsidRPr="000448E1">
        <w:rPr>
          <w:spacing w:val="-1"/>
        </w:rPr>
        <w:t>умственной</w:t>
      </w:r>
      <w:r>
        <w:rPr>
          <w:spacing w:val="-1"/>
        </w:rPr>
        <w:t xml:space="preserve"> </w:t>
      </w:r>
      <w:r w:rsidRPr="000448E1">
        <w:rPr>
          <w:spacing w:val="-1"/>
        </w:rPr>
        <w:t>отсталостью</w:t>
      </w:r>
      <w:r>
        <w:rPr>
          <w:spacing w:val="-1"/>
        </w:rPr>
        <w:t xml:space="preserve"> </w:t>
      </w:r>
      <w:r w:rsidRPr="000448E1">
        <w:rPr>
          <w:spacing w:val="-1"/>
        </w:rPr>
        <w:t>(интеллектуальными</w:t>
      </w:r>
      <w:r>
        <w:rPr>
          <w:spacing w:val="-1"/>
        </w:rPr>
        <w:t xml:space="preserve"> </w:t>
      </w:r>
      <w:r w:rsidRPr="000448E1">
        <w:rPr>
          <w:spacing w:val="-1"/>
        </w:rPr>
        <w:t>нарушениями)</w:t>
      </w:r>
      <w:r>
        <w:rPr>
          <w:spacing w:val="-1"/>
        </w:rPr>
        <w:t xml:space="preserve"> </w:t>
      </w:r>
      <w:r w:rsidRPr="000448E1">
        <w:rPr>
          <w:spacing w:val="-1"/>
        </w:rPr>
        <w:t>определяет</w:t>
      </w:r>
      <w:r>
        <w:rPr>
          <w:spacing w:val="-1"/>
        </w:rPr>
        <w:t xml:space="preserve"> </w:t>
      </w:r>
      <w:r w:rsidRPr="000448E1">
        <w:t>общий</w:t>
      </w:r>
      <w:r>
        <w:t xml:space="preserve"> </w:t>
      </w:r>
      <w:r w:rsidRPr="000448E1">
        <w:rPr>
          <w:spacing w:val="-1"/>
        </w:rPr>
        <w:t>объем</w:t>
      </w:r>
      <w:r>
        <w:rPr>
          <w:spacing w:val="-1"/>
        </w:rPr>
        <w:t xml:space="preserve"> </w:t>
      </w:r>
      <w:r w:rsidRPr="000448E1">
        <w:rPr>
          <w:spacing w:val="-1"/>
        </w:rPr>
        <w:t>нагрузки</w:t>
      </w:r>
      <w:r>
        <w:rPr>
          <w:spacing w:val="-1"/>
        </w:rPr>
        <w:t xml:space="preserve"> </w:t>
      </w:r>
      <w:r w:rsidRPr="000448E1">
        <w:t>и</w:t>
      </w:r>
      <w:r>
        <w:t xml:space="preserve"> </w:t>
      </w:r>
      <w:r w:rsidRPr="000448E1">
        <w:rPr>
          <w:spacing w:val="-1"/>
        </w:rPr>
        <w:t>максимальный</w:t>
      </w:r>
      <w:r>
        <w:rPr>
          <w:spacing w:val="-1"/>
        </w:rPr>
        <w:t xml:space="preserve"> </w:t>
      </w:r>
      <w:r w:rsidRPr="000448E1">
        <w:rPr>
          <w:spacing w:val="-1"/>
        </w:rPr>
        <w:t>объем</w:t>
      </w:r>
      <w:r>
        <w:rPr>
          <w:spacing w:val="-1"/>
        </w:rPr>
        <w:t xml:space="preserve"> </w:t>
      </w:r>
      <w:r w:rsidRPr="000448E1">
        <w:rPr>
          <w:spacing w:val="-1"/>
        </w:rPr>
        <w:t>учебной</w:t>
      </w:r>
      <w:r>
        <w:rPr>
          <w:spacing w:val="-1"/>
        </w:rPr>
        <w:t xml:space="preserve"> </w:t>
      </w:r>
      <w:r w:rsidRPr="000448E1">
        <w:rPr>
          <w:spacing w:val="-1"/>
        </w:rPr>
        <w:t>нагрузки</w:t>
      </w:r>
      <w:r>
        <w:rPr>
          <w:spacing w:val="-1"/>
        </w:rPr>
        <w:t xml:space="preserve"> </w:t>
      </w:r>
      <w:r>
        <w:t>обучающего</w:t>
      </w:r>
      <w:r w:rsidRPr="000448E1">
        <w:t>ся,</w:t>
      </w:r>
      <w:r>
        <w:t xml:space="preserve"> </w:t>
      </w:r>
      <w:r w:rsidRPr="000448E1">
        <w:rPr>
          <w:spacing w:val="-1"/>
        </w:rPr>
        <w:t>состав</w:t>
      </w:r>
      <w:r>
        <w:rPr>
          <w:spacing w:val="-1"/>
        </w:rPr>
        <w:t xml:space="preserve"> </w:t>
      </w:r>
      <w:r w:rsidRPr="000448E1">
        <w:t>и</w:t>
      </w:r>
      <w:r>
        <w:t xml:space="preserve"> </w:t>
      </w:r>
      <w:r w:rsidRPr="000448E1">
        <w:rPr>
          <w:spacing w:val="-1"/>
        </w:rPr>
        <w:t>структуру</w:t>
      </w:r>
      <w:r>
        <w:rPr>
          <w:spacing w:val="-1"/>
        </w:rPr>
        <w:t xml:space="preserve"> </w:t>
      </w:r>
      <w:r w:rsidRPr="000448E1">
        <w:rPr>
          <w:spacing w:val="-1"/>
        </w:rPr>
        <w:t>образовательных</w:t>
      </w:r>
      <w:r>
        <w:rPr>
          <w:spacing w:val="-1"/>
        </w:rPr>
        <w:t xml:space="preserve"> </w:t>
      </w:r>
      <w:r w:rsidRPr="000448E1">
        <w:rPr>
          <w:spacing w:val="-1"/>
        </w:rPr>
        <w:t>областей,</w:t>
      </w:r>
      <w:r>
        <w:rPr>
          <w:spacing w:val="-1"/>
        </w:rPr>
        <w:t xml:space="preserve"> </w:t>
      </w:r>
      <w:r w:rsidRPr="000448E1">
        <w:rPr>
          <w:spacing w:val="-1"/>
        </w:rPr>
        <w:t>учебных</w:t>
      </w:r>
      <w:r>
        <w:rPr>
          <w:spacing w:val="-1"/>
        </w:rPr>
        <w:t xml:space="preserve"> </w:t>
      </w:r>
      <w:r w:rsidRPr="000448E1">
        <w:rPr>
          <w:spacing w:val="-1"/>
        </w:rPr>
        <w:t>предметов</w:t>
      </w:r>
      <w:r w:rsidRPr="000448E1">
        <w:t xml:space="preserve"> по годам</w:t>
      </w:r>
      <w:r>
        <w:t xml:space="preserve"> </w:t>
      </w:r>
      <w:r w:rsidRPr="000448E1">
        <w:t>обучения.</w:t>
      </w:r>
    </w:p>
    <w:p w:rsidR="00AF1FD0" w:rsidRPr="000448E1" w:rsidRDefault="00AF1FD0" w:rsidP="00AF1FD0">
      <w:pPr>
        <w:pStyle w:val="BodyText"/>
        <w:kinsoku w:val="0"/>
        <w:overflowPunct w:val="0"/>
        <w:spacing w:line="276" w:lineRule="auto"/>
        <w:ind w:left="-567" w:right="-143" w:hanging="142"/>
        <w:jc w:val="both"/>
      </w:pPr>
      <w:r w:rsidRPr="000448E1">
        <w:tab/>
        <w:t xml:space="preserve"> </w:t>
      </w:r>
      <w:r>
        <w:t xml:space="preserve">   </w:t>
      </w:r>
      <w:r w:rsidRPr="000448E1">
        <w:t xml:space="preserve">Учебный план является частью адаптированной образовательной программы и разработан в соответствии основного общего образования с учетом примерных адаптированных основных образовательных программ основного общего образования, </w:t>
      </w:r>
      <w:r w:rsidRPr="000448E1">
        <w:rPr>
          <w:b/>
          <w:bCs/>
        </w:rPr>
        <w:t xml:space="preserve">реализует: </w:t>
      </w:r>
    </w:p>
    <w:p w:rsidR="00AF1FD0" w:rsidRPr="000448E1" w:rsidRDefault="00AF1FD0" w:rsidP="00AF1FD0">
      <w:pPr>
        <w:pStyle w:val="Default"/>
        <w:ind w:left="-567" w:right="-143"/>
      </w:pPr>
      <w:r w:rsidRPr="000448E1">
        <w:t>-  основную общеобразовательную программу основного общего образован</w:t>
      </w:r>
      <w:r>
        <w:t>ия, адаптированную для обучающего</w:t>
      </w:r>
      <w:r w:rsidRPr="000448E1">
        <w:t>ся с умственной отсталостью (2 вариант – умеренная и т</w:t>
      </w:r>
      <w:r w:rsidR="0029618C">
        <w:t>яжелая умственная отсталость) (8</w:t>
      </w:r>
      <w:r w:rsidRPr="000448E1">
        <w:t xml:space="preserve"> класс) (варианты 8.2.1.) в соответствии ФБУП от 10.04.2002 года).</w:t>
      </w:r>
    </w:p>
    <w:p w:rsidR="00AF1FD0" w:rsidRPr="000448E1" w:rsidRDefault="00AF1FD0" w:rsidP="00AF1FD0">
      <w:pPr>
        <w:pStyle w:val="Default"/>
        <w:ind w:left="-567" w:right="-143" w:hanging="142"/>
      </w:pPr>
    </w:p>
    <w:p w:rsidR="00AF1FD0" w:rsidRPr="000448E1" w:rsidRDefault="00AF1FD0" w:rsidP="00AF1FD0">
      <w:pPr>
        <w:pStyle w:val="BodyText"/>
        <w:kinsoku w:val="0"/>
        <w:overflowPunct w:val="0"/>
        <w:spacing w:line="276" w:lineRule="auto"/>
        <w:ind w:left="-567" w:right="-143" w:hanging="142"/>
        <w:jc w:val="both"/>
      </w:pPr>
      <w:r w:rsidRPr="000448E1">
        <w:tab/>
      </w:r>
      <w:r>
        <w:t xml:space="preserve">     </w:t>
      </w:r>
      <w:r w:rsidRPr="000448E1">
        <w:t xml:space="preserve">Учебный план направлен на реализацию цели работы школы в соответствии с </w:t>
      </w:r>
      <w:proofErr w:type="gramStart"/>
      <w:r w:rsidRPr="000448E1">
        <w:t xml:space="preserve">АООП </w:t>
      </w:r>
      <w:r>
        <w:t xml:space="preserve"> (</w:t>
      </w:r>
      <w:proofErr w:type="gramEnd"/>
      <w:r w:rsidRPr="000448E1">
        <w:t>вариант 2).</w:t>
      </w:r>
    </w:p>
    <w:p w:rsidR="00AF1FD0" w:rsidRPr="000448E1" w:rsidRDefault="00AF1FD0" w:rsidP="00AF1FD0">
      <w:pPr>
        <w:pStyle w:val="BodyText"/>
        <w:kinsoku w:val="0"/>
        <w:overflowPunct w:val="0"/>
        <w:spacing w:line="276" w:lineRule="auto"/>
        <w:ind w:left="-567" w:right="-143" w:hanging="142"/>
        <w:jc w:val="both"/>
      </w:pPr>
      <w:r w:rsidRPr="000448E1">
        <w:rPr>
          <w:b/>
          <w:bCs/>
        </w:rPr>
        <w:tab/>
        <w:t xml:space="preserve">Цель реализации АООП </w:t>
      </w:r>
      <w:r w:rsidRPr="000448E1">
        <w:t>образования (вариант 2) состоит в формировании общей культуры, соответствующей общепринятым нравственным и социокультурным ценностям, основанной на развитии личности и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</w:t>
      </w:r>
    </w:p>
    <w:p w:rsidR="00AF1FD0" w:rsidRPr="000448E1" w:rsidRDefault="00AF1FD0" w:rsidP="00AF1FD0">
      <w:pPr>
        <w:pStyle w:val="Default"/>
        <w:spacing w:line="276" w:lineRule="auto"/>
        <w:ind w:left="-567" w:right="-143" w:hanging="142"/>
      </w:pPr>
      <w:r w:rsidRPr="000448E1">
        <w:rPr>
          <w:b/>
          <w:bCs/>
        </w:rPr>
        <w:tab/>
        <w:t xml:space="preserve">Задачи: </w:t>
      </w:r>
    </w:p>
    <w:p w:rsidR="00AF1FD0" w:rsidRPr="000448E1" w:rsidRDefault="00AF1FD0" w:rsidP="00AF1FD0">
      <w:pPr>
        <w:pStyle w:val="Default"/>
        <w:spacing w:line="276" w:lineRule="auto"/>
        <w:ind w:left="-567" w:right="-143" w:hanging="142"/>
      </w:pPr>
      <w:r w:rsidRPr="000448E1">
        <w:t xml:space="preserve">1. Формирование у учащихся представлений о себе (осознание себя как личности со всеми половозрастными особенностями, умение принимать помощь, умение распознавать свои ощущения и управлять ими, осознание границ своих возможностей). </w:t>
      </w:r>
    </w:p>
    <w:p w:rsidR="00AF1FD0" w:rsidRPr="000448E1" w:rsidRDefault="00AF1FD0" w:rsidP="00AF1FD0">
      <w:pPr>
        <w:pStyle w:val="Default"/>
        <w:spacing w:line="276" w:lineRule="auto"/>
        <w:ind w:left="-567" w:right="-143" w:hanging="142"/>
      </w:pPr>
      <w:r w:rsidRPr="000448E1">
        <w:t xml:space="preserve">2. Формирование навыков самообслуживания и содействие обеспечению жизнедеятельности. </w:t>
      </w:r>
    </w:p>
    <w:p w:rsidR="00AF1FD0" w:rsidRPr="000448E1" w:rsidRDefault="00AF1FD0" w:rsidP="00AF1FD0">
      <w:pPr>
        <w:pStyle w:val="Default"/>
        <w:spacing w:line="276" w:lineRule="auto"/>
        <w:ind w:left="-567" w:right="-143" w:hanging="142"/>
      </w:pPr>
    </w:p>
    <w:p w:rsidR="00AF1FD0" w:rsidRPr="000448E1" w:rsidRDefault="00AF1FD0" w:rsidP="00AF1FD0">
      <w:pPr>
        <w:pStyle w:val="Default"/>
        <w:spacing w:line="276" w:lineRule="auto"/>
        <w:ind w:left="-567" w:right="-143" w:hanging="142"/>
      </w:pPr>
      <w:r w:rsidRPr="000448E1">
        <w:t xml:space="preserve">3. Развитие способности ориентироваться в окружающем мире и адекватно его воспринимать (познание жизненного пространства в ближайшем и во внешнем окружении). </w:t>
      </w:r>
    </w:p>
    <w:p w:rsidR="00AF1FD0" w:rsidRPr="000448E1" w:rsidRDefault="00AF1FD0" w:rsidP="00AF1FD0">
      <w:pPr>
        <w:pStyle w:val="Default"/>
        <w:spacing w:line="276" w:lineRule="auto"/>
        <w:ind w:left="-567" w:right="-143" w:hanging="142"/>
      </w:pPr>
    </w:p>
    <w:p w:rsidR="00AF1FD0" w:rsidRPr="000448E1" w:rsidRDefault="00AF1FD0" w:rsidP="00AF1FD0">
      <w:pPr>
        <w:pStyle w:val="Default"/>
        <w:spacing w:line="276" w:lineRule="auto"/>
        <w:ind w:left="-567" w:right="-143" w:hanging="142"/>
      </w:pPr>
      <w:r w:rsidRPr="000448E1">
        <w:t xml:space="preserve">4. Развитие у учащихся способности ориентироваться в социальных отношениях, формирование умения включаться в них (знакомство с правилами человеческого общежития). </w:t>
      </w:r>
    </w:p>
    <w:p w:rsidR="00AF1FD0" w:rsidRPr="000448E1" w:rsidRDefault="00AF1FD0" w:rsidP="00AF1FD0">
      <w:pPr>
        <w:pStyle w:val="Default"/>
        <w:spacing w:line="276" w:lineRule="auto"/>
        <w:ind w:left="-567" w:right="-143" w:hanging="142"/>
      </w:pPr>
    </w:p>
    <w:p w:rsidR="00AF1FD0" w:rsidRPr="000448E1" w:rsidRDefault="00AF1FD0" w:rsidP="00AF1FD0">
      <w:pPr>
        <w:pStyle w:val="Default"/>
        <w:spacing w:line="276" w:lineRule="auto"/>
        <w:ind w:left="-567" w:right="-143" w:hanging="142"/>
      </w:pPr>
      <w:r w:rsidRPr="000448E1">
        <w:t xml:space="preserve">5. Обучение предметно-практической и доступной трудовой деятельности; </w:t>
      </w:r>
    </w:p>
    <w:p w:rsidR="00AF1FD0" w:rsidRPr="000448E1" w:rsidRDefault="00AF1FD0" w:rsidP="00AF1FD0">
      <w:pPr>
        <w:pStyle w:val="Default"/>
        <w:spacing w:line="276" w:lineRule="auto"/>
        <w:ind w:left="-567" w:right="-143" w:hanging="142"/>
      </w:pPr>
    </w:p>
    <w:p w:rsidR="00AF1FD0" w:rsidRPr="000448E1" w:rsidRDefault="00AF1FD0" w:rsidP="00AF1FD0">
      <w:pPr>
        <w:pStyle w:val="Default"/>
        <w:spacing w:line="276" w:lineRule="auto"/>
        <w:ind w:left="-567" w:right="-143" w:hanging="142"/>
      </w:pPr>
      <w:r w:rsidRPr="000448E1">
        <w:t xml:space="preserve">6. Формирование, на доступном уровне, простейших навыков счета, чтения, письма, знаний о природе и окружающем мире, основ безопасной жизнедеятельности; </w:t>
      </w:r>
    </w:p>
    <w:p w:rsidR="00AF1FD0" w:rsidRPr="000448E1" w:rsidRDefault="00AF1FD0" w:rsidP="00AF1FD0">
      <w:pPr>
        <w:pStyle w:val="Default"/>
        <w:spacing w:line="276" w:lineRule="auto"/>
        <w:ind w:left="-567" w:right="-143" w:hanging="142"/>
      </w:pPr>
    </w:p>
    <w:p w:rsidR="00AF1FD0" w:rsidRPr="000448E1" w:rsidRDefault="00AF1FD0" w:rsidP="00AF1FD0">
      <w:pPr>
        <w:pStyle w:val="Default"/>
        <w:spacing w:line="276" w:lineRule="auto"/>
        <w:ind w:left="-567" w:right="-143" w:hanging="142"/>
      </w:pPr>
      <w:r w:rsidRPr="000448E1">
        <w:t xml:space="preserve">7. Включение обучающихся в домашний, хозяйственный, прикладной труд; </w:t>
      </w:r>
    </w:p>
    <w:p w:rsidR="00AF1FD0" w:rsidRPr="000448E1" w:rsidRDefault="00AF1FD0" w:rsidP="00AF1FD0">
      <w:pPr>
        <w:pStyle w:val="Default"/>
        <w:spacing w:line="276" w:lineRule="auto"/>
        <w:ind w:left="-567" w:right="-143" w:hanging="142"/>
      </w:pPr>
    </w:p>
    <w:p w:rsidR="00AF1FD0" w:rsidRDefault="00AF1FD0" w:rsidP="00AF1FD0">
      <w:pPr>
        <w:pStyle w:val="Default"/>
        <w:spacing w:line="276" w:lineRule="auto"/>
        <w:ind w:left="-567" w:right="-143" w:hanging="142"/>
      </w:pPr>
      <w:r w:rsidRPr="000448E1">
        <w:t xml:space="preserve">8. Развитие творческих умений средствами предметной и игровой деятельности. </w:t>
      </w:r>
    </w:p>
    <w:p w:rsidR="00AF1FD0" w:rsidRPr="000448E1" w:rsidRDefault="00AF1FD0" w:rsidP="00AF1FD0">
      <w:pPr>
        <w:pStyle w:val="Default"/>
        <w:spacing w:line="276" w:lineRule="auto"/>
        <w:ind w:left="-567" w:right="-143" w:hanging="142"/>
      </w:pPr>
    </w:p>
    <w:p w:rsidR="00AF1FD0" w:rsidRPr="000448E1" w:rsidRDefault="00AF1FD0" w:rsidP="00AF1FD0">
      <w:pPr>
        <w:pStyle w:val="Default"/>
        <w:spacing w:line="276" w:lineRule="auto"/>
        <w:ind w:left="-567"/>
        <w:jc w:val="both"/>
        <w:rPr>
          <w:spacing w:val="-3"/>
        </w:rPr>
      </w:pPr>
      <w:r w:rsidRPr="000448E1">
        <w:tab/>
      </w:r>
      <w:r w:rsidRPr="000448E1">
        <w:rPr>
          <w:b/>
          <w:spacing w:val="-1"/>
        </w:rPr>
        <w:t>Ожидаемые результаты</w:t>
      </w:r>
      <w:r w:rsidRPr="000448E1">
        <w:rPr>
          <w:spacing w:val="-3"/>
        </w:rPr>
        <w:t xml:space="preserve"> (в соответствии с АООП):</w:t>
      </w:r>
    </w:p>
    <w:p w:rsidR="00AF1FD0" w:rsidRPr="000448E1" w:rsidRDefault="00AF1FD0" w:rsidP="00AF1FD0">
      <w:pPr>
        <w:pStyle w:val="Default"/>
        <w:spacing w:line="276" w:lineRule="auto"/>
        <w:ind w:left="-567"/>
        <w:jc w:val="both"/>
        <w:rPr>
          <w:spacing w:val="-3"/>
        </w:rPr>
      </w:pPr>
      <w:r w:rsidRPr="000448E1">
        <w:rPr>
          <w:b/>
          <w:spacing w:val="-1"/>
        </w:rPr>
        <w:tab/>
      </w:r>
      <w:r w:rsidRPr="000448E1">
        <w:t>Достижение уровня элементарной грамотности, овладение учебными умениями и формирование личностных качеств обучающихся в соответствии с требованиями федерального компонента государственного образовательного стандарта.</w:t>
      </w:r>
    </w:p>
    <w:p w:rsidR="00AF1FD0" w:rsidRPr="000448E1" w:rsidRDefault="00AF1FD0" w:rsidP="00AF1FD0">
      <w:pPr>
        <w:pStyle w:val="Default"/>
        <w:spacing w:line="276" w:lineRule="auto"/>
        <w:ind w:left="-567"/>
      </w:pPr>
    </w:p>
    <w:p w:rsidR="00AF1FD0" w:rsidRPr="000448E1" w:rsidRDefault="00AF1FD0" w:rsidP="00AF1FD0">
      <w:pPr>
        <w:pStyle w:val="Default"/>
        <w:spacing w:line="276" w:lineRule="auto"/>
        <w:ind w:left="-567"/>
        <w:jc w:val="both"/>
      </w:pPr>
      <w:r w:rsidRPr="000448E1">
        <w:tab/>
      </w:r>
      <w:r w:rsidRPr="000448E1">
        <w:rPr>
          <w:b/>
        </w:rPr>
        <w:t>Особенности и специфика</w:t>
      </w:r>
    </w:p>
    <w:p w:rsidR="00AF1FD0" w:rsidRPr="000448E1" w:rsidRDefault="00AF1FD0" w:rsidP="00AF1FD0">
      <w:pPr>
        <w:pStyle w:val="Default"/>
        <w:spacing w:line="276" w:lineRule="auto"/>
        <w:ind w:left="-567"/>
        <w:jc w:val="both"/>
      </w:pPr>
      <w:r w:rsidRPr="000448E1">
        <w:tab/>
        <w:t>Обучение в Образовательной организации осуществляется в очной форме, с учетом потребностей, возможностей личности и в зависимости от объема обязательных занятий педагогического работника с учащимися.</w:t>
      </w:r>
    </w:p>
    <w:p w:rsidR="00AF1FD0" w:rsidRPr="000448E1" w:rsidRDefault="00AF1FD0" w:rsidP="00AF1FD0">
      <w:pPr>
        <w:pStyle w:val="Default"/>
        <w:spacing w:line="276" w:lineRule="auto"/>
        <w:ind w:left="-567"/>
        <w:jc w:val="both"/>
      </w:pPr>
      <w:r w:rsidRPr="000448E1">
        <w:tab/>
        <w:t xml:space="preserve">Содержание общего образования в Образовательной организации определяется образовательными программами, разрабатываемыми и реализуемыми Образовательной организацией самостоятельно на основе федерального государственного образовательного стандарта, </w:t>
      </w:r>
      <w:r w:rsidRPr="000448E1">
        <w:rPr>
          <w:rStyle w:val="FontStyle13"/>
          <w:sz w:val="24"/>
          <w:szCs w:val="24"/>
        </w:rPr>
        <w:t>федерального компонента государственного образовательного стандарта</w:t>
      </w:r>
      <w:r w:rsidRPr="000448E1">
        <w:t xml:space="preserve"> и примерных образовательных учебных программ, курсов, дисциплин.</w:t>
      </w:r>
    </w:p>
    <w:p w:rsidR="00AF1FD0" w:rsidRPr="000448E1" w:rsidRDefault="00AF1FD0" w:rsidP="00AF1FD0">
      <w:pPr>
        <w:pStyle w:val="Default"/>
        <w:spacing w:line="276" w:lineRule="auto"/>
        <w:ind w:left="-567"/>
        <w:jc w:val="both"/>
      </w:pPr>
      <w:r w:rsidRPr="000448E1">
        <w:tab/>
        <w:t>Организация образовательного процесса в Образовательной организации осуществляется на основе Учебного плана, разрабатываемого Образовательной организацией самостоятельно в соответствии с примерным учебным планом, и регламентируется расписанием занятий.</w:t>
      </w:r>
    </w:p>
    <w:p w:rsidR="00AF1FD0" w:rsidRPr="000448E1" w:rsidRDefault="00AF1FD0" w:rsidP="00AF1FD0">
      <w:pPr>
        <w:pStyle w:val="Default"/>
        <w:spacing w:line="276" w:lineRule="auto"/>
        <w:ind w:left="-567"/>
      </w:pPr>
    </w:p>
    <w:p w:rsidR="00AF1FD0" w:rsidRPr="000448E1" w:rsidRDefault="00AF1FD0" w:rsidP="00AF1FD0">
      <w:pPr>
        <w:pStyle w:val="Default"/>
        <w:spacing w:line="276" w:lineRule="auto"/>
        <w:ind w:left="-567"/>
        <w:rPr>
          <w:b/>
        </w:rPr>
      </w:pPr>
      <w:r w:rsidRPr="000448E1">
        <w:tab/>
      </w:r>
      <w:r w:rsidRPr="000448E1">
        <w:rPr>
          <w:b/>
        </w:rPr>
        <w:t>Реализуемые основные образовательные программы</w:t>
      </w:r>
    </w:p>
    <w:p w:rsidR="00AF1FD0" w:rsidRPr="000448E1" w:rsidRDefault="00AF1FD0" w:rsidP="00AF1FD0">
      <w:pPr>
        <w:pStyle w:val="Default"/>
        <w:spacing w:line="276" w:lineRule="auto"/>
        <w:ind w:left="-567"/>
      </w:pPr>
      <w:r w:rsidRPr="000448E1">
        <w:rPr>
          <w:b/>
        </w:rPr>
        <w:tab/>
      </w:r>
      <w:r w:rsidRPr="000448E1">
        <w:t>Школа</w:t>
      </w:r>
      <w:r w:rsidRPr="000448E1">
        <w:rPr>
          <w:spacing w:val="-1"/>
        </w:rPr>
        <w:t xml:space="preserve"> реализует</w:t>
      </w:r>
      <w:r>
        <w:rPr>
          <w:spacing w:val="-1"/>
        </w:rPr>
        <w:t xml:space="preserve"> </w:t>
      </w:r>
      <w:r w:rsidRPr="000448E1">
        <w:rPr>
          <w:spacing w:val="-1"/>
        </w:rPr>
        <w:t>программы,</w:t>
      </w:r>
      <w:r w:rsidRPr="000448E1">
        <w:t xml:space="preserve"> в</w:t>
      </w:r>
      <w:r>
        <w:t xml:space="preserve"> </w:t>
      </w:r>
      <w:r w:rsidRPr="000448E1">
        <w:t>соответствии с</w:t>
      </w:r>
      <w:r>
        <w:t xml:space="preserve"> </w:t>
      </w:r>
      <w:r w:rsidRPr="000448E1">
        <w:rPr>
          <w:spacing w:val="-1"/>
        </w:rPr>
        <w:t>уставной</w:t>
      </w:r>
      <w:r>
        <w:rPr>
          <w:spacing w:val="-1"/>
        </w:rPr>
        <w:t xml:space="preserve"> </w:t>
      </w:r>
      <w:r w:rsidRPr="000448E1">
        <w:rPr>
          <w:spacing w:val="-1"/>
        </w:rPr>
        <w:t>деятельностью:</w:t>
      </w:r>
    </w:p>
    <w:p w:rsidR="00AF1FD0" w:rsidRPr="000448E1" w:rsidRDefault="00AF1FD0" w:rsidP="00AF1FD0">
      <w:pPr>
        <w:pStyle w:val="BodyText"/>
        <w:tabs>
          <w:tab w:val="left" w:pos="252"/>
        </w:tabs>
        <w:kinsoku w:val="0"/>
        <w:overflowPunct w:val="0"/>
        <w:spacing w:before="41" w:line="276" w:lineRule="auto"/>
        <w:ind w:left="-284"/>
        <w:rPr>
          <w:spacing w:val="-1"/>
        </w:rPr>
      </w:pPr>
      <w:r w:rsidRPr="000448E1">
        <w:rPr>
          <w:spacing w:val="-1"/>
        </w:rPr>
        <w:t xml:space="preserve">- основное общее </w:t>
      </w:r>
      <w:r w:rsidRPr="000448E1">
        <w:t>образование</w:t>
      </w:r>
      <w:r w:rsidR="00451A07">
        <w:t xml:space="preserve"> </w:t>
      </w:r>
      <w:r w:rsidRPr="000448E1">
        <w:t xml:space="preserve">(5-9 </w:t>
      </w:r>
      <w:r w:rsidRPr="000448E1">
        <w:rPr>
          <w:spacing w:val="-1"/>
        </w:rPr>
        <w:t>классы).  Учебный план ориентирован</w:t>
      </w:r>
      <w:r>
        <w:rPr>
          <w:spacing w:val="-1"/>
        </w:rPr>
        <w:t xml:space="preserve"> </w:t>
      </w:r>
      <w:r w:rsidRPr="000448E1">
        <w:t>на</w:t>
      </w:r>
      <w:r>
        <w:t xml:space="preserve"> </w:t>
      </w:r>
      <w:r w:rsidRPr="000448E1">
        <w:rPr>
          <w:spacing w:val="-1"/>
        </w:rPr>
        <w:t>5-летний</w:t>
      </w:r>
      <w:r>
        <w:rPr>
          <w:spacing w:val="-1"/>
        </w:rPr>
        <w:t xml:space="preserve"> </w:t>
      </w:r>
      <w:r w:rsidRPr="000448E1">
        <w:rPr>
          <w:spacing w:val="-1"/>
        </w:rPr>
        <w:t>нормативный</w:t>
      </w:r>
      <w:r>
        <w:rPr>
          <w:spacing w:val="-1"/>
        </w:rPr>
        <w:t xml:space="preserve"> </w:t>
      </w:r>
      <w:r w:rsidRPr="000448E1">
        <w:rPr>
          <w:spacing w:val="-1"/>
        </w:rPr>
        <w:t>срок</w:t>
      </w:r>
      <w:r>
        <w:rPr>
          <w:spacing w:val="-1"/>
        </w:rPr>
        <w:t xml:space="preserve"> </w:t>
      </w:r>
      <w:r w:rsidRPr="000448E1">
        <w:rPr>
          <w:spacing w:val="-1"/>
        </w:rPr>
        <w:t>освоения</w:t>
      </w:r>
      <w:r>
        <w:rPr>
          <w:spacing w:val="-1"/>
        </w:rPr>
        <w:t xml:space="preserve"> </w:t>
      </w:r>
      <w:r w:rsidRPr="000448E1">
        <w:rPr>
          <w:spacing w:val="-1"/>
        </w:rPr>
        <w:t>адаптированной</w:t>
      </w:r>
      <w:r>
        <w:rPr>
          <w:spacing w:val="-1"/>
        </w:rPr>
        <w:t xml:space="preserve"> </w:t>
      </w:r>
      <w:r w:rsidRPr="000448E1">
        <w:rPr>
          <w:spacing w:val="-1"/>
        </w:rPr>
        <w:t>основной</w:t>
      </w:r>
      <w:r>
        <w:rPr>
          <w:spacing w:val="-1"/>
        </w:rPr>
        <w:t xml:space="preserve"> </w:t>
      </w:r>
      <w:r w:rsidRPr="000448E1">
        <w:rPr>
          <w:spacing w:val="-1"/>
        </w:rPr>
        <w:t>общеобразовательной</w:t>
      </w:r>
      <w:r>
        <w:rPr>
          <w:spacing w:val="-1"/>
        </w:rPr>
        <w:t xml:space="preserve"> </w:t>
      </w:r>
      <w:r w:rsidRPr="000448E1">
        <w:rPr>
          <w:spacing w:val="-1"/>
        </w:rPr>
        <w:t>программы.</w:t>
      </w:r>
    </w:p>
    <w:p w:rsidR="00AF1FD0" w:rsidRPr="000448E1" w:rsidRDefault="00AF1FD0" w:rsidP="00AF1FD0">
      <w:pPr>
        <w:pStyle w:val="BodyText"/>
        <w:kinsoku w:val="0"/>
        <w:overflowPunct w:val="0"/>
        <w:spacing w:line="276" w:lineRule="auto"/>
        <w:ind w:left="-284" w:firstLine="283"/>
        <w:rPr>
          <w:color w:val="000000"/>
          <w:spacing w:val="-1"/>
        </w:rPr>
      </w:pPr>
    </w:p>
    <w:p w:rsidR="00AF1FD0" w:rsidRPr="000448E1" w:rsidRDefault="00AF1FD0" w:rsidP="00AF1FD0">
      <w:pPr>
        <w:pStyle w:val="BodyText"/>
        <w:tabs>
          <w:tab w:val="left" w:pos="-567"/>
        </w:tabs>
        <w:kinsoku w:val="0"/>
        <w:overflowPunct w:val="0"/>
        <w:spacing w:before="41" w:line="276" w:lineRule="auto"/>
        <w:ind w:hanging="679"/>
        <w:rPr>
          <w:b/>
        </w:rPr>
      </w:pPr>
      <w:r w:rsidRPr="000448E1">
        <w:rPr>
          <w:b/>
        </w:rPr>
        <w:t>Нормативная база для разработки учебного плана:</w:t>
      </w:r>
    </w:p>
    <w:p w:rsidR="00AF1FD0" w:rsidRPr="000448E1" w:rsidRDefault="00AF1FD0" w:rsidP="00AF1FD0">
      <w:pPr>
        <w:pStyle w:val="BodyText"/>
        <w:tabs>
          <w:tab w:val="left" w:pos="252"/>
        </w:tabs>
        <w:kinsoku w:val="0"/>
        <w:overflowPunct w:val="0"/>
        <w:spacing w:before="41" w:line="276" w:lineRule="auto"/>
        <w:ind w:left="-284" w:firstLine="283"/>
        <w:rPr>
          <w:b/>
        </w:rPr>
      </w:pPr>
      <w:r w:rsidRPr="000448E1">
        <w:rPr>
          <w:spacing w:val="-1"/>
        </w:rPr>
        <w:t>Учебный</w:t>
      </w:r>
      <w:r>
        <w:rPr>
          <w:spacing w:val="-1"/>
        </w:rPr>
        <w:t xml:space="preserve"> </w:t>
      </w:r>
      <w:r w:rsidRPr="000448E1">
        <w:rPr>
          <w:spacing w:val="-1"/>
        </w:rPr>
        <w:t>план</w:t>
      </w:r>
      <w:r>
        <w:rPr>
          <w:spacing w:val="-1"/>
        </w:rPr>
        <w:t xml:space="preserve"> </w:t>
      </w:r>
      <w:r w:rsidRPr="000448E1">
        <w:rPr>
          <w:spacing w:val="-1"/>
        </w:rPr>
        <w:t>разработан</w:t>
      </w:r>
      <w:r w:rsidRPr="000448E1">
        <w:t xml:space="preserve"> в </w:t>
      </w:r>
      <w:r w:rsidRPr="000448E1">
        <w:rPr>
          <w:spacing w:val="-1"/>
        </w:rPr>
        <w:t>соответствии</w:t>
      </w:r>
      <w:r>
        <w:rPr>
          <w:spacing w:val="-1"/>
        </w:rPr>
        <w:t xml:space="preserve"> </w:t>
      </w:r>
      <w:r w:rsidRPr="000448E1">
        <w:t>с</w:t>
      </w:r>
      <w:r w:rsidRPr="000448E1">
        <w:rPr>
          <w:spacing w:val="-1"/>
        </w:rPr>
        <w:t xml:space="preserve"> требованиями</w:t>
      </w:r>
      <w:r>
        <w:rPr>
          <w:spacing w:val="-1"/>
        </w:rPr>
        <w:t xml:space="preserve"> </w:t>
      </w:r>
      <w:r w:rsidRPr="000448E1">
        <w:rPr>
          <w:spacing w:val="-1"/>
        </w:rPr>
        <w:t>нормативных</w:t>
      </w:r>
      <w:r>
        <w:rPr>
          <w:spacing w:val="-1"/>
        </w:rPr>
        <w:t xml:space="preserve"> </w:t>
      </w:r>
      <w:r w:rsidRPr="000448E1">
        <w:rPr>
          <w:spacing w:val="-1"/>
        </w:rPr>
        <w:t>документов:</w:t>
      </w:r>
    </w:p>
    <w:p w:rsidR="00AF1FD0" w:rsidRPr="000448E1" w:rsidRDefault="00AF1FD0" w:rsidP="00AF1FD0">
      <w:pPr>
        <w:pStyle w:val="BodyText"/>
        <w:tabs>
          <w:tab w:val="left" w:pos="1114"/>
        </w:tabs>
        <w:kinsoku w:val="0"/>
        <w:overflowPunct w:val="0"/>
        <w:spacing w:before="41" w:line="276" w:lineRule="auto"/>
        <w:ind w:left="-1"/>
        <w:jc w:val="both"/>
      </w:pPr>
      <w:r w:rsidRPr="000448E1">
        <w:rPr>
          <w:spacing w:val="-1"/>
        </w:rPr>
        <w:t>- Закон</w:t>
      </w:r>
      <w:r w:rsidR="00451A07">
        <w:rPr>
          <w:spacing w:val="-1"/>
        </w:rPr>
        <w:t xml:space="preserve"> </w:t>
      </w:r>
      <w:r w:rsidRPr="000448E1">
        <w:t>РФ №</w:t>
      </w:r>
      <w:r w:rsidRPr="000448E1">
        <w:rPr>
          <w:spacing w:val="-1"/>
        </w:rPr>
        <w:t>273,</w:t>
      </w:r>
      <w:r w:rsidRPr="000448E1">
        <w:t xml:space="preserve"> от </w:t>
      </w:r>
      <w:r w:rsidRPr="000448E1">
        <w:rPr>
          <w:spacing w:val="-1"/>
        </w:rPr>
        <w:t>29.12.2012г.</w:t>
      </w:r>
      <w:r w:rsidRPr="000448E1">
        <w:rPr>
          <w:spacing w:val="-3"/>
        </w:rPr>
        <w:t>«Об</w:t>
      </w:r>
      <w:r w:rsidRPr="000448E1">
        <w:t xml:space="preserve"> образовании</w:t>
      </w:r>
      <w:r w:rsidR="00451A07">
        <w:t xml:space="preserve"> </w:t>
      </w:r>
      <w:r w:rsidRPr="000448E1">
        <w:t>в</w:t>
      </w:r>
      <w:r w:rsidR="00451A07">
        <w:t xml:space="preserve"> </w:t>
      </w:r>
      <w:r w:rsidRPr="000448E1">
        <w:rPr>
          <w:spacing w:val="-4"/>
        </w:rPr>
        <w:t>РФ»;</w:t>
      </w:r>
    </w:p>
    <w:p w:rsidR="00AF1FD0" w:rsidRPr="000448E1" w:rsidRDefault="00AF1FD0" w:rsidP="00AF1FD0">
      <w:pPr>
        <w:pStyle w:val="BodyText"/>
        <w:tabs>
          <w:tab w:val="left" w:pos="922"/>
        </w:tabs>
        <w:kinsoku w:val="0"/>
        <w:overflowPunct w:val="0"/>
        <w:spacing w:before="41" w:line="276" w:lineRule="auto"/>
        <w:ind w:left="-1" w:right="103"/>
        <w:jc w:val="both"/>
        <w:rPr>
          <w:spacing w:val="-1"/>
        </w:rPr>
      </w:pPr>
      <w:r>
        <w:rPr>
          <w:spacing w:val="-1"/>
        </w:rPr>
        <w:t xml:space="preserve">- </w:t>
      </w:r>
      <w:r w:rsidRPr="000448E1">
        <w:rPr>
          <w:spacing w:val="-1"/>
        </w:rPr>
        <w:t>Приказ</w:t>
      </w:r>
      <w:r>
        <w:rPr>
          <w:spacing w:val="-1"/>
        </w:rPr>
        <w:t xml:space="preserve"> </w:t>
      </w:r>
      <w:r w:rsidRPr="000448E1">
        <w:rPr>
          <w:spacing w:val="-1"/>
        </w:rPr>
        <w:t>Министерства</w:t>
      </w:r>
      <w:r>
        <w:rPr>
          <w:spacing w:val="-1"/>
        </w:rPr>
        <w:t xml:space="preserve"> </w:t>
      </w:r>
      <w:r w:rsidRPr="000448E1">
        <w:rPr>
          <w:spacing w:val="-1"/>
        </w:rPr>
        <w:t>образования</w:t>
      </w:r>
      <w:r>
        <w:rPr>
          <w:spacing w:val="-1"/>
        </w:rPr>
        <w:t xml:space="preserve"> </w:t>
      </w:r>
      <w:r w:rsidRPr="000448E1">
        <w:t>РФ</w:t>
      </w:r>
      <w:r>
        <w:t xml:space="preserve"> </w:t>
      </w:r>
      <w:r w:rsidRPr="000448E1">
        <w:t>от</w:t>
      </w:r>
      <w:r>
        <w:t xml:space="preserve"> </w:t>
      </w:r>
      <w:r w:rsidRPr="000448E1">
        <w:rPr>
          <w:spacing w:val="-1"/>
        </w:rPr>
        <w:t>10.04.</w:t>
      </w:r>
      <w:r w:rsidRPr="000448E1">
        <w:t>2002г.№29/2065-п</w:t>
      </w:r>
      <w:r w:rsidRPr="000448E1">
        <w:rPr>
          <w:spacing w:val="-1"/>
        </w:rPr>
        <w:t>(Д)</w:t>
      </w:r>
      <w:r>
        <w:rPr>
          <w:spacing w:val="-1"/>
        </w:rPr>
        <w:t xml:space="preserve"> </w:t>
      </w:r>
      <w:r w:rsidRPr="000448E1">
        <w:rPr>
          <w:spacing w:val="-3"/>
        </w:rPr>
        <w:t>«Об</w:t>
      </w:r>
      <w:r>
        <w:rPr>
          <w:spacing w:val="-3"/>
        </w:rPr>
        <w:t xml:space="preserve"> </w:t>
      </w:r>
      <w:r w:rsidRPr="000448E1">
        <w:rPr>
          <w:spacing w:val="-1"/>
        </w:rPr>
        <w:t>утверждении</w:t>
      </w:r>
      <w:r>
        <w:rPr>
          <w:spacing w:val="-1"/>
        </w:rPr>
        <w:t xml:space="preserve"> </w:t>
      </w:r>
      <w:r w:rsidRPr="000448E1">
        <w:rPr>
          <w:spacing w:val="-1"/>
        </w:rPr>
        <w:t>учебных</w:t>
      </w:r>
      <w:r>
        <w:rPr>
          <w:spacing w:val="-1"/>
        </w:rPr>
        <w:t xml:space="preserve"> </w:t>
      </w:r>
      <w:r w:rsidRPr="000448E1">
        <w:rPr>
          <w:spacing w:val="-1"/>
        </w:rPr>
        <w:t>планов</w:t>
      </w:r>
      <w:r>
        <w:rPr>
          <w:spacing w:val="-1"/>
        </w:rPr>
        <w:t xml:space="preserve"> </w:t>
      </w:r>
      <w:r w:rsidRPr="000448E1">
        <w:rPr>
          <w:spacing w:val="-1"/>
        </w:rPr>
        <w:t>специальных</w:t>
      </w:r>
      <w:r>
        <w:rPr>
          <w:spacing w:val="-1"/>
        </w:rPr>
        <w:t xml:space="preserve"> </w:t>
      </w:r>
      <w:r w:rsidRPr="000448E1">
        <w:rPr>
          <w:spacing w:val="-1"/>
        </w:rPr>
        <w:t>(коррекционных)</w:t>
      </w:r>
      <w:r>
        <w:rPr>
          <w:spacing w:val="-1"/>
        </w:rPr>
        <w:t xml:space="preserve"> </w:t>
      </w:r>
      <w:r w:rsidRPr="000448E1">
        <w:rPr>
          <w:spacing w:val="-1"/>
        </w:rPr>
        <w:t>образовательных</w:t>
      </w:r>
      <w:r>
        <w:rPr>
          <w:spacing w:val="-1"/>
        </w:rPr>
        <w:t xml:space="preserve"> </w:t>
      </w:r>
      <w:r w:rsidRPr="000448E1">
        <w:rPr>
          <w:spacing w:val="-1"/>
        </w:rPr>
        <w:t>учреждений</w:t>
      </w:r>
      <w:r>
        <w:rPr>
          <w:spacing w:val="-1"/>
        </w:rPr>
        <w:t xml:space="preserve"> </w:t>
      </w:r>
      <w:r w:rsidRPr="000448E1">
        <w:t>для</w:t>
      </w:r>
      <w:r>
        <w:t xml:space="preserve"> </w:t>
      </w:r>
      <w:r w:rsidRPr="000448E1">
        <w:rPr>
          <w:spacing w:val="-1"/>
        </w:rPr>
        <w:t>обучающихся,</w:t>
      </w:r>
      <w:r>
        <w:rPr>
          <w:spacing w:val="-1"/>
        </w:rPr>
        <w:t xml:space="preserve"> </w:t>
      </w:r>
      <w:r w:rsidRPr="000448E1">
        <w:rPr>
          <w:spacing w:val="-1"/>
        </w:rPr>
        <w:t>воспитанников</w:t>
      </w:r>
      <w:r>
        <w:rPr>
          <w:spacing w:val="-1"/>
        </w:rPr>
        <w:t xml:space="preserve"> </w:t>
      </w:r>
      <w:r w:rsidRPr="000448E1">
        <w:t>с</w:t>
      </w:r>
      <w:r>
        <w:t xml:space="preserve"> </w:t>
      </w:r>
      <w:r w:rsidRPr="000448E1">
        <w:rPr>
          <w:spacing w:val="-1"/>
        </w:rPr>
        <w:t>отклонениями</w:t>
      </w:r>
      <w:r>
        <w:rPr>
          <w:spacing w:val="-1"/>
        </w:rPr>
        <w:t xml:space="preserve"> </w:t>
      </w:r>
      <w:r w:rsidRPr="000448E1">
        <w:t>в</w:t>
      </w:r>
      <w:r>
        <w:t xml:space="preserve"> </w:t>
      </w:r>
      <w:r w:rsidRPr="000448E1">
        <w:t>развитии»</w:t>
      </w:r>
      <w:r>
        <w:t xml:space="preserve"> </w:t>
      </w:r>
      <w:r w:rsidRPr="000448E1">
        <w:rPr>
          <w:spacing w:val="-1"/>
        </w:rPr>
        <w:t>приложение</w:t>
      </w:r>
      <w:r>
        <w:rPr>
          <w:spacing w:val="-1"/>
        </w:rPr>
        <w:t xml:space="preserve"> </w:t>
      </w:r>
      <w:r w:rsidRPr="000448E1">
        <w:t>к</w:t>
      </w:r>
      <w:r>
        <w:t xml:space="preserve"> </w:t>
      </w:r>
      <w:r w:rsidRPr="000448E1">
        <w:t>приказу–</w:t>
      </w:r>
      <w:r w:rsidRPr="000448E1">
        <w:rPr>
          <w:spacing w:val="-1"/>
        </w:rPr>
        <w:t>Базисный</w:t>
      </w:r>
      <w:r>
        <w:rPr>
          <w:spacing w:val="-1"/>
        </w:rPr>
        <w:t xml:space="preserve"> </w:t>
      </w:r>
      <w:r w:rsidRPr="000448E1">
        <w:rPr>
          <w:spacing w:val="-1"/>
        </w:rPr>
        <w:t>учебный</w:t>
      </w:r>
      <w:r>
        <w:rPr>
          <w:spacing w:val="-1"/>
        </w:rPr>
        <w:t xml:space="preserve"> </w:t>
      </w:r>
      <w:r w:rsidRPr="000448E1">
        <w:rPr>
          <w:spacing w:val="-1"/>
        </w:rPr>
        <w:t>план</w:t>
      </w:r>
      <w:r>
        <w:rPr>
          <w:spacing w:val="-1"/>
        </w:rPr>
        <w:t xml:space="preserve"> </w:t>
      </w:r>
      <w:r w:rsidRPr="000448E1">
        <w:rPr>
          <w:spacing w:val="-1"/>
        </w:rPr>
        <w:t>специальных</w:t>
      </w:r>
      <w:r>
        <w:rPr>
          <w:spacing w:val="-1"/>
        </w:rPr>
        <w:t xml:space="preserve"> </w:t>
      </w:r>
      <w:r w:rsidRPr="000448E1">
        <w:rPr>
          <w:spacing w:val="-1"/>
        </w:rPr>
        <w:t>(коррекционных)</w:t>
      </w:r>
      <w:r>
        <w:rPr>
          <w:spacing w:val="-1"/>
        </w:rPr>
        <w:t xml:space="preserve"> </w:t>
      </w:r>
      <w:r w:rsidRPr="000448E1">
        <w:rPr>
          <w:spacing w:val="-1"/>
        </w:rPr>
        <w:t>образовательных</w:t>
      </w:r>
      <w:r>
        <w:rPr>
          <w:spacing w:val="-1"/>
        </w:rPr>
        <w:t xml:space="preserve"> </w:t>
      </w:r>
      <w:r w:rsidRPr="000448E1">
        <w:rPr>
          <w:spacing w:val="-1"/>
        </w:rPr>
        <w:t>учреждений</w:t>
      </w:r>
      <w:r>
        <w:rPr>
          <w:spacing w:val="-1"/>
        </w:rPr>
        <w:t xml:space="preserve"> </w:t>
      </w:r>
      <w:r w:rsidRPr="000448E1">
        <w:rPr>
          <w:spacing w:val="-1"/>
        </w:rPr>
        <w:t>VIII</w:t>
      </w:r>
      <w:r>
        <w:rPr>
          <w:spacing w:val="-1"/>
        </w:rPr>
        <w:t xml:space="preserve"> </w:t>
      </w:r>
      <w:r w:rsidRPr="000448E1">
        <w:t>вида</w:t>
      </w:r>
      <w:r>
        <w:t xml:space="preserve"> </w:t>
      </w:r>
      <w:r w:rsidRPr="000448E1">
        <w:t>(II</w:t>
      </w:r>
      <w:r>
        <w:t xml:space="preserve"> </w:t>
      </w:r>
      <w:r w:rsidRPr="000448E1">
        <w:rPr>
          <w:spacing w:val="-1"/>
        </w:rPr>
        <w:t>вариант);</w:t>
      </w:r>
    </w:p>
    <w:p w:rsidR="00AF1FD0" w:rsidRPr="000448E1" w:rsidRDefault="00AF1FD0" w:rsidP="00AF1FD0">
      <w:pPr>
        <w:pStyle w:val="BodyText"/>
        <w:tabs>
          <w:tab w:val="left" w:pos="922"/>
        </w:tabs>
        <w:kinsoku w:val="0"/>
        <w:overflowPunct w:val="0"/>
        <w:spacing w:before="1" w:line="276" w:lineRule="auto"/>
        <w:ind w:left="-1" w:right="107"/>
        <w:jc w:val="both"/>
      </w:pPr>
      <w:r w:rsidRPr="000448E1">
        <w:rPr>
          <w:spacing w:val="-1"/>
        </w:rPr>
        <w:t>- Приказ</w:t>
      </w:r>
      <w:r>
        <w:rPr>
          <w:spacing w:val="-1"/>
        </w:rPr>
        <w:t xml:space="preserve"> </w:t>
      </w:r>
      <w:r w:rsidRPr="000448E1">
        <w:rPr>
          <w:spacing w:val="-1"/>
        </w:rPr>
        <w:t>Министерства</w:t>
      </w:r>
      <w:r>
        <w:rPr>
          <w:spacing w:val="-1"/>
        </w:rPr>
        <w:t xml:space="preserve"> </w:t>
      </w:r>
      <w:r w:rsidRPr="000448E1">
        <w:rPr>
          <w:spacing w:val="-1"/>
        </w:rPr>
        <w:t>образования</w:t>
      </w:r>
      <w:r>
        <w:rPr>
          <w:spacing w:val="-1"/>
        </w:rPr>
        <w:t xml:space="preserve"> </w:t>
      </w:r>
      <w:r w:rsidRPr="000448E1">
        <w:t>и</w:t>
      </w:r>
      <w:r>
        <w:t xml:space="preserve"> </w:t>
      </w:r>
      <w:r w:rsidRPr="000448E1">
        <w:rPr>
          <w:spacing w:val="-1"/>
        </w:rPr>
        <w:t>науки</w:t>
      </w:r>
      <w:r>
        <w:rPr>
          <w:spacing w:val="-1"/>
        </w:rPr>
        <w:t xml:space="preserve"> </w:t>
      </w:r>
      <w:r w:rsidRPr="000448E1">
        <w:rPr>
          <w:spacing w:val="-1"/>
        </w:rPr>
        <w:t>Российской</w:t>
      </w:r>
      <w:r>
        <w:rPr>
          <w:spacing w:val="-1"/>
        </w:rPr>
        <w:t xml:space="preserve"> </w:t>
      </w:r>
      <w:r w:rsidRPr="000448E1">
        <w:rPr>
          <w:spacing w:val="-1"/>
        </w:rPr>
        <w:t>Федерации</w:t>
      </w:r>
      <w:r>
        <w:rPr>
          <w:spacing w:val="-1"/>
        </w:rPr>
        <w:t xml:space="preserve"> </w:t>
      </w:r>
      <w:r w:rsidRPr="000448E1">
        <w:t>«Об</w:t>
      </w:r>
      <w:r>
        <w:t xml:space="preserve"> </w:t>
      </w:r>
      <w:r w:rsidRPr="000448E1">
        <w:rPr>
          <w:spacing w:val="-1"/>
        </w:rPr>
        <w:t>утверждении</w:t>
      </w:r>
      <w:r>
        <w:rPr>
          <w:spacing w:val="-1"/>
        </w:rPr>
        <w:t xml:space="preserve"> </w:t>
      </w:r>
      <w:r w:rsidRPr="000448E1">
        <w:rPr>
          <w:spacing w:val="-1"/>
        </w:rPr>
        <w:t>Порядка</w:t>
      </w:r>
      <w:r>
        <w:rPr>
          <w:spacing w:val="-1"/>
        </w:rPr>
        <w:t xml:space="preserve"> </w:t>
      </w:r>
      <w:r w:rsidRPr="000448E1">
        <w:rPr>
          <w:spacing w:val="-1"/>
        </w:rPr>
        <w:t>организации</w:t>
      </w:r>
      <w:r w:rsidRPr="000448E1">
        <w:t xml:space="preserve"> и</w:t>
      </w:r>
      <w:r>
        <w:t xml:space="preserve"> </w:t>
      </w:r>
      <w:r w:rsidRPr="000448E1">
        <w:rPr>
          <w:spacing w:val="-1"/>
        </w:rPr>
        <w:t>осуществления</w:t>
      </w:r>
      <w:r>
        <w:rPr>
          <w:spacing w:val="-1"/>
        </w:rPr>
        <w:t xml:space="preserve"> </w:t>
      </w:r>
      <w:r w:rsidRPr="000448E1">
        <w:rPr>
          <w:spacing w:val="-1"/>
        </w:rPr>
        <w:t>образовательной</w:t>
      </w:r>
      <w:r>
        <w:rPr>
          <w:spacing w:val="-1"/>
        </w:rPr>
        <w:t xml:space="preserve"> </w:t>
      </w:r>
      <w:r w:rsidRPr="000448E1">
        <w:rPr>
          <w:spacing w:val="-1"/>
        </w:rPr>
        <w:t>деятельности</w:t>
      </w:r>
      <w:r>
        <w:rPr>
          <w:spacing w:val="-1"/>
        </w:rPr>
        <w:t xml:space="preserve"> </w:t>
      </w:r>
      <w:r w:rsidRPr="000448E1">
        <w:t>по</w:t>
      </w:r>
      <w:r>
        <w:t xml:space="preserve"> </w:t>
      </w:r>
      <w:r w:rsidRPr="000448E1">
        <w:rPr>
          <w:spacing w:val="-1"/>
        </w:rPr>
        <w:t>основным</w:t>
      </w:r>
      <w:r>
        <w:rPr>
          <w:spacing w:val="-1"/>
        </w:rPr>
        <w:t xml:space="preserve"> </w:t>
      </w:r>
      <w:r w:rsidRPr="000448E1">
        <w:rPr>
          <w:spacing w:val="-1"/>
        </w:rPr>
        <w:t>общеобразовательным</w:t>
      </w:r>
      <w:r>
        <w:rPr>
          <w:spacing w:val="-1"/>
        </w:rPr>
        <w:t xml:space="preserve"> </w:t>
      </w:r>
      <w:r w:rsidRPr="000448E1">
        <w:rPr>
          <w:spacing w:val="-1"/>
        </w:rPr>
        <w:t>программам</w:t>
      </w:r>
      <w:r w:rsidRPr="000448E1">
        <w:t>–</w:t>
      </w:r>
      <w:r w:rsidRPr="000448E1">
        <w:rPr>
          <w:spacing w:val="-1"/>
        </w:rPr>
        <w:t>образовательным</w:t>
      </w:r>
      <w:r>
        <w:rPr>
          <w:spacing w:val="-1"/>
        </w:rPr>
        <w:t xml:space="preserve"> </w:t>
      </w:r>
      <w:r w:rsidRPr="000448E1">
        <w:rPr>
          <w:spacing w:val="-1"/>
        </w:rPr>
        <w:t>программам</w:t>
      </w:r>
      <w:r>
        <w:rPr>
          <w:spacing w:val="-1"/>
        </w:rPr>
        <w:t xml:space="preserve"> </w:t>
      </w:r>
      <w:r w:rsidRPr="000448E1">
        <w:rPr>
          <w:spacing w:val="-1"/>
        </w:rPr>
        <w:t>начального</w:t>
      </w:r>
      <w:r>
        <w:rPr>
          <w:spacing w:val="-1"/>
        </w:rPr>
        <w:t xml:space="preserve"> </w:t>
      </w:r>
      <w:r w:rsidRPr="000448E1">
        <w:rPr>
          <w:spacing w:val="-1"/>
        </w:rPr>
        <w:t>общего,</w:t>
      </w:r>
      <w:r>
        <w:rPr>
          <w:spacing w:val="-1"/>
        </w:rPr>
        <w:t xml:space="preserve"> </w:t>
      </w:r>
      <w:r w:rsidRPr="000448E1">
        <w:rPr>
          <w:spacing w:val="-1"/>
        </w:rPr>
        <w:t>основного</w:t>
      </w:r>
      <w:r>
        <w:rPr>
          <w:spacing w:val="-1"/>
        </w:rPr>
        <w:t xml:space="preserve"> </w:t>
      </w:r>
      <w:r w:rsidRPr="000448E1">
        <w:rPr>
          <w:spacing w:val="-1"/>
        </w:rPr>
        <w:t>общего</w:t>
      </w:r>
      <w:r w:rsidRPr="000448E1">
        <w:t xml:space="preserve"> и </w:t>
      </w:r>
      <w:r w:rsidRPr="000448E1">
        <w:rPr>
          <w:spacing w:val="-1"/>
        </w:rPr>
        <w:t>среднего</w:t>
      </w:r>
      <w:r w:rsidRPr="000448E1">
        <w:t xml:space="preserve"> общего</w:t>
      </w:r>
      <w:r w:rsidRPr="000448E1">
        <w:rPr>
          <w:spacing w:val="-1"/>
        </w:rPr>
        <w:t xml:space="preserve"> образования</w:t>
      </w:r>
      <w:r>
        <w:rPr>
          <w:spacing w:val="-1"/>
        </w:rPr>
        <w:t xml:space="preserve"> </w:t>
      </w:r>
      <w:r w:rsidRPr="000448E1">
        <w:t xml:space="preserve">от 30 </w:t>
      </w:r>
      <w:r w:rsidRPr="000448E1">
        <w:rPr>
          <w:spacing w:val="-1"/>
        </w:rPr>
        <w:t>августа</w:t>
      </w:r>
      <w:r w:rsidRPr="000448E1">
        <w:t xml:space="preserve"> 2013г. №1015.</w:t>
      </w:r>
    </w:p>
    <w:p w:rsidR="00AF1FD0" w:rsidRPr="000448E1" w:rsidRDefault="00AF1FD0" w:rsidP="00AF1FD0">
      <w:pPr>
        <w:pStyle w:val="BodyText"/>
        <w:tabs>
          <w:tab w:val="left" w:pos="922"/>
        </w:tabs>
        <w:kinsoku w:val="0"/>
        <w:overflowPunct w:val="0"/>
        <w:spacing w:before="1" w:line="276" w:lineRule="auto"/>
        <w:ind w:left="-1" w:right="106"/>
        <w:jc w:val="both"/>
        <w:rPr>
          <w:spacing w:val="-1"/>
        </w:rPr>
      </w:pPr>
      <w:r w:rsidRPr="000448E1">
        <w:rPr>
          <w:spacing w:val="-1"/>
        </w:rPr>
        <w:t>- Письмо</w:t>
      </w:r>
      <w:r>
        <w:rPr>
          <w:spacing w:val="-1"/>
        </w:rPr>
        <w:t xml:space="preserve"> </w:t>
      </w:r>
      <w:r w:rsidRPr="000448E1">
        <w:rPr>
          <w:spacing w:val="-1"/>
        </w:rPr>
        <w:t>Министерства</w:t>
      </w:r>
      <w:r>
        <w:rPr>
          <w:spacing w:val="-1"/>
        </w:rPr>
        <w:t xml:space="preserve"> </w:t>
      </w:r>
      <w:r w:rsidRPr="000448E1">
        <w:rPr>
          <w:spacing w:val="-1"/>
        </w:rPr>
        <w:t>общего</w:t>
      </w:r>
      <w:r>
        <w:rPr>
          <w:spacing w:val="-1"/>
        </w:rPr>
        <w:t xml:space="preserve"> </w:t>
      </w:r>
      <w:r w:rsidRPr="000448E1">
        <w:t>и</w:t>
      </w:r>
      <w:r>
        <w:t xml:space="preserve"> </w:t>
      </w:r>
      <w:r w:rsidRPr="000448E1">
        <w:rPr>
          <w:spacing w:val="-1"/>
        </w:rPr>
        <w:t>профессионального</w:t>
      </w:r>
      <w:r>
        <w:rPr>
          <w:spacing w:val="-1"/>
        </w:rPr>
        <w:t xml:space="preserve"> </w:t>
      </w:r>
      <w:r w:rsidRPr="000448E1">
        <w:rPr>
          <w:spacing w:val="-1"/>
        </w:rPr>
        <w:t>образования</w:t>
      </w:r>
      <w:r>
        <w:rPr>
          <w:spacing w:val="-1"/>
        </w:rPr>
        <w:t xml:space="preserve"> </w:t>
      </w:r>
      <w:r w:rsidRPr="000448E1">
        <w:t>РФ</w:t>
      </w:r>
      <w:r w:rsidR="007A17AA">
        <w:t xml:space="preserve"> </w:t>
      </w:r>
      <w:r w:rsidRPr="000448E1">
        <w:rPr>
          <w:spacing w:val="-4"/>
        </w:rPr>
        <w:t>«О</w:t>
      </w:r>
      <w:r>
        <w:rPr>
          <w:spacing w:val="-4"/>
        </w:rPr>
        <w:t xml:space="preserve"> </w:t>
      </w:r>
      <w:r w:rsidRPr="000448E1">
        <w:rPr>
          <w:spacing w:val="-1"/>
        </w:rPr>
        <w:t>специфике</w:t>
      </w:r>
      <w:r>
        <w:rPr>
          <w:spacing w:val="-1"/>
        </w:rPr>
        <w:t xml:space="preserve"> </w:t>
      </w:r>
      <w:r w:rsidRPr="000448E1">
        <w:rPr>
          <w:spacing w:val="-1"/>
        </w:rPr>
        <w:t>деятельности</w:t>
      </w:r>
      <w:r>
        <w:rPr>
          <w:spacing w:val="-1"/>
        </w:rPr>
        <w:t xml:space="preserve"> </w:t>
      </w:r>
      <w:r w:rsidRPr="000448E1">
        <w:rPr>
          <w:spacing w:val="-1"/>
        </w:rPr>
        <w:t>специальных</w:t>
      </w:r>
      <w:r>
        <w:rPr>
          <w:spacing w:val="-1"/>
        </w:rPr>
        <w:t xml:space="preserve"> </w:t>
      </w:r>
      <w:r w:rsidRPr="000448E1">
        <w:rPr>
          <w:spacing w:val="-1"/>
        </w:rPr>
        <w:t>(коррекционных)</w:t>
      </w:r>
      <w:r>
        <w:rPr>
          <w:spacing w:val="-1"/>
        </w:rPr>
        <w:t xml:space="preserve"> </w:t>
      </w:r>
      <w:r w:rsidRPr="000448E1">
        <w:rPr>
          <w:spacing w:val="-1"/>
        </w:rPr>
        <w:t>образовательных</w:t>
      </w:r>
      <w:r>
        <w:rPr>
          <w:spacing w:val="-1"/>
        </w:rPr>
        <w:t xml:space="preserve"> </w:t>
      </w:r>
      <w:r w:rsidRPr="000448E1">
        <w:rPr>
          <w:spacing w:val="-1"/>
        </w:rPr>
        <w:t>учреждений</w:t>
      </w:r>
      <w:r>
        <w:rPr>
          <w:spacing w:val="-1"/>
        </w:rPr>
        <w:t xml:space="preserve"> </w:t>
      </w:r>
      <w:r w:rsidRPr="000448E1">
        <w:rPr>
          <w:spacing w:val="-1"/>
        </w:rPr>
        <w:t>I-VIII</w:t>
      </w:r>
      <w:r>
        <w:rPr>
          <w:spacing w:val="-1"/>
        </w:rPr>
        <w:t xml:space="preserve"> </w:t>
      </w:r>
      <w:r w:rsidRPr="000448E1">
        <w:t>видов»</w:t>
      </w:r>
      <w:r>
        <w:t xml:space="preserve"> </w:t>
      </w:r>
      <w:r w:rsidRPr="000448E1">
        <w:t>от</w:t>
      </w:r>
      <w:r>
        <w:t xml:space="preserve"> </w:t>
      </w:r>
      <w:r w:rsidRPr="000448E1">
        <w:t xml:space="preserve">04.09.1997г. </w:t>
      </w:r>
      <w:r w:rsidRPr="000448E1">
        <w:rPr>
          <w:spacing w:val="-1"/>
        </w:rPr>
        <w:t>№48.</w:t>
      </w:r>
    </w:p>
    <w:p w:rsidR="00AF1FD0" w:rsidRPr="000448E1" w:rsidRDefault="00AF1FD0" w:rsidP="00AF1FD0">
      <w:pPr>
        <w:pStyle w:val="BodyText"/>
        <w:tabs>
          <w:tab w:val="left" w:pos="822"/>
        </w:tabs>
        <w:kinsoku w:val="0"/>
        <w:overflowPunct w:val="0"/>
        <w:spacing w:line="276" w:lineRule="auto"/>
        <w:ind w:left="-1"/>
        <w:jc w:val="both"/>
        <w:rPr>
          <w:spacing w:val="-2"/>
        </w:rPr>
      </w:pPr>
      <w:r w:rsidRPr="000448E1">
        <w:rPr>
          <w:spacing w:val="-1"/>
        </w:rPr>
        <w:t>- Постановление</w:t>
      </w:r>
      <w:r>
        <w:rPr>
          <w:spacing w:val="-1"/>
        </w:rPr>
        <w:t xml:space="preserve"> </w:t>
      </w:r>
      <w:r w:rsidRPr="000448E1">
        <w:rPr>
          <w:spacing w:val="-1"/>
        </w:rPr>
        <w:t>Главного</w:t>
      </w:r>
      <w:r>
        <w:rPr>
          <w:spacing w:val="-1"/>
        </w:rPr>
        <w:t xml:space="preserve"> </w:t>
      </w:r>
      <w:r w:rsidRPr="000448E1">
        <w:rPr>
          <w:spacing w:val="-1"/>
        </w:rPr>
        <w:t>государственного</w:t>
      </w:r>
      <w:r>
        <w:rPr>
          <w:spacing w:val="-1"/>
        </w:rPr>
        <w:t xml:space="preserve"> </w:t>
      </w:r>
      <w:r w:rsidRPr="000448E1">
        <w:t>санитарного</w:t>
      </w:r>
      <w:r>
        <w:t xml:space="preserve"> </w:t>
      </w:r>
      <w:r w:rsidRPr="000448E1">
        <w:rPr>
          <w:spacing w:val="-1"/>
        </w:rPr>
        <w:t>врача</w:t>
      </w:r>
      <w:r>
        <w:rPr>
          <w:spacing w:val="-1"/>
        </w:rPr>
        <w:t xml:space="preserve"> </w:t>
      </w:r>
      <w:r w:rsidRPr="000448E1">
        <w:rPr>
          <w:spacing w:val="-1"/>
        </w:rPr>
        <w:t>Российской</w:t>
      </w:r>
      <w:r>
        <w:rPr>
          <w:spacing w:val="-1"/>
        </w:rPr>
        <w:t xml:space="preserve"> </w:t>
      </w:r>
      <w:r w:rsidRPr="000448E1">
        <w:rPr>
          <w:spacing w:val="-1"/>
        </w:rPr>
        <w:t>Федерации</w:t>
      </w:r>
      <w:r>
        <w:rPr>
          <w:spacing w:val="-1"/>
        </w:rPr>
        <w:t xml:space="preserve"> </w:t>
      </w:r>
      <w:r w:rsidRPr="000448E1">
        <w:t>от</w:t>
      </w:r>
      <w:r>
        <w:t xml:space="preserve"> </w:t>
      </w:r>
      <w:r w:rsidRPr="000448E1">
        <w:rPr>
          <w:spacing w:val="-2"/>
        </w:rPr>
        <w:t xml:space="preserve">10 </w:t>
      </w:r>
      <w:r w:rsidRPr="000448E1">
        <w:t>июля</w:t>
      </w:r>
      <w:r>
        <w:t xml:space="preserve"> </w:t>
      </w:r>
      <w:r w:rsidRPr="000448E1">
        <w:t>2015г.</w:t>
      </w:r>
      <w:r>
        <w:t xml:space="preserve"> </w:t>
      </w:r>
      <w:r w:rsidRPr="000448E1">
        <w:rPr>
          <w:spacing w:val="-1"/>
        </w:rPr>
        <w:t>№26,</w:t>
      </w:r>
      <w:r>
        <w:rPr>
          <w:spacing w:val="-1"/>
        </w:rPr>
        <w:t xml:space="preserve"> </w:t>
      </w:r>
      <w:r w:rsidRPr="000448E1">
        <w:rPr>
          <w:spacing w:val="-3"/>
        </w:rPr>
        <w:t>«Об</w:t>
      </w:r>
      <w:r>
        <w:rPr>
          <w:spacing w:val="-3"/>
        </w:rPr>
        <w:t xml:space="preserve"> </w:t>
      </w:r>
      <w:r w:rsidRPr="000448E1">
        <w:rPr>
          <w:spacing w:val="-1"/>
        </w:rPr>
        <w:t>утверждении</w:t>
      </w:r>
      <w:r>
        <w:rPr>
          <w:spacing w:val="-1"/>
        </w:rPr>
        <w:t xml:space="preserve"> </w:t>
      </w:r>
      <w:r w:rsidRPr="000448E1">
        <w:rPr>
          <w:spacing w:val="-1"/>
        </w:rPr>
        <w:t>СанПиН</w:t>
      </w:r>
      <w:r>
        <w:rPr>
          <w:spacing w:val="-1"/>
        </w:rPr>
        <w:t xml:space="preserve"> </w:t>
      </w:r>
      <w:r w:rsidRPr="000448E1">
        <w:t>2.4.2.3286-15</w:t>
      </w:r>
      <w:r>
        <w:t xml:space="preserve"> </w:t>
      </w:r>
      <w:r w:rsidRPr="000448E1">
        <w:rPr>
          <w:spacing w:val="-1"/>
        </w:rPr>
        <w:t>«Санитарно-эпидемиологические</w:t>
      </w:r>
      <w:r>
        <w:rPr>
          <w:spacing w:val="-1"/>
        </w:rPr>
        <w:t xml:space="preserve"> </w:t>
      </w:r>
      <w:r w:rsidRPr="000448E1">
        <w:t>требования</w:t>
      </w:r>
      <w:r>
        <w:t xml:space="preserve"> </w:t>
      </w:r>
      <w:r w:rsidRPr="000448E1">
        <w:t>к</w:t>
      </w:r>
      <w:r>
        <w:t xml:space="preserve"> </w:t>
      </w:r>
      <w:r w:rsidRPr="000448E1">
        <w:rPr>
          <w:spacing w:val="-1"/>
        </w:rPr>
        <w:t>условиям</w:t>
      </w:r>
      <w:r>
        <w:rPr>
          <w:spacing w:val="-1"/>
        </w:rPr>
        <w:t xml:space="preserve"> </w:t>
      </w:r>
      <w:r w:rsidRPr="000448E1">
        <w:t>и</w:t>
      </w:r>
      <w:r>
        <w:t xml:space="preserve"> </w:t>
      </w:r>
      <w:r w:rsidRPr="000448E1">
        <w:rPr>
          <w:spacing w:val="-1"/>
        </w:rPr>
        <w:t>организации</w:t>
      </w:r>
      <w:r>
        <w:rPr>
          <w:spacing w:val="-1"/>
        </w:rPr>
        <w:t xml:space="preserve"> </w:t>
      </w:r>
      <w:r w:rsidRPr="000448E1">
        <w:rPr>
          <w:spacing w:val="-1"/>
        </w:rPr>
        <w:t>обучения</w:t>
      </w:r>
      <w:r>
        <w:rPr>
          <w:spacing w:val="-1"/>
        </w:rPr>
        <w:t xml:space="preserve"> </w:t>
      </w:r>
      <w:r w:rsidRPr="000448E1">
        <w:t>и</w:t>
      </w:r>
      <w:r>
        <w:t xml:space="preserve"> </w:t>
      </w:r>
      <w:r w:rsidRPr="000448E1">
        <w:rPr>
          <w:spacing w:val="-1"/>
        </w:rPr>
        <w:t>воспитания</w:t>
      </w:r>
      <w:r>
        <w:rPr>
          <w:spacing w:val="-1"/>
        </w:rPr>
        <w:t xml:space="preserve"> </w:t>
      </w:r>
      <w:r w:rsidRPr="000448E1">
        <w:t>в</w:t>
      </w:r>
      <w:r>
        <w:t xml:space="preserve"> </w:t>
      </w:r>
      <w:r w:rsidRPr="000448E1">
        <w:rPr>
          <w:spacing w:val="-1"/>
        </w:rPr>
        <w:t>организациях,</w:t>
      </w:r>
      <w:r>
        <w:rPr>
          <w:spacing w:val="-1"/>
        </w:rPr>
        <w:t xml:space="preserve"> </w:t>
      </w:r>
      <w:r w:rsidRPr="000448E1">
        <w:rPr>
          <w:spacing w:val="-1"/>
        </w:rPr>
        <w:t>осуществляющих</w:t>
      </w:r>
      <w:r>
        <w:rPr>
          <w:spacing w:val="-1"/>
        </w:rPr>
        <w:t xml:space="preserve"> </w:t>
      </w:r>
      <w:r w:rsidRPr="000448E1">
        <w:rPr>
          <w:spacing w:val="-1"/>
        </w:rPr>
        <w:t>образовательную</w:t>
      </w:r>
      <w:r>
        <w:rPr>
          <w:spacing w:val="-1"/>
        </w:rPr>
        <w:t xml:space="preserve"> </w:t>
      </w:r>
      <w:r w:rsidRPr="000448E1">
        <w:rPr>
          <w:spacing w:val="-1"/>
        </w:rPr>
        <w:t>деятельность</w:t>
      </w:r>
      <w:r>
        <w:rPr>
          <w:spacing w:val="-1"/>
        </w:rPr>
        <w:t xml:space="preserve"> </w:t>
      </w:r>
      <w:r w:rsidRPr="000448E1">
        <w:t>по</w:t>
      </w:r>
      <w:r>
        <w:t xml:space="preserve"> </w:t>
      </w:r>
      <w:r w:rsidRPr="000448E1">
        <w:rPr>
          <w:spacing w:val="-1"/>
        </w:rPr>
        <w:t>адаптированным</w:t>
      </w:r>
      <w:r>
        <w:rPr>
          <w:spacing w:val="-1"/>
        </w:rPr>
        <w:t xml:space="preserve"> </w:t>
      </w:r>
      <w:r w:rsidRPr="000448E1">
        <w:rPr>
          <w:spacing w:val="-1"/>
        </w:rPr>
        <w:lastRenderedPageBreak/>
        <w:t>основным</w:t>
      </w:r>
      <w:r>
        <w:rPr>
          <w:spacing w:val="-1"/>
        </w:rPr>
        <w:t xml:space="preserve"> </w:t>
      </w:r>
      <w:r w:rsidRPr="000448E1">
        <w:rPr>
          <w:spacing w:val="-1"/>
        </w:rPr>
        <w:t>общеобразовательным</w:t>
      </w:r>
      <w:r>
        <w:rPr>
          <w:spacing w:val="-1"/>
        </w:rPr>
        <w:t xml:space="preserve"> </w:t>
      </w:r>
      <w:r w:rsidRPr="000448E1">
        <w:rPr>
          <w:spacing w:val="-1"/>
        </w:rPr>
        <w:t>программам</w:t>
      </w:r>
      <w:r>
        <w:rPr>
          <w:spacing w:val="-1"/>
        </w:rPr>
        <w:t xml:space="preserve"> </w:t>
      </w:r>
      <w:r w:rsidRPr="000448E1">
        <w:t>для</w:t>
      </w:r>
      <w:r>
        <w:t xml:space="preserve"> </w:t>
      </w:r>
      <w:r w:rsidRPr="000448E1">
        <w:rPr>
          <w:spacing w:val="-1"/>
        </w:rPr>
        <w:t>обучающихся</w:t>
      </w:r>
      <w:r>
        <w:rPr>
          <w:spacing w:val="-1"/>
        </w:rPr>
        <w:t xml:space="preserve"> </w:t>
      </w:r>
      <w:r w:rsidRPr="000448E1">
        <w:t>с</w:t>
      </w:r>
      <w:r>
        <w:t xml:space="preserve"> </w:t>
      </w:r>
      <w:r w:rsidRPr="000448E1">
        <w:rPr>
          <w:spacing w:val="-1"/>
        </w:rPr>
        <w:t>ограниченными</w:t>
      </w:r>
      <w:r>
        <w:rPr>
          <w:spacing w:val="-1"/>
        </w:rPr>
        <w:t xml:space="preserve"> </w:t>
      </w:r>
      <w:r w:rsidRPr="000448E1">
        <w:rPr>
          <w:spacing w:val="-1"/>
        </w:rPr>
        <w:t>возможностями</w:t>
      </w:r>
      <w:r>
        <w:rPr>
          <w:spacing w:val="-1"/>
        </w:rPr>
        <w:t xml:space="preserve"> </w:t>
      </w:r>
      <w:r w:rsidRPr="000448E1">
        <w:rPr>
          <w:spacing w:val="-1"/>
        </w:rPr>
        <w:t>здоровья.</w:t>
      </w:r>
    </w:p>
    <w:p w:rsidR="00AF1FD0" w:rsidRDefault="00AF1FD0" w:rsidP="00AF1FD0">
      <w:pPr>
        <w:pStyle w:val="BodyText"/>
        <w:tabs>
          <w:tab w:val="left" w:pos="822"/>
        </w:tabs>
        <w:kinsoku w:val="0"/>
        <w:overflowPunct w:val="0"/>
        <w:spacing w:line="276" w:lineRule="auto"/>
        <w:ind w:left="-1"/>
        <w:jc w:val="both"/>
        <w:rPr>
          <w:spacing w:val="-1"/>
        </w:rPr>
      </w:pPr>
      <w:r w:rsidRPr="000448E1">
        <w:rPr>
          <w:spacing w:val="-1"/>
        </w:rPr>
        <w:t>- Устав ОО.</w:t>
      </w:r>
    </w:p>
    <w:p w:rsidR="00AF1FD0" w:rsidRPr="000448E1" w:rsidRDefault="00AF1FD0" w:rsidP="00AF1FD0">
      <w:pPr>
        <w:pStyle w:val="BodyText"/>
        <w:tabs>
          <w:tab w:val="left" w:pos="822"/>
        </w:tabs>
        <w:kinsoku w:val="0"/>
        <w:overflowPunct w:val="0"/>
        <w:spacing w:line="276" w:lineRule="auto"/>
        <w:ind w:left="-1"/>
        <w:jc w:val="both"/>
        <w:rPr>
          <w:spacing w:val="-2"/>
        </w:rPr>
      </w:pPr>
    </w:p>
    <w:p w:rsidR="00AF1FD0" w:rsidRPr="000448E1" w:rsidRDefault="00AF1FD0" w:rsidP="00AF1FD0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8E1">
        <w:rPr>
          <w:rFonts w:ascii="Times New Roman" w:hAnsi="Times New Roman" w:cs="Times New Roman"/>
          <w:b/>
          <w:sz w:val="24"/>
          <w:szCs w:val="24"/>
        </w:rPr>
        <w:tab/>
        <w:t>Режим функционирования МАОУ «</w:t>
      </w:r>
      <w:proofErr w:type="spellStart"/>
      <w:r w:rsidRPr="000448E1">
        <w:rPr>
          <w:rFonts w:ascii="Times New Roman" w:hAnsi="Times New Roman" w:cs="Times New Roman"/>
          <w:b/>
          <w:sz w:val="24"/>
          <w:szCs w:val="24"/>
        </w:rPr>
        <w:t>Лайтамакская</w:t>
      </w:r>
      <w:proofErr w:type="spellEnd"/>
      <w:r w:rsidRPr="000448E1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AF1FD0" w:rsidRPr="000448E1" w:rsidRDefault="00AF1FD0" w:rsidP="00AF1FD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48E1">
        <w:rPr>
          <w:rFonts w:ascii="Times New Roman" w:hAnsi="Times New Roman" w:cs="Times New Roman"/>
          <w:sz w:val="24"/>
          <w:szCs w:val="24"/>
        </w:rPr>
        <w:tab/>
        <w:t xml:space="preserve">Учебный год начинается 1 сентября. Окончание учебного года и сроки проведения каникул определяются в соответствии с годовым календарным учебным графиком, утвержденным приказом директора школы.  </w:t>
      </w:r>
    </w:p>
    <w:p w:rsidR="00AF1FD0" w:rsidRPr="000448E1" w:rsidRDefault="00AF1FD0" w:rsidP="00AF1FD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48E1">
        <w:rPr>
          <w:rFonts w:ascii="Times New Roman" w:hAnsi="Times New Roman" w:cs="Times New Roman"/>
          <w:sz w:val="24"/>
          <w:szCs w:val="24"/>
        </w:rPr>
        <w:tab/>
        <w:t>МАОУ «</w:t>
      </w:r>
      <w:proofErr w:type="spellStart"/>
      <w:r w:rsidRPr="000448E1"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 w:rsidRPr="000448E1">
        <w:rPr>
          <w:rFonts w:ascii="Times New Roman" w:hAnsi="Times New Roman" w:cs="Times New Roman"/>
          <w:sz w:val="24"/>
          <w:szCs w:val="24"/>
        </w:rPr>
        <w:t xml:space="preserve"> СОШ» работает по шестидневной неделе, в одну смену. Учебный план реализуется по пятидневной учебной неделе. В субботние дни организуются внеклассная работа, работа кружков, клубов и секций, платные образовательные услуги.  Начало учебных занятий – 09.00. Окончание учебных занятий – 15.00. Продолжительность уроков – 40 минут, перемен – 10, 20 минут. Продолжительность учебного года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="00AF2560">
        <w:rPr>
          <w:rFonts w:ascii="Times New Roman" w:hAnsi="Times New Roman" w:cs="Times New Roman"/>
          <w:sz w:val="24"/>
          <w:szCs w:val="24"/>
        </w:rPr>
        <w:t xml:space="preserve"> класса– 33 учебные недели (приказ № 99/1 от 21.10.2020г).</w:t>
      </w:r>
      <w:bookmarkStart w:id="0" w:name="_GoBack"/>
      <w:bookmarkEnd w:id="0"/>
      <w:r w:rsidRPr="000448E1">
        <w:rPr>
          <w:rFonts w:ascii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pacing w:val="-2"/>
          <w:sz w:val="24"/>
          <w:szCs w:val="24"/>
        </w:rPr>
        <w:t>базисным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>учебным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>планом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z w:val="24"/>
          <w:szCs w:val="24"/>
        </w:rPr>
        <w:t>общий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>объем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pacing w:val="1"/>
          <w:sz w:val="24"/>
          <w:szCs w:val="24"/>
        </w:rPr>
        <w:t>учебной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>нагрузки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pacing w:val="2"/>
          <w:sz w:val="24"/>
          <w:szCs w:val="24"/>
        </w:rPr>
        <w:t>для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color w:val="232323"/>
          <w:spacing w:val="1"/>
          <w:sz w:val="24"/>
          <w:szCs w:val="24"/>
        </w:rPr>
        <w:t>детей</w:t>
      </w:r>
      <w:r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color w:val="232323"/>
          <w:sz w:val="24"/>
          <w:szCs w:val="24"/>
        </w:rPr>
        <w:t>с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color w:val="232323"/>
          <w:sz w:val="24"/>
          <w:szCs w:val="24"/>
        </w:rPr>
        <w:t>умеренной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color w:val="232323"/>
          <w:sz w:val="24"/>
          <w:szCs w:val="24"/>
        </w:rPr>
        <w:t>умственной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color w:val="232323"/>
          <w:spacing w:val="1"/>
          <w:sz w:val="24"/>
          <w:szCs w:val="24"/>
        </w:rPr>
        <w:t>отсталостью</w:t>
      </w:r>
      <w:r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8 </w:t>
      </w:r>
      <w:r w:rsidRPr="000448E1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448E1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обучения</w:t>
      </w:r>
      <w:r w:rsidRPr="000448E1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r w:rsidRPr="000448E1">
        <w:rPr>
          <w:rFonts w:ascii="Times New Roman" w:hAnsi="Times New Roman" w:cs="Times New Roman"/>
          <w:color w:val="000000"/>
          <w:spacing w:val="-1"/>
          <w:sz w:val="24"/>
          <w:szCs w:val="24"/>
        </w:rPr>
        <w:t>5-дневной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рабочей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неделе – 32 часа.</w:t>
      </w:r>
    </w:p>
    <w:p w:rsidR="00AF1FD0" w:rsidRPr="000448E1" w:rsidRDefault="00AF1FD0" w:rsidP="00AF1FD0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8E1">
        <w:rPr>
          <w:rFonts w:ascii="Times New Roman" w:hAnsi="Times New Roman" w:cs="Times New Roman"/>
          <w:sz w:val="24"/>
          <w:szCs w:val="24"/>
        </w:rPr>
        <w:tab/>
      </w:r>
      <w:r w:rsidRPr="000448E1">
        <w:rPr>
          <w:rFonts w:ascii="Times New Roman" w:hAnsi="Times New Roman" w:cs="Times New Roman"/>
          <w:b/>
          <w:sz w:val="24"/>
          <w:szCs w:val="24"/>
        </w:rPr>
        <w:t>Выбор УМК, используемых при реализации учебного плана</w:t>
      </w:r>
    </w:p>
    <w:p w:rsidR="00AF1FD0" w:rsidRPr="000448E1" w:rsidRDefault="00AF1FD0" w:rsidP="00AF1FD0">
      <w:pPr>
        <w:pStyle w:val="BodyText"/>
        <w:tabs>
          <w:tab w:val="left" w:pos="922"/>
        </w:tabs>
        <w:kinsoku w:val="0"/>
        <w:overflowPunct w:val="0"/>
        <w:ind w:left="-567" w:right="105"/>
        <w:jc w:val="both"/>
        <w:rPr>
          <w:spacing w:val="-1"/>
        </w:rPr>
      </w:pPr>
      <w:r w:rsidRPr="000448E1">
        <w:rPr>
          <w:spacing w:val="-1"/>
        </w:rPr>
        <w:t>1.Программа образования</w:t>
      </w:r>
      <w:r>
        <w:rPr>
          <w:spacing w:val="-1"/>
        </w:rPr>
        <w:t xml:space="preserve"> </w:t>
      </w:r>
      <w:r w:rsidRPr="000448E1">
        <w:rPr>
          <w:spacing w:val="-1"/>
        </w:rPr>
        <w:t>учащихся</w:t>
      </w:r>
      <w:r w:rsidRPr="000448E1">
        <w:t xml:space="preserve"> с</w:t>
      </w:r>
      <w:r>
        <w:t xml:space="preserve"> </w:t>
      </w:r>
      <w:r w:rsidRPr="000448E1">
        <w:rPr>
          <w:spacing w:val="-1"/>
        </w:rPr>
        <w:t>умеренной</w:t>
      </w:r>
      <w:r w:rsidRPr="000448E1">
        <w:t xml:space="preserve"> и тяжелой</w:t>
      </w:r>
      <w:r>
        <w:t xml:space="preserve"> </w:t>
      </w:r>
      <w:r w:rsidRPr="000448E1">
        <w:rPr>
          <w:spacing w:val="-1"/>
        </w:rPr>
        <w:t>умственной</w:t>
      </w:r>
      <w:r w:rsidRPr="000448E1">
        <w:t xml:space="preserve"> отсталостью/под </w:t>
      </w:r>
      <w:r w:rsidRPr="000448E1">
        <w:rPr>
          <w:spacing w:val="-1"/>
        </w:rPr>
        <w:t>ред.</w:t>
      </w:r>
      <w:r>
        <w:rPr>
          <w:spacing w:val="-1"/>
        </w:rPr>
        <w:t xml:space="preserve"> </w:t>
      </w:r>
      <w:proofErr w:type="spellStart"/>
      <w:r w:rsidRPr="000448E1">
        <w:rPr>
          <w:spacing w:val="-1"/>
        </w:rPr>
        <w:t>Л.Б.Баряевой</w:t>
      </w:r>
      <w:proofErr w:type="spellEnd"/>
      <w:r w:rsidRPr="000448E1">
        <w:t xml:space="preserve">– СПб. ЦДК </w:t>
      </w:r>
      <w:r w:rsidRPr="000448E1">
        <w:rPr>
          <w:spacing w:val="-1"/>
        </w:rPr>
        <w:t>Санкт-Петербург,2011</w:t>
      </w:r>
      <w:r w:rsidRPr="000448E1">
        <w:t xml:space="preserve"> – </w:t>
      </w:r>
      <w:r w:rsidRPr="000448E1">
        <w:rPr>
          <w:spacing w:val="-1"/>
        </w:rPr>
        <w:t>480с.</w:t>
      </w:r>
    </w:p>
    <w:p w:rsidR="00AF1FD0" w:rsidRPr="000448E1" w:rsidRDefault="00AF1FD0" w:rsidP="00AF1FD0">
      <w:pPr>
        <w:pStyle w:val="BodyText"/>
        <w:tabs>
          <w:tab w:val="left" w:pos="922"/>
        </w:tabs>
        <w:kinsoku w:val="0"/>
        <w:overflowPunct w:val="0"/>
        <w:ind w:left="-567" w:right="107"/>
        <w:jc w:val="both"/>
      </w:pPr>
      <w:r w:rsidRPr="000448E1">
        <w:rPr>
          <w:spacing w:val="-1"/>
        </w:rPr>
        <w:t>2.Программа</w:t>
      </w:r>
      <w:r>
        <w:rPr>
          <w:spacing w:val="-1"/>
        </w:rPr>
        <w:t xml:space="preserve"> </w:t>
      </w:r>
      <w:r w:rsidRPr="000448E1">
        <w:rPr>
          <w:spacing w:val="-1"/>
        </w:rPr>
        <w:t>обучения</w:t>
      </w:r>
      <w:r>
        <w:rPr>
          <w:spacing w:val="-1"/>
        </w:rPr>
        <w:t xml:space="preserve"> </w:t>
      </w:r>
      <w:r w:rsidRPr="000448E1">
        <w:rPr>
          <w:spacing w:val="-1"/>
        </w:rPr>
        <w:t>детей</w:t>
      </w:r>
      <w:r>
        <w:rPr>
          <w:spacing w:val="-1"/>
        </w:rPr>
        <w:t xml:space="preserve"> </w:t>
      </w:r>
      <w:r w:rsidRPr="000448E1">
        <w:t>с</w:t>
      </w:r>
      <w:r>
        <w:t xml:space="preserve"> </w:t>
      </w:r>
      <w:r w:rsidRPr="000448E1">
        <w:rPr>
          <w:spacing w:val="-1"/>
        </w:rPr>
        <w:t>умеренной</w:t>
      </w:r>
      <w:r>
        <w:rPr>
          <w:spacing w:val="-1"/>
        </w:rPr>
        <w:t xml:space="preserve"> </w:t>
      </w:r>
      <w:r w:rsidRPr="000448E1">
        <w:t>и</w:t>
      </w:r>
      <w:r>
        <w:t xml:space="preserve"> </w:t>
      </w:r>
      <w:r w:rsidRPr="000448E1">
        <w:t>тяжелой</w:t>
      </w:r>
      <w:r>
        <w:t xml:space="preserve"> </w:t>
      </w:r>
      <w:r w:rsidRPr="000448E1">
        <w:rPr>
          <w:spacing w:val="-1"/>
        </w:rPr>
        <w:t>умственной</w:t>
      </w:r>
      <w:r>
        <w:rPr>
          <w:spacing w:val="-1"/>
        </w:rPr>
        <w:t xml:space="preserve"> </w:t>
      </w:r>
      <w:r w:rsidRPr="000448E1">
        <w:rPr>
          <w:spacing w:val="-1"/>
        </w:rPr>
        <w:t>отсталостью,</w:t>
      </w:r>
      <w:r>
        <w:rPr>
          <w:spacing w:val="-1"/>
        </w:rPr>
        <w:t xml:space="preserve"> </w:t>
      </w:r>
      <w:r w:rsidRPr="000448E1">
        <w:rPr>
          <w:spacing w:val="-1"/>
        </w:rPr>
        <w:t>сост.</w:t>
      </w:r>
      <w:r>
        <w:rPr>
          <w:spacing w:val="-1"/>
        </w:rPr>
        <w:t xml:space="preserve"> </w:t>
      </w:r>
      <w:r w:rsidRPr="000448E1">
        <w:rPr>
          <w:spacing w:val="-1"/>
        </w:rPr>
        <w:t xml:space="preserve">Новоселова </w:t>
      </w:r>
      <w:proofErr w:type="gramStart"/>
      <w:r w:rsidRPr="000448E1">
        <w:rPr>
          <w:spacing w:val="-1"/>
        </w:rPr>
        <w:t>Н.А.,</w:t>
      </w:r>
      <w:proofErr w:type="spellStart"/>
      <w:r w:rsidRPr="000448E1">
        <w:t>Шлыкова</w:t>
      </w:r>
      <w:r w:rsidRPr="000448E1">
        <w:rPr>
          <w:spacing w:val="-1"/>
        </w:rPr>
        <w:t>А.А</w:t>
      </w:r>
      <w:proofErr w:type="spellEnd"/>
      <w:r w:rsidRPr="000448E1">
        <w:rPr>
          <w:spacing w:val="-1"/>
        </w:rPr>
        <w:t>.</w:t>
      </w:r>
      <w:proofErr w:type="gramEnd"/>
      <w:r w:rsidRPr="000448E1">
        <w:rPr>
          <w:spacing w:val="-1"/>
        </w:rPr>
        <w:t>,</w:t>
      </w:r>
      <w:r w:rsidRPr="000448E1">
        <w:t xml:space="preserve"> Екатеринбург, 2004г.</w:t>
      </w:r>
    </w:p>
    <w:p w:rsidR="00AF1FD0" w:rsidRPr="000448E1" w:rsidRDefault="00AF1FD0" w:rsidP="00AF1FD0">
      <w:pPr>
        <w:pStyle w:val="BodyText"/>
        <w:kinsoku w:val="0"/>
        <w:overflowPunct w:val="0"/>
        <w:spacing w:before="198" w:line="276" w:lineRule="auto"/>
        <w:ind w:left="-567" w:right="107"/>
        <w:jc w:val="both"/>
        <w:rPr>
          <w:spacing w:val="-1"/>
        </w:rPr>
      </w:pPr>
      <w:r w:rsidRPr="000448E1">
        <w:rPr>
          <w:spacing w:val="-1"/>
        </w:rPr>
        <w:tab/>
        <w:t>Программы</w:t>
      </w:r>
      <w:r>
        <w:rPr>
          <w:spacing w:val="-1"/>
        </w:rPr>
        <w:t xml:space="preserve"> </w:t>
      </w:r>
      <w:r w:rsidRPr="000448E1">
        <w:rPr>
          <w:spacing w:val="-1"/>
        </w:rPr>
        <w:t>учитывают</w:t>
      </w:r>
      <w:r>
        <w:rPr>
          <w:spacing w:val="-1"/>
        </w:rPr>
        <w:t xml:space="preserve"> </w:t>
      </w:r>
      <w:r w:rsidRPr="000448E1">
        <w:rPr>
          <w:spacing w:val="-1"/>
        </w:rPr>
        <w:t>особенности</w:t>
      </w:r>
      <w:r>
        <w:rPr>
          <w:spacing w:val="-1"/>
        </w:rPr>
        <w:t xml:space="preserve"> </w:t>
      </w:r>
      <w:r w:rsidRPr="000448E1">
        <w:rPr>
          <w:spacing w:val="-1"/>
        </w:rPr>
        <w:t>познавательной</w:t>
      </w:r>
      <w:r>
        <w:rPr>
          <w:spacing w:val="-1"/>
        </w:rPr>
        <w:t xml:space="preserve"> </w:t>
      </w:r>
      <w:r w:rsidRPr="000448E1">
        <w:rPr>
          <w:spacing w:val="-1"/>
        </w:rPr>
        <w:t>деятельности</w:t>
      </w:r>
      <w:r>
        <w:rPr>
          <w:spacing w:val="-1"/>
        </w:rPr>
        <w:t xml:space="preserve"> </w:t>
      </w:r>
      <w:r w:rsidRPr="000448E1">
        <w:rPr>
          <w:spacing w:val="-1"/>
        </w:rPr>
        <w:t>умственно</w:t>
      </w:r>
      <w:r>
        <w:rPr>
          <w:spacing w:val="-1"/>
        </w:rPr>
        <w:t xml:space="preserve"> </w:t>
      </w:r>
      <w:r w:rsidRPr="000448E1">
        <w:rPr>
          <w:spacing w:val="-1"/>
        </w:rPr>
        <w:t>отсталых</w:t>
      </w:r>
      <w:r>
        <w:rPr>
          <w:spacing w:val="-1"/>
        </w:rPr>
        <w:t xml:space="preserve"> </w:t>
      </w:r>
      <w:r w:rsidRPr="000448E1">
        <w:rPr>
          <w:spacing w:val="-1"/>
        </w:rPr>
        <w:t>детей.</w:t>
      </w:r>
      <w:r>
        <w:rPr>
          <w:spacing w:val="-1"/>
        </w:rPr>
        <w:t xml:space="preserve"> </w:t>
      </w:r>
      <w:r w:rsidRPr="000448E1">
        <w:t>Они</w:t>
      </w:r>
      <w:r>
        <w:t xml:space="preserve"> </w:t>
      </w:r>
      <w:r w:rsidRPr="000448E1">
        <w:rPr>
          <w:spacing w:val="-1"/>
        </w:rPr>
        <w:t>направлены</w:t>
      </w:r>
      <w:r>
        <w:rPr>
          <w:spacing w:val="-1"/>
        </w:rPr>
        <w:t xml:space="preserve"> </w:t>
      </w:r>
      <w:r w:rsidRPr="000448E1">
        <w:t>на</w:t>
      </w:r>
      <w:r>
        <w:t xml:space="preserve"> </w:t>
      </w:r>
      <w:r w:rsidRPr="000448E1">
        <w:t>разностороннее</w:t>
      </w:r>
      <w:r>
        <w:t xml:space="preserve"> </w:t>
      </w:r>
      <w:r w:rsidRPr="000448E1">
        <w:rPr>
          <w:spacing w:val="-1"/>
        </w:rPr>
        <w:t>развитие</w:t>
      </w:r>
      <w:r>
        <w:rPr>
          <w:spacing w:val="-1"/>
        </w:rPr>
        <w:t xml:space="preserve"> </w:t>
      </w:r>
      <w:r w:rsidRPr="000448E1">
        <w:rPr>
          <w:spacing w:val="-1"/>
        </w:rPr>
        <w:t>личности</w:t>
      </w:r>
      <w:r>
        <w:rPr>
          <w:spacing w:val="-1"/>
        </w:rPr>
        <w:t xml:space="preserve"> </w:t>
      </w:r>
      <w:r w:rsidRPr="000448E1">
        <w:rPr>
          <w:spacing w:val="-1"/>
        </w:rPr>
        <w:t>учащихся,</w:t>
      </w:r>
      <w:r>
        <w:rPr>
          <w:spacing w:val="-1"/>
        </w:rPr>
        <w:t xml:space="preserve"> </w:t>
      </w:r>
      <w:r w:rsidRPr="000448E1">
        <w:rPr>
          <w:spacing w:val="-1"/>
        </w:rPr>
        <w:t>способствуют</w:t>
      </w:r>
      <w:r>
        <w:rPr>
          <w:spacing w:val="-1"/>
        </w:rPr>
        <w:t xml:space="preserve"> </w:t>
      </w:r>
      <w:r w:rsidRPr="000448E1">
        <w:t>их</w:t>
      </w:r>
      <w:r>
        <w:t xml:space="preserve"> </w:t>
      </w:r>
      <w:r w:rsidRPr="000448E1">
        <w:rPr>
          <w:spacing w:val="-1"/>
        </w:rPr>
        <w:t>умственному</w:t>
      </w:r>
      <w:r>
        <w:rPr>
          <w:spacing w:val="-1"/>
        </w:rPr>
        <w:t xml:space="preserve"> </w:t>
      </w:r>
      <w:r w:rsidRPr="000448E1">
        <w:t>развитию,</w:t>
      </w:r>
      <w:r>
        <w:t xml:space="preserve"> </w:t>
      </w:r>
      <w:r w:rsidRPr="000448E1">
        <w:rPr>
          <w:spacing w:val="-1"/>
        </w:rPr>
        <w:t>обеспечивают</w:t>
      </w:r>
      <w:r>
        <w:rPr>
          <w:spacing w:val="-1"/>
        </w:rPr>
        <w:t xml:space="preserve"> </w:t>
      </w:r>
      <w:r w:rsidRPr="000448E1">
        <w:rPr>
          <w:spacing w:val="-1"/>
        </w:rPr>
        <w:t>гражданское,</w:t>
      </w:r>
      <w:r>
        <w:rPr>
          <w:spacing w:val="-1"/>
        </w:rPr>
        <w:t xml:space="preserve"> </w:t>
      </w:r>
      <w:r w:rsidRPr="000448E1">
        <w:rPr>
          <w:spacing w:val="-1"/>
        </w:rPr>
        <w:t>нравственное,</w:t>
      </w:r>
      <w:r>
        <w:rPr>
          <w:spacing w:val="-1"/>
        </w:rPr>
        <w:t xml:space="preserve"> </w:t>
      </w:r>
      <w:r w:rsidRPr="000448E1">
        <w:rPr>
          <w:spacing w:val="-1"/>
        </w:rPr>
        <w:t>трудовое,</w:t>
      </w:r>
      <w:r>
        <w:rPr>
          <w:spacing w:val="-1"/>
        </w:rPr>
        <w:t xml:space="preserve"> </w:t>
      </w:r>
      <w:r w:rsidRPr="000448E1">
        <w:rPr>
          <w:spacing w:val="-1"/>
        </w:rPr>
        <w:t>эстетическое</w:t>
      </w:r>
      <w:r>
        <w:rPr>
          <w:spacing w:val="-1"/>
        </w:rPr>
        <w:t xml:space="preserve"> </w:t>
      </w:r>
      <w:r w:rsidRPr="000448E1">
        <w:t>и</w:t>
      </w:r>
      <w:r>
        <w:t xml:space="preserve"> </w:t>
      </w:r>
      <w:r w:rsidRPr="000448E1">
        <w:rPr>
          <w:spacing w:val="-1"/>
        </w:rPr>
        <w:t>физическое</w:t>
      </w:r>
      <w:r>
        <w:rPr>
          <w:spacing w:val="-1"/>
        </w:rPr>
        <w:t xml:space="preserve"> </w:t>
      </w:r>
      <w:r w:rsidRPr="000448E1">
        <w:rPr>
          <w:spacing w:val="-1"/>
        </w:rPr>
        <w:t>развитие.</w:t>
      </w:r>
      <w:r>
        <w:rPr>
          <w:spacing w:val="-1"/>
        </w:rPr>
        <w:t xml:space="preserve"> </w:t>
      </w:r>
      <w:r w:rsidRPr="000448E1">
        <w:rPr>
          <w:spacing w:val="-1"/>
        </w:rPr>
        <w:t>Программы</w:t>
      </w:r>
      <w:r>
        <w:rPr>
          <w:spacing w:val="-1"/>
        </w:rPr>
        <w:t xml:space="preserve"> </w:t>
      </w:r>
      <w:r w:rsidRPr="000448E1">
        <w:rPr>
          <w:spacing w:val="-1"/>
        </w:rPr>
        <w:t>содержат</w:t>
      </w:r>
      <w:r>
        <w:rPr>
          <w:spacing w:val="-1"/>
        </w:rPr>
        <w:t xml:space="preserve"> </w:t>
      </w:r>
      <w:r w:rsidRPr="000448E1">
        <w:rPr>
          <w:spacing w:val="-1"/>
        </w:rPr>
        <w:t>материал,</w:t>
      </w:r>
      <w:r>
        <w:rPr>
          <w:spacing w:val="-1"/>
        </w:rPr>
        <w:t xml:space="preserve"> </w:t>
      </w:r>
      <w:r w:rsidRPr="000448E1">
        <w:rPr>
          <w:spacing w:val="-1"/>
        </w:rPr>
        <w:t>помогающий</w:t>
      </w:r>
      <w:r>
        <w:rPr>
          <w:spacing w:val="-1"/>
        </w:rPr>
        <w:t xml:space="preserve"> </w:t>
      </w:r>
      <w:r w:rsidRPr="000448E1">
        <w:rPr>
          <w:spacing w:val="-2"/>
        </w:rPr>
        <w:t>учащимся</w:t>
      </w:r>
      <w:r>
        <w:rPr>
          <w:spacing w:val="-2"/>
        </w:rPr>
        <w:t xml:space="preserve"> </w:t>
      </w:r>
      <w:r w:rsidRPr="000448E1">
        <w:rPr>
          <w:spacing w:val="-1"/>
        </w:rPr>
        <w:t>достичь</w:t>
      </w:r>
      <w:r>
        <w:rPr>
          <w:spacing w:val="-1"/>
        </w:rPr>
        <w:t xml:space="preserve"> </w:t>
      </w:r>
      <w:r w:rsidRPr="000448E1">
        <w:t>того</w:t>
      </w:r>
      <w:r>
        <w:t xml:space="preserve"> </w:t>
      </w:r>
      <w:r w:rsidRPr="000448E1">
        <w:rPr>
          <w:spacing w:val="-1"/>
        </w:rPr>
        <w:t>уровня</w:t>
      </w:r>
      <w:r>
        <w:rPr>
          <w:spacing w:val="-1"/>
        </w:rPr>
        <w:t xml:space="preserve"> </w:t>
      </w:r>
      <w:r w:rsidRPr="000448E1">
        <w:rPr>
          <w:spacing w:val="-1"/>
        </w:rPr>
        <w:t>общеобразовательных</w:t>
      </w:r>
      <w:r>
        <w:rPr>
          <w:spacing w:val="-1"/>
        </w:rPr>
        <w:t xml:space="preserve"> </w:t>
      </w:r>
      <w:r w:rsidRPr="000448E1">
        <w:t>знаний</w:t>
      </w:r>
      <w:r>
        <w:t xml:space="preserve"> </w:t>
      </w:r>
      <w:r w:rsidRPr="000448E1">
        <w:t>и</w:t>
      </w:r>
      <w:r>
        <w:t xml:space="preserve"> </w:t>
      </w:r>
      <w:r w:rsidRPr="000448E1">
        <w:rPr>
          <w:spacing w:val="-1"/>
        </w:rPr>
        <w:t>умений,</w:t>
      </w:r>
      <w:r>
        <w:rPr>
          <w:spacing w:val="-1"/>
        </w:rPr>
        <w:t xml:space="preserve"> </w:t>
      </w:r>
      <w:r w:rsidRPr="000448E1">
        <w:rPr>
          <w:spacing w:val="-1"/>
        </w:rPr>
        <w:t>трудовых</w:t>
      </w:r>
      <w:r>
        <w:rPr>
          <w:spacing w:val="-1"/>
        </w:rPr>
        <w:t xml:space="preserve"> </w:t>
      </w:r>
      <w:r w:rsidRPr="000448E1">
        <w:rPr>
          <w:spacing w:val="-1"/>
        </w:rPr>
        <w:t>навыков,</w:t>
      </w:r>
      <w:r>
        <w:rPr>
          <w:spacing w:val="-1"/>
        </w:rPr>
        <w:t xml:space="preserve"> </w:t>
      </w:r>
      <w:r w:rsidRPr="000448E1">
        <w:t>который</w:t>
      </w:r>
      <w:r>
        <w:t xml:space="preserve"> </w:t>
      </w:r>
      <w:r w:rsidRPr="000448E1">
        <w:rPr>
          <w:spacing w:val="-1"/>
        </w:rPr>
        <w:t>необходим</w:t>
      </w:r>
      <w:r>
        <w:rPr>
          <w:spacing w:val="-1"/>
        </w:rPr>
        <w:t xml:space="preserve"> </w:t>
      </w:r>
      <w:r w:rsidRPr="000448E1">
        <w:rPr>
          <w:spacing w:val="-1"/>
        </w:rPr>
        <w:t>им</w:t>
      </w:r>
      <w:r>
        <w:rPr>
          <w:spacing w:val="-1"/>
        </w:rPr>
        <w:t xml:space="preserve"> </w:t>
      </w:r>
      <w:r w:rsidRPr="000448E1">
        <w:t>для</w:t>
      </w:r>
      <w:r>
        <w:t xml:space="preserve"> </w:t>
      </w:r>
      <w:r w:rsidRPr="000448E1">
        <w:rPr>
          <w:spacing w:val="-1"/>
        </w:rPr>
        <w:t>социальной</w:t>
      </w:r>
      <w:r>
        <w:rPr>
          <w:spacing w:val="-1"/>
        </w:rPr>
        <w:t xml:space="preserve"> </w:t>
      </w:r>
      <w:r w:rsidRPr="000448E1">
        <w:rPr>
          <w:spacing w:val="-1"/>
        </w:rPr>
        <w:t>адаптации.</w:t>
      </w:r>
    </w:p>
    <w:p w:rsidR="00AF1FD0" w:rsidRPr="000448E1" w:rsidRDefault="00AF1FD0" w:rsidP="00AF1FD0">
      <w:pPr>
        <w:pStyle w:val="BodyText"/>
        <w:kinsoku w:val="0"/>
        <w:overflowPunct w:val="0"/>
        <w:spacing w:before="198" w:line="276" w:lineRule="auto"/>
        <w:ind w:left="-567" w:right="107"/>
        <w:jc w:val="both"/>
        <w:rPr>
          <w:b/>
          <w:spacing w:val="-1"/>
        </w:rPr>
      </w:pPr>
      <w:r w:rsidRPr="000448E1">
        <w:rPr>
          <w:b/>
          <w:spacing w:val="-1"/>
        </w:rPr>
        <w:tab/>
        <w:t>Особенности учебного плана</w:t>
      </w:r>
    </w:p>
    <w:p w:rsidR="00AF1FD0" w:rsidRPr="000448E1" w:rsidRDefault="00AF1FD0" w:rsidP="00AF1FD0">
      <w:pPr>
        <w:pStyle w:val="BodyText"/>
        <w:kinsoku w:val="0"/>
        <w:overflowPunct w:val="0"/>
        <w:spacing w:line="276" w:lineRule="auto"/>
        <w:ind w:left="-567" w:right="106"/>
        <w:jc w:val="both"/>
        <w:rPr>
          <w:spacing w:val="-1"/>
        </w:rPr>
      </w:pPr>
      <w:r w:rsidRPr="000448E1">
        <w:tab/>
        <w:t xml:space="preserve">Индивидуальный учебный план содержит </w:t>
      </w:r>
      <w:r w:rsidRPr="000448E1">
        <w:rPr>
          <w:spacing w:val="-1"/>
        </w:rPr>
        <w:t>предметные</w:t>
      </w:r>
      <w:r>
        <w:rPr>
          <w:spacing w:val="-1"/>
        </w:rPr>
        <w:t xml:space="preserve"> </w:t>
      </w:r>
      <w:r w:rsidRPr="000448E1">
        <w:rPr>
          <w:spacing w:val="-1"/>
        </w:rPr>
        <w:t>области,</w:t>
      </w:r>
      <w:r>
        <w:rPr>
          <w:spacing w:val="-1"/>
        </w:rPr>
        <w:t xml:space="preserve"> </w:t>
      </w:r>
      <w:r w:rsidRPr="000448E1">
        <w:rPr>
          <w:spacing w:val="-1"/>
        </w:rPr>
        <w:t>предметы</w:t>
      </w:r>
      <w:r>
        <w:rPr>
          <w:spacing w:val="-1"/>
        </w:rPr>
        <w:t xml:space="preserve"> </w:t>
      </w:r>
      <w:r w:rsidRPr="000448E1">
        <w:t>и</w:t>
      </w:r>
      <w:r>
        <w:t xml:space="preserve"> </w:t>
      </w:r>
      <w:r w:rsidRPr="000448E1">
        <w:rPr>
          <w:spacing w:val="-1"/>
        </w:rPr>
        <w:t>коррекционные</w:t>
      </w:r>
      <w:r>
        <w:rPr>
          <w:spacing w:val="-1"/>
        </w:rPr>
        <w:t xml:space="preserve"> </w:t>
      </w:r>
      <w:r w:rsidRPr="000448E1">
        <w:rPr>
          <w:spacing w:val="-1"/>
        </w:rPr>
        <w:t>курсы,</w:t>
      </w:r>
      <w:r>
        <w:rPr>
          <w:spacing w:val="-1"/>
        </w:rPr>
        <w:t xml:space="preserve"> </w:t>
      </w:r>
      <w:r w:rsidRPr="000448E1">
        <w:rPr>
          <w:spacing w:val="1"/>
        </w:rPr>
        <w:t>которые</w:t>
      </w:r>
      <w:r>
        <w:rPr>
          <w:spacing w:val="1"/>
        </w:rPr>
        <w:t xml:space="preserve"> </w:t>
      </w:r>
      <w:r w:rsidRPr="000448E1">
        <w:rPr>
          <w:spacing w:val="-1"/>
        </w:rPr>
        <w:t>соответствуют</w:t>
      </w:r>
      <w:r>
        <w:rPr>
          <w:spacing w:val="-1"/>
        </w:rPr>
        <w:t xml:space="preserve"> </w:t>
      </w:r>
      <w:r w:rsidRPr="000448E1">
        <w:rPr>
          <w:spacing w:val="-1"/>
        </w:rPr>
        <w:t>особым</w:t>
      </w:r>
      <w:r>
        <w:rPr>
          <w:spacing w:val="-1"/>
        </w:rPr>
        <w:t xml:space="preserve"> </w:t>
      </w:r>
      <w:r w:rsidRPr="000448E1">
        <w:rPr>
          <w:spacing w:val="-1"/>
        </w:rPr>
        <w:t>образовательным</w:t>
      </w:r>
      <w:r>
        <w:rPr>
          <w:spacing w:val="-1"/>
        </w:rPr>
        <w:t xml:space="preserve"> </w:t>
      </w:r>
      <w:r w:rsidRPr="000448E1">
        <w:rPr>
          <w:spacing w:val="-1"/>
        </w:rPr>
        <w:t>возможностям</w:t>
      </w:r>
      <w:r>
        <w:rPr>
          <w:spacing w:val="-1"/>
        </w:rPr>
        <w:t xml:space="preserve"> </w:t>
      </w:r>
      <w:r w:rsidRPr="000448E1">
        <w:t>и</w:t>
      </w:r>
      <w:r>
        <w:t xml:space="preserve"> </w:t>
      </w:r>
      <w:r w:rsidRPr="000448E1">
        <w:rPr>
          <w:spacing w:val="-1"/>
        </w:rPr>
        <w:t>потребностям</w:t>
      </w:r>
      <w:r>
        <w:rPr>
          <w:spacing w:val="-1"/>
        </w:rPr>
        <w:t xml:space="preserve"> </w:t>
      </w:r>
      <w:r w:rsidRPr="000448E1">
        <w:rPr>
          <w:spacing w:val="-1"/>
        </w:rPr>
        <w:t>конкретного</w:t>
      </w:r>
      <w:r>
        <w:rPr>
          <w:spacing w:val="-1"/>
        </w:rPr>
        <w:t xml:space="preserve"> </w:t>
      </w:r>
      <w:r w:rsidRPr="000448E1">
        <w:rPr>
          <w:spacing w:val="-1"/>
        </w:rPr>
        <w:t>обучающегося.</w:t>
      </w:r>
      <w:r>
        <w:rPr>
          <w:spacing w:val="-1"/>
        </w:rPr>
        <w:t xml:space="preserve"> </w:t>
      </w:r>
      <w:r w:rsidRPr="000448E1">
        <w:t>Общий</w:t>
      </w:r>
      <w:r>
        <w:t xml:space="preserve"> </w:t>
      </w:r>
      <w:r w:rsidRPr="000448E1">
        <w:rPr>
          <w:spacing w:val="-1"/>
        </w:rPr>
        <w:t>объём</w:t>
      </w:r>
      <w:r>
        <w:rPr>
          <w:spacing w:val="-1"/>
        </w:rPr>
        <w:t xml:space="preserve"> </w:t>
      </w:r>
      <w:r w:rsidRPr="000448E1">
        <w:rPr>
          <w:spacing w:val="-1"/>
        </w:rPr>
        <w:t>нагрузки,</w:t>
      </w:r>
      <w:r>
        <w:rPr>
          <w:spacing w:val="-1"/>
        </w:rPr>
        <w:t xml:space="preserve"> </w:t>
      </w:r>
      <w:r w:rsidRPr="000448E1">
        <w:rPr>
          <w:spacing w:val="-1"/>
        </w:rPr>
        <w:t>включенной</w:t>
      </w:r>
      <w:r>
        <w:rPr>
          <w:spacing w:val="-1"/>
        </w:rPr>
        <w:t xml:space="preserve"> </w:t>
      </w:r>
      <w:r w:rsidRPr="000448E1">
        <w:t>в</w:t>
      </w:r>
      <w:r>
        <w:t xml:space="preserve"> </w:t>
      </w:r>
      <w:r w:rsidRPr="000448E1">
        <w:t>ИУП,</w:t>
      </w:r>
      <w:r>
        <w:t xml:space="preserve"> </w:t>
      </w:r>
      <w:r w:rsidRPr="000448E1">
        <w:t>не</w:t>
      </w:r>
      <w:r>
        <w:t xml:space="preserve"> </w:t>
      </w:r>
      <w:r w:rsidRPr="000448E1">
        <w:rPr>
          <w:spacing w:val="-1"/>
        </w:rPr>
        <w:t>может</w:t>
      </w:r>
      <w:r>
        <w:rPr>
          <w:spacing w:val="-1"/>
        </w:rPr>
        <w:t xml:space="preserve"> </w:t>
      </w:r>
      <w:r w:rsidRPr="000448E1">
        <w:rPr>
          <w:spacing w:val="-1"/>
        </w:rPr>
        <w:t>превышать</w:t>
      </w:r>
      <w:r>
        <w:rPr>
          <w:spacing w:val="-1"/>
        </w:rPr>
        <w:t xml:space="preserve"> </w:t>
      </w:r>
      <w:r w:rsidRPr="000448E1">
        <w:rPr>
          <w:spacing w:val="-1"/>
        </w:rPr>
        <w:t>объем,</w:t>
      </w:r>
      <w:r>
        <w:rPr>
          <w:spacing w:val="-1"/>
        </w:rPr>
        <w:t xml:space="preserve"> </w:t>
      </w:r>
      <w:r w:rsidRPr="000448E1">
        <w:rPr>
          <w:spacing w:val="-1"/>
        </w:rPr>
        <w:t>предусмотренный</w:t>
      </w:r>
      <w:r>
        <w:rPr>
          <w:spacing w:val="-1"/>
        </w:rPr>
        <w:t xml:space="preserve"> </w:t>
      </w:r>
      <w:r w:rsidRPr="000448E1">
        <w:rPr>
          <w:spacing w:val="-1"/>
        </w:rPr>
        <w:t>учебным</w:t>
      </w:r>
      <w:r>
        <w:rPr>
          <w:spacing w:val="-1"/>
        </w:rPr>
        <w:t xml:space="preserve"> </w:t>
      </w:r>
      <w:r w:rsidRPr="000448E1">
        <w:rPr>
          <w:spacing w:val="-1"/>
        </w:rPr>
        <w:t>планом АООП.</w:t>
      </w:r>
    </w:p>
    <w:p w:rsidR="00AF1FD0" w:rsidRPr="000448E1" w:rsidRDefault="00AF1FD0" w:rsidP="00AF1FD0">
      <w:pPr>
        <w:pStyle w:val="BodyText"/>
        <w:kinsoku w:val="0"/>
        <w:overflowPunct w:val="0"/>
        <w:spacing w:line="276" w:lineRule="auto"/>
        <w:ind w:left="-567"/>
        <w:rPr>
          <w:color w:val="000000"/>
        </w:rPr>
      </w:pPr>
      <w:r w:rsidRPr="000448E1">
        <w:tab/>
      </w:r>
      <w:r w:rsidRPr="000448E1">
        <w:rPr>
          <w:color w:val="000009"/>
        </w:rPr>
        <w:t>В</w:t>
      </w:r>
      <w:r>
        <w:rPr>
          <w:color w:val="000009"/>
        </w:rPr>
        <w:t xml:space="preserve"> </w:t>
      </w:r>
      <w:r w:rsidRPr="000448E1">
        <w:rPr>
          <w:color w:val="000009"/>
          <w:spacing w:val="-2"/>
        </w:rPr>
        <w:t>учебном</w:t>
      </w:r>
      <w:r w:rsidRPr="000448E1">
        <w:rPr>
          <w:color w:val="000009"/>
          <w:spacing w:val="-1"/>
        </w:rPr>
        <w:t xml:space="preserve"> плане отражены</w:t>
      </w:r>
      <w:r>
        <w:rPr>
          <w:color w:val="000009"/>
          <w:spacing w:val="-1"/>
        </w:rPr>
        <w:t xml:space="preserve"> </w:t>
      </w:r>
      <w:r w:rsidRPr="000448E1">
        <w:rPr>
          <w:color w:val="000009"/>
          <w:spacing w:val="-1"/>
        </w:rPr>
        <w:t>предметы</w:t>
      </w:r>
      <w:r>
        <w:rPr>
          <w:color w:val="000009"/>
          <w:spacing w:val="-1"/>
        </w:rPr>
        <w:t xml:space="preserve"> </w:t>
      </w:r>
      <w:r w:rsidRPr="000448E1">
        <w:rPr>
          <w:color w:val="000009"/>
          <w:spacing w:val="-2"/>
        </w:rPr>
        <w:t>всех</w:t>
      </w:r>
      <w:r>
        <w:rPr>
          <w:color w:val="000009"/>
          <w:spacing w:val="-2"/>
        </w:rPr>
        <w:t xml:space="preserve"> </w:t>
      </w:r>
      <w:r w:rsidRPr="000448E1">
        <w:rPr>
          <w:color w:val="000009"/>
          <w:spacing w:val="-2"/>
        </w:rPr>
        <w:t>рекомендуемых</w:t>
      </w:r>
      <w:r>
        <w:rPr>
          <w:color w:val="000009"/>
          <w:spacing w:val="-2"/>
        </w:rPr>
        <w:t xml:space="preserve"> </w:t>
      </w:r>
      <w:r w:rsidRPr="000448E1">
        <w:rPr>
          <w:color w:val="000009"/>
          <w:spacing w:val="-1"/>
        </w:rPr>
        <w:t>образовательных</w:t>
      </w:r>
      <w:r>
        <w:rPr>
          <w:color w:val="000009"/>
          <w:spacing w:val="-1"/>
        </w:rPr>
        <w:t xml:space="preserve"> </w:t>
      </w:r>
      <w:r w:rsidRPr="000448E1">
        <w:rPr>
          <w:color w:val="000009"/>
          <w:spacing w:val="-1"/>
        </w:rPr>
        <w:t>областей:</w:t>
      </w:r>
    </w:p>
    <w:p w:rsidR="00AF1FD0" w:rsidRPr="000448E1" w:rsidRDefault="00AF1FD0" w:rsidP="00AF1FD0">
      <w:pPr>
        <w:pStyle w:val="BodyText"/>
        <w:tabs>
          <w:tab w:val="left" w:pos="1950"/>
        </w:tabs>
        <w:kinsoku w:val="0"/>
        <w:overflowPunct w:val="0"/>
        <w:spacing w:before="120" w:line="276" w:lineRule="auto"/>
        <w:ind w:left="-567"/>
        <w:rPr>
          <w:color w:val="000000"/>
        </w:rPr>
      </w:pPr>
      <w:r w:rsidRPr="000448E1">
        <w:rPr>
          <w:color w:val="000009"/>
          <w:spacing w:val="-1"/>
        </w:rPr>
        <w:t>- филология;</w:t>
      </w:r>
    </w:p>
    <w:p w:rsidR="00AF1FD0" w:rsidRPr="000448E1" w:rsidRDefault="00AF1FD0" w:rsidP="00AF1FD0">
      <w:pPr>
        <w:pStyle w:val="BodyText"/>
        <w:tabs>
          <w:tab w:val="left" w:pos="1950"/>
        </w:tabs>
        <w:kinsoku w:val="0"/>
        <w:overflowPunct w:val="0"/>
        <w:spacing w:line="276" w:lineRule="auto"/>
        <w:ind w:left="-567"/>
        <w:rPr>
          <w:color w:val="000000"/>
        </w:rPr>
      </w:pPr>
      <w:r w:rsidRPr="000448E1">
        <w:rPr>
          <w:color w:val="000009"/>
          <w:spacing w:val="-3"/>
        </w:rPr>
        <w:t>- математика;</w:t>
      </w:r>
    </w:p>
    <w:p w:rsidR="00AF1FD0" w:rsidRPr="000448E1" w:rsidRDefault="00AF1FD0" w:rsidP="00AF1FD0">
      <w:pPr>
        <w:pStyle w:val="BodyText"/>
        <w:tabs>
          <w:tab w:val="left" w:pos="1950"/>
        </w:tabs>
        <w:kinsoku w:val="0"/>
        <w:overflowPunct w:val="0"/>
        <w:spacing w:line="276" w:lineRule="auto"/>
        <w:ind w:left="-567"/>
        <w:rPr>
          <w:color w:val="000000"/>
        </w:rPr>
      </w:pPr>
      <w:r w:rsidRPr="000448E1">
        <w:rPr>
          <w:color w:val="000009"/>
        </w:rPr>
        <w:t>- естествознание;</w:t>
      </w:r>
    </w:p>
    <w:p w:rsidR="00AF1FD0" w:rsidRPr="000448E1" w:rsidRDefault="00AF1FD0" w:rsidP="00AF1FD0">
      <w:pPr>
        <w:pStyle w:val="BodyText"/>
        <w:tabs>
          <w:tab w:val="left" w:pos="1950"/>
        </w:tabs>
        <w:kinsoku w:val="0"/>
        <w:overflowPunct w:val="0"/>
        <w:spacing w:line="276" w:lineRule="auto"/>
        <w:ind w:left="-567"/>
        <w:rPr>
          <w:color w:val="000000"/>
        </w:rPr>
      </w:pPr>
      <w:r w:rsidRPr="000448E1">
        <w:rPr>
          <w:color w:val="000009"/>
          <w:spacing w:val="-2"/>
        </w:rPr>
        <w:t>- искусство;</w:t>
      </w:r>
    </w:p>
    <w:p w:rsidR="00AF1FD0" w:rsidRPr="000448E1" w:rsidRDefault="00AF1FD0" w:rsidP="00AF1FD0">
      <w:pPr>
        <w:pStyle w:val="BodyText"/>
        <w:tabs>
          <w:tab w:val="left" w:pos="1950"/>
        </w:tabs>
        <w:kinsoku w:val="0"/>
        <w:overflowPunct w:val="0"/>
        <w:spacing w:line="276" w:lineRule="auto"/>
        <w:ind w:left="-567"/>
        <w:rPr>
          <w:color w:val="000000"/>
        </w:rPr>
      </w:pPr>
      <w:r w:rsidRPr="000448E1">
        <w:rPr>
          <w:color w:val="000009"/>
          <w:spacing w:val="-1"/>
        </w:rPr>
        <w:t>- физическая</w:t>
      </w:r>
      <w:r>
        <w:rPr>
          <w:color w:val="000009"/>
          <w:spacing w:val="-1"/>
        </w:rPr>
        <w:t xml:space="preserve"> </w:t>
      </w:r>
      <w:r w:rsidRPr="000448E1">
        <w:rPr>
          <w:color w:val="000009"/>
          <w:spacing w:val="-4"/>
        </w:rPr>
        <w:t>культура;</w:t>
      </w:r>
    </w:p>
    <w:p w:rsidR="00AF1FD0" w:rsidRPr="000448E1" w:rsidRDefault="00AF1FD0" w:rsidP="00AF1FD0">
      <w:pPr>
        <w:pStyle w:val="BodyText"/>
        <w:tabs>
          <w:tab w:val="left" w:pos="1950"/>
        </w:tabs>
        <w:kinsoku w:val="0"/>
        <w:overflowPunct w:val="0"/>
        <w:spacing w:line="276" w:lineRule="auto"/>
        <w:ind w:left="-567"/>
        <w:rPr>
          <w:color w:val="000000"/>
        </w:rPr>
      </w:pPr>
      <w:r w:rsidRPr="000448E1">
        <w:rPr>
          <w:color w:val="000009"/>
          <w:spacing w:val="-1"/>
        </w:rPr>
        <w:t>-технология;</w:t>
      </w:r>
    </w:p>
    <w:p w:rsidR="00AF1FD0" w:rsidRPr="000448E1" w:rsidRDefault="00AF1FD0" w:rsidP="00AF1FD0">
      <w:pPr>
        <w:pStyle w:val="BodyText"/>
        <w:tabs>
          <w:tab w:val="left" w:pos="1950"/>
        </w:tabs>
        <w:kinsoku w:val="0"/>
        <w:overflowPunct w:val="0"/>
        <w:spacing w:line="276" w:lineRule="auto"/>
        <w:ind w:left="-567"/>
        <w:rPr>
          <w:color w:val="000000"/>
        </w:rPr>
      </w:pPr>
      <w:r w:rsidRPr="000448E1">
        <w:rPr>
          <w:color w:val="000009"/>
          <w:spacing w:val="-2"/>
        </w:rPr>
        <w:t>- коррекционно-развивающие</w:t>
      </w:r>
      <w:r>
        <w:rPr>
          <w:color w:val="000009"/>
          <w:spacing w:val="-2"/>
        </w:rPr>
        <w:t xml:space="preserve"> </w:t>
      </w:r>
      <w:r w:rsidRPr="000448E1">
        <w:rPr>
          <w:color w:val="000009"/>
          <w:spacing w:val="-2"/>
        </w:rPr>
        <w:t>занятия.</w:t>
      </w:r>
    </w:p>
    <w:p w:rsidR="00AF1FD0" w:rsidRPr="00100E33" w:rsidRDefault="00AF1FD0" w:rsidP="00AF1FD0">
      <w:pPr>
        <w:pStyle w:val="BodyText"/>
        <w:kinsoku w:val="0"/>
        <w:overflowPunct w:val="0"/>
        <w:spacing w:before="25" w:line="276" w:lineRule="auto"/>
        <w:ind w:left="-567" w:right="120"/>
        <w:jc w:val="both"/>
      </w:pPr>
      <w:r w:rsidRPr="000448E1">
        <w:tab/>
        <w:t>Содержание</w:t>
      </w:r>
      <w:r>
        <w:t xml:space="preserve"> </w:t>
      </w:r>
      <w:r w:rsidRPr="000448E1">
        <w:t>обучения</w:t>
      </w:r>
      <w:r>
        <w:t xml:space="preserve"> </w:t>
      </w:r>
      <w:r w:rsidRPr="000448E1">
        <w:rPr>
          <w:spacing w:val="1"/>
        </w:rPr>
        <w:t>направлено</w:t>
      </w:r>
      <w:r>
        <w:rPr>
          <w:spacing w:val="1"/>
        </w:rPr>
        <w:t xml:space="preserve"> </w:t>
      </w:r>
      <w:r w:rsidRPr="000448E1">
        <w:rPr>
          <w:spacing w:val="1"/>
        </w:rPr>
        <w:t>на</w:t>
      </w:r>
      <w:r>
        <w:rPr>
          <w:spacing w:val="1"/>
        </w:rPr>
        <w:t xml:space="preserve"> </w:t>
      </w:r>
      <w:r w:rsidRPr="000448E1">
        <w:rPr>
          <w:spacing w:val="1"/>
        </w:rPr>
        <w:t>социализацию,</w:t>
      </w:r>
      <w:r>
        <w:rPr>
          <w:spacing w:val="1"/>
        </w:rPr>
        <w:t xml:space="preserve"> </w:t>
      </w:r>
      <w:r w:rsidRPr="000448E1">
        <w:rPr>
          <w:spacing w:val="-1"/>
        </w:rPr>
        <w:t>коррекцию</w:t>
      </w:r>
      <w:r>
        <w:rPr>
          <w:spacing w:val="-1"/>
        </w:rPr>
        <w:t xml:space="preserve"> </w:t>
      </w:r>
      <w:r w:rsidRPr="000448E1">
        <w:rPr>
          <w:spacing w:val="1"/>
        </w:rPr>
        <w:t>личности</w:t>
      </w:r>
      <w:r>
        <w:rPr>
          <w:spacing w:val="1"/>
        </w:rPr>
        <w:t xml:space="preserve"> </w:t>
      </w:r>
      <w:r w:rsidRPr="000448E1">
        <w:t>и</w:t>
      </w:r>
      <w:r>
        <w:t xml:space="preserve"> </w:t>
      </w:r>
      <w:r w:rsidRPr="000448E1">
        <w:t>познавательных</w:t>
      </w:r>
      <w:r>
        <w:t xml:space="preserve"> </w:t>
      </w:r>
      <w:r w:rsidRPr="000448E1">
        <w:t>возможностей</w:t>
      </w:r>
      <w:r>
        <w:t xml:space="preserve"> </w:t>
      </w:r>
      <w:r w:rsidRPr="000448E1">
        <w:t>обучающихся.</w:t>
      </w:r>
      <w:r>
        <w:t xml:space="preserve"> </w:t>
      </w:r>
      <w:r w:rsidRPr="000448E1">
        <w:t>На</w:t>
      </w:r>
      <w:r>
        <w:t xml:space="preserve"> </w:t>
      </w:r>
      <w:r w:rsidRPr="000448E1">
        <w:rPr>
          <w:spacing w:val="1"/>
        </w:rPr>
        <w:t>первый</w:t>
      </w:r>
      <w:r>
        <w:rPr>
          <w:spacing w:val="1"/>
        </w:rPr>
        <w:t xml:space="preserve"> </w:t>
      </w:r>
      <w:r w:rsidRPr="000448E1">
        <w:rPr>
          <w:spacing w:val="1"/>
        </w:rPr>
        <w:t>план</w:t>
      </w:r>
      <w:r>
        <w:rPr>
          <w:spacing w:val="1"/>
        </w:rPr>
        <w:t xml:space="preserve"> </w:t>
      </w:r>
      <w:r w:rsidRPr="000448E1">
        <w:rPr>
          <w:spacing w:val="2"/>
        </w:rPr>
        <w:t>выдвигаются</w:t>
      </w:r>
      <w:r>
        <w:rPr>
          <w:spacing w:val="2"/>
        </w:rPr>
        <w:t xml:space="preserve"> </w:t>
      </w:r>
      <w:r w:rsidRPr="000448E1">
        <w:rPr>
          <w:spacing w:val="-1"/>
        </w:rPr>
        <w:t>задачи,</w:t>
      </w:r>
      <w:r>
        <w:rPr>
          <w:spacing w:val="-1"/>
        </w:rPr>
        <w:t xml:space="preserve"> </w:t>
      </w:r>
      <w:r w:rsidRPr="000448E1">
        <w:t>связанные</w:t>
      </w:r>
      <w:r>
        <w:t xml:space="preserve"> </w:t>
      </w:r>
      <w:r>
        <w:lastRenderedPageBreak/>
        <w:t xml:space="preserve">с </w:t>
      </w:r>
      <w:r w:rsidRPr="000448E1">
        <w:rPr>
          <w:spacing w:val="1"/>
        </w:rPr>
        <w:t>приобретением</w:t>
      </w:r>
      <w:r>
        <w:rPr>
          <w:spacing w:val="1"/>
        </w:rPr>
        <w:t xml:space="preserve"> </w:t>
      </w:r>
      <w:r w:rsidRPr="000448E1">
        <w:t>элементарных</w:t>
      </w:r>
      <w:r>
        <w:t xml:space="preserve"> </w:t>
      </w:r>
      <w:r w:rsidRPr="000448E1">
        <w:rPr>
          <w:spacing w:val="1"/>
        </w:rPr>
        <w:t>знаний,</w:t>
      </w:r>
      <w:r>
        <w:rPr>
          <w:spacing w:val="1"/>
        </w:rPr>
        <w:t xml:space="preserve"> </w:t>
      </w:r>
      <w:r w:rsidRPr="000448E1">
        <w:t>формированием</w:t>
      </w:r>
      <w:r>
        <w:t xml:space="preserve"> </w:t>
      </w:r>
      <w:r w:rsidRPr="000448E1">
        <w:rPr>
          <w:spacing w:val="1"/>
        </w:rPr>
        <w:t>практических</w:t>
      </w:r>
      <w:r>
        <w:rPr>
          <w:spacing w:val="1"/>
        </w:rPr>
        <w:t xml:space="preserve"> </w:t>
      </w:r>
      <w:proofErr w:type="spellStart"/>
      <w:r w:rsidRPr="000448E1">
        <w:t>общеучебных</w:t>
      </w:r>
      <w:proofErr w:type="spellEnd"/>
      <w:r>
        <w:t xml:space="preserve"> </w:t>
      </w:r>
      <w:r w:rsidRPr="000448E1">
        <w:rPr>
          <w:spacing w:val="1"/>
        </w:rPr>
        <w:t>знаний</w:t>
      </w:r>
      <w:r>
        <w:rPr>
          <w:spacing w:val="1"/>
        </w:rPr>
        <w:t xml:space="preserve"> </w:t>
      </w:r>
      <w:r w:rsidRPr="000448E1">
        <w:t>и</w:t>
      </w:r>
      <w:r>
        <w:t xml:space="preserve"> </w:t>
      </w:r>
      <w:r w:rsidRPr="000448E1">
        <w:t>навыков,</w:t>
      </w:r>
      <w:r>
        <w:t xml:space="preserve"> </w:t>
      </w:r>
      <w:r w:rsidRPr="000448E1">
        <w:t>обеспечивающих</w:t>
      </w:r>
      <w:r>
        <w:t xml:space="preserve"> </w:t>
      </w:r>
      <w:r w:rsidRPr="000448E1">
        <w:rPr>
          <w:spacing w:val="1"/>
        </w:rPr>
        <w:t>относительную</w:t>
      </w:r>
      <w:r>
        <w:rPr>
          <w:spacing w:val="1"/>
        </w:rPr>
        <w:t xml:space="preserve"> </w:t>
      </w:r>
      <w:r w:rsidRPr="000448E1">
        <w:rPr>
          <w:spacing w:val="1"/>
        </w:rPr>
        <w:t>самостоятельность</w:t>
      </w:r>
      <w:r>
        <w:rPr>
          <w:spacing w:val="1"/>
        </w:rPr>
        <w:t xml:space="preserve"> </w:t>
      </w:r>
      <w:r w:rsidRPr="000448E1">
        <w:t>детей</w:t>
      </w:r>
      <w:r>
        <w:t xml:space="preserve"> </w:t>
      </w:r>
      <w:r w:rsidRPr="000448E1">
        <w:t>в</w:t>
      </w:r>
      <w:r>
        <w:t xml:space="preserve"> </w:t>
      </w:r>
      <w:r w:rsidRPr="000448E1">
        <w:rPr>
          <w:spacing w:val="2"/>
        </w:rPr>
        <w:t>б</w:t>
      </w:r>
      <w:r w:rsidRPr="000448E1">
        <w:rPr>
          <w:spacing w:val="1"/>
        </w:rPr>
        <w:t>ы</w:t>
      </w:r>
      <w:r w:rsidRPr="000448E1">
        <w:rPr>
          <w:spacing w:val="2"/>
        </w:rPr>
        <w:t>т</w:t>
      </w:r>
      <w:r w:rsidRPr="000448E1">
        <w:rPr>
          <w:spacing w:val="-29"/>
        </w:rPr>
        <w:t>у</w:t>
      </w:r>
      <w:r w:rsidRPr="000448E1">
        <w:t>,</w:t>
      </w:r>
      <w:r>
        <w:t xml:space="preserve"> </w:t>
      </w:r>
      <w:r w:rsidRPr="000448E1">
        <w:t>их</w:t>
      </w:r>
      <w:r>
        <w:t xml:space="preserve"> </w:t>
      </w:r>
      <w:r w:rsidRPr="000448E1">
        <w:rPr>
          <w:spacing w:val="1"/>
        </w:rPr>
        <w:t>социальную</w:t>
      </w:r>
      <w:r>
        <w:rPr>
          <w:spacing w:val="1"/>
        </w:rPr>
        <w:t xml:space="preserve"> </w:t>
      </w:r>
      <w:r w:rsidRPr="000448E1">
        <w:rPr>
          <w:spacing w:val="1"/>
        </w:rPr>
        <w:t>адаптацию,</w:t>
      </w:r>
      <w:r>
        <w:rPr>
          <w:spacing w:val="1"/>
        </w:rPr>
        <w:t xml:space="preserve"> </w:t>
      </w:r>
      <w:r w:rsidRPr="000448E1">
        <w:t>а</w:t>
      </w:r>
      <w:r>
        <w:t xml:space="preserve"> </w:t>
      </w:r>
      <w:r w:rsidRPr="000448E1">
        <w:rPr>
          <w:spacing w:val="1"/>
        </w:rPr>
        <w:t>так</w:t>
      </w:r>
      <w:r>
        <w:rPr>
          <w:spacing w:val="1"/>
        </w:rPr>
        <w:t xml:space="preserve">же </w:t>
      </w:r>
      <w:r w:rsidRPr="000448E1">
        <w:rPr>
          <w:spacing w:val="1"/>
        </w:rPr>
        <w:t>развитие</w:t>
      </w:r>
      <w:r>
        <w:rPr>
          <w:spacing w:val="1"/>
        </w:rPr>
        <w:t xml:space="preserve"> </w:t>
      </w:r>
      <w:r w:rsidRPr="000448E1">
        <w:rPr>
          <w:spacing w:val="1"/>
        </w:rPr>
        <w:t>социально</w:t>
      </w:r>
      <w:r>
        <w:rPr>
          <w:spacing w:val="1"/>
        </w:rPr>
        <w:t xml:space="preserve"> </w:t>
      </w:r>
      <w:r w:rsidRPr="000448E1">
        <w:rPr>
          <w:spacing w:val="-1"/>
        </w:rPr>
        <w:t>значимых</w:t>
      </w:r>
      <w:r>
        <w:rPr>
          <w:spacing w:val="-1"/>
        </w:rPr>
        <w:t xml:space="preserve"> </w:t>
      </w:r>
      <w:r w:rsidRPr="000448E1">
        <w:rPr>
          <w:spacing w:val="-1"/>
        </w:rPr>
        <w:t>качеств</w:t>
      </w:r>
      <w:r>
        <w:rPr>
          <w:spacing w:val="-1"/>
        </w:rPr>
        <w:t xml:space="preserve"> </w:t>
      </w:r>
      <w:r w:rsidRPr="000448E1">
        <w:rPr>
          <w:spacing w:val="1"/>
        </w:rPr>
        <w:t>личности.</w:t>
      </w:r>
      <w:r>
        <w:rPr>
          <w:spacing w:val="1"/>
        </w:rPr>
        <w:t xml:space="preserve"> </w:t>
      </w:r>
      <w:r w:rsidRPr="000448E1">
        <w:t>Обучение</w:t>
      </w:r>
      <w:r>
        <w:t xml:space="preserve"> </w:t>
      </w:r>
      <w:r w:rsidRPr="000448E1">
        <w:rPr>
          <w:spacing w:val="1"/>
        </w:rPr>
        <w:t>имеет</w:t>
      </w:r>
      <w:r>
        <w:rPr>
          <w:spacing w:val="1"/>
        </w:rPr>
        <w:t xml:space="preserve"> </w:t>
      </w:r>
      <w:r w:rsidRPr="000448E1">
        <w:t>практическую</w:t>
      </w:r>
      <w:r>
        <w:t xml:space="preserve"> </w:t>
      </w:r>
      <w:r w:rsidRPr="000448E1">
        <w:rPr>
          <w:spacing w:val="1"/>
        </w:rPr>
        <w:t>направленность,</w:t>
      </w:r>
      <w:r>
        <w:rPr>
          <w:spacing w:val="1"/>
        </w:rPr>
        <w:t xml:space="preserve"> </w:t>
      </w:r>
      <w:r w:rsidRPr="000448E1">
        <w:rPr>
          <w:spacing w:val="1"/>
        </w:rPr>
        <w:t>принцип</w:t>
      </w:r>
      <w:r>
        <w:rPr>
          <w:spacing w:val="1"/>
        </w:rPr>
        <w:t xml:space="preserve"> </w:t>
      </w:r>
      <w:r w:rsidRPr="000448E1">
        <w:rPr>
          <w:spacing w:val="-1"/>
        </w:rPr>
        <w:t>коррекции</w:t>
      </w:r>
      <w:r>
        <w:rPr>
          <w:spacing w:val="-1"/>
        </w:rPr>
        <w:t xml:space="preserve"> </w:t>
      </w:r>
      <w:r w:rsidRPr="000448E1">
        <w:rPr>
          <w:spacing w:val="1"/>
        </w:rPr>
        <w:t>является</w:t>
      </w:r>
      <w:r>
        <w:rPr>
          <w:spacing w:val="1"/>
        </w:rPr>
        <w:t xml:space="preserve"> </w:t>
      </w:r>
      <w:r w:rsidRPr="000448E1">
        <w:t>ведущим,</w:t>
      </w:r>
      <w:r>
        <w:t xml:space="preserve"> </w:t>
      </w:r>
      <w:r w:rsidRPr="000448E1">
        <w:rPr>
          <w:spacing w:val="1"/>
        </w:rPr>
        <w:t>учитывается</w:t>
      </w:r>
      <w:r>
        <w:rPr>
          <w:spacing w:val="1"/>
        </w:rPr>
        <w:t xml:space="preserve"> </w:t>
      </w:r>
      <w:r w:rsidRPr="000448E1">
        <w:rPr>
          <w:spacing w:val="1"/>
        </w:rPr>
        <w:t>воспитывающая</w:t>
      </w:r>
      <w:r>
        <w:rPr>
          <w:spacing w:val="1"/>
        </w:rPr>
        <w:t xml:space="preserve"> </w:t>
      </w:r>
      <w:r w:rsidRPr="000448E1">
        <w:t>роль</w:t>
      </w:r>
      <w:r>
        <w:t xml:space="preserve"> </w:t>
      </w:r>
      <w:r w:rsidRPr="000448E1">
        <w:t>обучения,</w:t>
      </w:r>
      <w:r>
        <w:t xml:space="preserve"> </w:t>
      </w:r>
      <w:r w:rsidRPr="000448E1">
        <w:rPr>
          <w:spacing w:val="-1"/>
        </w:rPr>
        <w:t>необходимость</w:t>
      </w:r>
      <w:r>
        <w:rPr>
          <w:spacing w:val="-1"/>
        </w:rPr>
        <w:t xml:space="preserve"> </w:t>
      </w:r>
      <w:r w:rsidRPr="000448E1">
        <w:t>формирования</w:t>
      </w:r>
      <w:r>
        <w:t xml:space="preserve"> </w:t>
      </w:r>
      <w:r w:rsidRPr="000448E1">
        <w:t xml:space="preserve">черт </w:t>
      </w:r>
      <w:r w:rsidRPr="000448E1">
        <w:rPr>
          <w:spacing w:val="1"/>
        </w:rPr>
        <w:t xml:space="preserve">характера </w:t>
      </w:r>
      <w:r w:rsidRPr="000448E1">
        <w:t>и</w:t>
      </w:r>
      <w:r>
        <w:t xml:space="preserve"> </w:t>
      </w:r>
      <w:r w:rsidRPr="000448E1">
        <w:rPr>
          <w:spacing w:val="1"/>
        </w:rPr>
        <w:t>всей</w:t>
      </w:r>
      <w:r>
        <w:rPr>
          <w:spacing w:val="1"/>
        </w:rPr>
        <w:t xml:space="preserve"> </w:t>
      </w:r>
      <w:r w:rsidRPr="000448E1">
        <w:rPr>
          <w:spacing w:val="2"/>
        </w:rPr>
        <w:t>личности</w:t>
      </w:r>
      <w:r>
        <w:rPr>
          <w:spacing w:val="2"/>
        </w:rPr>
        <w:t xml:space="preserve"> </w:t>
      </w:r>
      <w:r w:rsidRPr="000448E1">
        <w:t>в</w:t>
      </w:r>
      <w:r>
        <w:t xml:space="preserve"> </w:t>
      </w:r>
      <w:r w:rsidRPr="000448E1">
        <w:t>целом,</w:t>
      </w:r>
      <w:r>
        <w:t xml:space="preserve"> </w:t>
      </w:r>
      <w:r w:rsidRPr="000448E1">
        <w:rPr>
          <w:spacing w:val="-1"/>
        </w:rPr>
        <w:t>которые</w:t>
      </w:r>
      <w:r w:rsidRPr="000448E1">
        <w:rPr>
          <w:spacing w:val="1"/>
        </w:rPr>
        <w:t xml:space="preserve"> должны </w:t>
      </w:r>
      <w:r w:rsidRPr="000448E1">
        <w:rPr>
          <w:spacing w:val="-1"/>
        </w:rPr>
        <w:t>помочь</w:t>
      </w:r>
      <w:r>
        <w:rPr>
          <w:spacing w:val="-1"/>
        </w:rPr>
        <w:t xml:space="preserve"> </w:t>
      </w:r>
      <w:r w:rsidRPr="000448E1">
        <w:rPr>
          <w:spacing w:val="1"/>
        </w:rPr>
        <w:t>выпускникам</w:t>
      </w:r>
      <w:r>
        <w:rPr>
          <w:spacing w:val="1"/>
        </w:rPr>
        <w:t xml:space="preserve"> </w:t>
      </w:r>
      <w:r w:rsidRPr="000448E1">
        <w:t>стать</w:t>
      </w:r>
      <w:r>
        <w:t xml:space="preserve"> </w:t>
      </w:r>
      <w:r w:rsidRPr="000448E1">
        <w:rPr>
          <w:spacing w:val="1"/>
        </w:rPr>
        <w:t>полезными</w:t>
      </w:r>
      <w:r>
        <w:rPr>
          <w:spacing w:val="1"/>
        </w:rPr>
        <w:t xml:space="preserve"> </w:t>
      </w:r>
      <w:r w:rsidRPr="000448E1">
        <w:rPr>
          <w:spacing w:val="1"/>
        </w:rPr>
        <w:t>членами</w:t>
      </w:r>
      <w:r>
        <w:rPr>
          <w:spacing w:val="1"/>
        </w:rPr>
        <w:t xml:space="preserve"> </w:t>
      </w:r>
      <w:r w:rsidRPr="000448E1">
        <w:rPr>
          <w:spacing w:val="1"/>
        </w:rPr>
        <w:t>общества</w:t>
      </w:r>
      <w:r>
        <w:rPr>
          <w:spacing w:val="1"/>
        </w:rPr>
        <w:t xml:space="preserve">. </w:t>
      </w:r>
      <w:r w:rsidRPr="000448E1">
        <w:t>Поэтому</w:t>
      </w:r>
      <w:r>
        <w:t xml:space="preserve"> </w:t>
      </w:r>
      <w:r w:rsidRPr="000448E1">
        <w:t>в</w:t>
      </w:r>
      <w:r>
        <w:t xml:space="preserve"> </w:t>
      </w:r>
      <w:r w:rsidRPr="000448E1">
        <w:rPr>
          <w:spacing w:val="1"/>
        </w:rPr>
        <w:t>инвариантную</w:t>
      </w:r>
      <w:r>
        <w:rPr>
          <w:spacing w:val="1"/>
        </w:rPr>
        <w:t xml:space="preserve"> </w:t>
      </w:r>
      <w:r w:rsidRPr="000448E1">
        <w:rPr>
          <w:spacing w:val="1"/>
        </w:rPr>
        <w:t>часть</w:t>
      </w:r>
      <w:r>
        <w:rPr>
          <w:spacing w:val="1"/>
        </w:rPr>
        <w:t xml:space="preserve"> </w:t>
      </w:r>
      <w:r w:rsidRPr="000448E1">
        <w:t>включены</w:t>
      </w:r>
      <w:r>
        <w:t xml:space="preserve"> </w:t>
      </w:r>
      <w:r w:rsidRPr="000448E1">
        <w:t>образовательные</w:t>
      </w:r>
      <w:r>
        <w:t xml:space="preserve"> </w:t>
      </w:r>
      <w:r w:rsidRPr="000448E1">
        <w:t>области</w:t>
      </w:r>
      <w:r>
        <w:t xml:space="preserve"> </w:t>
      </w:r>
      <w:r w:rsidRPr="000448E1">
        <w:t>и</w:t>
      </w:r>
      <w:r>
        <w:t xml:space="preserve"> </w:t>
      </w:r>
      <w:r w:rsidRPr="000448E1">
        <w:t>соответствующие</w:t>
      </w:r>
      <w:r>
        <w:t xml:space="preserve"> </w:t>
      </w:r>
      <w:r w:rsidRPr="000448E1">
        <w:rPr>
          <w:spacing w:val="1"/>
        </w:rPr>
        <w:t>им</w:t>
      </w:r>
      <w:r>
        <w:rPr>
          <w:spacing w:val="1"/>
        </w:rPr>
        <w:t xml:space="preserve"> </w:t>
      </w:r>
      <w:r w:rsidRPr="000448E1">
        <w:t>учебные</w:t>
      </w:r>
      <w:r>
        <w:t xml:space="preserve"> </w:t>
      </w:r>
      <w:r w:rsidRPr="000448E1">
        <w:t>предметы,</w:t>
      </w:r>
      <w:r>
        <w:t xml:space="preserve"> </w:t>
      </w:r>
      <w:r w:rsidRPr="000448E1">
        <w:rPr>
          <w:spacing w:val="1"/>
        </w:rPr>
        <w:t>наиболее</w:t>
      </w:r>
      <w:r>
        <w:rPr>
          <w:spacing w:val="1"/>
        </w:rPr>
        <w:t xml:space="preserve"> </w:t>
      </w:r>
      <w:r w:rsidRPr="000448E1">
        <w:t>важные</w:t>
      </w:r>
      <w:r>
        <w:t xml:space="preserve"> </w:t>
      </w:r>
      <w:r w:rsidRPr="000448E1">
        <w:t>для</w:t>
      </w:r>
      <w:r>
        <w:t xml:space="preserve"> </w:t>
      </w:r>
      <w:r w:rsidRPr="000448E1">
        <w:rPr>
          <w:spacing w:val="1"/>
        </w:rPr>
        <w:t>развития</w:t>
      </w:r>
      <w:r>
        <w:rPr>
          <w:spacing w:val="1"/>
        </w:rPr>
        <w:t xml:space="preserve"> </w:t>
      </w:r>
      <w:r w:rsidRPr="000448E1">
        <w:t>и</w:t>
      </w:r>
      <w:r>
        <w:t xml:space="preserve"> </w:t>
      </w:r>
      <w:r w:rsidRPr="000448E1">
        <w:rPr>
          <w:spacing w:val="-1"/>
        </w:rPr>
        <w:t>коррекции</w:t>
      </w:r>
      <w:r>
        <w:rPr>
          <w:spacing w:val="-1"/>
        </w:rPr>
        <w:t xml:space="preserve"> </w:t>
      </w:r>
      <w:r w:rsidRPr="000448E1">
        <w:t>познавательной</w:t>
      </w:r>
      <w:r>
        <w:t xml:space="preserve"> </w:t>
      </w:r>
      <w:r w:rsidRPr="000448E1">
        <w:rPr>
          <w:spacing w:val="1"/>
        </w:rPr>
        <w:t>деятельности,</w:t>
      </w:r>
      <w:r>
        <w:rPr>
          <w:spacing w:val="1"/>
        </w:rPr>
        <w:t xml:space="preserve"> </w:t>
      </w:r>
      <w:r w:rsidRPr="000448E1">
        <w:rPr>
          <w:spacing w:val="-1"/>
        </w:rPr>
        <w:t>обучающихся</w:t>
      </w:r>
      <w:r>
        <w:rPr>
          <w:spacing w:val="-1"/>
        </w:rPr>
        <w:t xml:space="preserve"> </w:t>
      </w:r>
      <w:r w:rsidRPr="000448E1">
        <w:t>с</w:t>
      </w:r>
      <w:r w:rsidRPr="000448E1">
        <w:rPr>
          <w:spacing w:val="1"/>
        </w:rPr>
        <w:t xml:space="preserve"> умеренной</w:t>
      </w:r>
      <w:r>
        <w:rPr>
          <w:spacing w:val="1"/>
        </w:rPr>
        <w:t xml:space="preserve"> </w:t>
      </w:r>
      <w:r w:rsidRPr="000448E1">
        <w:t>умственной</w:t>
      </w:r>
      <w:r>
        <w:t xml:space="preserve"> </w:t>
      </w:r>
      <w:r w:rsidRPr="000448E1">
        <w:rPr>
          <w:spacing w:val="2"/>
        </w:rPr>
        <w:t>отсталостью.</w:t>
      </w:r>
      <w:r>
        <w:rPr>
          <w:spacing w:val="2"/>
        </w:rPr>
        <w:t xml:space="preserve"> </w:t>
      </w:r>
      <w:r w:rsidRPr="000448E1">
        <w:t>В</w:t>
      </w:r>
      <w:r>
        <w:t xml:space="preserve"> </w:t>
      </w:r>
      <w:r w:rsidRPr="000448E1">
        <w:t>этой</w:t>
      </w:r>
      <w:r>
        <w:t xml:space="preserve"> </w:t>
      </w:r>
      <w:r w:rsidRPr="000448E1">
        <w:t>части</w:t>
      </w:r>
      <w:r>
        <w:t xml:space="preserve"> </w:t>
      </w:r>
      <w:r w:rsidRPr="000448E1">
        <w:rPr>
          <w:spacing w:val="2"/>
        </w:rPr>
        <w:t>особое</w:t>
      </w:r>
      <w:r>
        <w:rPr>
          <w:spacing w:val="2"/>
        </w:rPr>
        <w:t xml:space="preserve"> </w:t>
      </w:r>
      <w:r w:rsidRPr="000448E1">
        <w:rPr>
          <w:spacing w:val="1"/>
        </w:rPr>
        <w:t>внимание</w:t>
      </w:r>
      <w:r>
        <w:rPr>
          <w:spacing w:val="1"/>
        </w:rPr>
        <w:t xml:space="preserve"> </w:t>
      </w:r>
      <w:r w:rsidRPr="000448E1">
        <w:rPr>
          <w:spacing w:val="-20"/>
        </w:rPr>
        <w:t>у</w:t>
      </w:r>
      <w:r w:rsidRPr="000448E1">
        <w:rPr>
          <w:spacing w:val="2"/>
        </w:rPr>
        <w:t>д</w:t>
      </w:r>
      <w:r w:rsidRPr="000448E1">
        <w:rPr>
          <w:spacing w:val="1"/>
        </w:rPr>
        <w:t>е</w:t>
      </w:r>
      <w:r w:rsidRPr="000448E1">
        <w:rPr>
          <w:spacing w:val="2"/>
        </w:rPr>
        <w:t>ля</w:t>
      </w:r>
      <w:r w:rsidRPr="000448E1">
        <w:rPr>
          <w:spacing w:val="1"/>
        </w:rPr>
        <w:t>е</w:t>
      </w:r>
      <w:r w:rsidRPr="000448E1">
        <w:rPr>
          <w:spacing w:val="5"/>
        </w:rPr>
        <w:t>т</w:t>
      </w:r>
      <w:r w:rsidRPr="000448E1">
        <w:rPr>
          <w:spacing w:val="7"/>
        </w:rPr>
        <w:t>с</w:t>
      </w:r>
      <w:r w:rsidRPr="000448E1">
        <w:t>я</w:t>
      </w:r>
      <w:r>
        <w:t xml:space="preserve"> </w:t>
      </w:r>
      <w:r w:rsidRPr="000448E1">
        <w:rPr>
          <w:spacing w:val="1"/>
        </w:rPr>
        <w:t>развитию</w:t>
      </w:r>
      <w:r>
        <w:rPr>
          <w:spacing w:val="1"/>
        </w:rPr>
        <w:t xml:space="preserve"> </w:t>
      </w:r>
      <w:r w:rsidRPr="000448E1">
        <w:t xml:space="preserve">связной </w:t>
      </w:r>
      <w:r w:rsidRPr="000448E1">
        <w:rPr>
          <w:spacing w:val="1"/>
        </w:rPr>
        <w:t>устной</w:t>
      </w:r>
      <w:r>
        <w:rPr>
          <w:spacing w:val="1"/>
        </w:rPr>
        <w:t xml:space="preserve"> </w:t>
      </w:r>
      <w:r w:rsidRPr="000448E1">
        <w:t>и</w:t>
      </w:r>
      <w:r>
        <w:t xml:space="preserve"> </w:t>
      </w:r>
      <w:r w:rsidRPr="000448E1">
        <w:rPr>
          <w:spacing w:val="1"/>
        </w:rPr>
        <w:t>письменной</w:t>
      </w:r>
      <w:r>
        <w:rPr>
          <w:spacing w:val="1"/>
        </w:rPr>
        <w:t xml:space="preserve"> </w:t>
      </w:r>
      <w:r w:rsidRPr="000448E1">
        <w:t>речи,</w:t>
      </w:r>
      <w:r>
        <w:t xml:space="preserve"> </w:t>
      </w:r>
      <w:r w:rsidRPr="000448E1">
        <w:rPr>
          <w:spacing w:val="1"/>
        </w:rPr>
        <w:t>усвоению</w:t>
      </w:r>
      <w:r>
        <w:rPr>
          <w:spacing w:val="1"/>
        </w:rPr>
        <w:t xml:space="preserve"> </w:t>
      </w:r>
      <w:r w:rsidRPr="000448E1">
        <w:rPr>
          <w:spacing w:val="1"/>
        </w:rPr>
        <w:t>элементарных</w:t>
      </w:r>
      <w:r>
        <w:rPr>
          <w:spacing w:val="1"/>
        </w:rPr>
        <w:t xml:space="preserve"> </w:t>
      </w:r>
      <w:r w:rsidRPr="000448E1">
        <w:rPr>
          <w:spacing w:val="2"/>
        </w:rPr>
        <w:t>основ</w:t>
      </w:r>
      <w:r>
        <w:rPr>
          <w:spacing w:val="2"/>
        </w:rPr>
        <w:t xml:space="preserve"> </w:t>
      </w:r>
      <w:r w:rsidRPr="000448E1">
        <w:t>математики,</w:t>
      </w:r>
      <w:r>
        <w:t xml:space="preserve"> </w:t>
      </w:r>
      <w:r w:rsidRPr="000448E1">
        <w:t>предметов</w:t>
      </w:r>
      <w:r w:rsidRPr="000448E1">
        <w:rPr>
          <w:spacing w:val="1"/>
        </w:rPr>
        <w:t xml:space="preserve"> из</w:t>
      </w:r>
      <w:r>
        <w:rPr>
          <w:spacing w:val="1"/>
        </w:rPr>
        <w:t xml:space="preserve"> </w:t>
      </w:r>
      <w:r w:rsidRPr="000448E1">
        <w:t>естествоведческого</w:t>
      </w:r>
      <w:r>
        <w:t xml:space="preserve"> </w:t>
      </w:r>
      <w:r w:rsidRPr="000448E1">
        <w:t>и</w:t>
      </w:r>
      <w:r>
        <w:t xml:space="preserve"> </w:t>
      </w:r>
      <w:r w:rsidRPr="000448E1">
        <w:t xml:space="preserve">обществоведческого </w:t>
      </w:r>
      <w:r w:rsidRPr="000448E1">
        <w:rPr>
          <w:spacing w:val="1"/>
        </w:rPr>
        <w:t>циклов</w:t>
      </w:r>
      <w:r>
        <w:rPr>
          <w:spacing w:val="1"/>
        </w:rPr>
        <w:t>. Каждая</w:t>
      </w:r>
      <w:r>
        <w:t xml:space="preserve"> </w:t>
      </w:r>
      <w:r w:rsidRPr="000448E1">
        <w:t>образовательная</w:t>
      </w:r>
      <w:r>
        <w:t xml:space="preserve"> </w:t>
      </w:r>
      <w:r w:rsidRPr="000448E1">
        <w:t>область</w:t>
      </w:r>
      <w:r>
        <w:t xml:space="preserve"> </w:t>
      </w:r>
      <w:r w:rsidRPr="000448E1">
        <w:t>учебного</w:t>
      </w:r>
      <w:r>
        <w:t xml:space="preserve"> </w:t>
      </w:r>
      <w:r w:rsidRPr="000448E1">
        <w:rPr>
          <w:spacing w:val="1"/>
        </w:rPr>
        <w:t>плана</w:t>
      </w:r>
      <w:r>
        <w:rPr>
          <w:spacing w:val="1"/>
        </w:rPr>
        <w:t xml:space="preserve"> </w:t>
      </w:r>
      <w:r w:rsidRPr="000448E1">
        <w:t>реализуется</w:t>
      </w:r>
      <w:r>
        <w:t xml:space="preserve"> </w:t>
      </w:r>
      <w:r w:rsidRPr="000448E1">
        <w:rPr>
          <w:spacing w:val="1"/>
        </w:rPr>
        <w:t>системой</w:t>
      </w:r>
      <w:r>
        <w:rPr>
          <w:spacing w:val="1"/>
        </w:rPr>
        <w:t xml:space="preserve"> </w:t>
      </w:r>
      <w:r w:rsidRPr="000448E1">
        <w:t>учебных</w:t>
      </w:r>
      <w:r>
        <w:t xml:space="preserve"> </w:t>
      </w:r>
      <w:r w:rsidRPr="000448E1">
        <w:t>предметов,</w:t>
      </w:r>
      <w:r>
        <w:t xml:space="preserve"> </w:t>
      </w:r>
      <w:r w:rsidRPr="000448E1">
        <w:rPr>
          <w:spacing w:val="1"/>
        </w:rPr>
        <w:t>неразрывных</w:t>
      </w:r>
      <w:r>
        <w:rPr>
          <w:spacing w:val="1"/>
        </w:rPr>
        <w:t xml:space="preserve"> </w:t>
      </w:r>
      <w:r w:rsidRPr="000448E1">
        <w:rPr>
          <w:spacing w:val="1"/>
        </w:rPr>
        <w:t>по</w:t>
      </w:r>
      <w:r>
        <w:rPr>
          <w:spacing w:val="1"/>
        </w:rPr>
        <w:t xml:space="preserve"> </w:t>
      </w:r>
      <w:r w:rsidRPr="000448E1">
        <w:rPr>
          <w:spacing w:val="1"/>
        </w:rPr>
        <w:t>своему</w:t>
      </w:r>
      <w:r>
        <w:rPr>
          <w:spacing w:val="1"/>
        </w:rPr>
        <w:t xml:space="preserve"> </w:t>
      </w:r>
      <w:r w:rsidRPr="000448E1">
        <w:rPr>
          <w:spacing w:val="1"/>
        </w:rPr>
        <w:t>содержанию</w:t>
      </w:r>
      <w:r>
        <w:rPr>
          <w:spacing w:val="1"/>
        </w:rPr>
        <w:t xml:space="preserve"> </w:t>
      </w:r>
      <w:r w:rsidRPr="000448E1">
        <w:t>с</w:t>
      </w:r>
      <w:r>
        <w:t xml:space="preserve"> </w:t>
      </w:r>
      <w:r w:rsidRPr="000448E1">
        <w:rPr>
          <w:spacing w:val="-1"/>
        </w:rPr>
        <w:t>учетом</w:t>
      </w:r>
      <w:r>
        <w:rPr>
          <w:spacing w:val="-1"/>
        </w:rPr>
        <w:t xml:space="preserve"> </w:t>
      </w:r>
      <w:r w:rsidRPr="000448E1">
        <w:rPr>
          <w:spacing w:val="1"/>
        </w:rPr>
        <w:t>принципа преемственности</w:t>
      </w:r>
      <w:r>
        <w:rPr>
          <w:spacing w:val="1"/>
        </w:rPr>
        <w:t xml:space="preserve"> </w:t>
      </w:r>
      <w:r w:rsidRPr="000448E1">
        <w:t>начального</w:t>
      </w:r>
      <w:r>
        <w:t xml:space="preserve"> </w:t>
      </w:r>
      <w:r w:rsidRPr="000448E1">
        <w:t>и</w:t>
      </w:r>
      <w:r>
        <w:t xml:space="preserve"> </w:t>
      </w:r>
      <w:r w:rsidRPr="000448E1">
        <w:rPr>
          <w:spacing w:val="1"/>
        </w:rPr>
        <w:t>основного</w:t>
      </w:r>
      <w:r>
        <w:rPr>
          <w:spacing w:val="1"/>
        </w:rPr>
        <w:t xml:space="preserve"> </w:t>
      </w:r>
      <w:r w:rsidRPr="000448E1">
        <w:t>специального</w:t>
      </w:r>
      <w:r>
        <w:t xml:space="preserve"> </w:t>
      </w:r>
      <w:r w:rsidRPr="000448E1">
        <w:t>(коррекционного)</w:t>
      </w:r>
      <w:r>
        <w:t xml:space="preserve"> </w:t>
      </w:r>
      <w:r w:rsidRPr="000448E1">
        <w:rPr>
          <w:spacing w:val="1"/>
        </w:rPr>
        <w:t>образования.</w:t>
      </w:r>
    </w:p>
    <w:p w:rsidR="00AF1FD0" w:rsidRPr="000448E1" w:rsidRDefault="00AF1FD0" w:rsidP="00AF1FD0">
      <w:pPr>
        <w:pStyle w:val="BodyText"/>
        <w:tabs>
          <w:tab w:val="left" w:pos="1242"/>
        </w:tabs>
        <w:kinsoku w:val="0"/>
        <w:overflowPunct w:val="0"/>
        <w:spacing w:line="276" w:lineRule="auto"/>
        <w:ind w:left="-567"/>
        <w:rPr>
          <w:b/>
        </w:rPr>
      </w:pPr>
      <w:r w:rsidRPr="000448E1">
        <w:rPr>
          <w:b/>
          <w:spacing w:val="1"/>
        </w:rPr>
        <w:t>Инвариантная</w:t>
      </w:r>
      <w:r>
        <w:rPr>
          <w:b/>
          <w:spacing w:val="1"/>
        </w:rPr>
        <w:t xml:space="preserve"> </w:t>
      </w:r>
      <w:r w:rsidRPr="000448E1">
        <w:rPr>
          <w:b/>
          <w:spacing w:val="1"/>
        </w:rPr>
        <w:t>часть</w:t>
      </w:r>
    </w:p>
    <w:p w:rsidR="00AF1FD0" w:rsidRPr="000448E1" w:rsidRDefault="00AF1FD0" w:rsidP="00AF1FD0">
      <w:pPr>
        <w:pStyle w:val="BodyText"/>
        <w:kinsoku w:val="0"/>
        <w:overflowPunct w:val="0"/>
        <w:spacing w:line="276" w:lineRule="auto"/>
        <w:ind w:left="-567" w:right="1444"/>
        <w:jc w:val="both"/>
      </w:pPr>
      <w:r w:rsidRPr="000448E1">
        <w:rPr>
          <w:spacing w:val="1"/>
        </w:rPr>
        <w:tab/>
        <w:t>Образовательная</w:t>
      </w:r>
      <w:r>
        <w:rPr>
          <w:spacing w:val="1"/>
        </w:rPr>
        <w:t xml:space="preserve"> </w:t>
      </w:r>
      <w:r w:rsidRPr="000448E1">
        <w:rPr>
          <w:spacing w:val="1"/>
        </w:rPr>
        <w:t>область</w:t>
      </w:r>
      <w:r>
        <w:rPr>
          <w:spacing w:val="1"/>
        </w:rPr>
        <w:t xml:space="preserve"> </w:t>
      </w:r>
      <w:r w:rsidRPr="000448E1">
        <w:rPr>
          <w:b/>
          <w:bCs/>
          <w:spacing w:val="1"/>
        </w:rPr>
        <w:t>«Филология»</w:t>
      </w:r>
      <w:r>
        <w:rPr>
          <w:b/>
          <w:bCs/>
          <w:spacing w:val="1"/>
        </w:rPr>
        <w:t xml:space="preserve"> </w:t>
      </w:r>
      <w:r w:rsidRPr="000448E1">
        <w:rPr>
          <w:spacing w:val="1"/>
        </w:rPr>
        <w:t>представлена</w:t>
      </w:r>
      <w:r>
        <w:rPr>
          <w:spacing w:val="1"/>
        </w:rPr>
        <w:t xml:space="preserve"> </w:t>
      </w:r>
      <w:r w:rsidRPr="000448E1">
        <w:t>учебными</w:t>
      </w:r>
      <w:r>
        <w:t xml:space="preserve"> </w:t>
      </w:r>
      <w:r w:rsidRPr="000448E1">
        <w:rPr>
          <w:spacing w:val="1"/>
        </w:rPr>
        <w:t>предметами:</w:t>
      </w:r>
      <w:r>
        <w:rPr>
          <w:spacing w:val="1"/>
        </w:rPr>
        <w:t xml:space="preserve"> </w:t>
      </w:r>
      <w:r w:rsidRPr="000448E1">
        <w:rPr>
          <w:spacing w:val="1"/>
        </w:rPr>
        <w:t>«Письмо и развитие речи»</w:t>
      </w:r>
      <w:r w:rsidRPr="000448E1">
        <w:rPr>
          <w:spacing w:val="2"/>
        </w:rPr>
        <w:t>, «</w:t>
      </w:r>
      <w:r w:rsidRPr="000448E1">
        <w:rPr>
          <w:spacing w:val="1"/>
        </w:rPr>
        <w:t>Чтение и развитие речи»</w:t>
      </w:r>
      <w:r w:rsidRPr="000448E1">
        <w:rPr>
          <w:spacing w:val="4"/>
        </w:rPr>
        <w:t>.</w:t>
      </w:r>
    </w:p>
    <w:p w:rsidR="00AF1FD0" w:rsidRPr="000448E1" w:rsidRDefault="00AF1FD0" w:rsidP="00AF1FD0">
      <w:pPr>
        <w:pStyle w:val="BodyText"/>
        <w:kinsoku w:val="0"/>
        <w:overflowPunct w:val="0"/>
        <w:spacing w:line="276" w:lineRule="auto"/>
        <w:ind w:left="-567" w:right="326"/>
        <w:jc w:val="both"/>
      </w:pPr>
      <w:r w:rsidRPr="000448E1">
        <w:tab/>
        <w:t>С</w:t>
      </w:r>
      <w:r>
        <w:t xml:space="preserve"> </w:t>
      </w:r>
      <w:r w:rsidRPr="000448E1">
        <w:t>учетом</w:t>
      </w:r>
      <w:r>
        <w:t xml:space="preserve"> </w:t>
      </w:r>
      <w:r w:rsidRPr="000448E1">
        <w:rPr>
          <w:spacing w:val="1"/>
        </w:rPr>
        <w:t>индивидуальных</w:t>
      </w:r>
      <w:r>
        <w:rPr>
          <w:spacing w:val="1"/>
        </w:rPr>
        <w:t xml:space="preserve"> </w:t>
      </w:r>
      <w:r w:rsidRPr="000448E1">
        <w:rPr>
          <w:spacing w:val="1"/>
        </w:rPr>
        <w:t>возможностей</w:t>
      </w:r>
      <w:r>
        <w:rPr>
          <w:spacing w:val="1"/>
        </w:rPr>
        <w:t xml:space="preserve"> </w:t>
      </w:r>
      <w:r w:rsidRPr="000448E1">
        <w:t>часть</w:t>
      </w:r>
      <w:r>
        <w:t xml:space="preserve"> </w:t>
      </w:r>
      <w:r w:rsidRPr="000448E1">
        <w:t>детей</w:t>
      </w:r>
      <w:r>
        <w:t xml:space="preserve"> </w:t>
      </w:r>
      <w:r w:rsidRPr="000448E1">
        <w:rPr>
          <w:spacing w:val="1"/>
        </w:rPr>
        <w:t>овладевает</w:t>
      </w:r>
      <w:r>
        <w:rPr>
          <w:spacing w:val="1"/>
        </w:rPr>
        <w:t xml:space="preserve"> </w:t>
      </w:r>
      <w:r w:rsidRPr="000448E1">
        <w:rPr>
          <w:spacing w:val="1"/>
        </w:rPr>
        <w:t>простейшими</w:t>
      </w:r>
      <w:r>
        <w:rPr>
          <w:spacing w:val="1"/>
        </w:rPr>
        <w:t xml:space="preserve"> </w:t>
      </w:r>
      <w:r w:rsidRPr="000448E1">
        <w:rPr>
          <w:spacing w:val="1"/>
        </w:rPr>
        <w:t>навыками</w:t>
      </w:r>
      <w:r>
        <w:rPr>
          <w:spacing w:val="1"/>
        </w:rPr>
        <w:t xml:space="preserve"> </w:t>
      </w:r>
      <w:r w:rsidRPr="000448E1">
        <w:rPr>
          <w:spacing w:val="1"/>
        </w:rPr>
        <w:t>чтения</w:t>
      </w:r>
      <w:r>
        <w:rPr>
          <w:spacing w:val="1"/>
        </w:rPr>
        <w:t xml:space="preserve"> </w:t>
      </w:r>
      <w:r w:rsidRPr="000448E1">
        <w:t>и</w:t>
      </w:r>
      <w:r>
        <w:t xml:space="preserve"> </w:t>
      </w:r>
      <w:r w:rsidRPr="000448E1">
        <w:rPr>
          <w:spacing w:val="1"/>
        </w:rPr>
        <w:t>написания</w:t>
      </w:r>
      <w:r>
        <w:rPr>
          <w:spacing w:val="1"/>
        </w:rPr>
        <w:t xml:space="preserve"> </w:t>
      </w:r>
      <w:r w:rsidRPr="000448E1">
        <w:rPr>
          <w:spacing w:val="1"/>
        </w:rPr>
        <w:t>отдельных</w:t>
      </w:r>
      <w:r>
        <w:rPr>
          <w:spacing w:val="1"/>
        </w:rPr>
        <w:t xml:space="preserve"> </w:t>
      </w:r>
      <w:r w:rsidRPr="000448E1">
        <w:rPr>
          <w:spacing w:val="1"/>
        </w:rPr>
        <w:t xml:space="preserve">слов </w:t>
      </w:r>
      <w:r w:rsidRPr="000448E1">
        <w:t>и</w:t>
      </w:r>
      <w:r>
        <w:t xml:space="preserve"> </w:t>
      </w:r>
      <w:r w:rsidRPr="000448E1">
        <w:rPr>
          <w:spacing w:val="1"/>
        </w:rPr>
        <w:t>коротких</w:t>
      </w:r>
      <w:r>
        <w:rPr>
          <w:spacing w:val="1"/>
        </w:rPr>
        <w:t xml:space="preserve"> </w:t>
      </w:r>
      <w:r w:rsidRPr="000448E1">
        <w:rPr>
          <w:spacing w:val="1"/>
        </w:rPr>
        <w:t>предложений</w:t>
      </w:r>
      <w:r>
        <w:rPr>
          <w:spacing w:val="1"/>
        </w:rPr>
        <w:t xml:space="preserve"> </w:t>
      </w:r>
      <w:r w:rsidRPr="000448E1">
        <w:rPr>
          <w:spacing w:val="1"/>
        </w:rPr>
        <w:t>письменными,</w:t>
      </w:r>
      <w:r>
        <w:rPr>
          <w:spacing w:val="1"/>
        </w:rPr>
        <w:t xml:space="preserve"> </w:t>
      </w:r>
      <w:r w:rsidRPr="000448E1">
        <w:rPr>
          <w:spacing w:val="1"/>
        </w:rPr>
        <w:t>иногда</w:t>
      </w:r>
      <w:r>
        <w:rPr>
          <w:spacing w:val="1"/>
        </w:rPr>
        <w:t xml:space="preserve"> </w:t>
      </w:r>
      <w:r w:rsidRPr="000448E1">
        <w:t>печатными</w:t>
      </w:r>
      <w:r>
        <w:t xml:space="preserve"> </w:t>
      </w:r>
      <w:r w:rsidRPr="000448E1">
        <w:rPr>
          <w:spacing w:val="1"/>
        </w:rPr>
        <w:t>буквами,</w:t>
      </w:r>
      <w:r>
        <w:rPr>
          <w:spacing w:val="1"/>
        </w:rPr>
        <w:t xml:space="preserve"> науча</w:t>
      </w:r>
      <w:r w:rsidRPr="000448E1">
        <w:rPr>
          <w:spacing w:val="1"/>
        </w:rPr>
        <w:t>тся</w:t>
      </w:r>
      <w:r>
        <w:rPr>
          <w:spacing w:val="1"/>
        </w:rPr>
        <w:t xml:space="preserve"> </w:t>
      </w:r>
      <w:r w:rsidRPr="000448E1">
        <w:rPr>
          <w:spacing w:val="1"/>
        </w:rPr>
        <w:t>списывать</w:t>
      </w:r>
      <w:r>
        <w:rPr>
          <w:spacing w:val="1"/>
        </w:rPr>
        <w:t xml:space="preserve"> </w:t>
      </w:r>
      <w:r w:rsidRPr="000448E1">
        <w:rPr>
          <w:spacing w:val="1"/>
        </w:rPr>
        <w:t>или</w:t>
      </w:r>
      <w:r>
        <w:rPr>
          <w:spacing w:val="1"/>
        </w:rPr>
        <w:t xml:space="preserve"> </w:t>
      </w:r>
      <w:r w:rsidRPr="000448E1">
        <w:rPr>
          <w:spacing w:val="1"/>
        </w:rPr>
        <w:t>графически</w:t>
      </w:r>
      <w:r>
        <w:rPr>
          <w:spacing w:val="1"/>
        </w:rPr>
        <w:t xml:space="preserve"> </w:t>
      </w:r>
      <w:r w:rsidRPr="000448E1">
        <w:rPr>
          <w:spacing w:val="1"/>
        </w:rPr>
        <w:t>подражать</w:t>
      </w:r>
      <w:r>
        <w:rPr>
          <w:spacing w:val="1"/>
        </w:rPr>
        <w:t xml:space="preserve"> </w:t>
      </w:r>
      <w:r w:rsidRPr="000448E1">
        <w:rPr>
          <w:spacing w:val="1"/>
        </w:rPr>
        <w:t>образам</w:t>
      </w:r>
      <w:r>
        <w:rPr>
          <w:spacing w:val="1"/>
        </w:rPr>
        <w:t xml:space="preserve"> </w:t>
      </w:r>
      <w:r w:rsidRPr="000448E1">
        <w:t>букв</w:t>
      </w:r>
      <w:r>
        <w:t xml:space="preserve"> </w:t>
      </w:r>
      <w:r w:rsidRPr="000448E1">
        <w:t>и</w:t>
      </w:r>
      <w:r>
        <w:t xml:space="preserve"> </w:t>
      </w:r>
      <w:r w:rsidRPr="000448E1">
        <w:rPr>
          <w:spacing w:val="1"/>
        </w:rPr>
        <w:t>слов,</w:t>
      </w:r>
      <w:r>
        <w:rPr>
          <w:spacing w:val="1"/>
        </w:rPr>
        <w:t xml:space="preserve"> </w:t>
      </w:r>
      <w:r w:rsidRPr="000448E1">
        <w:rPr>
          <w:spacing w:val="1"/>
        </w:rPr>
        <w:t>что</w:t>
      </w:r>
      <w:r>
        <w:rPr>
          <w:spacing w:val="1"/>
        </w:rPr>
        <w:t xml:space="preserve"> </w:t>
      </w:r>
      <w:r w:rsidRPr="000448E1">
        <w:rPr>
          <w:spacing w:val="1"/>
        </w:rPr>
        <w:t>также</w:t>
      </w:r>
      <w:r>
        <w:rPr>
          <w:spacing w:val="1"/>
        </w:rPr>
        <w:t xml:space="preserve"> </w:t>
      </w:r>
      <w:r w:rsidRPr="000448E1">
        <w:rPr>
          <w:spacing w:val="1"/>
        </w:rPr>
        <w:t>способствует</w:t>
      </w:r>
      <w:r>
        <w:rPr>
          <w:spacing w:val="1"/>
        </w:rPr>
        <w:t xml:space="preserve"> </w:t>
      </w:r>
      <w:r w:rsidRPr="000448E1">
        <w:rPr>
          <w:spacing w:val="1"/>
        </w:rPr>
        <w:t>дальнейшему</w:t>
      </w:r>
      <w:r>
        <w:rPr>
          <w:spacing w:val="1"/>
        </w:rPr>
        <w:t xml:space="preserve"> </w:t>
      </w:r>
      <w:r w:rsidRPr="000448E1">
        <w:rPr>
          <w:spacing w:val="1"/>
        </w:rPr>
        <w:t>развитию</w:t>
      </w:r>
      <w:r>
        <w:rPr>
          <w:spacing w:val="1"/>
        </w:rPr>
        <w:t xml:space="preserve"> </w:t>
      </w:r>
      <w:r w:rsidRPr="000448E1">
        <w:rPr>
          <w:spacing w:val="1"/>
        </w:rPr>
        <w:t>восприятий</w:t>
      </w:r>
      <w:r>
        <w:rPr>
          <w:spacing w:val="1"/>
        </w:rPr>
        <w:t xml:space="preserve"> </w:t>
      </w:r>
      <w:r w:rsidRPr="000448E1">
        <w:t>букв.</w:t>
      </w:r>
      <w:r>
        <w:t xml:space="preserve"> </w:t>
      </w:r>
      <w:r w:rsidRPr="000448E1">
        <w:rPr>
          <w:spacing w:val="1"/>
        </w:rPr>
        <w:t>Работа</w:t>
      </w:r>
      <w:r>
        <w:rPr>
          <w:spacing w:val="1"/>
        </w:rPr>
        <w:t xml:space="preserve"> </w:t>
      </w:r>
      <w:r w:rsidRPr="000448E1">
        <w:rPr>
          <w:spacing w:val="1"/>
        </w:rPr>
        <w:t>осуществляется</w:t>
      </w:r>
      <w:r>
        <w:rPr>
          <w:spacing w:val="1"/>
        </w:rPr>
        <w:t xml:space="preserve"> </w:t>
      </w:r>
      <w:r w:rsidRPr="000448E1">
        <w:rPr>
          <w:spacing w:val="1"/>
        </w:rPr>
        <w:t>на</w:t>
      </w:r>
      <w:r>
        <w:rPr>
          <w:spacing w:val="1"/>
        </w:rPr>
        <w:t xml:space="preserve"> </w:t>
      </w:r>
      <w:r w:rsidRPr="000448E1">
        <w:rPr>
          <w:spacing w:val="1"/>
        </w:rPr>
        <w:t>основе</w:t>
      </w:r>
      <w:r>
        <w:rPr>
          <w:spacing w:val="1"/>
        </w:rPr>
        <w:t xml:space="preserve"> </w:t>
      </w:r>
      <w:r w:rsidRPr="000448E1">
        <w:rPr>
          <w:spacing w:val="1"/>
        </w:rPr>
        <w:t>предметно-практической</w:t>
      </w:r>
      <w:r>
        <w:rPr>
          <w:spacing w:val="1"/>
        </w:rPr>
        <w:t xml:space="preserve"> </w:t>
      </w:r>
      <w:r w:rsidRPr="000448E1">
        <w:rPr>
          <w:spacing w:val="1"/>
        </w:rPr>
        <w:t>деятельности,</w:t>
      </w:r>
      <w:r>
        <w:rPr>
          <w:spacing w:val="1"/>
        </w:rPr>
        <w:t xml:space="preserve"> </w:t>
      </w:r>
      <w:r w:rsidRPr="000448E1">
        <w:rPr>
          <w:spacing w:val="1"/>
        </w:rPr>
        <w:t>дающей</w:t>
      </w:r>
      <w:r>
        <w:rPr>
          <w:spacing w:val="1"/>
        </w:rPr>
        <w:t xml:space="preserve"> </w:t>
      </w:r>
      <w:r w:rsidRPr="000448E1">
        <w:t>учащимся</w:t>
      </w:r>
      <w:r>
        <w:t xml:space="preserve"> </w:t>
      </w:r>
      <w:r w:rsidRPr="000448E1">
        <w:rPr>
          <w:spacing w:val="1"/>
        </w:rPr>
        <w:t>возможность</w:t>
      </w:r>
      <w:r>
        <w:rPr>
          <w:spacing w:val="1"/>
        </w:rPr>
        <w:t xml:space="preserve"> </w:t>
      </w:r>
      <w:r w:rsidRPr="000448E1">
        <w:rPr>
          <w:spacing w:val="1"/>
        </w:rPr>
        <w:t>познать</w:t>
      </w:r>
      <w:r>
        <w:rPr>
          <w:spacing w:val="1"/>
        </w:rPr>
        <w:t xml:space="preserve"> </w:t>
      </w:r>
      <w:r w:rsidRPr="000448E1">
        <w:rPr>
          <w:spacing w:val="1"/>
        </w:rPr>
        <w:t>объект,</w:t>
      </w:r>
      <w:r>
        <w:rPr>
          <w:spacing w:val="1"/>
        </w:rPr>
        <w:t xml:space="preserve"> </w:t>
      </w:r>
      <w:r w:rsidRPr="000448E1">
        <w:rPr>
          <w:spacing w:val="1"/>
        </w:rPr>
        <w:t>используя</w:t>
      </w:r>
      <w:r>
        <w:rPr>
          <w:spacing w:val="1"/>
        </w:rPr>
        <w:t xml:space="preserve"> </w:t>
      </w:r>
      <w:r w:rsidRPr="000448E1">
        <w:t>все</w:t>
      </w:r>
      <w:r>
        <w:t xml:space="preserve"> </w:t>
      </w:r>
      <w:r w:rsidRPr="000448E1">
        <w:rPr>
          <w:spacing w:val="1"/>
        </w:rPr>
        <w:t>анализаторы</w:t>
      </w:r>
      <w:r>
        <w:rPr>
          <w:spacing w:val="1"/>
        </w:rPr>
        <w:t xml:space="preserve"> </w:t>
      </w:r>
      <w:r w:rsidRPr="000448E1">
        <w:rPr>
          <w:spacing w:val="1"/>
        </w:rPr>
        <w:t>(слуховые,</w:t>
      </w:r>
      <w:r>
        <w:rPr>
          <w:spacing w:val="1"/>
        </w:rPr>
        <w:t xml:space="preserve"> </w:t>
      </w:r>
      <w:r w:rsidRPr="000448E1">
        <w:rPr>
          <w:spacing w:val="1"/>
        </w:rPr>
        <w:t>зрительные,</w:t>
      </w:r>
      <w:r>
        <w:rPr>
          <w:spacing w:val="1"/>
        </w:rPr>
        <w:t xml:space="preserve"> </w:t>
      </w:r>
      <w:r w:rsidRPr="000448E1">
        <w:rPr>
          <w:spacing w:val="1"/>
        </w:rPr>
        <w:t>двигательные,</w:t>
      </w:r>
      <w:r>
        <w:rPr>
          <w:spacing w:val="1"/>
        </w:rPr>
        <w:t xml:space="preserve"> </w:t>
      </w:r>
      <w:r w:rsidRPr="000448E1">
        <w:rPr>
          <w:spacing w:val="1"/>
        </w:rPr>
        <w:t>тактильные).</w:t>
      </w:r>
    </w:p>
    <w:p w:rsidR="00AF1FD0" w:rsidRPr="000448E1" w:rsidRDefault="00AF1FD0" w:rsidP="00AF1FD0">
      <w:pPr>
        <w:pStyle w:val="BodyText"/>
        <w:kinsoku w:val="0"/>
        <w:overflowPunct w:val="0"/>
        <w:spacing w:line="276" w:lineRule="auto"/>
        <w:ind w:left="-567"/>
      </w:pPr>
    </w:p>
    <w:p w:rsidR="00AF1FD0" w:rsidRPr="000448E1" w:rsidRDefault="00AF1FD0" w:rsidP="00AF1FD0">
      <w:pPr>
        <w:pStyle w:val="BodyText"/>
        <w:kinsoku w:val="0"/>
        <w:overflowPunct w:val="0"/>
        <w:spacing w:line="276" w:lineRule="auto"/>
        <w:ind w:left="-567"/>
        <w:jc w:val="both"/>
      </w:pPr>
      <w:r w:rsidRPr="000448E1">
        <w:rPr>
          <w:spacing w:val="1"/>
        </w:rPr>
        <w:tab/>
        <w:t>Образовательная</w:t>
      </w:r>
      <w:r>
        <w:rPr>
          <w:spacing w:val="1"/>
        </w:rPr>
        <w:t xml:space="preserve"> </w:t>
      </w:r>
      <w:r w:rsidRPr="000448E1">
        <w:rPr>
          <w:spacing w:val="1"/>
        </w:rPr>
        <w:t>область</w:t>
      </w:r>
      <w:r>
        <w:rPr>
          <w:spacing w:val="1"/>
        </w:rPr>
        <w:t xml:space="preserve"> </w:t>
      </w:r>
      <w:r w:rsidRPr="000448E1">
        <w:rPr>
          <w:b/>
          <w:bCs/>
          <w:spacing w:val="1"/>
        </w:rPr>
        <w:t>«Математика»</w:t>
      </w:r>
      <w:r>
        <w:rPr>
          <w:b/>
          <w:bCs/>
          <w:spacing w:val="1"/>
        </w:rPr>
        <w:t xml:space="preserve"> </w:t>
      </w:r>
      <w:r w:rsidRPr="000448E1">
        <w:rPr>
          <w:spacing w:val="1"/>
        </w:rPr>
        <w:t>представлена</w:t>
      </w:r>
      <w:r>
        <w:rPr>
          <w:spacing w:val="1"/>
        </w:rPr>
        <w:t xml:space="preserve"> </w:t>
      </w:r>
      <w:r w:rsidRPr="000448E1">
        <w:t>учебным</w:t>
      </w:r>
      <w:r>
        <w:t xml:space="preserve"> </w:t>
      </w:r>
      <w:r w:rsidRPr="000448E1">
        <w:rPr>
          <w:spacing w:val="1"/>
        </w:rPr>
        <w:t>предметом</w:t>
      </w:r>
      <w:r>
        <w:rPr>
          <w:spacing w:val="1"/>
        </w:rPr>
        <w:t xml:space="preserve"> </w:t>
      </w:r>
      <w:r w:rsidRPr="000448E1">
        <w:rPr>
          <w:spacing w:val="1"/>
        </w:rPr>
        <w:t>«Математика».</w:t>
      </w:r>
      <w:r>
        <w:rPr>
          <w:spacing w:val="1"/>
        </w:rPr>
        <w:t xml:space="preserve"> </w:t>
      </w:r>
      <w:r w:rsidRPr="000448E1">
        <w:rPr>
          <w:spacing w:val="1"/>
        </w:rPr>
        <w:t>Наряду</w:t>
      </w:r>
      <w:r>
        <w:rPr>
          <w:spacing w:val="1"/>
        </w:rPr>
        <w:t xml:space="preserve"> </w:t>
      </w:r>
      <w:r w:rsidRPr="000448E1">
        <w:t>с</w:t>
      </w:r>
      <w:r>
        <w:t xml:space="preserve"> </w:t>
      </w:r>
      <w:r w:rsidRPr="000448E1">
        <w:rPr>
          <w:spacing w:val="1"/>
        </w:rPr>
        <w:t>конкретными</w:t>
      </w:r>
      <w:r>
        <w:rPr>
          <w:spacing w:val="1"/>
        </w:rPr>
        <w:t xml:space="preserve"> </w:t>
      </w:r>
      <w:r w:rsidRPr="000448E1">
        <w:rPr>
          <w:spacing w:val="1"/>
        </w:rPr>
        <w:t>задачами</w:t>
      </w:r>
      <w:r>
        <w:rPr>
          <w:spacing w:val="1"/>
        </w:rPr>
        <w:t xml:space="preserve"> </w:t>
      </w:r>
      <w:r w:rsidRPr="000448E1">
        <w:t>в</w:t>
      </w:r>
      <w:r>
        <w:t xml:space="preserve"> </w:t>
      </w:r>
      <w:r w:rsidRPr="000448E1">
        <w:rPr>
          <w:spacing w:val="2"/>
        </w:rPr>
        <w:t>ходе</w:t>
      </w:r>
      <w:r>
        <w:rPr>
          <w:spacing w:val="2"/>
        </w:rPr>
        <w:t xml:space="preserve"> </w:t>
      </w:r>
      <w:r w:rsidRPr="000448E1">
        <w:rPr>
          <w:spacing w:val="1"/>
        </w:rPr>
        <w:t>обучения</w:t>
      </w:r>
      <w:r>
        <w:rPr>
          <w:spacing w:val="1"/>
        </w:rPr>
        <w:t xml:space="preserve"> </w:t>
      </w:r>
      <w:r w:rsidRPr="000448E1">
        <w:rPr>
          <w:spacing w:val="1"/>
        </w:rPr>
        <w:t>элементарным</w:t>
      </w:r>
      <w:r>
        <w:rPr>
          <w:spacing w:val="1"/>
        </w:rPr>
        <w:t xml:space="preserve"> </w:t>
      </w:r>
      <w:r w:rsidRPr="000448E1">
        <w:rPr>
          <w:spacing w:val="1"/>
        </w:rPr>
        <w:t>математическим</w:t>
      </w:r>
      <w:r>
        <w:rPr>
          <w:spacing w:val="1"/>
        </w:rPr>
        <w:t xml:space="preserve"> </w:t>
      </w:r>
      <w:r w:rsidRPr="000448E1">
        <w:rPr>
          <w:spacing w:val="1"/>
        </w:rPr>
        <w:t xml:space="preserve">представлениям </w:t>
      </w:r>
      <w:r w:rsidRPr="000448E1">
        <w:t>и</w:t>
      </w:r>
      <w:r>
        <w:t xml:space="preserve"> </w:t>
      </w:r>
      <w:r w:rsidRPr="000448E1">
        <w:rPr>
          <w:spacing w:val="1"/>
        </w:rPr>
        <w:t>навыкам</w:t>
      </w:r>
      <w:r>
        <w:rPr>
          <w:spacing w:val="1"/>
        </w:rPr>
        <w:t xml:space="preserve"> </w:t>
      </w:r>
      <w:r w:rsidRPr="000448E1">
        <w:rPr>
          <w:spacing w:val="1"/>
        </w:rPr>
        <w:t>конструирования</w:t>
      </w:r>
      <w:r>
        <w:rPr>
          <w:spacing w:val="1"/>
        </w:rPr>
        <w:t xml:space="preserve"> </w:t>
      </w:r>
      <w:r w:rsidRPr="000448E1">
        <w:rPr>
          <w:spacing w:val="1"/>
        </w:rPr>
        <w:t>реализуется</w:t>
      </w:r>
      <w:r>
        <w:rPr>
          <w:spacing w:val="1"/>
        </w:rPr>
        <w:t xml:space="preserve"> </w:t>
      </w:r>
      <w:r w:rsidRPr="000448E1">
        <w:t>и</w:t>
      </w:r>
      <w:r>
        <w:t xml:space="preserve"> </w:t>
      </w:r>
      <w:r w:rsidRPr="000448E1">
        <w:rPr>
          <w:spacing w:val="1"/>
        </w:rPr>
        <w:t>более</w:t>
      </w:r>
      <w:r>
        <w:rPr>
          <w:spacing w:val="1"/>
        </w:rPr>
        <w:t xml:space="preserve"> </w:t>
      </w:r>
      <w:r w:rsidRPr="000448E1">
        <w:rPr>
          <w:spacing w:val="1"/>
        </w:rPr>
        <w:t>широкая</w:t>
      </w:r>
      <w:r>
        <w:rPr>
          <w:spacing w:val="1"/>
        </w:rPr>
        <w:t xml:space="preserve"> </w:t>
      </w:r>
      <w:r w:rsidRPr="000448E1">
        <w:rPr>
          <w:spacing w:val="1"/>
        </w:rPr>
        <w:t>задача:</w:t>
      </w:r>
      <w:r>
        <w:rPr>
          <w:spacing w:val="1"/>
        </w:rPr>
        <w:t xml:space="preserve"> </w:t>
      </w:r>
      <w:r w:rsidRPr="000448E1">
        <w:rPr>
          <w:spacing w:val="1"/>
        </w:rPr>
        <w:t>формирование</w:t>
      </w:r>
      <w:r>
        <w:rPr>
          <w:spacing w:val="1"/>
        </w:rPr>
        <w:t xml:space="preserve"> </w:t>
      </w:r>
      <w:r w:rsidRPr="000448E1">
        <w:t>у</w:t>
      </w:r>
      <w:r>
        <w:t xml:space="preserve"> </w:t>
      </w:r>
      <w:r w:rsidRPr="000448E1">
        <w:rPr>
          <w:spacing w:val="1"/>
        </w:rPr>
        <w:t>детей</w:t>
      </w:r>
      <w:r>
        <w:rPr>
          <w:spacing w:val="1"/>
        </w:rPr>
        <w:t xml:space="preserve"> </w:t>
      </w:r>
      <w:r w:rsidRPr="000448E1">
        <w:t>с</w:t>
      </w:r>
      <w:r>
        <w:t xml:space="preserve"> </w:t>
      </w:r>
      <w:r w:rsidRPr="000448E1">
        <w:rPr>
          <w:spacing w:val="1"/>
        </w:rPr>
        <w:t>ограниченными</w:t>
      </w:r>
      <w:r>
        <w:rPr>
          <w:spacing w:val="1"/>
        </w:rPr>
        <w:t xml:space="preserve"> </w:t>
      </w:r>
      <w:r w:rsidRPr="000448E1">
        <w:rPr>
          <w:spacing w:val="1"/>
        </w:rPr>
        <w:t>возможностями</w:t>
      </w:r>
      <w:r>
        <w:rPr>
          <w:spacing w:val="1"/>
        </w:rPr>
        <w:t xml:space="preserve"> </w:t>
      </w:r>
      <w:r w:rsidRPr="000448E1">
        <w:rPr>
          <w:spacing w:val="1"/>
        </w:rPr>
        <w:t>здоровья</w:t>
      </w:r>
      <w:r>
        <w:rPr>
          <w:spacing w:val="1"/>
        </w:rPr>
        <w:t xml:space="preserve"> </w:t>
      </w:r>
      <w:r w:rsidRPr="000448E1">
        <w:rPr>
          <w:spacing w:val="1"/>
        </w:rPr>
        <w:t>на</w:t>
      </w:r>
      <w:r>
        <w:rPr>
          <w:spacing w:val="1"/>
        </w:rPr>
        <w:t xml:space="preserve"> </w:t>
      </w:r>
      <w:r w:rsidRPr="000448E1">
        <w:rPr>
          <w:spacing w:val="1"/>
        </w:rPr>
        <w:t xml:space="preserve">основе </w:t>
      </w:r>
      <w:r w:rsidRPr="000448E1">
        <w:rPr>
          <w:spacing w:val="2"/>
        </w:rPr>
        <w:t xml:space="preserve">предметно-практической, </w:t>
      </w:r>
      <w:r w:rsidRPr="000448E1">
        <w:rPr>
          <w:spacing w:val="1"/>
        </w:rPr>
        <w:t>игровой</w:t>
      </w:r>
      <w:r>
        <w:rPr>
          <w:spacing w:val="1"/>
        </w:rPr>
        <w:t xml:space="preserve"> </w:t>
      </w:r>
      <w:r w:rsidRPr="000448E1">
        <w:t>и</w:t>
      </w:r>
      <w:r>
        <w:t xml:space="preserve"> </w:t>
      </w:r>
      <w:r w:rsidRPr="000448E1">
        <w:rPr>
          <w:spacing w:val="1"/>
        </w:rPr>
        <w:t>элементарной</w:t>
      </w:r>
      <w:r>
        <w:rPr>
          <w:spacing w:val="1"/>
        </w:rPr>
        <w:t xml:space="preserve"> </w:t>
      </w:r>
      <w:r w:rsidRPr="000448E1">
        <w:t>учебной</w:t>
      </w:r>
      <w:r>
        <w:t xml:space="preserve"> </w:t>
      </w:r>
      <w:r w:rsidRPr="000448E1">
        <w:rPr>
          <w:spacing w:val="1"/>
        </w:rPr>
        <w:t>деятельности</w:t>
      </w:r>
      <w:r>
        <w:rPr>
          <w:spacing w:val="1"/>
        </w:rPr>
        <w:t xml:space="preserve"> </w:t>
      </w:r>
      <w:r w:rsidRPr="000448E1">
        <w:rPr>
          <w:spacing w:val="1"/>
        </w:rPr>
        <w:t>доступной</w:t>
      </w:r>
      <w:r>
        <w:rPr>
          <w:spacing w:val="1"/>
        </w:rPr>
        <w:t xml:space="preserve"> </w:t>
      </w:r>
      <w:r w:rsidRPr="000448E1">
        <w:t>их</w:t>
      </w:r>
      <w:r>
        <w:t xml:space="preserve"> </w:t>
      </w:r>
      <w:r w:rsidRPr="000448E1">
        <w:rPr>
          <w:spacing w:val="1"/>
        </w:rPr>
        <w:t>восприятию</w:t>
      </w:r>
      <w:r>
        <w:rPr>
          <w:spacing w:val="1"/>
        </w:rPr>
        <w:t xml:space="preserve"> </w:t>
      </w:r>
      <w:r w:rsidRPr="000448E1">
        <w:rPr>
          <w:spacing w:val="1"/>
        </w:rPr>
        <w:t>"картины</w:t>
      </w:r>
      <w:r>
        <w:rPr>
          <w:spacing w:val="1"/>
        </w:rPr>
        <w:t xml:space="preserve"> </w:t>
      </w:r>
      <w:r w:rsidRPr="000448E1">
        <w:t>мира".</w:t>
      </w:r>
    </w:p>
    <w:p w:rsidR="00AF1FD0" w:rsidRPr="000448E1" w:rsidRDefault="00AF1FD0" w:rsidP="00AF1FD0">
      <w:pPr>
        <w:pStyle w:val="BodyText"/>
        <w:tabs>
          <w:tab w:val="left" w:pos="2206"/>
        </w:tabs>
        <w:kinsoku w:val="0"/>
        <w:overflowPunct w:val="0"/>
        <w:spacing w:line="276" w:lineRule="auto"/>
        <w:ind w:left="-567"/>
      </w:pPr>
      <w:r>
        <w:tab/>
      </w:r>
    </w:p>
    <w:p w:rsidR="00AF1FD0" w:rsidRPr="000448E1" w:rsidRDefault="00AF1FD0" w:rsidP="00AF1FD0">
      <w:pPr>
        <w:pStyle w:val="BodyText"/>
        <w:kinsoku w:val="0"/>
        <w:overflowPunct w:val="0"/>
        <w:spacing w:line="276" w:lineRule="auto"/>
        <w:ind w:left="-567" w:right="131"/>
        <w:jc w:val="both"/>
      </w:pPr>
      <w:r w:rsidRPr="000448E1">
        <w:rPr>
          <w:spacing w:val="1"/>
        </w:rPr>
        <w:tab/>
        <w:t>Образовательная</w:t>
      </w:r>
      <w:r>
        <w:rPr>
          <w:spacing w:val="1"/>
        </w:rPr>
        <w:t xml:space="preserve"> </w:t>
      </w:r>
      <w:r w:rsidRPr="000448E1">
        <w:rPr>
          <w:spacing w:val="1"/>
        </w:rPr>
        <w:t>область</w:t>
      </w:r>
      <w:r>
        <w:rPr>
          <w:spacing w:val="1"/>
        </w:rPr>
        <w:t xml:space="preserve"> </w:t>
      </w:r>
      <w:r w:rsidRPr="000448E1">
        <w:rPr>
          <w:b/>
          <w:bCs/>
          <w:spacing w:val="1"/>
        </w:rPr>
        <w:t>«Естествознание»</w:t>
      </w:r>
      <w:r>
        <w:rPr>
          <w:b/>
          <w:bCs/>
          <w:spacing w:val="1"/>
        </w:rPr>
        <w:t xml:space="preserve"> </w:t>
      </w:r>
      <w:r w:rsidRPr="000448E1">
        <w:rPr>
          <w:spacing w:val="1"/>
        </w:rPr>
        <w:t>представлена</w:t>
      </w:r>
      <w:r>
        <w:rPr>
          <w:spacing w:val="1"/>
        </w:rPr>
        <w:t xml:space="preserve"> </w:t>
      </w:r>
      <w:r w:rsidRPr="000448E1">
        <w:t>учебными</w:t>
      </w:r>
      <w:r>
        <w:t xml:space="preserve"> </w:t>
      </w:r>
      <w:r w:rsidRPr="000448E1">
        <w:rPr>
          <w:spacing w:val="1"/>
        </w:rPr>
        <w:t>предметами</w:t>
      </w:r>
      <w:r>
        <w:rPr>
          <w:spacing w:val="1"/>
        </w:rPr>
        <w:t xml:space="preserve"> </w:t>
      </w:r>
      <w:r w:rsidRPr="000448E1">
        <w:t>«Мир растений</w:t>
      </w:r>
      <w:r w:rsidRPr="000448E1">
        <w:rPr>
          <w:spacing w:val="1"/>
        </w:rPr>
        <w:t>», «Мир животных».</w:t>
      </w:r>
    </w:p>
    <w:p w:rsidR="00AF1FD0" w:rsidRDefault="00AF1FD0" w:rsidP="00AF1FD0">
      <w:pPr>
        <w:pStyle w:val="BodyText"/>
        <w:kinsoku w:val="0"/>
        <w:overflowPunct w:val="0"/>
        <w:spacing w:line="276" w:lineRule="auto"/>
        <w:ind w:left="-567" w:right="351"/>
        <w:jc w:val="both"/>
        <w:rPr>
          <w:spacing w:val="1"/>
        </w:rPr>
      </w:pPr>
      <w:r w:rsidRPr="000448E1">
        <w:rPr>
          <w:spacing w:val="1"/>
        </w:rPr>
        <w:tab/>
        <w:t>Естествоведческие знания</w:t>
      </w:r>
      <w:r>
        <w:rPr>
          <w:spacing w:val="1"/>
        </w:rPr>
        <w:t xml:space="preserve"> </w:t>
      </w:r>
      <w:r w:rsidRPr="000448E1">
        <w:rPr>
          <w:spacing w:val="1"/>
        </w:rPr>
        <w:t>помогают</w:t>
      </w:r>
      <w:r>
        <w:rPr>
          <w:spacing w:val="1"/>
        </w:rPr>
        <w:t xml:space="preserve"> </w:t>
      </w:r>
      <w:r w:rsidRPr="000448E1">
        <w:rPr>
          <w:spacing w:val="1"/>
        </w:rPr>
        <w:t>осмыслению</w:t>
      </w:r>
      <w:r>
        <w:rPr>
          <w:spacing w:val="1"/>
        </w:rPr>
        <w:t xml:space="preserve"> </w:t>
      </w:r>
      <w:r w:rsidRPr="000448E1">
        <w:rPr>
          <w:spacing w:val="1"/>
        </w:rPr>
        <w:t>единства</w:t>
      </w:r>
      <w:r>
        <w:rPr>
          <w:spacing w:val="1"/>
        </w:rPr>
        <w:t xml:space="preserve"> </w:t>
      </w:r>
      <w:r w:rsidRPr="000448E1">
        <w:rPr>
          <w:spacing w:val="1"/>
        </w:rPr>
        <w:t>свойств</w:t>
      </w:r>
      <w:r>
        <w:rPr>
          <w:spacing w:val="1"/>
        </w:rPr>
        <w:t xml:space="preserve"> </w:t>
      </w:r>
      <w:r w:rsidRPr="000448E1">
        <w:rPr>
          <w:spacing w:val="1"/>
        </w:rPr>
        <w:t>живой</w:t>
      </w:r>
      <w:r>
        <w:rPr>
          <w:spacing w:val="1"/>
        </w:rPr>
        <w:t xml:space="preserve"> </w:t>
      </w:r>
      <w:r w:rsidRPr="000448E1">
        <w:t>и</w:t>
      </w:r>
      <w:r>
        <w:t xml:space="preserve"> </w:t>
      </w:r>
      <w:r w:rsidRPr="000448E1">
        <w:rPr>
          <w:spacing w:val="1"/>
        </w:rPr>
        <w:t>неживой</w:t>
      </w:r>
      <w:r>
        <w:rPr>
          <w:spacing w:val="1"/>
        </w:rPr>
        <w:t xml:space="preserve"> </w:t>
      </w:r>
      <w:r w:rsidRPr="000448E1">
        <w:rPr>
          <w:spacing w:val="1"/>
        </w:rPr>
        <w:t>природы,</w:t>
      </w:r>
      <w:r>
        <w:rPr>
          <w:spacing w:val="1"/>
        </w:rPr>
        <w:t xml:space="preserve"> </w:t>
      </w:r>
      <w:r w:rsidRPr="000448E1">
        <w:rPr>
          <w:spacing w:val="1"/>
        </w:rPr>
        <w:t>формируют</w:t>
      </w:r>
      <w:r>
        <w:rPr>
          <w:spacing w:val="1"/>
        </w:rPr>
        <w:t xml:space="preserve"> </w:t>
      </w:r>
      <w:r w:rsidRPr="000448E1">
        <w:t>у</w:t>
      </w:r>
      <w:r>
        <w:t xml:space="preserve"> </w:t>
      </w:r>
      <w:r w:rsidRPr="000448E1">
        <w:rPr>
          <w:spacing w:val="1"/>
        </w:rPr>
        <w:t>обучающегося</w:t>
      </w:r>
      <w:r>
        <w:rPr>
          <w:spacing w:val="1"/>
        </w:rPr>
        <w:t xml:space="preserve"> </w:t>
      </w:r>
      <w:r w:rsidRPr="000448E1">
        <w:t>с</w:t>
      </w:r>
      <w:r>
        <w:t xml:space="preserve"> </w:t>
      </w:r>
      <w:r w:rsidRPr="000448E1">
        <w:t>умеренной</w:t>
      </w:r>
      <w:r>
        <w:t xml:space="preserve"> </w:t>
      </w:r>
      <w:r w:rsidRPr="000448E1">
        <w:t>умственной</w:t>
      </w:r>
      <w:r>
        <w:t xml:space="preserve"> </w:t>
      </w:r>
      <w:r w:rsidRPr="000448E1">
        <w:rPr>
          <w:spacing w:val="1"/>
        </w:rPr>
        <w:t>отсталостью</w:t>
      </w:r>
      <w:r>
        <w:rPr>
          <w:spacing w:val="1"/>
        </w:rPr>
        <w:t xml:space="preserve"> </w:t>
      </w:r>
      <w:r w:rsidRPr="000448E1">
        <w:rPr>
          <w:spacing w:val="2"/>
        </w:rPr>
        <w:t>практические</w:t>
      </w:r>
      <w:r>
        <w:rPr>
          <w:spacing w:val="2"/>
        </w:rPr>
        <w:t xml:space="preserve"> </w:t>
      </w:r>
      <w:r w:rsidRPr="000448E1">
        <w:rPr>
          <w:spacing w:val="1"/>
        </w:rPr>
        <w:t>навыки</w:t>
      </w:r>
      <w:r>
        <w:rPr>
          <w:spacing w:val="1"/>
        </w:rPr>
        <w:t xml:space="preserve"> </w:t>
      </w:r>
      <w:r w:rsidRPr="000448E1">
        <w:rPr>
          <w:spacing w:val="1"/>
        </w:rPr>
        <w:t>взаимодействия</w:t>
      </w:r>
      <w:r>
        <w:rPr>
          <w:spacing w:val="1"/>
        </w:rPr>
        <w:t xml:space="preserve"> </w:t>
      </w:r>
      <w:r w:rsidRPr="000448E1">
        <w:t>с</w:t>
      </w:r>
      <w:r>
        <w:t xml:space="preserve"> </w:t>
      </w:r>
      <w:r w:rsidRPr="000448E1">
        <w:rPr>
          <w:spacing w:val="1"/>
        </w:rPr>
        <w:t>объектами</w:t>
      </w:r>
      <w:r>
        <w:rPr>
          <w:spacing w:val="1"/>
        </w:rPr>
        <w:t xml:space="preserve"> </w:t>
      </w:r>
      <w:r w:rsidRPr="000448E1">
        <w:rPr>
          <w:spacing w:val="1"/>
        </w:rPr>
        <w:t>природы,</w:t>
      </w:r>
      <w:r>
        <w:rPr>
          <w:spacing w:val="1"/>
        </w:rPr>
        <w:t xml:space="preserve"> </w:t>
      </w:r>
      <w:r w:rsidRPr="000448E1">
        <w:t>ее</w:t>
      </w:r>
      <w:r>
        <w:t xml:space="preserve"> </w:t>
      </w:r>
      <w:r w:rsidRPr="000448E1">
        <w:rPr>
          <w:spacing w:val="1"/>
        </w:rPr>
        <w:t>явлениями.</w:t>
      </w:r>
    </w:p>
    <w:p w:rsidR="00AF1FD0" w:rsidRPr="000448E1" w:rsidRDefault="00AF1FD0" w:rsidP="00AF1FD0">
      <w:pPr>
        <w:pStyle w:val="BodyText"/>
        <w:kinsoku w:val="0"/>
        <w:overflowPunct w:val="0"/>
        <w:spacing w:line="276" w:lineRule="auto"/>
        <w:ind w:left="-567" w:right="351"/>
        <w:jc w:val="both"/>
      </w:pPr>
    </w:p>
    <w:p w:rsidR="00AF1FD0" w:rsidRPr="000448E1" w:rsidRDefault="00AF1FD0" w:rsidP="00AF1FD0">
      <w:pPr>
        <w:pStyle w:val="BodyText"/>
        <w:kinsoku w:val="0"/>
        <w:overflowPunct w:val="0"/>
        <w:spacing w:line="276" w:lineRule="auto"/>
        <w:ind w:left="-567" w:right="1444"/>
        <w:jc w:val="both"/>
      </w:pPr>
      <w:r w:rsidRPr="000448E1">
        <w:rPr>
          <w:spacing w:val="1"/>
        </w:rPr>
        <w:tab/>
        <w:t>Образовательная</w:t>
      </w:r>
      <w:r>
        <w:rPr>
          <w:spacing w:val="1"/>
        </w:rPr>
        <w:t xml:space="preserve"> </w:t>
      </w:r>
      <w:r w:rsidRPr="000448E1">
        <w:rPr>
          <w:spacing w:val="1"/>
        </w:rPr>
        <w:t>область</w:t>
      </w:r>
      <w:r>
        <w:rPr>
          <w:spacing w:val="1"/>
        </w:rPr>
        <w:t xml:space="preserve"> </w:t>
      </w:r>
      <w:r w:rsidRPr="000448E1">
        <w:rPr>
          <w:b/>
          <w:bCs/>
          <w:spacing w:val="1"/>
        </w:rPr>
        <w:t>«Искусство»</w:t>
      </w:r>
      <w:r>
        <w:rPr>
          <w:b/>
          <w:bCs/>
          <w:spacing w:val="1"/>
        </w:rPr>
        <w:t xml:space="preserve"> </w:t>
      </w:r>
      <w:r w:rsidRPr="000448E1">
        <w:rPr>
          <w:spacing w:val="1"/>
        </w:rPr>
        <w:t>представлена</w:t>
      </w:r>
      <w:r>
        <w:rPr>
          <w:spacing w:val="1"/>
        </w:rPr>
        <w:t xml:space="preserve"> </w:t>
      </w:r>
      <w:r w:rsidRPr="000448E1">
        <w:t>учебными</w:t>
      </w:r>
      <w:r>
        <w:t xml:space="preserve"> </w:t>
      </w:r>
      <w:r w:rsidRPr="000448E1">
        <w:rPr>
          <w:spacing w:val="1"/>
        </w:rPr>
        <w:t>предметами:</w:t>
      </w:r>
      <w:r>
        <w:rPr>
          <w:spacing w:val="1"/>
        </w:rPr>
        <w:t xml:space="preserve"> «Изобразительная </w:t>
      </w:r>
      <w:r w:rsidRPr="000448E1">
        <w:rPr>
          <w:spacing w:val="1"/>
        </w:rPr>
        <w:t>деятельность</w:t>
      </w:r>
      <w:r w:rsidRPr="000448E1">
        <w:rPr>
          <w:spacing w:val="2"/>
        </w:rPr>
        <w:t>»</w:t>
      </w:r>
      <w:r w:rsidRPr="000448E1">
        <w:rPr>
          <w:spacing w:val="1"/>
        </w:rPr>
        <w:t>, «Музыка</w:t>
      </w:r>
      <w:r>
        <w:rPr>
          <w:spacing w:val="1"/>
        </w:rPr>
        <w:t xml:space="preserve"> </w:t>
      </w:r>
      <w:r w:rsidRPr="000448E1">
        <w:t>и</w:t>
      </w:r>
      <w:r>
        <w:t xml:space="preserve"> </w:t>
      </w:r>
      <w:r w:rsidRPr="000448E1">
        <w:rPr>
          <w:spacing w:val="1"/>
        </w:rPr>
        <w:t>пение».</w:t>
      </w:r>
    </w:p>
    <w:p w:rsidR="00AF1FD0" w:rsidRPr="000448E1" w:rsidRDefault="00AF1FD0" w:rsidP="00AF1FD0">
      <w:pPr>
        <w:pStyle w:val="BodyText"/>
        <w:kinsoku w:val="0"/>
        <w:overflowPunct w:val="0"/>
        <w:spacing w:line="276" w:lineRule="auto"/>
        <w:ind w:left="-567" w:right="351"/>
        <w:jc w:val="both"/>
      </w:pPr>
      <w:r w:rsidRPr="000448E1">
        <w:rPr>
          <w:spacing w:val="1"/>
        </w:rPr>
        <w:tab/>
        <w:t xml:space="preserve"> Данные</w:t>
      </w:r>
      <w:r>
        <w:rPr>
          <w:spacing w:val="1"/>
        </w:rPr>
        <w:t xml:space="preserve"> </w:t>
      </w:r>
      <w:r w:rsidRPr="000448E1">
        <w:t>курсы</w:t>
      </w:r>
      <w:r>
        <w:t xml:space="preserve"> </w:t>
      </w:r>
      <w:r w:rsidRPr="000448E1">
        <w:rPr>
          <w:spacing w:val="1"/>
        </w:rPr>
        <w:t>предполагают</w:t>
      </w:r>
      <w:r>
        <w:rPr>
          <w:spacing w:val="1"/>
        </w:rPr>
        <w:t xml:space="preserve"> </w:t>
      </w:r>
      <w:r w:rsidRPr="000448E1">
        <w:rPr>
          <w:spacing w:val="1"/>
        </w:rPr>
        <w:t>овладение</w:t>
      </w:r>
      <w:r>
        <w:rPr>
          <w:spacing w:val="1"/>
        </w:rPr>
        <w:t xml:space="preserve"> </w:t>
      </w:r>
      <w:r w:rsidRPr="000448E1">
        <w:rPr>
          <w:spacing w:val="1"/>
        </w:rPr>
        <w:t>школьником</w:t>
      </w:r>
      <w:r>
        <w:rPr>
          <w:spacing w:val="1"/>
        </w:rPr>
        <w:t xml:space="preserve"> </w:t>
      </w:r>
      <w:r w:rsidRPr="000448E1">
        <w:rPr>
          <w:spacing w:val="1"/>
        </w:rPr>
        <w:t>элементарными</w:t>
      </w:r>
      <w:r>
        <w:rPr>
          <w:spacing w:val="1"/>
        </w:rPr>
        <w:t xml:space="preserve"> </w:t>
      </w:r>
      <w:r w:rsidRPr="000448E1">
        <w:rPr>
          <w:spacing w:val="1"/>
        </w:rPr>
        <w:t>основами</w:t>
      </w:r>
      <w:r>
        <w:rPr>
          <w:spacing w:val="1"/>
        </w:rPr>
        <w:t xml:space="preserve"> </w:t>
      </w:r>
      <w:r w:rsidRPr="000448E1">
        <w:t>следующих</w:t>
      </w:r>
      <w:r>
        <w:t xml:space="preserve"> </w:t>
      </w:r>
      <w:r w:rsidRPr="000448E1">
        <w:rPr>
          <w:spacing w:val="1"/>
        </w:rPr>
        <w:t>видов</w:t>
      </w:r>
      <w:r>
        <w:rPr>
          <w:spacing w:val="1"/>
        </w:rPr>
        <w:t xml:space="preserve"> </w:t>
      </w:r>
      <w:r w:rsidRPr="000448E1">
        <w:rPr>
          <w:spacing w:val="1"/>
        </w:rPr>
        <w:t>деятельности:</w:t>
      </w:r>
      <w:r>
        <w:rPr>
          <w:spacing w:val="1"/>
        </w:rPr>
        <w:t xml:space="preserve"> </w:t>
      </w:r>
      <w:r w:rsidRPr="000448E1">
        <w:rPr>
          <w:spacing w:val="1"/>
        </w:rPr>
        <w:t>навыками</w:t>
      </w:r>
      <w:r>
        <w:rPr>
          <w:spacing w:val="1"/>
        </w:rPr>
        <w:t xml:space="preserve"> </w:t>
      </w:r>
      <w:r w:rsidRPr="000448E1">
        <w:rPr>
          <w:spacing w:val="1"/>
        </w:rPr>
        <w:t>рисования,</w:t>
      </w:r>
      <w:r>
        <w:rPr>
          <w:spacing w:val="1"/>
        </w:rPr>
        <w:t xml:space="preserve"> </w:t>
      </w:r>
      <w:r w:rsidRPr="000448E1">
        <w:rPr>
          <w:spacing w:val="1"/>
        </w:rPr>
        <w:t>слушания</w:t>
      </w:r>
      <w:r>
        <w:rPr>
          <w:spacing w:val="1"/>
        </w:rPr>
        <w:t xml:space="preserve"> </w:t>
      </w:r>
      <w:r w:rsidRPr="000448E1">
        <w:t>музыки</w:t>
      </w:r>
      <w:r>
        <w:t xml:space="preserve"> </w:t>
      </w:r>
      <w:r w:rsidRPr="000448E1">
        <w:t>и</w:t>
      </w:r>
      <w:r>
        <w:t xml:space="preserve"> </w:t>
      </w:r>
      <w:r w:rsidRPr="000448E1">
        <w:rPr>
          <w:spacing w:val="1"/>
        </w:rPr>
        <w:t>пения.</w:t>
      </w:r>
      <w:r>
        <w:rPr>
          <w:spacing w:val="1"/>
        </w:rPr>
        <w:t xml:space="preserve"> </w:t>
      </w:r>
      <w:r w:rsidRPr="000448E1">
        <w:t>В</w:t>
      </w:r>
      <w:r>
        <w:t xml:space="preserve"> </w:t>
      </w:r>
      <w:r w:rsidRPr="000448E1">
        <w:rPr>
          <w:spacing w:val="1"/>
        </w:rPr>
        <w:t>процессе</w:t>
      </w:r>
      <w:r>
        <w:rPr>
          <w:spacing w:val="1"/>
        </w:rPr>
        <w:t xml:space="preserve"> </w:t>
      </w:r>
      <w:r w:rsidRPr="000448E1">
        <w:rPr>
          <w:spacing w:val="1"/>
        </w:rPr>
        <w:t>занятий</w:t>
      </w:r>
      <w:r>
        <w:rPr>
          <w:spacing w:val="1"/>
        </w:rPr>
        <w:t xml:space="preserve"> </w:t>
      </w:r>
      <w:r w:rsidRPr="000448E1">
        <w:t>по</w:t>
      </w:r>
      <w:r>
        <w:t xml:space="preserve"> </w:t>
      </w:r>
      <w:r w:rsidRPr="000448E1">
        <w:rPr>
          <w:spacing w:val="1"/>
        </w:rPr>
        <w:t>этим предметам</w:t>
      </w:r>
      <w:r>
        <w:rPr>
          <w:spacing w:val="1"/>
        </w:rPr>
        <w:t xml:space="preserve"> </w:t>
      </w:r>
      <w:r w:rsidRPr="000448E1">
        <w:rPr>
          <w:spacing w:val="1"/>
        </w:rPr>
        <w:t>осуществляется</w:t>
      </w:r>
      <w:r>
        <w:rPr>
          <w:spacing w:val="1"/>
        </w:rPr>
        <w:t xml:space="preserve"> </w:t>
      </w:r>
      <w:r w:rsidRPr="000448E1">
        <w:rPr>
          <w:spacing w:val="1"/>
        </w:rPr>
        <w:t xml:space="preserve">всестороннее </w:t>
      </w:r>
      <w:r w:rsidRPr="000448E1">
        <w:rPr>
          <w:spacing w:val="2"/>
        </w:rPr>
        <w:t xml:space="preserve">развитие, </w:t>
      </w:r>
      <w:r w:rsidRPr="000448E1">
        <w:rPr>
          <w:spacing w:val="1"/>
        </w:rPr>
        <w:t>обучение</w:t>
      </w:r>
      <w:r>
        <w:rPr>
          <w:spacing w:val="1"/>
        </w:rPr>
        <w:t xml:space="preserve"> </w:t>
      </w:r>
      <w:r w:rsidRPr="000448E1">
        <w:t>и</w:t>
      </w:r>
      <w:r>
        <w:t xml:space="preserve"> </w:t>
      </w:r>
      <w:r w:rsidRPr="000448E1">
        <w:rPr>
          <w:spacing w:val="1"/>
        </w:rPr>
        <w:t>воспитание</w:t>
      </w:r>
      <w:r>
        <w:rPr>
          <w:spacing w:val="1"/>
        </w:rPr>
        <w:t xml:space="preserve"> </w:t>
      </w:r>
      <w:r w:rsidRPr="000448E1">
        <w:t>детей</w:t>
      </w:r>
      <w:r>
        <w:t xml:space="preserve"> </w:t>
      </w:r>
      <w:r w:rsidRPr="000448E1">
        <w:t>-</w:t>
      </w:r>
      <w:r>
        <w:t xml:space="preserve"> </w:t>
      </w:r>
      <w:r w:rsidRPr="000448E1">
        <w:rPr>
          <w:spacing w:val="1"/>
        </w:rPr>
        <w:t>сенсорное,</w:t>
      </w:r>
      <w:r>
        <w:rPr>
          <w:spacing w:val="1"/>
        </w:rPr>
        <w:t xml:space="preserve"> </w:t>
      </w:r>
      <w:r w:rsidRPr="000448E1">
        <w:t>умственное,</w:t>
      </w:r>
      <w:r>
        <w:t xml:space="preserve"> </w:t>
      </w:r>
      <w:r w:rsidRPr="000448E1">
        <w:rPr>
          <w:spacing w:val="1"/>
        </w:rPr>
        <w:t>эстетическое,</w:t>
      </w:r>
      <w:r>
        <w:rPr>
          <w:spacing w:val="1"/>
        </w:rPr>
        <w:t xml:space="preserve"> </w:t>
      </w:r>
      <w:r w:rsidRPr="000448E1">
        <w:rPr>
          <w:spacing w:val="1"/>
        </w:rPr>
        <w:t>нравственное,</w:t>
      </w:r>
      <w:r>
        <w:rPr>
          <w:spacing w:val="1"/>
        </w:rPr>
        <w:t xml:space="preserve"> </w:t>
      </w:r>
      <w:r w:rsidRPr="000448E1">
        <w:rPr>
          <w:spacing w:val="1"/>
        </w:rPr>
        <w:t>трудовое.</w:t>
      </w:r>
      <w:r>
        <w:rPr>
          <w:spacing w:val="1"/>
        </w:rPr>
        <w:t xml:space="preserve"> </w:t>
      </w:r>
      <w:r w:rsidRPr="000448E1">
        <w:rPr>
          <w:spacing w:val="1"/>
        </w:rPr>
        <w:t>Коррекционная</w:t>
      </w:r>
      <w:r>
        <w:rPr>
          <w:spacing w:val="1"/>
        </w:rPr>
        <w:t xml:space="preserve"> </w:t>
      </w:r>
      <w:r w:rsidRPr="000448E1">
        <w:rPr>
          <w:spacing w:val="1"/>
        </w:rPr>
        <w:t>направленность</w:t>
      </w:r>
      <w:r>
        <w:rPr>
          <w:spacing w:val="1"/>
        </w:rPr>
        <w:t xml:space="preserve"> </w:t>
      </w:r>
      <w:r w:rsidRPr="000448E1">
        <w:rPr>
          <w:spacing w:val="1"/>
        </w:rPr>
        <w:t>уроков</w:t>
      </w:r>
      <w:r>
        <w:rPr>
          <w:spacing w:val="1"/>
        </w:rPr>
        <w:t xml:space="preserve"> </w:t>
      </w:r>
      <w:r w:rsidRPr="000448E1">
        <w:t>-</w:t>
      </w:r>
      <w:r>
        <w:t xml:space="preserve"> </w:t>
      </w:r>
      <w:r w:rsidRPr="000448E1">
        <w:rPr>
          <w:spacing w:val="1"/>
        </w:rPr>
        <w:t>обязательное условие</w:t>
      </w:r>
      <w:r>
        <w:rPr>
          <w:spacing w:val="1"/>
        </w:rPr>
        <w:t xml:space="preserve"> </w:t>
      </w:r>
      <w:r w:rsidRPr="000448E1">
        <w:rPr>
          <w:spacing w:val="1"/>
        </w:rPr>
        <w:t>учебного</w:t>
      </w:r>
      <w:r>
        <w:rPr>
          <w:spacing w:val="1"/>
        </w:rPr>
        <w:t xml:space="preserve"> </w:t>
      </w:r>
      <w:r w:rsidRPr="000448E1">
        <w:rPr>
          <w:spacing w:val="1"/>
        </w:rPr>
        <w:t>процесса.</w:t>
      </w:r>
    </w:p>
    <w:p w:rsidR="00AF1FD0" w:rsidRPr="000448E1" w:rsidRDefault="00AF1FD0" w:rsidP="00AF1FD0">
      <w:pPr>
        <w:pStyle w:val="BodyText"/>
        <w:kinsoku w:val="0"/>
        <w:overflowPunct w:val="0"/>
        <w:spacing w:line="276" w:lineRule="auto"/>
        <w:ind w:left="-567"/>
        <w:jc w:val="both"/>
      </w:pPr>
    </w:p>
    <w:p w:rsidR="00AF1FD0" w:rsidRPr="000448E1" w:rsidRDefault="00AF1FD0" w:rsidP="00AF1FD0">
      <w:pPr>
        <w:pStyle w:val="BodyText"/>
        <w:kinsoku w:val="0"/>
        <w:overflowPunct w:val="0"/>
        <w:spacing w:line="276" w:lineRule="auto"/>
        <w:ind w:left="-567" w:right="351"/>
      </w:pPr>
      <w:r w:rsidRPr="000448E1">
        <w:rPr>
          <w:spacing w:val="1"/>
        </w:rPr>
        <w:tab/>
        <w:t>Образовательная</w:t>
      </w:r>
      <w:r>
        <w:rPr>
          <w:spacing w:val="1"/>
        </w:rPr>
        <w:t xml:space="preserve"> </w:t>
      </w:r>
      <w:r w:rsidRPr="000448E1">
        <w:rPr>
          <w:spacing w:val="1"/>
        </w:rPr>
        <w:t>область</w:t>
      </w:r>
      <w:r>
        <w:rPr>
          <w:spacing w:val="1"/>
        </w:rPr>
        <w:t xml:space="preserve"> </w:t>
      </w:r>
      <w:r w:rsidRPr="000448E1">
        <w:rPr>
          <w:b/>
          <w:bCs/>
          <w:spacing w:val="1"/>
        </w:rPr>
        <w:t xml:space="preserve">«Физическая культура» </w:t>
      </w:r>
      <w:r w:rsidRPr="007E021B">
        <w:rPr>
          <w:bCs/>
          <w:spacing w:val="1"/>
        </w:rPr>
        <w:t>представлена</w:t>
      </w:r>
      <w:r w:rsidRPr="007E021B">
        <w:rPr>
          <w:spacing w:val="1"/>
        </w:rPr>
        <w:t xml:space="preserve"> у</w:t>
      </w:r>
      <w:r w:rsidRPr="000448E1">
        <w:rPr>
          <w:spacing w:val="1"/>
        </w:rPr>
        <w:t>чебным</w:t>
      </w:r>
      <w:r>
        <w:rPr>
          <w:spacing w:val="1"/>
        </w:rPr>
        <w:t xml:space="preserve"> </w:t>
      </w:r>
      <w:r w:rsidRPr="000448E1">
        <w:rPr>
          <w:spacing w:val="2"/>
        </w:rPr>
        <w:t>предметом</w:t>
      </w:r>
      <w:r>
        <w:rPr>
          <w:spacing w:val="2"/>
        </w:rPr>
        <w:t xml:space="preserve"> </w:t>
      </w:r>
      <w:r w:rsidRPr="000448E1">
        <w:rPr>
          <w:spacing w:val="1"/>
        </w:rPr>
        <w:t>«Адаптивная физическая</w:t>
      </w:r>
      <w:r>
        <w:rPr>
          <w:spacing w:val="1"/>
        </w:rPr>
        <w:t xml:space="preserve"> </w:t>
      </w:r>
      <w:r w:rsidRPr="000448E1">
        <w:rPr>
          <w:spacing w:val="1"/>
        </w:rPr>
        <w:t>культура».</w:t>
      </w:r>
    </w:p>
    <w:p w:rsidR="00AF1FD0" w:rsidRDefault="00AF1FD0" w:rsidP="00AF1FD0">
      <w:pPr>
        <w:pStyle w:val="BodyText"/>
        <w:kinsoku w:val="0"/>
        <w:overflowPunct w:val="0"/>
        <w:spacing w:line="276" w:lineRule="auto"/>
        <w:ind w:left="-567" w:right="351"/>
        <w:jc w:val="both"/>
        <w:rPr>
          <w:spacing w:val="1"/>
        </w:rPr>
      </w:pPr>
      <w:r w:rsidRPr="000448E1">
        <w:rPr>
          <w:spacing w:val="1"/>
        </w:rPr>
        <w:tab/>
        <w:t>Учебный</w:t>
      </w:r>
      <w:r>
        <w:rPr>
          <w:spacing w:val="1"/>
        </w:rPr>
        <w:t xml:space="preserve"> </w:t>
      </w:r>
      <w:r w:rsidRPr="000448E1">
        <w:rPr>
          <w:spacing w:val="1"/>
        </w:rPr>
        <w:t>предмет</w:t>
      </w:r>
      <w:r>
        <w:rPr>
          <w:spacing w:val="1"/>
        </w:rPr>
        <w:t xml:space="preserve"> </w:t>
      </w:r>
      <w:r w:rsidRPr="000448E1">
        <w:rPr>
          <w:spacing w:val="1"/>
        </w:rPr>
        <w:t>«Адаптивная физическая</w:t>
      </w:r>
      <w:r>
        <w:rPr>
          <w:spacing w:val="1"/>
        </w:rPr>
        <w:t xml:space="preserve"> </w:t>
      </w:r>
      <w:r w:rsidRPr="000448E1">
        <w:rPr>
          <w:spacing w:val="1"/>
        </w:rPr>
        <w:t>культура»</w:t>
      </w:r>
      <w:r>
        <w:rPr>
          <w:spacing w:val="1"/>
        </w:rPr>
        <w:t xml:space="preserve"> </w:t>
      </w:r>
      <w:r w:rsidRPr="000448E1">
        <w:rPr>
          <w:spacing w:val="1"/>
        </w:rPr>
        <w:t>направлен</w:t>
      </w:r>
      <w:r>
        <w:rPr>
          <w:spacing w:val="1"/>
        </w:rPr>
        <w:t xml:space="preserve"> </w:t>
      </w:r>
      <w:r w:rsidRPr="000448E1">
        <w:rPr>
          <w:spacing w:val="1"/>
        </w:rPr>
        <w:t>на коррекцию</w:t>
      </w:r>
      <w:r>
        <w:rPr>
          <w:spacing w:val="1"/>
        </w:rPr>
        <w:t xml:space="preserve"> </w:t>
      </w:r>
      <w:r w:rsidRPr="000448E1">
        <w:rPr>
          <w:spacing w:val="1"/>
        </w:rPr>
        <w:t>психофизического</w:t>
      </w:r>
      <w:r>
        <w:rPr>
          <w:spacing w:val="1"/>
        </w:rPr>
        <w:t xml:space="preserve"> </w:t>
      </w:r>
      <w:r w:rsidRPr="000448E1">
        <w:rPr>
          <w:spacing w:val="1"/>
        </w:rPr>
        <w:t>развития,</w:t>
      </w:r>
      <w:r>
        <w:rPr>
          <w:spacing w:val="1"/>
        </w:rPr>
        <w:t xml:space="preserve"> </w:t>
      </w:r>
      <w:r w:rsidRPr="000448E1">
        <w:rPr>
          <w:spacing w:val="1"/>
        </w:rPr>
        <w:t>учащегося</w:t>
      </w:r>
      <w:r>
        <w:rPr>
          <w:spacing w:val="1"/>
        </w:rPr>
        <w:t xml:space="preserve"> </w:t>
      </w:r>
      <w:r w:rsidRPr="000448E1">
        <w:t>с</w:t>
      </w:r>
      <w:r>
        <w:t xml:space="preserve"> умеренной </w:t>
      </w:r>
      <w:r w:rsidRPr="000448E1">
        <w:t>умственной</w:t>
      </w:r>
      <w:r>
        <w:t xml:space="preserve"> </w:t>
      </w:r>
      <w:r w:rsidRPr="000448E1">
        <w:rPr>
          <w:spacing w:val="1"/>
        </w:rPr>
        <w:t>отсталостью,</w:t>
      </w:r>
      <w:r>
        <w:rPr>
          <w:spacing w:val="1"/>
        </w:rPr>
        <w:t xml:space="preserve"> </w:t>
      </w:r>
      <w:r w:rsidRPr="000448E1">
        <w:rPr>
          <w:spacing w:val="1"/>
        </w:rPr>
        <w:t>выполняет</w:t>
      </w:r>
      <w:r>
        <w:rPr>
          <w:spacing w:val="1"/>
        </w:rPr>
        <w:t xml:space="preserve"> </w:t>
      </w:r>
      <w:r w:rsidRPr="000448E1">
        <w:rPr>
          <w:spacing w:val="1"/>
        </w:rPr>
        <w:t>общеобразовательную</w:t>
      </w:r>
      <w:r>
        <w:rPr>
          <w:spacing w:val="1"/>
        </w:rPr>
        <w:t xml:space="preserve"> </w:t>
      </w:r>
      <w:r w:rsidRPr="000448E1">
        <w:rPr>
          <w:spacing w:val="1"/>
        </w:rPr>
        <w:t>функцию,</w:t>
      </w:r>
      <w:r>
        <w:rPr>
          <w:spacing w:val="1"/>
        </w:rPr>
        <w:t xml:space="preserve"> </w:t>
      </w:r>
      <w:r w:rsidRPr="000448E1">
        <w:rPr>
          <w:spacing w:val="1"/>
        </w:rPr>
        <w:t>включает</w:t>
      </w:r>
      <w:r>
        <w:rPr>
          <w:spacing w:val="1"/>
        </w:rPr>
        <w:t xml:space="preserve"> </w:t>
      </w:r>
      <w:r w:rsidRPr="000448E1">
        <w:rPr>
          <w:spacing w:val="1"/>
        </w:rPr>
        <w:t>элементы</w:t>
      </w:r>
      <w:r>
        <w:rPr>
          <w:spacing w:val="1"/>
        </w:rPr>
        <w:t xml:space="preserve"> </w:t>
      </w:r>
      <w:r w:rsidRPr="000448E1">
        <w:rPr>
          <w:spacing w:val="1"/>
        </w:rPr>
        <w:t>спортивной</w:t>
      </w:r>
      <w:r>
        <w:rPr>
          <w:spacing w:val="1"/>
        </w:rPr>
        <w:t xml:space="preserve"> </w:t>
      </w:r>
      <w:r w:rsidRPr="000448E1">
        <w:rPr>
          <w:spacing w:val="1"/>
        </w:rPr>
        <w:t>подготовки.</w:t>
      </w:r>
      <w:r>
        <w:rPr>
          <w:spacing w:val="1"/>
        </w:rPr>
        <w:t xml:space="preserve"> </w:t>
      </w:r>
      <w:r w:rsidRPr="000448E1">
        <w:t>На</w:t>
      </w:r>
      <w:r>
        <w:t xml:space="preserve"> </w:t>
      </w:r>
      <w:r w:rsidRPr="000448E1">
        <w:t>уроках</w:t>
      </w:r>
      <w:r>
        <w:t xml:space="preserve"> </w:t>
      </w:r>
      <w:r w:rsidRPr="000448E1">
        <w:rPr>
          <w:spacing w:val="1"/>
        </w:rPr>
        <w:t>физической</w:t>
      </w:r>
      <w:r>
        <w:rPr>
          <w:spacing w:val="1"/>
        </w:rPr>
        <w:t xml:space="preserve"> </w:t>
      </w:r>
      <w:r w:rsidRPr="000448E1">
        <w:rPr>
          <w:spacing w:val="1"/>
        </w:rPr>
        <w:t>культуры</w:t>
      </w:r>
      <w:r>
        <w:rPr>
          <w:spacing w:val="1"/>
        </w:rPr>
        <w:t xml:space="preserve"> </w:t>
      </w:r>
      <w:r w:rsidRPr="000448E1">
        <w:rPr>
          <w:spacing w:val="1"/>
        </w:rPr>
        <w:t>укрепляется</w:t>
      </w:r>
      <w:r>
        <w:rPr>
          <w:spacing w:val="1"/>
        </w:rPr>
        <w:t xml:space="preserve"> </w:t>
      </w:r>
      <w:r w:rsidRPr="000448E1">
        <w:rPr>
          <w:spacing w:val="1"/>
        </w:rPr>
        <w:t>здоровье школьников,</w:t>
      </w:r>
      <w:r>
        <w:rPr>
          <w:spacing w:val="1"/>
        </w:rPr>
        <w:t xml:space="preserve"> </w:t>
      </w:r>
      <w:r w:rsidRPr="000448E1">
        <w:rPr>
          <w:spacing w:val="1"/>
        </w:rPr>
        <w:t>закаливается</w:t>
      </w:r>
      <w:r>
        <w:rPr>
          <w:spacing w:val="1"/>
        </w:rPr>
        <w:t xml:space="preserve"> </w:t>
      </w:r>
      <w:r w:rsidRPr="000448E1">
        <w:rPr>
          <w:spacing w:val="1"/>
        </w:rPr>
        <w:t>организм,</w:t>
      </w:r>
      <w:r>
        <w:rPr>
          <w:spacing w:val="1"/>
        </w:rPr>
        <w:t xml:space="preserve"> </w:t>
      </w:r>
      <w:r w:rsidRPr="000448E1">
        <w:rPr>
          <w:spacing w:val="1"/>
        </w:rPr>
        <w:t>формируется</w:t>
      </w:r>
      <w:r>
        <w:rPr>
          <w:spacing w:val="1"/>
        </w:rPr>
        <w:t xml:space="preserve"> </w:t>
      </w:r>
      <w:r w:rsidRPr="000448E1">
        <w:rPr>
          <w:spacing w:val="1"/>
        </w:rPr>
        <w:t>правильная</w:t>
      </w:r>
      <w:r>
        <w:rPr>
          <w:spacing w:val="1"/>
        </w:rPr>
        <w:t xml:space="preserve"> </w:t>
      </w:r>
      <w:r w:rsidRPr="000448E1">
        <w:t>осанка,</w:t>
      </w:r>
      <w:r>
        <w:t xml:space="preserve"> </w:t>
      </w:r>
      <w:r w:rsidRPr="000448E1">
        <w:rPr>
          <w:spacing w:val="1"/>
        </w:rPr>
        <w:t>совершенствуются</w:t>
      </w:r>
      <w:r>
        <w:rPr>
          <w:spacing w:val="1"/>
        </w:rPr>
        <w:t xml:space="preserve"> </w:t>
      </w:r>
      <w:r w:rsidRPr="000448E1">
        <w:rPr>
          <w:spacing w:val="1"/>
        </w:rPr>
        <w:t>двигательные</w:t>
      </w:r>
      <w:r>
        <w:rPr>
          <w:spacing w:val="1"/>
        </w:rPr>
        <w:t xml:space="preserve"> </w:t>
      </w:r>
      <w:r w:rsidRPr="000448E1">
        <w:rPr>
          <w:spacing w:val="1"/>
        </w:rPr>
        <w:t>качества</w:t>
      </w:r>
      <w:r>
        <w:rPr>
          <w:spacing w:val="1"/>
        </w:rPr>
        <w:t xml:space="preserve"> </w:t>
      </w:r>
      <w:r w:rsidRPr="000448E1">
        <w:t>(сила,</w:t>
      </w:r>
      <w:r>
        <w:t xml:space="preserve"> </w:t>
      </w:r>
      <w:r w:rsidRPr="000448E1">
        <w:rPr>
          <w:spacing w:val="1"/>
        </w:rPr>
        <w:t>быстрота,</w:t>
      </w:r>
      <w:r>
        <w:rPr>
          <w:spacing w:val="1"/>
        </w:rPr>
        <w:t xml:space="preserve"> </w:t>
      </w:r>
      <w:r w:rsidRPr="000448E1">
        <w:rPr>
          <w:spacing w:val="1"/>
        </w:rPr>
        <w:t>ловкость,</w:t>
      </w:r>
      <w:r>
        <w:rPr>
          <w:spacing w:val="1"/>
        </w:rPr>
        <w:t xml:space="preserve"> </w:t>
      </w:r>
      <w:r w:rsidRPr="000448E1">
        <w:rPr>
          <w:spacing w:val="1"/>
        </w:rPr>
        <w:t>выносливость</w:t>
      </w:r>
      <w:r>
        <w:rPr>
          <w:spacing w:val="1"/>
        </w:rPr>
        <w:t xml:space="preserve"> </w:t>
      </w:r>
      <w:r w:rsidRPr="000448E1">
        <w:t>и</w:t>
      </w:r>
      <w:r>
        <w:t xml:space="preserve"> </w:t>
      </w:r>
      <w:r w:rsidRPr="000448E1">
        <w:rPr>
          <w:spacing w:val="1"/>
        </w:rPr>
        <w:t>др.),</w:t>
      </w:r>
      <w:r>
        <w:rPr>
          <w:spacing w:val="1"/>
        </w:rPr>
        <w:t xml:space="preserve"> </w:t>
      </w:r>
      <w:r w:rsidRPr="000448E1">
        <w:rPr>
          <w:spacing w:val="1"/>
        </w:rPr>
        <w:t>воспитываются</w:t>
      </w:r>
      <w:r>
        <w:rPr>
          <w:spacing w:val="1"/>
        </w:rPr>
        <w:t xml:space="preserve"> </w:t>
      </w:r>
      <w:r w:rsidRPr="000448E1">
        <w:rPr>
          <w:spacing w:val="1"/>
        </w:rPr>
        <w:t>гигиенические навыки,</w:t>
      </w:r>
      <w:r>
        <w:rPr>
          <w:spacing w:val="1"/>
        </w:rPr>
        <w:t xml:space="preserve"> </w:t>
      </w:r>
      <w:r w:rsidRPr="000448E1">
        <w:rPr>
          <w:spacing w:val="1"/>
        </w:rPr>
        <w:t>физическая</w:t>
      </w:r>
      <w:r>
        <w:rPr>
          <w:spacing w:val="1"/>
        </w:rPr>
        <w:t xml:space="preserve"> </w:t>
      </w:r>
      <w:r w:rsidRPr="000448E1">
        <w:rPr>
          <w:spacing w:val="1"/>
        </w:rPr>
        <w:t>работоспособность.</w:t>
      </w:r>
    </w:p>
    <w:p w:rsidR="00AF1FD0" w:rsidRDefault="00AF1FD0" w:rsidP="00AF1FD0">
      <w:pPr>
        <w:pStyle w:val="BodyText"/>
        <w:kinsoku w:val="0"/>
        <w:overflowPunct w:val="0"/>
        <w:spacing w:line="276" w:lineRule="auto"/>
        <w:ind w:left="-567" w:right="351"/>
        <w:jc w:val="both"/>
        <w:rPr>
          <w:spacing w:val="1"/>
        </w:rPr>
      </w:pPr>
    </w:p>
    <w:p w:rsidR="00AF1FD0" w:rsidRPr="000448E1" w:rsidRDefault="00AF1FD0" w:rsidP="00AF1FD0">
      <w:pPr>
        <w:pStyle w:val="BodyText"/>
        <w:kinsoku w:val="0"/>
        <w:overflowPunct w:val="0"/>
        <w:spacing w:line="276" w:lineRule="auto"/>
        <w:ind w:left="-567" w:right="351"/>
        <w:jc w:val="both"/>
        <w:rPr>
          <w:spacing w:val="1"/>
        </w:rPr>
      </w:pPr>
      <w:r>
        <w:rPr>
          <w:spacing w:val="1"/>
        </w:rPr>
        <w:t xml:space="preserve">     </w:t>
      </w:r>
      <w:r w:rsidRPr="000448E1">
        <w:rPr>
          <w:spacing w:val="1"/>
        </w:rPr>
        <w:t>Образовательная</w:t>
      </w:r>
      <w:r>
        <w:rPr>
          <w:spacing w:val="1"/>
        </w:rPr>
        <w:t xml:space="preserve"> </w:t>
      </w:r>
      <w:r w:rsidRPr="000448E1">
        <w:rPr>
          <w:spacing w:val="1"/>
        </w:rPr>
        <w:t>область</w:t>
      </w:r>
      <w:r>
        <w:rPr>
          <w:spacing w:val="1"/>
        </w:rPr>
        <w:t xml:space="preserve"> </w:t>
      </w:r>
      <w:r w:rsidRPr="000448E1">
        <w:rPr>
          <w:b/>
          <w:bCs/>
          <w:spacing w:val="1"/>
        </w:rPr>
        <w:t>«Технология»</w:t>
      </w:r>
      <w:r>
        <w:rPr>
          <w:b/>
          <w:bCs/>
          <w:spacing w:val="1"/>
        </w:rPr>
        <w:t xml:space="preserve"> </w:t>
      </w:r>
      <w:r w:rsidRPr="000448E1">
        <w:rPr>
          <w:spacing w:val="1"/>
        </w:rPr>
        <w:t>представлена</w:t>
      </w:r>
      <w:r>
        <w:rPr>
          <w:spacing w:val="1"/>
        </w:rPr>
        <w:t xml:space="preserve"> </w:t>
      </w:r>
      <w:r w:rsidRPr="000448E1">
        <w:rPr>
          <w:spacing w:val="7"/>
        </w:rPr>
        <w:t>учебными</w:t>
      </w:r>
      <w:r>
        <w:rPr>
          <w:spacing w:val="7"/>
        </w:rPr>
        <w:t xml:space="preserve"> </w:t>
      </w:r>
      <w:r>
        <w:rPr>
          <w:spacing w:val="1"/>
        </w:rPr>
        <w:t>предмета</w:t>
      </w:r>
      <w:r w:rsidRPr="000448E1">
        <w:rPr>
          <w:spacing w:val="1"/>
        </w:rPr>
        <w:t>м</w:t>
      </w:r>
      <w:r>
        <w:rPr>
          <w:spacing w:val="1"/>
        </w:rPr>
        <w:t xml:space="preserve">и </w:t>
      </w:r>
      <w:r w:rsidRPr="000448E1">
        <w:rPr>
          <w:spacing w:val="1"/>
        </w:rPr>
        <w:t>«Хозяйственно-бытовой</w:t>
      </w:r>
      <w:r>
        <w:rPr>
          <w:spacing w:val="1"/>
        </w:rPr>
        <w:t xml:space="preserve"> </w:t>
      </w:r>
      <w:r w:rsidRPr="000448E1">
        <w:rPr>
          <w:spacing w:val="1"/>
        </w:rPr>
        <w:t>труд»</w:t>
      </w:r>
      <w:r w:rsidRPr="000448E1">
        <w:rPr>
          <w:spacing w:val="2"/>
        </w:rPr>
        <w:t xml:space="preserve"> и «Ремесло».</w:t>
      </w:r>
    </w:p>
    <w:p w:rsidR="00AF1FD0" w:rsidRDefault="00AF1FD0" w:rsidP="00AF1FD0">
      <w:pPr>
        <w:pStyle w:val="BodyText"/>
        <w:kinsoku w:val="0"/>
        <w:overflowPunct w:val="0"/>
        <w:spacing w:line="276" w:lineRule="auto"/>
        <w:ind w:left="-567" w:right="171" w:hanging="141"/>
        <w:jc w:val="both"/>
        <w:rPr>
          <w:spacing w:val="1"/>
        </w:rPr>
      </w:pPr>
      <w:r w:rsidRPr="000448E1">
        <w:tab/>
        <w:t xml:space="preserve"> </w:t>
      </w:r>
      <w:r>
        <w:t xml:space="preserve">     </w:t>
      </w:r>
      <w:r w:rsidRPr="000448E1">
        <w:t>Курс</w:t>
      </w:r>
      <w:r>
        <w:t xml:space="preserve"> </w:t>
      </w:r>
      <w:r w:rsidRPr="000448E1">
        <w:rPr>
          <w:spacing w:val="1"/>
        </w:rPr>
        <w:t>«Хозяйственно-бытовой</w:t>
      </w:r>
      <w:r>
        <w:rPr>
          <w:spacing w:val="1"/>
        </w:rPr>
        <w:t xml:space="preserve"> </w:t>
      </w:r>
      <w:r w:rsidRPr="000448E1">
        <w:t>труд»</w:t>
      </w:r>
      <w:r>
        <w:t xml:space="preserve"> </w:t>
      </w:r>
      <w:r w:rsidRPr="000448E1">
        <w:rPr>
          <w:spacing w:val="1"/>
        </w:rPr>
        <w:t>обеспечивает</w:t>
      </w:r>
      <w:r>
        <w:rPr>
          <w:spacing w:val="1"/>
        </w:rPr>
        <w:t xml:space="preserve"> </w:t>
      </w:r>
      <w:r w:rsidRPr="000448E1">
        <w:rPr>
          <w:spacing w:val="1"/>
        </w:rPr>
        <w:t>возможность</w:t>
      </w:r>
      <w:r>
        <w:rPr>
          <w:spacing w:val="1"/>
        </w:rPr>
        <w:t xml:space="preserve"> </w:t>
      </w:r>
      <w:r w:rsidRPr="000448E1">
        <w:rPr>
          <w:spacing w:val="1"/>
        </w:rPr>
        <w:t>формировать</w:t>
      </w:r>
      <w:r>
        <w:rPr>
          <w:spacing w:val="1"/>
        </w:rPr>
        <w:t xml:space="preserve"> </w:t>
      </w:r>
      <w:r w:rsidRPr="000448E1">
        <w:t>и</w:t>
      </w:r>
      <w:r>
        <w:t xml:space="preserve"> </w:t>
      </w:r>
      <w:r w:rsidRPr="000448E1">
        <w:rPr>
          <w:spacing w:val="1"/>
        </w:rPr>
        <w:t>совершенствовать</w:t>
      </w:r>
      <w:r>
        <w:rPr>
          <w:spacing w:val="1"/>
        </w:rPr>
        <w:t xml:space="preserve"> </w:t>
      </w:r>
      <w:r w:rsidRPr="000448E1">
        <w:t>у</w:t>
      </w:r>
      <w:r>
        <w:t xml:space="preserve"> </w:t>
      </w:r>
      <w:r w:rsidRPr="000448E1">
        <w:rPr>
          <w:spacing w:val="1"/>
        </w:rPr>
        <w:t>учащегося</w:t>
      </w:r>
      <w:r>
        <w:rPr>
          <w:spacing w:val="1"/>
        </w:rPr>
        <w:t xml:space="preserve"> </w:t>
      </w:r>
      <w:r w:rsidRPr="000448E1">
        <w:t>с</w:t>
      </w:r>
      <w:r>
        <w:t xml:space="preserve"> </w:t>
      </w:r>
      <w:r w:rsidRPr="000448E1">
        <w:t>умеренной</w:t>
      </w:r>
      <w:r>
        <w:t xml:space="preserve"> </w:t>
      </w:r>
      <w:r w:rsidRPr="000448E1">
        <w:t>умственной</w:t>
      </w:r>
      <w:r>
        <w:t xml:space="preserve"> </w:t>
      </w:r>
      <w:r w:rsidRPr="000448E1">
        <w:rPr>
          <w:spacing w:val="1"/>
        </w:rPr>
        <w:t>отсталостью</w:t>
      </w:r>
      <w:r>
        <w:rPr>
          <w:spacing w:val="1"/>
        </w:rPr>
        <w:t xml:space="preserve"> </w:t>
      </w:r>
      <w:r w:rsidRPr="000448E1">
        <w:rPr>
          <w:spacing w:val="1"/>
        </w:rPr>
        <w:t>необходимые им</w:t>
      </w:r>
      <w:r>
        <w:rPr>
          <w:spacing w:val="1"/>
        </w:rPr>
        <w:t xml:space="preserve"> </w:t>
      </w:r>
      <w:r w:rsidRPr="000448E1">
        <w:rPr>
          <w:spacing w:val="1"/>
        </w:rPr>
        <w:t>навыки</w:t>
      </w:r>
      <w:r>
        <w:rPr>
          <w:spacing w:val="1"/>
        </w:rPr>
        <w:t xml:space="preserve"> </w:t>
      </w:r>
      <w:r w:rsidRPr="000448E1">
        <w:rPr>
          <w:spacing w:val="1"/>
        </w:rPr>
        <w:t>самообслуживания,</w:t>
      </w:r>
      <w:r>
        <w:rPr>
          <w:spacing w:val="1"/>
        </w:rPr>
        <w:t xml:space="preserve"> </w:t>
      </w:r>
      <w:r w:rsidRPr="000448E1">
        <w:rPr>
          <w:spacing w:val="1"/>
        </w:rPr>
        <w:t>ведения</w:t>
      </w:r>
      <w:r>
        <w:rPr>
          <w:spacing w:val="1"/>
        </w:rPr>
        <w:t xml:space="preserve"> </w:t>
      </w:r>
      <w:r w:rsidRPr="000448E1">
        <w:rPr>
          <w:spacing w:val="1"/>
        </w:rPr>
        <w:t>домашнего</w:t>
      </w:r>
      <w:r>
        <w:rPr>
          <w:spacing w:val="1"/>
        </w:rPr>
        <w:t xml:space="preserve"> </w:t>
      </w:r>
      <w:r w:rsidRPr="000448E1">
        <w:rPr>
          <w:spacing w:val="1"/>
        </w:rPr>
        <w:t>хозяйства</w:t>
      </w:r>
      <w:r>
        <w:rPr>
          <w:spacing w:val="1"/>
        </w:rPr>
        <w:t xml:space="preserve">, ориентировки </w:t>
      </w:r>
      <w:r w:rsidRPr="000448E1">
        <w:t>в</w:t>
      </w:r>
      <w:r w:rsidRPr="000448E1">
        <w:rPr>
          <w:spacing w:val="1"/>
        </w:rPr>
        <w:t xml:space="preserve"> окружающем</w:t>
      </w:r>
      <w:r>
        <w:rPr>
          <w:spacing w:val="1"/>
        </w:rPr>
        <w:t xml:space="preserve"> </w:t>
      </w:r>
      <w:r w:rsidRPr="000448E1">
        <w:rPr>
          <w:spacing w:val="1"/>
        </w:rPr>
        <w:t>мире.</w:t>
      </w:r>
      <w:r>
        <w:rPr>
          <w:spacing w:val="1"/>
        </w:rPr>
        <w:t xml:space="preserve"> </w:t>
      </w:r>
      <w:r w:rsidRPr="000448E1">
        <w:rPr>
          <w:spacing w:val="1"/>
        </w:rPr>
        <w:t>Большое</w:t>
      </w:r>
      <w:r>
        <w:rPr>
          <w:spacing w:val="1"/>
        </w:rPr>
        <w:t xml:space="preserve"> </w:t>
      </w:r>
      <w:r w:rsidRPr="000448E1">
        <w:rPr>
          <w:spacing w:val="1"/>
        </w:rPr>
        <w:t>значение имеют</w:t>
      </w:r>
      <w:r>
        <w:rPr>
          <w:spacing w:val="1"/>
        </w:rPr>
        <w:t xml:space="preserve"> </w:t>
      </w:r>
      <w:r w:rsidRPr="000448E1">
        <w:rPr>
          <w:spacing w:val="1"/>
        </w:rPr>
        <w:t>разделы,</w:t>
      </w:r>
      <w:r>
        <w:rPr>
          <w:spacing w:val="1"/>
        </w:rPr>
        <w:t xml:space="preserve"> </w:t>
      </w:r>
      <w:r w:rsidRPr="000448E1">
        <w:rPr>
          <w:spacing w:val="1"/>
        </w:rPr>
        <w:t>направленные</w:t>
      </w:r>
      <w:r>
        <w:rPr>
          <w:spacing w:val="1"/>
        </w:rPr>
        <w:t xml:space="preserve"> </w:t>
      </w:r>
      <w:r w:rsidRPr="000448E1">
        <w:rPr>
          <w:spacing w:val="1"/>
        </w:rPr>
        <w:t>на формирование умений</w:t>
      </w:r>
      <w:r>
        <w:rPr>
          <w:spacing w:val="1"/>
        </w:rPr>
        <w:t xml:space="preserve"> </w:t>
      </w:r>
      <w:r w:rsidRPr="000448E1">
        <w:rPr>
          <w:spacing w:val="1"/>
        </w:rPr>
        <w:t>пользоваться</w:t>
      </w:r>
      <w:r>
        <w:rPr>
          <w:spacing w:val="1"/>
        </w:rPr>
        <w:t xml:space="preserve"> </w:t>
      </w:r>
      <w:r w:rsidRPr="000448E1">
        <w:rPr>
          <w:spacing w:val="1"/>
        </w:rPr>
        <w:t>услугами</w:t>
      </w:r>
      <w:r>
        <w:rPr>
          <w:spacing w:val="1"/>
        </w:rPr>
        <w:t xml:space="preserve"> </w:t>
      </w:r>
      <w:r w:rsidRPr="000448E1">
        <w:rPr>
          <w:spacing w:val="1"/>
        </w:rPr>
        <w:t>предприятий</w:t>
      </w:r>
      <w:r>
        <w:rPr>
          <w:spacing w:val="1"/>
        </w:rPr>
        <w:t xml:space="preserve"> </w:t>
      </w:r>
      <w:r w:rsidRPr="000448E1">
        <w:t>службы</w:t>
      </w:r>
      <w:r>
        <w:t xml:space="preserve"> </w:t>
      </w:r>
      <w:r w:rsidRPr="000448E1">
        <w:rPr>
          <w:spacing w:val="1"/>
        </w:rPr>
        <w:t>быта,</w:t>
      </w:r>
      <w:r>
        <w:rPr>
          <w:spacing w:val="1"/>
        </w:rPr>
        <w:t xml:space="preserve"> </w:t>
      </w:r>
      <w:r w:rsidRPr="000448E1">
        <w:rPr>
          <w:spacing w:val="1"/>
        </w:rPr>
        <w:t>торговли,</w:t>
      </w:r>
      <w:r>
        <w:rPr>
          <w:spacing w:val="1"/>
        </w:rPr>
        <w:t xml:space="preserve"> </w:t>
      </w:r>
      <w:r w:rsidRPr="000448E1">
        <w:rPr>
          <w:spacing w:val="1"/>
        </w:rPr>
        <w:t>связи,</w:t>
      </w:r>
      <w:r>
        <w:rPr>
          <w:spacing w:val="1"/>
        </w:rPr>
        <w:t xml:space="preserve"> </w:t>
      </w:r>
      <w:r w:rsidRPr="000448E1">
        <w:rPr>
          <w:spacing w:val="1"/>
        </w:rPr>
        <w:t>транспорта,</w:t>
      </w:r>
      <w:r>
        <w:rPr>
          <w:spacing w:val="1"/>
        </w:rPr>
        <w:t xml:space="preserve"> </w:t>
      </w:r>
      <w:r w:rsidRPr="000448E1">
        <w:rPr>
          <w:spacing w:val="1"/>
        </w:rPr>
        <w:t>медицинской</w:t>
      </w:r>
      <w:r>
        <w:rPr>
          <w:spacing w:val="1"/>
        </w:rPr>
        <w:t xml:space="preserve"> </w:t>
      </w:r>
      <w:r w:rsidRPr="000448E1">
        <w:rPr>
          <w:spacing w:val="1"/>
        </w:rPr>
        <w:t>помощи.</w:t>
      </w:r>
    </w:p>
    <w:p w:rsidR="00AF1FD0" w:rsidRDefault="00AF1FD0" w:rsidP="00AF1FD0">
      <w:pPr>
        <w:pStyle w:val="BodyText"/>
        <w:kinsoku w:val="0"/>
        <w:overflowPunct w:val="0"/>
        <w:spacing w:line="276" w:lineRule="auto"/>
        <w:ind w:left="-567" w:right="171" w:hanging="141"/>
        <w:jc w:val="both"/>
        <w:rPr>
          <w:rFonts w:eastAsiaTheme="minorHAnsi"/>
        </w:rPr>
      </w:pPr>
      <w:r>
        <w:rPr>
          <w:rFonts w:eastAsiaTheme="minorHAnsi"/>
        </w:rPr>
        <w:t xml:space="preserve">     </w:t>
      </w:r>
      <w:r w:rsidRPr="00E33AFB">
        <w:rPr>
          <w:rFonts w:eastAsiaTheme="minorHAnsi"/>
        </w:rPr>
        <w:t xml:space="preserve">Занятия по ремеслу представляют собой специальный предмет.  Данный учебный курс </w:t>
      </w:r>
      <w:r>
        <w:rPr>
          <w:rFonts w:eastAsiaTheme="minorHAnsi"/>
        </w:rPr>
        <w:t>необходим для подготовки учащего</w:t>
      </w:r>
      <w:r w:rsidRPr="00E33AFB">
        <w:rPr>
          <w:rFonts w:eastAsiaTheme="minorHAnsi"/>
        </w:rPr>
        <w:t>ся к трудовому обучению и дальнейшей социальной адаптации и реабилитации в социуме.</w:t>
      </w:r>
    </w:p>
    <w:p w:rsidR="00AF1FD0" w:rsidRDefault="00AF1FD0" w:rsidP="00AF1FD0">
      <w:pPr>
        <w:pStyle w:val="BodyText"/>
        <w:kinsoku w:val="0"/>
        <w:overflowPunct w:val="0"/>
        <w:spacing w:line="276" w:lineRule="auto"/>
        <w:ind w:left="-567" w:right="171" w:hanging="141"/>
        <w:jc w:val="both"/>
        <w:rPr>
          <w:rFonts w:eastAsiaTheme="minorHAnsi"/>
        </w:rPr>
      </w:pPr>
      <w:r>
        <w:rPr>
          <w:rFonts w:eastAsiaTheme="minorHAnsi"/>
        </w:rPr>
        <w:t xml:space="preserve">     </w:t>
      </w:r>
      <w:r w:rsidRPr="00E33AFB">
        <w:rPr>
          <w:rFonts w:eastAsiaTheme="minorHAnsi"/>
        </w:rPr>
        <w:t>Целью обучения реме</w:t>
      </w:r>
      <w:r>
        <w:rPr>
          <w:rFonts w:eastAsiaTheme="minorHAnsi"/>
        </w:rPr>
        <w:t>слу является освоение обучающим</w:t>
      </w:r>
      <w:r w:rsidRPr="00E33AFB">
        <w:rPr>
          <w:rFonts w:eastAsiaTheme="minorHAnsi"/>
        </w:rPr>
        <w:t>ся практических навыков и умений работать с природным, бросовым материало</w:t>
      </w:r>
      <w:r>
        <w:rPr>
          <w:rFonts w:eastAsiaTheme="minorHAnsi"/>
        </w:rPr>
        <w:t>м, тканью и другими материалами.</w:t>
      </w:r>
    </w:p>
    <w:p w:rsidR="00AF1FD0" w:rsidRDefault="008E4809" w:rsidP="00AF1FD0">
      <w:pPr>
        <w:pStyle w:val="BodyText"/>
        <w:kinsoku w:val="0"/>
        <w:overflowPunct w:val="0"/>
        <w:spacing w:line="276" w:lineRule="auto"/>
        <w:ind w:left="-567" w:right="171" w:hanging="141"/>
        <w:jc w:val="both"/>
      </w:pPr>
      <w:r>
        <w:t xml:space="preserve">     </w:t>
      </w:r>
      <w:r w:rsidR="00AF1FD0" w:rsidRPr="00E33AFB">
        <w:t>Такие занятия направлены на решение как общих, так и специальных образовательных задач, на подготовку к профессионально-трудовому обучению.</w:t>
      </w:r>
    </w:p>
    <w:p w:rsidR="008E4809" w:rsidRPr="00E408F8" w:rsidRDefault="008E4809" w:rsidP="008E4809">
      <w:pPr>
        <w:pStyle w:val="BodyText"/>
        <w:kinsoku w:val="0"/>
        <w:overflowPunct w:val="0"/>
        <w:spacing w:line="276" w:lineRule="auto"/>
        <w:ind w:left="-567" w:right="171" w:hanging="141"/>
        <w:jc w:val="both"/>
        <w:rPr>
          <w:rFonts w:eastAsiaTheme="minorHAnsi"/>
        </w:rPr>
      </w:pPr>
      <w:r>
        <w:t xml:space="preserve">     И</w:t>
      </w:r>
      <w:r w:rsidRPr="00AA0E83">
        <w:rPr>
          <w:color w:val="000000"/>
        </w:rPr>
        <w:t>з обще</w:t>
      </w:r>
      <w:r>
        <w:rPr>
          <w:color w:val="000000"/>
        </w:rPr>
        <w:t>го количества часов обучения ремеслу</w:t>
      </w:r>
      <w:r>
        <w:t xml:space="preserve"> </w:t>
      </w:r>
      <w:r w:rsidRPr="00AA0E83">
        <w:rPr>
          <w:color w:val="000000"/>
        </w:rPr>
        <w:t>1 час отводится на и</w:t>
      </w:r>
      <w:r>
        <w:rPr>
          <w:color w:val="000000"/>
        </w:rPr>
        <w:t xml:space="preserve">зучение курса </w:t>
      </w:r>
      <w:r w:rsidRPr="00AA0E83">
        <w:t>«Информационно</w:t>
      </w:r>
      <w:r>
        <w:t>-компьютерные технологии».  Целью реализации курса</w:t>
      </w:r>
      <w:r w:rsidRPr="00AA0E83">
        <w:t xml:space="preserve"> является: </w:t>
      </w:r>
    </w:p>
    <w:p w:rsidR="008E4809" w:rsidRDefault="008E4809" w:rsidP="008E4809">
      <w:pPr>
        <w:autoSpaceDE w:val="0"/>
        <w:autoSpaceDN w:val="0"/>
        <w:adjustRightInd w:val="0"/>
        <w:spacing w:after="0"/>
        <w:ind w:left="40" w:right="40" w:firstLine="560"/>
        <w:rPr>
          <w:rFonts w:ascii="Times New Roman" w:hAnsi="Times New Roman" w:cs="Times New Roman"/>
          <w:sz w:val="24"/>
          <w:szCs w:val="24"/>
        </w:rPr>
      </w:pPr>
      <w:r w:rsidRPr="00AA0E83">
        <w:rPr>
          <w:rFonts w:ascii="Times New Roman" w:hAnsi="Times New Roman" w:cs="Times New Roman"/>
          <w:sz w:val="24"/>
          <w:szCs w:val="24"/>
        </w:rPr>
        <w:t>-общее знаком</w:t>
      </w:r>
      <w:r>
        <w:rPr>
          <w:rFonts w:ascii="Times New Roman" w:hAnsi="Times New Roman" w:cs="Times New Roman"/>
          <w:sz w:val="24"/>
          <w:szCs w:val="24"/>
        </w:rPr>
        <w:t xml:space="preserve">ство обучающихся </w:t>
      </w:r>
      <w:r w:rsidRPr="00AA0E83">
        <w:rPr>
          <w:rFonts w:ascii="Times New Roman" w:hAnsi="Times New Roman" w:cs="Times New Roman"/>
          <w:sz w:val="24"/>
          <w:szCs w:val="24"/>
        </w:rPr>
        <w:t xml:space="preserve">с устройством и функциями ПК; </w:t>
      </w:r>
    </w:p>
    <w:p w:rsidR="00AF1FD0" w:rsidRDefault="008E4809" w:rsidP="008E4809">
      <w:pPr>
        <w:pStyle w:val="BodyText"/>
        <w:kinsoku w:val="0"/>
        <w:overflowPunct w:val="0"/>
        <w:spacing w:line="276" w:lineRule="auto"/>
        <w:ind w:left="-567" w:right="171" w:hanging="141"/>
        <w:jc w:val="both"/>
        <w:rPr>
          <w:spacing w:val="1"/>
        </w:rPr>
      </w:pPr>
      <w:r>
        <w:t xml:space="preserve">                      -обучение обучающихся </w:t>
      </w:r>
      <w:r w:rsidRPr="00AA0E83">
        <w:t>пользовательской</w:t>
      </w:r>
      <w:r>
        <w:t xml:space="preserve"> деятельности на ПК</w:t>
      </w:r>
    </w:p>
    <w:p w:rsidR="00AF1FD0" w:rsidRPr="000448E1" w:rsidRDefault="008E4809" w:rsidP="00AF1FD0">
      <w:pPr>
        <w:pStyle w:val="BodyText"/>
        <w:kinsoku w:val="0"/>
        <w:overflowPunct w:val="0"/>
        <w:spacing w:line="276" w:lineRule="auto"/>
        <w:ind w:left="-567" w:right="171" w:hanging="141"/>
        <w:jc w:val="both"/>
        <w:rPr>
          <w:spacing w:val="1"/>
        </w:rPr>
      </w:pPr>
      <w:r>
        <w:rPr>
          <w:b/>
          <w:bCs/>
          <w:color w:val="000000"/>
          <w:spacing w:val="1"/>
        </w:rPr>
        <w:t xml:space="preserve">      </w:t>
      </w:r>
      <w:r w:rsidR="00AF1FD0" w:rsidRPr="000448E1">
        <w:rPr>
          <w:b/>
          <w:bCs/>
          <w:color w:val="000000"/>
          <w:spacing w:val="1"/>
        </w:rPr>
        <w:t>Вариативная часть</w:t>
      </w:r>
      <w:r w:rsidR="00AF1FD0">
        <w:rPr>
          <w:b/>
          <w:bCs/>
          <w:color w:val="000000"/>
          <w:spacing w:val="1"/>
        </w:rPr>
        <w:t xml:space="preserve"> </w:t>
      </w:r>
      <w:r w:rsidR="00AF1FD0" w:rsidRPr="000448E1">
        <w:rPr>
          <w:color w:val="2C2C2C"/>
          <w:spacing w:val="1"/>
        </w:rPr>
        <w:t>обеспечивает</w:t>
      </w:r>
      <w:r w:rsidR="00AF1FD0">
        <w:rPr>
          <w:color w:val="2C2C2C"/>
          <w:spacing w:val="1"/>
        </w:rPr>
        <w:t xml:space="preserve"> </w:t>
      </w:r>
      <w:r w:rsidR="00AF1FD0" w:rsidRPr="000448E1">
        <w:rPr>
          <w:color w:val="2C2C2C"/>
          <w:spacing w:val="1"/>
        </w:rPr>
        <w:t>реализацию</w:t>
      </w:r>
      <w:r w:rsidR="00AF1FD0">
        <w:rPr>
          <w:color w:val="2C2C2C"/>
          <w:spacing w:val="1"/>
        </w:rPr>
        <w:t xml:space="preserve"> </w:t>
      </w:r>
      <w:r w:rsidR="00AF1FD0" w:rsidRPr="000448E1">
        <w:rPr>
          <w:color w:val="2C2C2C"/>
          <w:spacing w:val="1"/>
        </w:rPr>
        <w:t>индивидуальных</w:t>
      </w:r>
      <w:r w:rsidR="00AF1FD0">
        <w:rPr>
          <w:color w:val="2C2C2C"/>
          <w:spacing w:val="1"/>
        </w:rPr>
        <w:t xml:space="preserve"> </w:t>
      </w:r>
      <w:r w:rsidR="00AF1FD0" w:rsidRPr="000448E1">
        <w:rPr>
          <w:color w:val="2C2C2C"/>
          <w:spacing w:val="1"/>
        </w:rPr>
        <w:t>потребностей</w:t>
      </w:r>
      <w:r w:rsidR="00AF1FD0">
        <w:rPr>
          <w:color w:val="2C2C2C"/>
          <w:spacing w:val="1"/>
        </w:rPr>
        <w:t xml:space="preserve"> </w:t>
      </w:r>
      <w:r w:rsidR="00AF1FD0" w:rsidRPr="000448E1">
        <w:rPr>
          <w:color w:val="2C2C2C"/>
          <w:spacing w:val="1"/>
        </w:rPr>
        <w:t xml:space="preserve">обучающихся. </w:t>
      </w:r>
    </w:p>
    <w:p w:rsidR="00AF1FD0" w:rsidRPr="000448E1" w:rsidRDefault="00AF1FD0" w:rsidP="00AF1FD0">
      <w:pPr>
        <w:ind w:left="-567" w:right="-14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8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E4809">
        <w:rPr>
          <w:rFonts w:ascii="Times New Roman" w:hAnsi="Times New Roman" w:cs="Times New Roman"/>
          <w:sz w:val="24"/>
          <w:szCs w:val="24"/>
        </w:rPr>
        <w:t xml:space="preserve">   </w:t>
      </w:r>
      <w:r w:rsidRPr="000448E1">
        <w:rPr>
          <w:rFonts w:ascii="Times New Roman" w:hAnsi="Times New Roman" w:cs="Times New Roman"/>
          <w:sz w:val="24"/>
          <w:szCs w:val="24"/>
        </w:rPr>
        <w:t>В целях</w:t>
      </w:r>
      <w:r w:rsidRPr="000448E1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удовлетворения этнокультурных образовательных потребностей, учащих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ся и </w:t>
      </w:r>
      <w:proofErr w:type="spellStart"/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и</w:t>
      </w:r>
      <w:proofErr w:type="spellEnd"/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0448E1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родителей, </w:t>
      </w:r>
      <w:r w:rsidRPr="000448E1">
        <w:rPr>
          <w:rStyle w:val="Strong"/>
          <w:rFonts w:ascii="Times New Roman" w:hAnsi="Times New Roman" w:cs="Times New Roman"/>
          <w:sz w:val="24"/>
          <w:szCs w:val="24"/>
        </w:rPr>
        <w:t>в вариативной части учебного плана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2 часа в 8 </w:t>
      </w:r>
      <w:r w:rsidRPr="000448E1">
        <w:rPr>
          <w:rStyle w:val="Strong"/>
          <w:rFonts w:ascii="Times New Roman" w:hAnsi="Times New Roman" w:cs="Times New Roman"/>
          <w:sz w:val="24"/>
          <w:szCs w:val="24"/>
        </w:rPr>
        <w:t>классе используются</w:t>
      </w:r>
      <w:r w:rsidRPr="000448E1">
        <w:rPr>
          <w:rFonts w:ascii="Times New Roman" w:hAnsi="Times New Roman" w:cs="Times New Roman"/>
          <w:sz w:val="24"/>
          <w:szCs w:val="24"/>
        </w:rPr>
        <w:t xml:space="preserve"> для преподавания учебного предмета </w:t>
      </w:r>
      <w:r w:rsidRPr="000448E1">
        <w:rPr>
          <w:rFonts w:ascii="Times New Roman" w:hAnsi="Times New Roman" w:cs="Times New Roman"/>
          <w:b/>
          <w:sz w:val="24"/>
          <w:szCs w:val="24"/>
        </w:rPr>
        <w:t xml:space="preserve">«Родной (татарский) язык и литературное чтение на татарском языке» </w:t>
      </w:r>
      <w:r w:rsidRPr="000448E1">
        <w:rPr>
          <w:rFonts w:ascii="Times New Roman" w:hAnsi="Times New Roman" w:cs="Times New Roman"/>
          <w:color w:val="000000"/>
          <w:sz w:val="24"/>
          <w:szCs w:val="24"/>
        </w:rPr>
        <w:t>по программе по родному (татарскому) языку и литературе для школ Тюменского региона с этнокультурным компонентом образования.</w:t>
      </w:r>
    </w:p>
    <w:p w:rsidR="00AF1FD0" w:rsidRPr="000448E1" w:rsidRDefault="008E4809" w:rsidP="00AF1FD0">
      <w:pPr>
        <w:ind w:left="-567" w:right="-143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</w:t>
      </w:r>
      <w:r w:rsidR="00AF1FD0" w:rsidRPr="000448E1">
        <w:rPr>
          <w:rFonts w:ascii="Times New Roman" w:hAnsi="Times New Roman" w:cs="Times New Roman"/>
          <w:b/>
          <w:spacing w:val="1"/>
          <w:sz w:val="24"/>
          <w:szCs w:val="24"/>
        </w:rPr>
        <w:t>Коррекционно-развивающие</w:t>
      </w:r>
      <w:r w:rsidR="00AF1FD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F1FD0" w:rsidRPr="000448E1">
        <w:rPr>
          <w:rFonts w:ascii="Times New Roman" w:hAnsi="Times New Roman" w:cs="Times New Roman"/>
          <w:b/>
          <w:spacing w:val="1"/>
          <w:sz w:val="24"/>
          <w:szCs w:val="24"/>
        </w:rPr>
        <w:t>занятия</w:t>
      </w:r>
      <w:r w:rsidR="00AF1FD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F1FD0" w:rsidRPr="000448E1">
        <w:rPr>
          <w:rFonts w:ascii="Times New Roman" w:hAnsi="Times New Roman" w:cs="Times New Roman"/>
          <w:spacing w:val="1"/>
          <w:sz w:val="24"/>
          <w:szCs w:val="24"/>
        </w:rPr>
        <w:t>строятся</w:t>
      </w:r>
      <w:r w:rsidR="00AF1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1FD0" w:rsidRPr="000448E1">
        <w:rPr>
          <w:rFonts w:ascii="Times New Roman" w:hAnsi="Times New Roman" w:cs="Times New Roman"/>
          <w:spacing w:val="1"/>
          <w:sz w:val="24"/>
          <w:szCs w:val="24"/>
        </w:rPr>
        <w:t>на</w:t>
      </w:r>
      <w:r w:rsidR="00AF1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1FD0" w:rsidRPr="000448E1">
        <w:rPr>
          <w:rFonts w:ascii="Times New Roman" w:hAnsi="Times New Roman" w:cs="Times New Roman"/>
          <w:spacing w:val="1"/>
          <w:sz w:val="24"/>
          <w:szCs w:val="24"/>
        </w:rPr>
        <w:t>основе</w:t>
      </w:r>
      <w:r w:rsidR="00AF1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1FD0" w:rsidRPr="000448E1">
        <w:rPr>
          <w:rFonts w:ascii="Times New Roman" w:hAnsi="Times New Roman" w:cs="Times New Roman"/>
          <w:spacing w:val="1"/>
          <w:sz w:val="24"/>
          <w:szCs w:val="24"/>
        </w:rPr>
        <w:t>предметно-практической</w:t>
      </w:r>
      <w:r w:rsidR="00AF1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1FD0" w:rsidRPr="000448E1">
        <w:rPr>
          <w:rFonts w:ascii="Times New Roman" w:hAnsi="Times New Roman" w:cs="Times New Roman"/>
          <w:spacing w:val="1"/>
          <w:sz w:val="24"/>
          <w:szCs w:val="24"/>
        </w:rPr>
        <w:t>деятельности</w:t>
      </w:r>
      <w:r w:rsidR="00AF1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1FD0" w:rsidRPr="000448E1">
        <w:rPr>
          <w:rFonts w:ascii="Times New Roman" w:hAnsi="Times New Roman" w:cs="Times New Roman"/>
          <w:sz w:val="24"/>
          <w:szCs w:val="24"/>
        </w:rPr>
        <w:t>детей</w:t>
      </w:r>
      <w:r w:rsidR="00AF1FD0">
        <w:rPr>
          <w:rFonts w:ascii="Times New Roman" w:hAnsi="Times New Roman" w:cs="Times New Roman"/>
          <w:sz w:val="24"/>
          <w:szCs w:val="24"/>
        </w:rPr>
        <w:t xml:space="preserve"> </w:t>
      </w:r>
      <w:r w:rsidR="00AF1FD0" w:rsidRPr="000448E1">
        <w:rPr>
          <w:rFonts w:ascii="Times New Roman" w:hAnsi="Times New Roman" w:cs="Times New Roman"/>
          <w:sz w:val="24"/>
          <w:szCs w:val="24"/>
        </w:rPr>
        <w:t>через</w:t>
      </w:r>
      <w:r w:rsidR="00AF1FD0">
        <w:rPr>
          <w:rFonts w:ascii="Times New Roman" w:hAnsi="Times New Roman" w:cs="Times New Roman"/>
          <w:sz w:val="24"/>
          <w:szCs w:val="24"/>
        </w:rPr>
        <w:t xml:space="preserve"> </w:t>
      </w:r>
      <w:r w:rsidR="00AF1FD0" w:rsidRPr="000448E1">
        <w:rPr>
          <w:rFonts w:ascii="Times New Roman" w:hAnsi="Times New Roman" w:cs="Times New Roman"/>
          <w:spacing w:val="1"/>
          <w:sz w:val="24"/>
          <w:szCs w:val="24"/>
        </w:rPr>
        <w:t>систему</w:t>
      </w:r>
      <w:r w:rsidR="00AF1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1FD0" w:rsidRPr="000448E1">
        <w:rPr>
          <w:rFonts w:ascii="Times New Roman" w:hAnsi="Times New Roman" w:cs="Times New Roman"/>
          <w:spacing w:val="1"/>
          <w:sz w:val="24"/>
          <w:szCs w:val="24"/>
        </w:rPr>
        <w:t>специальных</w:t>
      </w:r>
      <w:r w:rsidR="00AF1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1FD0" w:rsidRPr="000448E1">
        <w:rPr>
          <w:rFonts w:ascii="Times New Roman" w:hAnsi="Times New Roman" w:cs="Times New Roman"/>
          <w:sz w:val="24"/>
          <w:szCs w:val="24"/>
        </w:rPr>
        <w:t>упражнений</w:t>
      </w:r>
      <w:r w:rsidR="00AF1FD0">
        <w:rPr>
          <w:rFonts w:ascii="Times New Roman" w:hAnsi="Times New Roman" w:cs="Times New Roman"/>
          <w:sz w:val="24"/>
          <w:szCs w:val="24"/>
        </w:rPr>
        <w:t xml:space="preserve"> </w:t>
      </w:r>
      <w:r w:rsidR="00AF1FD0" w:rsidRPr="000448E1">
        <w:rPr>
          <w:rFonts w:ascii="Times New Roman" w:hAnsi="Times New Roman" w:cs="Times New Roman"/>
          <w:sz w:val="24"/>
          <w:szCs w:val="24"/>
        </w:rPr>
        <w:t>и</w:t>
      </w:r>
      <w:r w:rsidR="00AF1FD0">
        <w:rPr>
          <w:rFonts w:ascii="Times New Roman" w:hAnsi="Times New Roman" w:cs="Times New Roman"/>
          <w:sz w:val="24"/>
          <w:szCs w:val="24"/>
        </w:rPr>
        <w:t xml:space="preserve"> </w:t>
      </w:r>
      <w:r w:rsidR="00AF1FD0" w:rsidRPr="000448E1">
        <w:rPr>
          <w:rFonts w:ascii="Times New Roman" w:hAnsi="Times New Roman" w:cs="Times New Roman"/>
          <w:spacing w:val="1"/>
          <w:sz w:val="24"/>
          <w:szCs w:val="24"/>
        </w:rPr>
        <w:t>адаптационно-компенсаторных</w:t>
      </w:r>
      <w:r w:rsidR="00AF1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1FD0" w:rsidRPr="000448E1">
        <w:rPr>
          <w:rFonts w:ascii="Times New Roman" w:hAnsi="Times New Roman" w:cs="Times New Roman"/>
          <w:spacing w:val="1"/>
          <w:sz w:val="24"/>
          <w:szCs w:val="24"/>
        </w:rPr>
        <w:t>технологий</w:t>
      </w:r>
      <w:r w:rsidR="00AF1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1FD0" w:rsidRPr="000448E1">
        <w:rPr>
          <w:rFonts w:ascii="Times New Roman" w:hAnsi="Times New Roman" w:cs="Times New Roman"/>
          <w:spacing w:val="1"/>
          <w:sz w:val="24"/>
          <w:szCs w:val="24"/>
        </w:rPr>
        <w:t>(педагогическая</w:t>
      </w:r>
      <w:r w:rsidR="00AF1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1FD0" w:rsidRPr="000448E1">
        <w:rPr>
          <w:rFonts w:ascii="Times New Roman" w:hAnsi="Times New Roman" w:cs="Times New Roman"/>
          <w:spacing w:val="1"/>
          <w:sz w:val="24"/>
          <w:szCs w:val="24"/>
        </w:rPr>
        <w:t>коррекция),</w:t>
      </w:r>
      <w:r w:rsidR="00AF1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1FD0" w:rsidRPr="000448E1">
        <w:rPr>
          <w:rFonts w:ascii="Times New Roman" w:hAnsi="Times New Roman" w:cs="Times New Roman"/>
          <w:spacing w:val="1"/>
          <w:sz w:val="24"/>
          <w:szCs w:val="24"/>
        </w:rPr>
        <w:t>включают</w:t>
      </w:r>
      <w:r w:rsidR="00AF1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1FD0" w:rsidRPr="000448E1">
        <w:rPr>
          <w:rFonts w:ascii="Times New Roman" w:hAnsi="Times New Roman" w:cs="Times New Roman"/>
          <w:spacing w:val="1"/>
          <w:sz w:val="24"/>
          <w:szCs w:val="24"/>
        </w:rPr>
        <w:t>большое</w:t>
      </w:r>
      <w:r w:rsidR="00AF1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1FD0" w:rsidRPr="000448E1">
        <w:rPr>
          <w:rFonts w:ascii="Times New Roman" w:hAnsi="Times New Roman" w:cs="Times New Roman"/>
          <w:spacing w:val="1"/>
          <w:sz w:val="24"/>
          <w:szCs w:val="24"/>
        </w:rPr>
        <w:t>количество</w:t>
      </w:r>
      <w:r w:rsidR="00AF1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1FD0" w:rsidRPr="000448E1">
        <w:rPr>
          <w:rFonts w:ascii="Times New Roman" w:hAnsi="Times New Roman" w:cs="Times New Roman"/>
          <w:spacing w:val="1"/>
          <w:sz w:val="24"/>
          <w:szCs w:val="24"/>
        </w:rPr>
        <w:t>игровых</w:t>
      </w:r>
      <w:r w:rsidR="00AF1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1FD0" w:rsidRPr="000448E1">
        <w:rPr>
          <w:rFonts w:ascii="Times New Roman" w:hAnsi="Times New Roman" w:cs="Times New Roman"/>
          <w:sz w:val="24"/>
          <w:szCs w:val="24"/>
        </w:rPr>
        <w:t>и</w:t>
      </w:r>
      <w:r w:rsidR="00AF1FD0">
        <w:rPr>
          <w:rFonts w:ascii="Times New Roman" w:hAnsi="Times New Roman" w:cs="Times New Roman"/>
          <w:sz w:val="24"/>
          <w:szCs w:val="24"/>
        </w:rPr>
        <w:t xml:space="preserve"> </w:t>
      </w:r>
      <w:r w:rsidR="00AF1FD0" w:rsidRPr="000448E1">
        <w:rPr>
          <w:rFonts w:ascii="Times New Roman" w:hAnsi="Times New Roman" w:cs="Times New Roman"/>
          <w:spacing w:val="1"/>
          <w:sz w:val="24"/>
          <w:szCs w:val="24"/>
        </w:rPr>
        <w:t>занимательных</w:t>
      </w:r>
      <w:r w:rsidR="00AF1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1FD0" w:rsidRPr="000448E1">
        <w:rPr>
          <w:rFonts w:ascii="Times New Roman" w:hAnsi="Times New Roman" w:cs="Times New Roman"/>
          <w:spacing w:val="1"/>
          <w:sz w:val="24"/>
          <w:szCs w:val="24"/>
        </w:rPr>
        <w:t>моментов.</w:t>
      </w:r>
      <w:r w:rsidR="00AF1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1FD0" w:rsidRPr="000448E1">
        <w:rPr>
          <w:rFonts w:ascii="Times New Roman" w:hAnsi="Times New Roman" w:cs="Times New Roman"/>
          <w:spacing w:val="1"/>
          <w:sz w:val="24"/>
          <w:szCs w:val="24"/>
        </w:rPr>
        <w:t>Продолжительность</w:t>
      </w:r>
      <w:r w:rsidR="00AF1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1FD0" w:rsidRPr="000448E1">
        <w:rPr>
          <w:rFonts w:ascii="Times New Roman" w:hAnsi="Times New Roman" w:cs="Times New Roman"/>
          <w:spacing w:val="1"/>
          <w:sz w:val="24"/>
          <w:szCs w:val="24"/>
        </w:rPr>
        <w:t>занятий</w:t>
      </w:r>
      <w:r w:rsidR="00AF1FD0">
        <w:rPr>
          <w:rFonts w:ascii="Times New Roman" w:hAnsi="Times New Roman" w:cs="Times New Roman"/>
          <w:sz w:val="24"/>
          <w:szCs w:val="24"/>
        </w:rPr>
        <w:t xml:space="preserve"> – </w:t>
      </w:r>
      <w:r w:rsidR="00AF1FD0" w:rsidRPr="000448E1">
        <w:rPr>
          <w:rFonts w:ascii="Times New Roman" w:hAnsi="Times New Roman" w:cs="Times New Roman"/>
          <w:sz w:val="24"/>
          <w:szCs w:val="24"/>
        </w:rPr>
        <w:t>15-</w:t>
      </w:r>
      <w:r w:rsidR="00AF1FD0" w:rsidRPr="000448E1">
        <w:rPr>
          <w:rFonts w:ascii="Times New Roman" w:hAnsi="Times New Roman" w:cs="Times New Roman"/>
          <w:spacing w:val="1"/>
          <w:sz w:val="24"/>
          <w:szCs w:val="24"/>
        </w:rPr>
        <w:t>20</w:t>
      </w:r>
      <w:r w:rsidR="00AF1F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1FD0" w:rsidRPr="000448E1">
        <w:rPr>
          <w:rFonts w:ascii="Times New Roman" w:hAnsi="Times New Roman" w:cs="Times New Roman"/>
          <w:sz w:val="24"/>
          <w:szCs w:val="24"/>
        </w:rPr>
        <w:t>минут</w:t>
      </w:r>
      <w:r w:rsidR="00AF1FD0" w:rsidRPr="000448E1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AF1FD0" w:rsidRPr="000448E1" w:rsidRDefault="008E4809" w:rsidP="00AF1FD0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="00AF1FD0" w:rsidRPr="000448E1">
        <w:rPr>
          <w:rFonts w:ascii="Times New Roman" w:hAnsi="Times New Roman" w:cs="Times New Roman"/>
          <w:b/>
          <w:iCs/>
          <w:sz w:val="24"/>
          <w:szCs w:val="24"/>
        </w:rPr>
        <w:t xml:space="preserve">Текущая </w:t>
      </w:r>
      <w:r w:rsidR="00AF1FD0" w:rsidRPr="000448E1">
        <w:rPr>
          <w:rFonts w:ascii="Times New Roman" w:hAnsi="Times New Roman" w:cs="Times New Roman"/>
          <w:b/>
          <w:sz w:val="24"/>
          <w:szCs w:val="24"/>
        </w:rPr>
        <w:t>аттестация</w:t>
      </w:r>
      <w:r w:rsidR="00AF1FD0" w:rsidRPr="000448E1">
        <w:rPr>
          <w:rFonts w:ascii="Times New Roman" w:hAnsi="Times New Roman" w:cs="Times New Roman"/>
          <w:sz w:val="24"/>
          <w:szCs w:val="24"/>
        </w:rPr>
        <w:t xml:space="preserve"> обучающихся включает в себя полугодовое оценивание результатов освоения СИПР, разработанной на основе АООП.</w:t>
      </w:r>
    </w:p>
    <w:p w:rsidR="00AF1FD0" w:rsidRPr="000448E1" w:rsidRDefault="00AF1FD0" w:rsidP="00AF1FD0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0448E1">
        <w:rPr>
          <w:rFonts w:ascii="Times New Roman" w:hAnsi="Times New Roman" w:cs="Times New Roman"/>
          <w:b/>
          <w:iCs/>
          <w:sz w:val="24"/>
          <w:szCs w:val="24"/>
        </w:rPr>
        <w:lastRenderedPageBreak/>
        <w:tab/>
        <w:t xml:space="preserve">Промежуточная </w:t>
      </w:r>
      <w:r w:rsidRPr="000448E1">
        <w:rPr>
          <w:rFonts w:ascii="Times New Roman" w:hAnsi="Times New Roman" w:cs="Times New Roman"/>
          <w:b/>
          <w:sz w:val="24"/>
          <w:szCs w:val="24"/>
        </w:rPr>
        <w:t>(годовая) аттестация</w:t>
      </w:r>
      <w:r w:rsidRPr="000448E1">
        <w:rPr>
          <w:rFonts w:ascii="Times New Roman" w:hAnsi="Times New Roman" w:cs="Times New Roman"/>
          <w:sz w:val="24"/>
          <w:szCs w:val="24"/>
        </w:rPr>
        <w:t xml:space="preserve"> представляет собой оценку результатов освоения СИПР и развития жизненных компетенций ребёнка по итогам учебного года.</w:t>
      </w:r>
    </w:p>
    <w:p w:rsidR="00AF1FD0" w:rsidRPr="000E2B6B" w:rsidRDefault="00AF1FD0" w:rsidP="000E2B6B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0448E1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Итоговая </w:t>
      </w:r>
      <w:r w:rsidRPr="000448E1">
        <w:rPr>
          <w:rFonts w:ascii="Times New Roman" w:hAnsi="Times New Roman" w:cs="Times New Roman"/>
          <w:b/>
          <w:sz w:val="24"/>
          <w:szCs w:val="24"/>
        </w:rPr>
        <w:t>аттестация</w:t>
      </w:r>
      <w:r w:rsidRPr="000448E1">
        <w:rPr>
          <w:rFonts w:ascii="Times New Roman" w:hAnsi="Times New Roman" w:cs="Times New Roman"/>
          <w:sz w:val="24"/>
          <w:szCs w:val="24"/>
        </w:rPr>
        <w:t xml:space="preserve"> осуществляется в течение последних двух недель учебного года путем наблюдения за выполнением обучающимися специально подобранных заданий, позволяющих выявит</w:t>
      </w:r>
      <w:r>
        <w:rPr>
          <w:rFonts w:ascii="Times New Roman" w:hAnsi="Times New Roman" w:cs="Times New Roman"/>
          <w:sz w:val="24"/>
          <w:szCs w:val="24"/>
        </w:rPr>
        <w:t>ь и оценить результаты обучения.</w:t>
      </w:r>
    </w:p>
    <w:p w:rsidR="008E4809" w:rsidRDefault="008E4809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09" w:rsidRDefault="008E4809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09" w:rsidRDefault="008E4809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09" w:rsidRDefault="008E4809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09" w:rsidRDefault="008E4809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09" w:rsidRDefault="008E4809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09" w:rsidRDefault="008E4809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09" w:rsidRDefault="008E4809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09" w:rsidRDefault="008E4809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09" w:rsidRDefault="008E4809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09" w:rsidRDefault="008E4809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09" w:rsidRDefault="008E4809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09" w:rsidRDefault="008E4809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09" w:rsidRDefault="008E4809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09" w:rsidRDefault="008E4809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09" w:rsidRDefault="008E4809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09" w:rsidRDefault="008E4809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09" w:rsidRDefault="008E4809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09" w:rsidRDefault="008E4809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09" w:rsidRDefault="008E4809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09" w:rsidRDefault="008E4809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09" w:rsidRDefault="008E4809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09" w:rsidRDefault="008E4809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FD0" w:rsidRPr="000448E1" w:rsidRDefault="00AF1FD0" w:rsidP="00AF1FD0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0448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ИНДИВИДУАЛЬНЫЙ УЧЕБНЫЙ ПЛАН                     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АООП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>(вариант</w:t>
      </w:r>
      <w:r w:rsidRPr="000448E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обучающегося 8</w:t>
      </w:r>
      <w:r w:rsidR="000E2B6B">
        <w:rPr>
          <w:rFonts w:ascii="Times New Roman" w:hAnsi="Times New Roman" w:cs="Times New Roman"/>
          <w:spacing w:val="-1"/>
          <w:sz w:val="24"/>
          <w:szCs w:val="24"/>
        </w:rPr>
        <w:t xml:space="preserve"> класса  </w:t>
      </w:r>
      <w:proofErr w:type="spellStart"/>
      <w:r w:rsidR="000E2B6B">
        <w:rPr>
          <w:rFonts w:ascii="Times New Roman" w:hAnsi="Times New Roman" w:cs="Times New Roman"/>
          <w:spacing w:val="-1"/>
          <w:sz w:val="24"/>
          <w:szCs w:val="24"/>
        </w:rPr>
        <w:t>Юмадеева</w:t>
      </w:r>
      <w:proofErr w:type="spellEnd"/>
      <w:r w:rsidR="000E2B6B">
        <w:rPr>
          <w:rFonts w:ascii="Times New Roman" w:hAnsi="Times New Roman" w:cs="Times New Roman"/>
          <w:spacing w:val="-1"/>
          <w:sz w:val="24"/>
          <w:szCs w:val="24"/>
        </w:rPr>
        <w:t xml:space="preserve"> Рамазана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</w:t>
      </w:r>
      <w:r w:rsidRPr="000448E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>умеренной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>тяжелой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>отсталостью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>(интеллектуальными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>нарушениями)                    МАОУ «</w:t>
      </w:r>
      <w:proofErr w:type="spellStart"/>
      <w:r w:rsidRPr="000448E1">
        <w:rPr>
          <w:rFonts w:ascii="Times New Roman" w:hAnsi="Times New Roman" w:cs="Times New Roman"/>
          <w:spacing w:val="-1"/>
          <w:sz w:val="24"/>
          <w:szCs w:val="24"/>
        </w:rPr>
        <w:t>Лайтамакская</w:t>
      </w:r>
      <w:proofErr w:type="spellEnd"/>
      <w:r w:rsidRPr="000448E1">
        <w:rPr>
          <w:rFonts w:ascii="Times New Roman" w:hAnsi="Times New Roman" w:cs="Times New Roman"/>
          <w:spacing w:val="-1"/>
          <w:sz w:val="24"/>
          <w:szCs w:val="24"/>
        </w:rPr>
        <w:t xml:space="preserve"> СОШ»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на 2020- 2021</w:t>
      </w:r>
      <w:r w:rsidRPr="000448E1">
        <w:rPr>
          <w:rFonts w:ascii="Times New Roman" w:hAnsi="Times New Roman" w:cs="Times New Roman"/>
          <w:spacing w:val="-1"/>
          <w:sz w:val="24"/>
          <w:szCs w:val="24"/>
        </w:rPr>
        <w:t xml:space="preserve"> учебный год</w:t>
      </w:r>
    </w:p>
    <w:tbl>
      <w:tblPr>
        <w:tblW w:w="10037" w:type="dxa"/>
        <w:tblInd w:w="-7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4"/>
        <w:gridCol w:w="4394"/>
        <w:gridCol w:w="2199"/>
      </w:tblGrid>
      <w:tr w:rsidR="00AF1FD0" w:rsidRPr="000448E1" w:rsidTr="00AF1FD0">
        <w:trPr>
          <w:trHeight w:hRule="exact" w:val="675"/>
        </w:trPr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pStyle w:val="TableParagraph"/>
              <w:kinsoku w:val="0"/>
              <w:overflowPunct w:val="0"/>
              <w:spacing w:line="275" w:lineRule="auto"/>
              <w:ind w:left="104" w:right="623"/>
              <w:jc w:val="center"/>
              <w:rPr>
                <w:b/>
              </w:rPr>
            </w:pPr>
            <w:r w:rsidRPr="000448E1">
              <w:rPr>
                <w:b/>
                <w:spacing w:val="-1"/>
              </w:rPr>
              <w:t>Образовательные</w:t>
            </w:r>
            <w:r>
              <w:rPr>
                <w:b/>
                <w:spacing w:val="-1"/>
              </w:rPr>
              <w:t xml:space="preserve"> </w:t>
            </w:r>
            <w:r w:rsidRPr="000448E1">
              <w:rPr>
                <w:b/>
                <w:spacing w:val="-1"/>
              </w:rPr>
              <w:t>области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  <w:rPr>
                <w:b/>
              </w:rPr>
            </w:pPr>
            <w:r w:rsidRPr="000448E1">
              <w:rPr>
                <w:b/>
                <w:spacing w:val="-1"/>
              </w:rPr>
              <w:t>Учебные</w:t>
            </w:r>
            <w:r>
              <w:rPr>
                <w:b/>
                <w:spacing w:val="-1"/>
              </w:rPr>
              <w:t xml:space="preserve"> </w:t>
            </w:r>
            <w:r w:rsidRPr="000448E1">
              <w:rPr>
                <w:b/>
                <w:spacing w:val="-1"/>
              </w:rPr>
              <w:t>предметы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  <w:rPr>
                <w:b/>
                <w:spacing w:val="-1"/>
              </w:rPr>
            </w:pPr>
            <w:r w:rsidRPr="000448E1">
              <w:rPr>
                <w:b/>
                <w:spacing w:val="-1"/>
              </w:rPr>
              <w:t>Количество</w:t>
            </w:r>
            <w:r>
              <w:rPr>
                <w:b/>
                <w:spacing w:val="-1"/>
              </w:rPr>
              <w:t xml:space="preserve"> </w:t>
            </w:r>
            <w:r w:rsidRPr="000448E1">
              <w:rPr>
                <w:b/>
                <w:spacing w:val="-1"/>
              </w:rPr>
              <w:t>часов</w:t>
            </w:r>
            <w:r>
              <w:rPr>
                <w:b/>
                <w:spacing w:val="-1"/>
              </w:rPr>
              <w:t xml:space="preserve"> </w:t>
            </w:r>
            <w:r w:rsidRPr="000448E1">
              <w:rPr>
                <w:b/>
              </w:rPr>
              <w:t xml:space="preserve">в </w:t>
            </w:r>
            <w:r w:rsidRPr="000448E1">
              <w:rPr>
                <w:b/>
                <w:spacing w:val="-1"/>
              </w:rPr>
              <w:t>неделю</w:t>
            </w:r>
          </w:p>
          <w:p w:rsidR="00AF1FD0" w:rsidRPr="000448E1" w:rsidRDefault="00AF1FD0" w:rsidP="00AF1FD0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  <w:rPr>
                <w:b/>
                <w:spacing w:val="-1"/>
              </w:rPr>
            </w:pPr>
          </w:p>
          <w:p w:rsidR="00AF1FD0" w:rsidRPr="000448E1" w:rsidRDefault="00AF1FD0" w:rsidP="00AF1FD0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  <w:rPr>
                <w:b/>
                <w:spacing w:val="-1"/>
              </w:rPr>
            </w:pPr>
          </w:p>
          <w:p w:rsidR="00AF1FD0" w:rsidRPr="000448E1" w:rsidRDefault="00AF1FD0" w:rsidP="00AF1FD0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  <w:rPr>
                <w:b/>
                <w:spacing w:val="-1"/>
              </w:rPr>
            </w:pPr>
          </w:p>
          <w:p w:rsidR="00AF1FD0" w:rsidRPr="000448E1" w:rsidRDefault="00AF1FD0" w:rsidP="00AF1FD0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  <w:rPr>
                <w:b/>
                <w:spacing w:val="-1"/>
              </w:rPr>
            </w:pPr>
          </w:p>
          <w:p w:rsidR="00AF1FD0" w:rsidRPr="000448E1" w:rsidRDefault="00AF1FD0" w:rsidP="00AF1FD0">
            <w:pPr>
              <w:pStyle w:val="TableParagraph"/>
              <w:kinsoku w:val="0"/>
              <w:overflowPunct w:val="0"/>
              <w:spacing w:line="269" w:lineRule="exact"/>
              <w:ind w:left="102"/>
              <w:jc w:val="center"/>
              <w:rPr>
                <w:b/>
              </w:rPr>
            </w:pPr>
          </w:p>
        </w:tc>
      </w:tr>
      <w:tr w:rsidR="00AF1FD0" w:rsidRPr="000448E1" w:rsidTr="00AF1FD0">
        <w:trPr>
          <w:trHeight w:hRule="exact" w:val="415"/>
        </w:trPr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pStyle w:val="TableParagraph"/>
              <w:kinsoku w:val="0"/>
              <w:overflowPunct w:val="0"/>
              <w:spacing w:line="269" w:lineRule="exact"/>
              <w:ind w:left="102"/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pStyle w:val="TableParagraph"/>
              <w:kinsoku w:val="0"/>
              <w:overflowPunct w:val="0"/>
              <w:spacing w:line="269" w:lineRule="exact"/>
              <w:ind w:left="102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pStyle w:val="TableParagraph"/>
              <w:kinsoku w:val="0"/>
              <w:overflowPunct w:val="0"/>
              <w:spacing w:line="274" w:lineRule="exact"/>
              <w:ind w:left="135"/>
              <w:jc w:val="center"/>
            </w:pPr>
            <w:r>
              <w:rPr>
                <w:b/>
                <w:bCs/>
              </w:rPr>
              <w:t>8</w:t>
            </w:r>
            <w:r w:rsidRPr="000448E1">
              <w:rPr>
                <w:b/>
                <w:bCs/>
              </w:rPr>
              <w:t xml:space="preserve"> класс</w:t>
            </w:r>
          </w:p>
        </w:tc>
      </w:tr>
      <w:tr w:rsidR="00AF1FD0" w:rsidRPr="000448E1" w:rsidTr="00AF1FD0">
        <w:trPr>
          <w:trHeight w:hRule="exact" w:val="395"/>
        </w:trPr>
        <w:tc>
          <w:tcPr>
            <w:tcW w:w="10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pStyle w:val="TableParagraph"/>
              <w:kinsoku w:val="0"/>
              <w:overflowPunct w:val="0"/>
              <w:spacing w:line="274" w:lineRule="exact"/>
              <w:ind w:left="464"/>
              <w:jc w:val="center"/>
            </w:pPr>
            <w:r w:rsidRPr="000448E1">
              <w:rPr>
                <w:b/>
                <w:bCs/>
              </w:rPr>
              <w:t>1. Инвариантная часть</w:t>
            </w:r>
          </w:p>
        </w:tc>
      </w:tr>
      <w:tr w:rsidR="00AF1FD0" w:rsidRPr="000448E1" w:rsidTr="00AF1FD0">
        <w:trPr>
          <w:trHeight w:val="365"/>
        </w:trPr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pStyle w:val="TableParagraph"/>
              <w:kinsoku w:val="0"/>
              <w:overflowPunct w:val="0"/>
              <w:ind w:left="104" w:right="852"/>
            </w:pPr>
            <w:r w:rsidRPr="000448E1">
              <w:t>Филология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pStyle w:val="TableParagraph"/>
              <w:kinsoku w:val="0"/>
              <w:overflowPunct w:val="0"/>
              <w:ind w:left="102" w:right="524"/>
            </w:pPr>
            <w:r w:rsidRPr="000448E1">
              <w:t>Письмо и развитие речи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1FD0" w:rsidRPr="000448E1" w:rsidTr="00AF1FD0">
        <w:trPr>
          <w:trHeight w:val="365"/>
        </w:trPr>
        <w:tc>
          <w:tcPr>
            <w:tcW w:w="3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pStyle w:val="TableParagraph"/>
              <w:kinsoku w:val="0"/>
              <w:overflowPunct w:val="0"/>
              <w:ind w:left="104" w:right="852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pStyle w:val="TableParagraph"/>
              <w:kinsoku w:val="0"/>
              <w:overflowPunct w:val="0"/>
              <w:ind w:left="102" w:right="524"/>
            </w:pPr>
            <w:r w:rsidRPr="000448E1">
              <w:t>Чтение и развитие речи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1FD0" w:rsidRPr="000448E1" w:rsidTr="00AF1FD0">
        <w:trPr>
          <w:trHeight w:hRule="exact" w:val="562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0448E1">
              <w:rPr>
                <w:spacing w:val="-1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pStyle w:val="TableParagraph"/>
              <w:kinsoku w:val="0"/>
              <w:overflowPunct w:val="0"/>
              <w:ind w:left="102" w:right="411"/>
            </w:pPr>
            <w:r w:rsidRPr="000448E1">
              <w:rPr>
                <w:spacing w:val="-1"/>
              </w:rPr>
              <w:t>Математика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1FD0" w:rsidRPr="000448E1" w:rsidTr="00AF1FD0">
        <w:trPr>
          <w:trHeight w:hRule="exact" w:val="562"/>
        </w:trPr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0448E1">
              <w:rPr>
                <w:spacing w:val="-1"/>
              </w:rPr>
              <w:t>Естествознание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pStyle w:val="TableParagraph"/>
              <w:kinsoku w:val="0"/>
              <w:overflowPunct w:val="0"/>
              <w:ind w:right="500"/>
            </w:pPr>
            <w:r w:rsidRPr="000448E1">
              <w:rPr>
                <w:spacing w:val="-1"/>
              </w:rPr>
              <w:t xml:space="preserve">  Мир растений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FD0" w:rsidRPr="000448E1" w:rsidTr="00AF1FD0">
        <w:trPr>
          <w:trHeight w:hRule="exact" w:val="562"/>
        </w:trPr>
        <w:tc>
          <w:tcPr>
            <w:tcW w:w="3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spacing w:val="-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pStyle w:val="TableParagraph"/>
              <w:kinsoku w:val="0"/>
              <w:overflowPunct w:val="0"/>
              <w:ind w:left="102" w:right="500"/>
              <w:rPr>
                <w:spacing w:val="-1"/>
              </w:rPr>
            </w:pPr>
            <w:r w:rsidRPr="000448E1">
              <w:rPr>
                <w:spacing w:val="-1"/>
              </w:rPr>
              <w:t>Мир животных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FD0" w:rsidRPr="000448E1" w:rsidTr="00AF1FD0">
        <w:trPr>
          <w:trHeight w:hRule="exact" w:val="562"/>
        </w:trPr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0448E1">
              <w:rPr>
                <w:spacing w:val="-1"/>
              </w:rPr>
              <w:t>Искусство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pStyle w:val="TableParagraph"/>
              <w:kinsoku w:val="0"/>
              <w:overflowPunct w:val="0"/>
              <w:ind w:left="102" w:right="1118"/>
            </w:pPr>
            <w:r w:rsidRPr="000448E1">
              <w:rPr>
                <w:spacing w:val="-1"/>
              </w:rPr>
              <w:t>Музыка</w:t>
            </w:r>
            <w:r w:rsidRPr="000448E1">
              <w:t xml:space="preserve"> </w:t>
            </w:r>
            <w:proofErr w:type="spellStart"/>
            <w:r w:rsidRPr="000448E1">
              <w:t>и</w:t>
            </w:r>
            <w:r w:rsidRPr="000448E1">
              <w:rPr>
                <w:spacing w:val="-1"/>
              </w:rPr>
              <w:t>пение</w:t>
            </w:r>
            <w:proofErr w:type="spellEnd"/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FD0" w:rsidRPr="000448E1" w:rsidTr="00AF1FD0">
        <w:trPr>
          <w:trHeight w:hRule="exact" w:val="562"/>
        </w:trPr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pStyle w:val="TableParagraph"/>
              <w:kinsoku w:val="0"/>
              <w:overflowPunct w:val="0"/>
              <w:ind w:left="102" w:right="372"/>
            </w:pPr>
            <w:r w:rsidRPr="000448E1">
              <w:rPr>
                <w:spacing w:val="-1"/>
              </w:rPr>
              <w:t xml:space="preserve">Изобразительная деятельность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1FD0" w:rsidRPr="000448E1" w:rsidTr="00AF1FD0">
        <w:trPr>
          <w:trHeight w:hRule="exact" w:val="562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proofErr w:type="spellStart"/>
            <w:r w:rsidRPr="000448E1">
              <w:rPr>
                <w:spacing w:val="-1"/>
              </w:rPr>
              <w:t>Физическаякультура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pStyle w:val="TableParagraph"/>
              <w:kinsoku w:val="0"/>
              <w:overflowPunct w:val="0"/>
              <w:ind w:left="102" w:right="825"/>
            </w:pPr>
            <w:r w:rsidRPr="000448E1">
              <w:rPr>
                <w:spacing w:val="-1"/>
              </w:rPr>
              <w:t>Адаптивная</w:t>
            </w:r>
            <w:r>
              <w:rPr>
                <w:spacing w:val="-1"/>
              </w:rPr>
              <w:t xml:space="preserve"> </w:t>
            </w:r>
            <w:r w:rsidRPr="000448E1">
              <w:rPr>
                <w:spacing w:val="-1"/>
              </w:rPr>
              <w:t>физкультура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1FD0" w:rsidRPr="000448E1" w:rsidTr="00AF1FD0">
        <w:trPr>
          <w:trHeight w:hRule="exact" w:val="496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0448E1">
              <w:rPr>
                <w:spacing w:val="-1"/>
              </w:rPr>
              <w:t>Технология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448E1">
              <w:rPr>
                <w:spacing w:val="-1"/>
              </w:rPr>
              <w:t>Хозяйственно-бытовой труд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1FD0" w:rsidRPr="000448E1" w:rsidRDefault="00AF1FD0" w:rsidP="00AF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D0" w:rsidRPr="000448E1" w:rsidRDefault="00AF1FD0" w:rsidP="00AF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D0" w:rsidRPr="000448E1" w:rsidRDefault="00AF1FD0" w:rsidP="00AF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D0" w:rsidRPr="000448E1" w:rsidRDefault="00AF1FD0" w:rsidP="00AF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D0" w:rsidRPr="000448E1" w:rsidTr="00AF1FD0">
        <w:trPr>
          <w:trHeight w:hRule="exact" w:val="496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spacing w:val="-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0448E1">
              <w:rPr>
                <w:spacing w:val="-1"/>
              </w:rPr>
              <w:t>Ремесло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1FD0" w:rsidRPr="000448E1" w:rsidTr="00AF1FD0">
        <w:trPr>
          <w:trHeight w:hRule="exact" w:val="643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область</w:t>
            </w:r>
          </w:p>
          <w:p w:rsidR="00AF1FD0" w:rsidRPr="000448E1" w:rsidRDefault="00AF1FD0" w:rsidP="00AF1FD0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spacing w:val="-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pStyle w:val="TableParagraph"/>
              <w:kinsoku w:val="0"/>
              <w:overflowPunct w:val="0"/>
              <w:spacing w:line="267" w:lineRule="exact"/>
              <w:rPr>
                <w:spacing w:val="-1"/>
              </w:rPr>
            </w:pPr>
            <w:r w:rsidRPr="000448E1">
              <w:t>Социально-бытовая ориентировка (СБО)</w:t>
            </w:r>
          </w:p>
          <w:p w:rsidR="00AF1FD0" w:rsidRPr="000448E1" w:rsidRDefault="00AF1FD0" w:rsidP="00AF1FD0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1FD0" w:rsidRPr="000448E1" w:rsidTr="00AF1FD0">
        <w:trPr>
          <w:trHeight w:hRule="exact" w:val="462"/>
        </w:trPr>
        <w:tc>
          <w:tcPr>
            <w:tcW w:w="10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pStyle w:val="TableParagraph"/>
              <w:kinsoku w:val="0"/>
              <w:overflowPunct w:val="0"/>
              <w:spacing w:line="272" w:lineRule="exact"/>
              <w:ind w:left="464"/>
              <w:jc w:val="center"/>
            </w:pPr>
            <w:r w:rsidRPr="000448E1">
              <w:rPr>
                <w:b/>
                <w:bCs/>
              </w:rPr>
              <w:t xml:space="preserve">2. </w:t>
            </w:r>
            <w:r w:rsidRPr="000448E1">
              <w:rPr>
                <w:b/>
                <w:bCs/>
                <w:spacing w:val="-1"/>
              </w:rPr>
              <w:t>Вариативная часть</w:t>
            </w:r>
          </w:p>
        </w:tc>
      </w:tr>
      <w:tr w:rsidR="00AF1FD0" w:rsidRPr="000448E1" w:rsidTr="00AF1FD0">
        <w:trPr>
          <w:trHeight w:hRule="exact" w:val="564"/>
        </w:trPr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Родной язык и литература на родном языке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44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Татарский язык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FD0" w:rsidRPr="000448E1" w:rsidTr="00AF1FD0">
        <w:trPr>
          <w:trHeight w:hRule="exact" w:val="562"/>
        </w:trPr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pStyle w:val="TableParagraph"/>
              <w:kinsoku w:val="0"/>
              <w:overflowPunct w:val="0"/>
              <w:ind w:left="102" w:right="601"/>
            </w:pPr>
            <w:r w:rsidRPr="000448E1">
              <w:rPr>
                <w:rFonts w:eastAsia="Times New Roman"/>
                <w:bCs/>
                <w:lang w:eastAsia="ar-SA"/>
              </w:rPr>
              <w:t>Татарская литература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FD0" w:rsidRPr="000448E1" w:rsidTr="00AF1FD0">
        <w:trPr>
          <w:trHeight w:hRule="exact" w:val="562"/>
        </w:trPr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pStyle w:val="TableParagraph"/>
              <w:kinsoku w:val="0"/>
              <w:overflowPunct w:val="0"/>
              <w:ind w:left="102" w:right="127"/>
              <w:rPr>
                <w:spacing w:val="-1"/>
              </w:rPr>
            </w:pPr>
            <w:r w:rsidRPr="000448E1">
              <w:rPr>
                <w:b/>
              </w:rPr>
              <w:t>Объем учебной нагрузки при 5-дневной учебной неделе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F1FD0" w:rsidRPr="000448E1" w:rsidTr="00AF1FD0">
        <w:trPr>
          <w:trHeight w:hRule="exact" w:val="562"/>
        </w:trPr>
        <w:tc>
          <w:tcPr>
            <w:tcW w:w="10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Индивидуально-групповые занятия </w:t>
            </w:r>
            <w:r w:rsidRPr="000448E1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(количество занятий в неделю)</w:t>
            </w:r>
          </w:p>
        </w:tc>
      </w:tr>
      <w:tr w:rsidR="00AF1FD0" w:rsidRPr="000448E1" w:rsidTr="00AF1FD0">
        <w:trPr>
          <w:trHeight w:hRule="exact" w:val="562"/>
        </w:trPr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педагога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448E1">
              <w:rPr>
                <w:rFonts w:eastAsia="Times New Roman"/>
              </w:rPr>
              <w:t>Индивидуальные занятия по коррекции чтения и устной речи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FD0" w:rsidRPr="000448E1" w:rsidTr="00AF1FD0">
        <w:trPr>
          <w:trHeight w:hRule="exact" w:val="562"/>
        </w:trPr>
        <w:tc>
          <w:tcPr>
            <w:tcW w:w="3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448E1">
              <w:rPr>
                <w:rFonts w:eastAsia="Times New Roman"/>
              </w:rPr>
              <w:t>Индивидуальные занятия по развитию мыслительных процессов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D0" w:rsidRPr="000448E1" w:rsidRDefault="00AF1FD0" w:rsidP="00AF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F1FD0" w:rsidRPr="000448E1" w:rsidRDefault="00AF1FD0" w:rsidP="00AF1FD0">
      <w:pPr>
        <w:rPr>
          <w:rFonts w:ascii="Times New Roman" w:hAnsi="Times New Roman" w:cs="Times New Roman"/>
          <w:sz w:val="24"/>
          <w:szCs w:val="24"/>
        </w:rPr>
      </w:pPr>
      <w:r w:rsidRPr="000448E1">
        <w:rPr>
          <w:rFonts w:ascii="Times New Roman" w:hAnsi="Times New Roman" w:cs="Times New Roman"/>
          <w:sz w:val="24"/>
          <w:szCs w:val="24"/>
        </w:rPr>
        <w:t xml:space="preserve">Согласовано с родителями: _________   __________________ </w:t>
      </w:r>
      <w:r>
        <w:rPr>
          <w:rFonts w:ascii="Times New Roman" w:hAnsi="Times New Roman" w:cs="Times New Roman"/>
          <w:sz w:val="24"/>
          <w:szCs w:val="24"/>
        </w:rPr>
        <w:t>«_______» _______2020</w:t>
      </w:r>
      <w:r w:rsidRPr="000448E1">
        <w:rPr>
          <w:rFonts w:ascii="Times New Roman" w:hAnsi="Times New Roman" w:cs="Times New Roman"/>
          <w:sz w:val="24"/>
          <w:szCs w:val="24"/>
        </w:rPr>
        <w:t>г.</w:t>
      </w:r>
    </w:p>
    <w:p w:rsidR="00AF1FD0" w:rsidRDefault="00AF1FD0" w:rsidP="00AF1FD0">
      <w:pPr>
        <w:rPr>
          <w:rFonts w:ascii="Times New Roman" w:hAnsi="Times New Roman" w:cs="Times New Roman"/>
          <w:sz w:val="24"/>
          <w:szCs w:val="24"/>
        </w:rPr>
      </w:pPr>
      <w:r w:rsidRPr="000448E1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Подпись      ФИО родителя                     дата</w:t>
      </w:r>
    </w:p>
    <w:p w:rsidR="00AF1FD0" w:rsidRDefault="00AF1FD0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FD0" w:rsidRDefault="00AF1FD0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FD0" w:rsidRDefault="00AF1FD0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FD0" w:rsidRDefault="00AF1FD0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FD0" w:rsidRDefault="00AF1FD0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FD0" w:rsidRDefault="00AF1FD0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FD0" w:rsidRDefault="00AF1FD0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FD0" w:rsidRDefault="00AF1FD0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FD0" w:rsidRDefault="00AF1FD0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FD0" w:rsidRDefault="00AF1FD0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FD0" w:rsidRDefault="00AF1FD0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FD0" w:rsidRDefault="00AF1FD0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FD0" w:rsidRDefault="00AF1FD0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FD0" w:rsidRDefault="00AF1FD0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FD0" w:rsidRDefault="00AF1FD0" w:rsidP="00AF1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002" w:rsidRDefault="00D26002" w:rsidP="00A172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002" w:rsidRDefault="00D26002" w:rsidP="00A172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002" w:rsidRDefault="00D26002" w:rsidP="00A172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002" w:rsidRDefault="00D26002" w:rsidP="00A172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002" w:rsidRDefault="00D26002" w:rsidP="00A172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002" w:rsidRDefault="00D26002" w:rsidP="00A172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002" w:rsidRDefault="00D26002" w:rsidP="00A172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002" w:rsidRDefault="00D26002" w:rsidP="00A172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002" w:rsidRDefault="00D26002" w:rsidP="00A172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002" w:rsidRDefault="00D26002" w:rsidP="00A172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002" w:rsidRDefault="00D26002" w:rsidP="00A172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002" w:rsidRDefault="00D26002" w:rsidP="00A172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002" w:rsidRDefault="00D26002" w:rsidP="00A172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002" w:rsidRDefault="00D26002" w:rsidP="00A172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002" w:rsidRDefault="00D26002" w:rsidP="00A172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002" w:rsidRDefault="00D26002" w:rsidP="00A172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002" w:rsidRDefault="00D26002" w:rsidP="00A172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002" w:rsidRDefault="00D26002" w:rsidP="00A172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002" w:rsidRDefault="00D26002" w:rsidP="00A172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26002" w:rsidSect="00330D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9B5" w:rsidRDefault="004A29B5" w:rsidP="00A56F94">
      <w:pPr>
        <w:spacing w:after="0" w:line="240" w:lineRule="auto"/>
      </w:pPr>
      <w:r>
        <w:separator/>
      </w:r>
    </w:p>
  </w:endnote>
  <w:endnote w:type="continuationSeparator" w:id="0">
    <w:p w:rsidR="004A29B5" w:rsidRDefault="004A29B5" w:rsidP="00A5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485004"/>
      <w:docPartObj>
        <w:docPartGallery w:val="Page Numbers (Bottom of Page)"/>
        <w:docPartUnique/>
      </w:docPartObj>
    </w:sdtPr>
    <w:sdtEndPr/>
    <w:sdtContent>
      <w:p w:rsidR="00AF1FD0" w:rsidRDefault="00AF1F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56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F1FD0" w:rsidRDefault="00AF1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9B5" w:rsidRDefault="004A29B5" w:rsidP="00A56F94">
      <w:pPr>
        <w:spacing w:after="0" w:line="240" w:lineRule="auto"/>
      </w:pPr>
      <w:r>
        <w:separator/>
      </w:r>
    </w:p>
  </w:footnote>
  <w:footnote w:type="continuationSeparator" w:id="0">
    <w:p w:rsidR="004A29B5" w:rsidRDefault="004A29B5" w:rsidP="00A56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12" w:hanging="348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4459" w:hanging="54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5133" w:hanging="540"/>
      </w:pPr>
    </w:lvl>
    <w:lvl w:ilvl="3">
      <w:numFmt w:val="bullet"/>
      <w:lvlText w:val="•"/>
      <w:lvlJc w:val="left"/>
      <w:pPr>
        <w:ind w:left="5807" w:hanging="540"/>
      </w:pPr>
    </w:lvl>
    <w:lvl w:ilvl="4">
      <w:numFmt w:val="bullet"/>
      <w:lvlText w:val="•"/>
      <w:lvlJc w:val="left"/>
      <w:pPr>
        <w:ind w:left="6481" w:hanging="540"/>
      </w:pPr>
    </w:lvl>
    <w:lvl w:ilvl="5">
      <w:numFmt w:val="bullet"/>
      <w:lvlText w:val="•"/>
      <w:lvlJc w:val="left"/>
      <w:pPr>
        <w:ind w:left="7155" w:hanging="540"/>
      </w:pPr>
    </w:lvl>
    <w:lvl w:ilvl="6">
      <w:numFmt w:val="bullet"/>
      <w:lvlText w:val="•"/>
      <w:lvlJc w:val="left"/>
      <w:pPr>
        <w:ind w:left="7829" w:hanging="540"/>
      </w:pPr>
    </w:lvl>
    <w:lvl w:ilvl="7">
      <w:numFmt w:val="bullet"/>
      <w:lvlText w:val="•"/>
      <w:lvlJc w:val="left"/>
      <w:pPr>
        <w:ind w:left="8504" w:hanging="540"/>
      </w:pPr>
    </w:lvl>
    <w:lvl w:ilvl="8">
      <w:numFmt w:val="bullet"/>
      <w:lvlText w:val="•"/>
      <w:lvlJc w:val="left"/>
      <w:pPr>
        <w:ind w:left="9178" w:hanging="54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"/>
      <w:lvlJc w:val="left"/>
      <w:pPr>
        <w:ind w:left="933" w:hanging="540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92" w:hanging="540"/>
      </w:pPr>
    </w:lvl>
    <w:lvl w:ilvl="2">
      <w:numFmt w:val="bullet"/>
      <w:lvlText w:val="•"/>
      <w:lvlJc w:val="left"/>
      <w:pPr>
        <w:ind w:left="2851" w:hanging="540"/>
      </w:pPr>
    </w:lvl>
    <w:lvl w:ilvl="3">
      <w:numFmt w:val="bullet"/>
      <w:lvlText w:val="•"/>
      <w:lvlJc w:val="left"/>
      <w:pPr>
        <w:ind w:left="3811" w:hanging="540"/>
      </w:pPr>
    </w:lvl>
    <w:lvl w:ilvl="4">
      <w:numFmt w:val="bullet"/>
      <w:lvlText w:val="•"/>
      <w:lvlJc w:val="left"/>
      <w:pPr>
        <w:ind w:left="4770" w:hanging="540"/>
      </w:pPr>
    </w:lvl>
    <w:lvl w:ilvl="5">
      <w:numFmt w:val="bullet"/>
      <w:lvlText w:val="•"/>
      <w:lvlJc w:val="left"/>
      <w:pPr>
        <w:ind w:left="5729" w:hanging="540"/>
      </w:pPr>
    </w:lvl>
    <w:lvl w:ilvl="6">
      <w:numFmt w:val="bullet"/>
      <w:lvlText w:val="•"/>
      <w:lvlJc w:val="left"/>
      <w:pPr>
        <w:ind w:left="6689" w:hanging="540"/>
      </w:pPr>
    </w:lvl>
    <w:lvl w:ilvl="7">
      <w:numFmt w:val="bullet"/>
      <w:lvlText w:val="•"/>
      <w:lvlJc w:val="left"/>
      <w:pPr>
        <w:ind w:left="7648" w:hanging="540"/>
      </w:pPr>
    </w:lvl>
    <w:lvl w:ilvl="8">
      <w:numFmt w:val="bullet"/>
      <w:lvlText w:val="•"/>
      <w:lvlJc w:val="left"/>
      <w:pPr>
        <w:ind w:left="8607" w:hanging="54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"/>
      <w:lvlJc w:val="left"/>
      <w:pPr>
        <w:ind w:left="833" w:hanging="348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92" w:hanging="348"/>
      </w:pPr>
    </w:lvl>
    <w:lvl w:ilvl="2">
      <w:numFmt w:val="bullet"/>
      <w:lvlText w:val="•"/>
      <w:lvlJc w:val="left"/>
      <w:pPr>
        <w:ind w:left="2751" w:hanging="348"/>
      </w:pPr>
    </w:lvl>
    <w:lvl w:ilvl="3">
      <w:numFmt w:val="bullet"/>
      <w:lvlText w:val="•"/>
      <w:lvlJc w:val="left"/>
      <w:pPr>
        <w:ind w:left="3711" w:hanging="348"/>
      </w:pPr>
    </w:lvl>
    <w:lvl w:ilvl="4">
      <w:numFmt w:val="bullet"/>
      <w:lvlText w:val="•"/>
      <w:lvlJc w:val="left"/>
      <w:pPr>
        <w:ind w:left="4670" w:hanging="348"/>
      </w:pPr>
    </w:lvl>
    <w:lvl w:ilvl="5">
      <w:numFmt w:val="bullet"/>
      <w:lvlText w:val="•"/>
      <w:lvlJc w:val="left"/>
      <w:pPr>
        <w:ind w:left="5629" w:hanging="348"/>
      </w:pPr>
    </w:lvl>
    <w:lvl w:ilvl="6">
      <w:numFmt w:val="bullet"/>
      <w:lvlText w:val="•"/>
      <w:lvlJc w:val="left"/>
      <w:pPr>
        <w:ind w:left="6589" w:hanging="348"/>
      </w:pPr>
    </w:lvl>
    <w:lvl w:ilvl="7">
      <w:numFmt w:val="bullet"/>
      <w:lvlText w:val="•"/>
      <w:lvlJc w:val="left"/>
      <w:pPr>
        <w:ind w:left="7548" w:hanging="348"/>
      </w:pPr>
    </w:lvl>
    <w:lvl w:ilvl="8">
      <w:numFmt w:val="bullet"/>
      <w:lvlText w:val="•"/>
      <w:lvlJc w:val="left"/>
      <w:pPr>
        <w:ind w:left="8507" w:hanging="34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12" w:hanging="2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44" w:hanging="200"/>
      </w:pPr>
    </w:lvl>
    <w:lvl w:ilvl="2">
      <w:numFmt w:val="bullet"/>
      <w:lvlText w:val="•"/>
      <w:lvlJc w:val="left"/>
      <w:pPr>
        <w:ind w:left="2175" w:hanging="200"/>
      </w:pPr>
    </w:lvl>
    <w:lvl w:ilvl="3">
      <w:numFmt w:val="bullet"/>
      <w:lvlText w:val="•"/>
      <w:lvlJc w:val="left"/>
      <w:pPr>
        <w:ind w:left="3206" w:hanging="200"/>
      </w:pPr>
    </w:lvl>
    <w:lvl w:ilvl="4">
      <w:numFmt w:val="bullet"/>
      <w:lvlText w:val="•"/>
      <w:lvlJc w:val="left"/>
      <w:pPr>
        <w:ind w:left="4238" w:hanging="200"/>
      </w:pPr>
    </w:lvl>
    <w:lvl w:ilvl="5">
      <w:numFmt w:val="bullet"/>
      <w:lvlText w:val="•"/>
      <w:lvlJc w:val="left"/>
      <w:pPr>
        <w:ind w:left="5269" w:hanging="200"/>
      </w:pPr>
    </w:lvl>
    <w:lvl w:ilvl="6">
      <w:numFmt w:val="bullet"/>
      <w:lvlText w:val="•"/>
      <w:lvlJc w:val="left"/>
      <w:pPr>
        <w:ind w:left="6300" w:hanging="200"/>
      </w:pPr>
    </w:lvl>
    <w:lvl w:ilvl="7">
      <w:numFmt w:val="bullet"/>
      <w:lvlText w:val="•"/>
      <w:lvlJc w:val="left"/>
      <w:pPr>
        <w:ind w:left="7332" w:hanging="200"/>
      </w:pPr>
    </w:lvl>
    <w:lvl w:ilvl="8">
      <w:numFmt w:val="bullet"/>
      <w:lvlText w:val="•"/>
      <w:lvlJc w:val="left"/>
      <w:pPr>
        <w:ind w:left="8363" w:hanging="200"/>
      </w:pPr>
    </w:lvl>
  </w:abstractNum>
  <w:abstractNum w:abstractNumId="4" w15:restartNumberingAfterBreak="0">
    <w:nsid w:val="00000456"/>
    <w:multiLevelType w:val="multilevel"/>
    <w:tmpl w:val="000008D9"/>
    <w:lvl w:ilvl="0">
      <w:numFmt w:val="bullet"/>
      <w:lvlText w:val="-"/>
      <w:lvlJc w:val="left"/>
      <w:pPr>
        <w:ind w:left="1949" w:hanging="360"/>
      </w:pPr>
      <w:rPr>
        <w:rFonts w:ascii="Times New Roman" w:hAnsi="Times New Roman" w:cs="Times New Roman"/>
        <w:b w:val="0"/>
        <w:bCs w:val="0"/>
        <w:color w:val="000009"/>
        <w:sz w:val="24"/>
        <w:szCs w:val="24"/>
      </w:rPr>
    </w:lvl>
    <w:lvl w:ilvl="1">
      <w:numFmt w:val="bullet"/>
      <w:lvlText w:val="•"/>
      <w:lvlJc w:val="left"/>
      <w:pPr>
        <w:ind w:left="2802" w:hanging="360"/>
      </w:pPr>
    </w:lvl>
    <w:lvl w:ilvl="2">
      <w:numFmt w:val="bullet"/>
      <w:lvlText w:val="•"/>
      <w:lvlJc w:val="left"/>
      <w:pPr>
        <w:ind w:left="3656" w:hanging="360"/>
      </w:pPr>
    </w:lvl>
    <w:lvl w:ilvl="3">
      <w:numFmt w:val="bullet"/>
      <w:lvlText w:val="•"/>
      <w:lvlJc w:val="left"/>
      <w:pPr>
        <w:ind w:left="4510" w:hanging="360"/>
      </w:pPr>
    </w:lvl>
    <w:lvl w:ilvl="4">
      <w:numFmt w:val="bullet"/>
      <w:lvlText w:val="•"/>
      <w:lvlJc w:val="left"/>
      <w:pPr>
        <w:ind w:left="5364" w:hanging="360"/>
      </w:pPr>
    </w:lvl>
    <w:lvl w:ilvl="5">
      <w:numFmt w:val="bullet"/>
      <w:lvlText w:val="•"/>
      <w:lvlJc w:val="left"/>
      <w:pPr>
        <w:ind w:left="6217" w:hanging="360"/>
      </w:pPr>
    </w:lvl>
    <w:lvl w:ilvl="6">
      <w:numFmt w:val="bullet"/>
      <w:lvlText w:val="•"/>
      <w:lvlJc w:val="left"/>
      <w:pPr>
        <w:ind w:left="7071" w:hanging="360"/>
      </w:pPr>
    </w:lvl>
    <w:lvl w:ilvl="7">
      <w:numFmt w:val="bullet"/>
      <w:lvlText w:val="•"/>
      <w:lvlJc w:val="left"/>
      <w:pPr>
        <w:ind w:left="7925" w:hanging="360"/>
      </w:pPr>
    </w:lvl>
    <w:lvl w:ilvl="8">
      <w:numFmt w:val="bullet"/>
      <w:lvlText w:val="•"/>
      <w:lvlJc w:val="left"/>
      <w:pPr>
        <w:ind w:left="8778" w:hanging="360"/>
      </w:pPr>
    </w:lvl>
  </w:abstractNum>
  <w:abstractNum w:abstractNumId="5" w15:restartNumberingAfterBreak="0">
    <w:nsid w:val="00000457"/>
    <w:multiLevelType w:val="multilevel"/>
    <w:tmpl w:val="000008DA"/>
    <w:lvl w:ilvl="0">
      <w:numFmt w:val="bullet"/>
      <w:lvlText w:val=""/>
      <w:lvlJc w:val="left"/>
      <w:pPr>
        <w:ind w:left="1205" w:hanging="360"/>
      </w:pPr>
      <w:rPr>
        <w:rFonts w:ascii="Symbol" w:hAnsi="Symbol" w:cs="Symbol"/>
        <w:b w:val="0"/>
        <w:bCs w:val="0"/>
        <w:color w:val="2C2C2C"/>
        <w:sz w:val="24"/>
        <w:szCs w:val="24"/>
      </w:rPr>
    </w:lvl>
    <w:lvl w:ilvl="1">
      <w:numFmt w:val="bullet"/>
      <w:lvlText w:val="•"/>
      <w:lvlJc w:val="left"/>
      <w:pPr>
        <w:ind w:left="2133" w:hanging="360"/>
      </w:pPr>
    </w:lvl>
    <w:lvl w:ilvl="2">
      <w:numFmt w:val="bullet"/>
      <w:lvlText w:val="•"/>
      <w:lvlJc w:val="left"/>
      <w:pPr>
        <w:ind w:left="3061" w:hanging="360"/>
      </w:pPr>
    </w:lvl>
    <w:lvl w:ilvl="3">
      <w:numFmt w:val="bullet"/>
      <w:lvlText w:val="•"/>
      <w:lvlJc w:val="left"/>
      <w:pPr>
        <w:ind w:left="3989" w:hanging="360"/>
      </w:pPr>
    </w:lvl>
    <w:lvl w:ilvl="4">
      <w:numFmt w:val="bullet"/>
      <w:lvlText w:val="•"/>
      <w:lvlJc w:val="left"/>
      <w:pPr>
        <w:ind w:left="4917" w:hanging="360"/>
      </w:pPr>
    </w:lvl>
    <w:lvl w:ilvl="5">
      <w:numFmt w:val="bullet"/>
      <w:lvlText w:val="•"/>
      <w:lvlJc w:val="left"/>
      <w:pPr>
        <w:ind w:left="5845" w:hanging="360"/>
      </w:pPr>
    </w:lvl>
    <w:lvl w:ilvl="6">
      <w:numFmt w:val="bullet"/>
      <w:lvlText w:val="•"/>
      <w:lvlJc w:val="left"/>
      <w:pPr>
        <w:ind w:left="6773" w:hanging="360"/>
      </w:pPr>
    </w:lvl>
    <w:lvl w:ilvl="7">
      <w:numFmt w:val="bullet"/>
      <w:lvlText w:val="•"/>
      <w:lvlJc w:val="left"/>
      <w:pPr>
        <w:ind w:left="7702" w:hanging="360"/>
      </w:pPr>
    </w:lvl>
    <w:lvl w:ilvl="8">
      <w:numFmt w:val="bullet"/>
      <w:lvlText w:val="•"/>
      <w:lvlJc w:val="left"/>
      <w:pPr>
        <w:ind w:left="8630" w:hanging="360"/>
      </w:pPr>
    </w:lvl>
  </w:abstractNum>
  <w:abstractNum w:abstractNumId="6" w15:restartNumberingAfterBreak="0">
    <w:nsid w:val="0000045F"/>
    <w:multiLevelType w:val="multilevel"/>
    <w:tmpl w:val="000008E2"/>
    <w:lvl w:ilvl="0">
      <w:numFmt w:val="bullet"/>
      <w:lvlText w:val="-"/>
      <w:lvlJc w:val="left"/>
      <w:pPr>
        <w:ind w:left="860" w:hanging="144"/>
      </w:pPr>
      <w:rPr>
        <w:rFonts w:ascii="Times New Roman" w:hAnsi="Times New Roman" w:cs="Times New Roman"/>
        <w:b w:val="0"/>
        <w:bCs w:val="0"/>
        <w:color w:val="2C2C2C"/>
        <w:sz w:val="24"/>
        <w:szCs w:val="24"/>
      </w:rPr>
    </w:lvl>
    <w:lvl w:ilvl="1">
      <w:numFmt w:val="bullet"/>
      <w:lvlText w:val="•"/>
      <w:lvlJc w:val="left"/>
      <w:pPr>
        <w:ind w:left="1849" w:hanging="144"/>
      </w:pPr>
    </w:lvl>
    <w:lvl w:ilvl="2">
      <w:numFmt w:val="bullet"/>
      <w:lvlText w:val="•"/>
      <w:lvlJc w:val="left"/>
      <w:pPr>
        <w:ind w:left="2837" w:hanging="144"/>
      </w:pPr>
    </w:lvl>
    <w:lvl w:ilvl="3">
      <w:numFmt w:val="bullet"/>
      <w:lvlText w:val="•"/>
      <w:lvlJc w:val="left"/>
      <w:pPr>
        <w:ind w:left="3826" w:hanging="144"/>
      </w:pPr>
    </w:lvl>
    <w:lvl w:ilvl="4">
      <w:numFmt w:val="bullet"/>
      <w:lvlText w:val="•"/>
      <w:lvlJc w:val="left"/>
      <w:pPr>
        <w:ind w:left="4814" w:hanging="144"/>
      </w:pPr>
    </w:lvl>
    <w:lvl w:ilvl="5">
      <w:numFmt w:val="bullet"/>
      <w:lvlText w:val="•"/>
      <w:lvlJc w:val="left"/>
      <w:pPr>
        <w:ind w:left="5803" w:hanging="144"/>
      </w:pPr>
    </w:lvl>
    <w:lvl w:ilvl="6">
      <w:numFmt w:val="bullet"/>
      <w:lvlText w:val="•"/>
      <w:lvlJc w:val="left"/>
      <w:pPr>
        <w:ind w:left="6792" w:hanging="144"/>
      </w:pPr>
    </w:lvl>
    <w:lvl w:ilvl="7">
      <w:numFmt w:val="bullet"/>
      <w:lvlText w:val="•"/>
      <w:lvlJc w:val="left"/>
      <w:pPr>
        <w:ind w:left="7780" w:hanging="144"/>
      </w:pPr>
    </w:lvl>
    <w:lvl w:ilvl="8">
      <w:numFmt w:val="bullet"/>
      <w:lvlText w:val="•"/>
      <w:lvlJc w:val="left"/>
      <w:pPr>
        <w:ind w:left="8769" w:hanging="144"/>
      </w:pPr>
    </w:lvl>
  </w:abstractNum>
  <w:abstractNum w:abstractNumId="7" w15:restartNumberingAfterBreak="0">
    <w:nsid w:val="0A324D0A"/>
    <w:multiLevelType w:val="hybridMultilevel"/>
    <w:tmpl w:val="587AD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4C86"/>
    <w:rsid w:val="00021C36"/>
    <w:rsid w:val="0002349F"/>
    <w:rsid w:val="000303AB"/>
    <w:rsid w:val="000448E1"/>
    <w:rsid w:val="00050701"/>
    <w:rsid w:val="000804E2"/>
    <w:rsid w:val="000B293E"/>
    <w:rsid w:val="000C07D1"/>
    <w:rsid w:val="000E2B6B"/>
    <w:rsid w:val="00100E33"/>
    <w:rsid w:val="00164BAE"/>
    <w:rsid w:val="00195C00"/>
    <w:rsid w:val="001C2A85"/>
    <w:rsid w:val="001F5D11"/>
    <w:rsid w:val="00255A79"/>
    <w:rsid w:val="00265248"/>
    <w:rsid w:val="0029618C"/>
    <w:rsid w:val="002A5237"/>
    <w:rsid w:val="002C5E6F"/>
    <w:rsid w:val="002D42F4"/>
    <w:rsid w:val="00303246"/>
    <w:rsid w:val="00330D56"/>
    <w:rsid w:val="003457DA"/>
    <w:rsid w:val="00371F39"/>
    <w:rsid w:val="00380B50"/>
    <w:rsid w:val="003C07F7"/>
    <w:rsid w:val="004344BC"/>
    <w:rsid w:val="0043452A"/>
    <w:rsid w:val="00451A07"/>
    <w:rsid w:val="00470F91"/>
    <w:rsid w:val="004A29B5"/>
    <w:rsid w:val="004D61E4"/>
    <w:rsid w:val="004E2E4F"/>
    <w:rsid w:val="005032FD"/>
    <w:rsid w:val="00573103"/>
    <w:rsid w:val="00581A42"/>
    <w:rsid w:val="005C4319"/>
    <w:rsid w:val="005D0E11"/>
    <w:rsid w:val="005D6C12"/>
    <w:rsid w:val="005E42F9"/>
    <w:rsid w:val="00624373"/>
    <w:rsid w:val="006378EA"/>
    <w:rsid w:val="0065074D"/>
    <w:rsid w:val="006578DB"/>
    <w:rsid w:val="0068110E"/>
    <w:rsid w:val="00687189"/>
    <w:rsid w:val="006958B3"/>
    <w:rsid w:val="007201CF"/>
    <w:rsid w:val="007319D0"/>
    <w:rsid w:val="00736002"/>
    <w:rsid w:val="00750F9F"/>
    <w:rsid w:val="00764726"/>
    <w:rsid w:val="00764C86"/>
    <w:rsid w:val="00773CF2"/>
    <w:rsid w:val="007743BA"/>
    <w:rsid w:val="007A17AA"/>
    <w:rsid w:val="007A2281"/>
    <w:rsid w:val="007B6603"/>
    <w:rsid w:val="007E021B"/>
    <w:rsid w:val="00833466"/>
    <w:rsid w:val="008377E7"/>
    <w:rsid w:val="00864F9D"/>
    <w:rsid w:val="00883680"/>
    <w:rsid w:val="008E4809"/>
    <w:rsid w:val="009317E1"/>
    <w:rsid w:val="009439A0"/>
    <w:rsid w:val="0097424D"/>
    <w:rsid w:val="009931CE"/>
    <w:rsid w:val="00A160F3"/>
    <w:rsid w:val="00A172E2"/>
    <w:rsid w:val="00A55154"/>
    <w:rsid w:val="00A56F94"/>
    <w:rsid w:val="00A90881"/>
    <w:rsid w:val="00AC43BB"/>
    <w:rsid w:val="00AD37A8"/>
    <w:rsid w:val="00AF12A0"/>
    <w:rsid w:val="00AF1FD0"/>
    <w:rsid w:val="00AF2560"/>
    <w:rsid w:val="00B22880"/>
    <w:rsid w:val="00B34B37"/>
    <w:rsid w:val="00B66320"/>
    <w:rsid w:val="00B72EF5"/>
    <w:rsid w:val="00B77267"/>
    <w:rsid w:val="00B91C0A"/>
    <w:rsid w:val="00B91DB3"/>
    <w:rsid w:val="00BC54CC"/>
    <w:rsid w:val="00BF1C9F"/>
    <w:rsid w:val="00C21429"/>
    <w:rsid w:val="00CE491C"/>
    <w:rsid w:val="00D26002"/>
    <w:rsid w:val="00D85C66"/>
    <w:rsid w:val="00D951E7"/>
    <w:rsid w:val="00D9687E"/>
    <w:rsid w:val="00DF1BE2"/>
    <w:rsid w:val="00E16267"/>
    <w:rsid w:val="00E2329E"/>
    <w:rsid w:val="00E408F8"/>
    <w:rsid w:val="00E469FF"/>
    <w:rsid w:val="00E5560B"/>
    <w:rsid w:val="00E56EAB"/>
    <w:rsid w:val="00E65D5C"/>
    <w:rsid w:val="00EB15ED"/>
    <w:rsid w:val="00EB32FA"/>
    <w:rsid w:val="00EC228E"/>
    <w:rsid w:val="00EE2858"/>
    <w:rsid w:val="00F021C0"/>
    <w:rsid w:val="00F2026D"/>
    <w:rsid w:val="00FC2D33"/>
    <w:rsid w:val="00FC4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D43AB-7D59-465F-B1EF-C5A057E1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764C86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64C86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164BAE"/>
    <w:rPr>
      <w:b/>
      <w:bCs/>
    </w:rPr>
  </w:style>
  <w:style w:type="paragraph" w:customStyle="1" w:styleId="Default">
    <w:name w:val="Default"/>
    <w:rsid w:val="00D85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3457DA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39"/>
    <w:rsid w:val="00837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1">
    <w:name w:val="Подпись к таблице (2) + 11"/>
    <w:aliases w:val="5 pt,Основной текст + 11"/>
    <w:rsid w:val="008377E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">
    <w:name w:val="Основной текст_"/>
    <w:link w:val="1"/>
    <w:rsid w:val="008377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8377E7"/>
    <w:pPr>
      <w:widowControl w:val="0"/>
      <w:shd w:val="clear" w:color="auto" w:fill="FFFFFF"/>
      <w:spacing w:after="0" w:line="29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57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5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F94"/>
  </w:style>
  <w:style w:type="paragraph" w:styleId="Footer">
    <w:name w:val="footer"/>
    <w:basedOn w:val="Normal"/>
    <w:link w:val="FooterChar"/>
    <w:uiPriority w:val="99"/>
    <w:unhideWhenUsed/>
    <w:rsid w:val="00A5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F94"/>
  </w:style>
  <w:style w:type="table" w:customStyle="1" w:styleId="TableGrid0">
    <w:name w:val="TableGrid"/>
    <w:rsid w:val="009931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0C07D1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0C07D1"/>
  </w:style>
  <w:style w:type="paragraph" w:styleId="BalloonText">
    <w:name w:val="Balloon Text"/>
    <w:basedOn w:val="Normal"/>
    <w:link w:val="BalloonTextChar"/>
    <w:uiPriority w:val="99"/>
    <w:semiHidden/>
    <w:unhideWhenUsed/>
    <w:rsid w:val="00E4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16</Pages>
  <Words>4818</Words>
  <Characters>27467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76</cp:revision>
  <cp:lastPrinted>2020-10-09T09:39:00Z</cp:lastPrinted>
  <dcterms:created xsi:type="dcterms:W3CDTF">2018-06-14T20:27:00Z</dcterms:created>
  <dcterms:modified xsi:type="dcterms:W3CDTF">2020-10-28T17:53:00Z</dcterms:modified>
</cp:coreProperties>
</file>