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F8" w:rsidRPr="008328C0" w:rsidRDefault="00230FF8" w:rsidP="00230FF8">
      <w:pPr>
        <w:pStyle w:val="ac"/>
        <w:jc w:val="right"/>
        <w:rPr>
          <w:b/>
          <w:sz w:val="20"/>
          <w:szCs w:val="20"/>
        </w:rPr>
      </w:pPr>
      <w:r w:rsidRPr="008328C0">
        <w:rPr>
          <w:sz w:val="20"/>
          <w:szCs w:val="20"/>
        </w:rPr>
        <w:t xml:space="preserve">Приложение 1.  К организационному разделу </w:t>
      </w:r>
    </w:p>
    <w:p w:rsidR="00230FF8" w:rsidRPr="008328C0" w:rsidRDefault="00230FF8" w:rsidP="00230FF8">
      <w:pPr>
        <w:pStyle w:val="ac"/>
        <w:jc w:val="right"/>
        <w:rPr>
          <w:b/>
          <w:sz w:val="20"/>
          <w:szCs w:val="20"/>
        </w:rPr>
      </w:pPr>
      <w:r w:rsidRPr="008328C0">
        <w:rPr>
          <w:sz w:val="20"/>
          <w:szCs w:val="20"/>
        </w:rPr>
        <w:t xml:space="preserve">основной образовательной программы </w:t>
      </w:r>
    </w:p>
    <w:p w:rsidR="00230FF8" w:rsidRPr="008328C0" w:rsidRDefault="00230FF8" w:rsidP="00230FF8">
      <w:pPr>
        <w:pStyle w:val="ac"/>
        <w:jc w:val="right"/>
        <w:rPr>
          <w:b/>
          <w:sz w:val="20"/>
          <w:szCs w:val="20"/>
        </w:rPr>
      </w:pPr>
      <w:r>
        <w:rPr>
          <w:sz w:val="20"/>
          <w:szCs w:val="20"/>
          <w:u w:val="single"/>
        </w:rPr>
        <w:t>основного</w:t>
      </w:r>
      <w:r w:rsidRPr="008328C0">
        <w:rPr>
          <w:sz w:val="20"/>
          <w:szCs w:val="20"/>
          <w:u w:val="single"/>
        </w:rPr>
        <w:t xml:space="preserve"> общего образования</w:t>
      </w:r>
      <w:r w:rsidRPr="008328C0">
        <w:rPr>
          <w:sz w:val="20"/>
          <w:szCs w:val="20"/>
        </w:rPr>
        <w:t xml:space="preserve"> </w:t>
      </w:r>
    </w:p>
    <w:p w:rsidR="00230FF8" w:rsidRPr="008328C0" w:rsidRDefault="00230FF8" w:rsidP="00230FF8">
      <w:pPr>
        <w:jc w:val="right"/>
        <w:rPr>
          <w:rFonts w:ascii="Times New Roman" w:hAnsi="Times New Roman" w:cs="Times New Roman"/>
          <w:b/>
          <w:sz w:val="20"/>
          <w:szCs w:val="20"/>
        </w:rPr>
      </w:pPr>
      <w:r>
        <w:rPr>
          <w:rFonts w:ascii="Times New Roman" w:hAnsi="Times New Roman" w:cs="Times New Roman"/>
          <w:sz w:val="20"/>
          <w:szCs w:val="20"/>
        </w:rPr>
        <w:t>(утв. Приказом № 32/2 от 05.06.2020</w:t>
      </w:r>
      <w:r w:rsidRPr="008328C0">
        <w:rPr>
          <w:rFonts w:ascii="Times New Roman" w:hAnsi="Times New Roman" w:cs="Times New Roman"/>
          <w:sz w:val="20"/>
          <w:szCs w:val="20"/>
        </w:rPr>
        <w:t>г.)</w:t>
      </w:r>
    </w:p>
    <w:p w:rsidR="001042A3" w:rsidRDefault="001042A3" w:rsidP="00A44492">
      <w:pPr>
        <w:ind w:left="-142" w:firstLine="851"/>
        <w:jc w:val="center"/>
        <w:rPr>
          <w:rFonts w:ascii="Times New Roman" w:hAnsi="Times New Roman" w:cs="Times New Roman"/>
          <w:b/>
          <w:sz w:val="24"/>
          <w:szCs w:val="24"/>
        </w:rPr>
      </w:pPr>
    </w:p>
    <w:p w:rsidR="00230FF8" w:rsidRDefault="00230FF8" w:rsidP="000A751E">
      <w:pPr>
        <w:spacing w:after="0" w:line="240" w:lineRule="auto"/>
        <w:ind w:right="677"/>
        <w:jc w:val="center"/>
        <w:rPr>
          <w:rFonts w:ascii="Times New Roman" w:hAnsi="Times New Roman" w:cs="Times New Roman"/>
          <w:b/>
          <w:sz w:val="24"/>
          <w:szCs w:val="24"/>
        </w:rPr>
      </w:pPr>
      <w:bookmarkStart w:id="0" w:name="_GoBack"/>
      <w:bookmarkEnd w:id="0"/>
    </w:p>
    <w:p w:rsidR="00E42746" w:rsidRDefault="004308C8" w:rsidP="000A751E">
      <w:pPr>
        <w:spacing w:after="0" w:line="240" w:lineRule="auto"/>
        <w:ind w:right="677"/>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0A751E" w:rsidRDefault="008D31A7" w:rsidP="000A751E">
      <w:pPr>
        <w:spacing w:after="0" w:line="240" w:lineRule="auto"/>
        <w:ind w:right="677"/>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D0762D">
        <w:rPr>
          <w:rFonts w:ascii="Times New Roman" w:eastAsia="Times New Roman" w:hAnsi="Times New Roman" w:cs="Times New Roman"/>
          <w:b/>
          <w:sz w:val="24"/>
          <w:szCs w:val="24"/>
        </w:rPr>
        <w:t xml:space="preserve">к учебному плану </w:t>
      </w:r>
    </w:p>
    <w:p w:rsidR="000A751E" w:rsidRDefault="00D0762D" w:rsidP="000A751E">
      <w:pPr>
        <w:spacing w:after="0" w:line="240" w:lineRule="auto"/>
        <w:ind w:right="6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основного общего образования </w:t>
      </w:r>
    </w:p>
    <w:p w:rsidR="000A751E" w:rsidRDefault="00D0762D" w:rsidP="000A751E">
      <w:pPr>
        <w:spacing w:after="0" w:line="240" w:lineRule="auto"/>
        <w:ind w:right="677"/>
        <w:jc w:val="center"/>
        <w:rPr>
          <w:rFonts w:ascii="Times New Roman" w:eastAsia="Times New Roman" w:hAnsi="Times New Roman" w:cs="Times New Roman"/>
          <w:b/>
          <w:sz w:val="24"/>
          <w:szCs w:val="24"/>
        </w:rPr>
      </w:pPr>
      <w:r w:rsidRPr="006715B3">
        <w:rPr>
          <w:rFonts w:ascii="Times New Roman" w:eastAsia="Times New Roman" w:hAnsi="Times New Roman" w:cs="Times New Roman"/>
          <w:b/>
          <w:sz w:val="24"/>
          <w:szCs w:val="24"/>
        </w:rPr>
        <w:t xml:space="preserve">муниципального автономного общеобразовательного учреждения </w:t>
      </w:r>
    </w:p>
    <w:p w:rsidR="000A751E" w:rsidRDefault="00D0762D" w:rsidP="000A751E">
      <w:pPr>
        <w:spacing w:after="0" w:line="240" w:lineRule="auto"/>
        <w:ind w:right="677"/>
        <w:jc w:val="center"/>
        <w:rPr>
          <w:rFonts w:ascii="Times New Roman" w:eastAsia="Times New Roman" w:hAnsi="Times New Roman" w:cs="Times New Roman"/>
          <w:b/>
          <w:sz w:val="24"/>
          <w:szCs w:val="24"/>
        </w:rPr>
      </w:pPr>
      <w:r w:rsidRPr="006715B3">
        <w:rPr>
          <w:rFonts w:ascii="Times New Roman" w:eastAsia="Times New Roman" w:hAnsi="Times New Roman" w:cs="Times New Roman"/>
          <w:b/>
          <w:sz w:val="24"/>
          <w:szCs w:val="24"/>
        </w:rPr>
        <w:t>«Лайтамакская средняя общеобразовательная школа»</w:t>
      </w:r>
    </w:p>
    <w:p w:rsidR="0036535D" w:rsidRDefault="009D3123" w:rsidP="000A751E">
      <w:pPr>
        <w:spacing w:after="0" w:line="240" w:lineRule="auto"/>
        <w:ind w:right="6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2020</w:t>
      </w:r>
      <w:r w:rsidR="00FC5627">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00D0762D" w:rsidRPr="006715B3">
        <w:rPr>
          <w:rFonts w:ascii="Times New Roman" w:eastAsia="Times New Roman" w:hAnsi="Times New Roman" w:cs="Times New Roman"/>
          <w:b/>
          <w:sz w:val="24"/>
          <w:szCs w:val="24"/>
        </w:rPr>
        <w:t xml:space="preserve"> учебный год</w:t>
      </w:r>
    </w:p>
    <w:p w:rsidR="000A751E" w:rsidRDefault="000A751E" w:rsidP="000A751E">
      <w:pPr>
        <w:spacing w:after="0" w:line="240" w:lineRule="auto"/>
        <w:ind w:right="677"/>
        <w:jc w:val="center"/>
        <w:rPr>
          <w:rFonts w:ascii="Times New Roman" w:eastAsia="Times New Roman" w:hAnsi="Times New Roman" w:cs="Times New Roman"/>
          <w:b/>
          <w:sz w:val="24"/>
          <w:szCs w:val="24"/>
        </w:rPr>
      </w:pPr>
    </w:p>
    <w:p w:rsidR="003B0B7A" w:rsidRDefault="009D3123" w:rsidP="00F1014F">
      <w:pPr>
        <w:spacing w:after="0"/>
        <w:ind w:right="-32" w:firstLine="708"/>
        <w:jc w:val="both"/>
        <w:rPr>
          <w:rFonts w:ascii="Times New Roman" w:hAnsi="Times New Roman"/>
          <w:sz w:val="24"/>
          <w:szCs w:val="24"/>
        </w:rPr>
      </w:pPr>
      <w:r>
        <w:rPr>
          <w:rFonts w:ascii="Times New Roman" w:hAnsi="Times New Roman"/>
          <w:sz w:val="24"/>
          <w:szCs w:val="24"/>
        </w:rPr>
        <w:t>В 2020-2021</w:t>
      </w:r>
      <w:r w:rsidR="003B0B7A" w:rsidRPr="00043335">
        <w:rPr>
          <w:rFonts w:ascii="Times New Roman" w:hAnsi="Times New Roman"/>
          <w:sz w:val="24"/>
          <w:szCs w:val="24"/>
        </w:rPr>
        <w:t xml:space="preserve"> учебном году</w:t>
      </w:r>
      <w:r w:rsidR="00BB7D2F">
        <w:rPr>
          <w:rFonts w:ascii="Times New Roman" w:hAnsi="Times New Roman"/>
          <w:sz w:val="24"/>
          <w:szCs w:val="24"/>
        </w:rPr>
        <w:t xml:space="preserve">, </w:t>
      </w:r>
      <w:r w:rsidR="003B0B7A" w:rsidRPr="00043335">
        <w:rPr>
          <w:rFonts w:ascii="Times New Roman" w:hAnsi="Times New Roman"/>
          <w:sz w:val="24"/>
          <w:szCs w:val="24"/>
        </w:rPr>
        <w:t>исходя из запросов родителей (законных пр</w:t>
      </w:r>
      <w:r w:rsidR="003B0B7A">
        <w:rPr>
          <w:rFonts w:ascii="Times New Roman" w:hAnsi="Times New Roman"/>
          <w:sz w:val="24"/>
          <w:szCs w:val="24"/>
        </w:rPr>
        <w:t>едставителей)</w:t>
      </w:r>
      <w:r w:rsidR="00BB7D2F">
        <w:rPr>
          <w:rFonts w:ascii="Times New Roman" w:hAnsi="Times New Roman"/>
          <w:sz w:val="24"/>
          <w:szCs w:val="24"/>
        </w:rPr>
        <w:t xml:space="preserve">, </w:t>
      </w:r>
      <w:r w:rsidR="00AA6942">
        <w:rPr>
          <w:rFonts w:ascii="Times New Roman" w:hAnsi="Times New Roman"/>
          <w:sz w:val="24"/>
          <w:szCs w:val="24"/>
        </w:rPr>
        <w:t>формируют</w:t>
      </w:r>
      <w:r>
        <w:rPr>
          <w:rFonts w:ascii="Times New Roman" w:hAnsi="Times New Roman"/>
          <w:sz w:val="24"/>
          <w:szCs w:val="24"/>
        </w:rPr>
        <w:t>ся три</w:t>
      </w:r>
      <w:r w:rsidR="003E1775">
        <w:rPr>
          <w:rFonts w:ascii="Times New Roman" w:hAnsi="Times New Roman"/>
          <w:sz w:val="24"/>
          <w:szCs w:val="24"/>
        </w:rPr>
        <w:t xml:space="preserve"> </w:t>
      </w:r>
      <w:r>
        <w:rPr>
          <w:rFonts w:ascii="Times New Roman" w:hAnsi="Times New Roman"/>
          <w:sz w:val="24"/>
          <w:szCs w:val="24"/>
        </w:rPr>
        <w:t>учебных</w:t>
      </w:r>
      <w:r w:rsidR="006D7D3D">
        <w:rPr>
          <w:rFonts w:ascii="Times New Roman" w:hAnsi="Times New Roman"/>
          <w:sz w:val="24"/>
          <w:szCs w:val="24"/>
        </w:rPr>
        <w:t xml:space="preserve"> </w:t>
      </w:r>
      <w:r w:rsidR="00AA6942">
        <w:rPr>
          <w:rFonts w:ascii="Times New Roman" w:hAnsi="Times New Roman"/>
          <w:sz w:val="24"/>
          <w:szCs w:val="24"/>
        </w:rPr>
        <w:t xml:space="preserve">плана </w:t>
      </w:r>
      <w:r w:rsidR="00AA6942" w:rsidRPr="00043335">
        <w:rPr>
          <w:rFonts w:ascii="Times New Roman" w:hAnsi="Times New Roman"/>
          <w:sz w:val="24"/>
          <w:szCs w:val="24"/>
        </w:rPr>
        <w:t>на</w:t>
      </w:r>
      <w:r w:rsidR="003B0B7A" w:rsidRPr="00043335">
        <w:rPr>
          <w:rFonts w:ascii="Times New Roman" w:hAnsi="Times New Roman"/>
          <w:sz w:val="24"/>
          <w:szCs w:val="24"/>
        </w:rPr>
        <w:t xml:space="preserve"> уровне основного общего образования</w:t>
      </w:r>
      <w:r w:rsidR="003B0B7A">
        <w:rPr>
          <w:rFonts w:ascii="Times New Roman" w:hAnsi="Times New Roman"/>
          <w:sz w:val="24"/>
          <w:szCs w:val="24"/>
        </w:rPr>
        <w:t xml:space="preserve">: </w:t>
      </w:r>
    </w:p>
    <w:p w:rsidR="003B0B7A" w:rsidRDefault="00F1014F" w:rsidP="000A751E">
      <w:pPr>
        <w:spacing w:after="0"/>
        <w:ind w:right="-32"/>
        <w:contextualSpacing/>
        <w:jc w:val="both"/>
        <w:rPr>
          <w:rFonts w:ascii="Times New Roman" w:hAnsi="Times New Roman" w:cs="Times New Roman"/>
          <w:b/>
          <w:i/>
          <w:sz w:val="24"/>
          <w:szCs w:val="24"/>
        </w:rPr>
      </w:pPr>
      <w:r>
        <w:rPr>
          <w:rFonts w:ascii="Times New Roman" w:hAnsi="Times New Roman"/>
          <w:sz w:val="24"/>
          <w:szCs w:val="24"/>
        </w:rPr>
        <w:t xml:space="preserve"> - </w:t>
      </w:r>
      <w:r w:rsidR="00AA6942">
        <w:rPr>
          <w:rFonts w:ascii="Times New Roman" w:hAnsi="Times New Roman"/>
          <w:sz w:val="24"/>
          <w:szCs w:val="24"/>
        </w:rPr>
        <w:t>учебный план для 5-9</w:t>
      </w:r>
      <w:r w:rsidR="003B0B7A">
        <w:rPr>
          <w:rFonts w:ascii="Times New Roman" w:hAnsi="Times New Roman"/>
          <w:sz w:val="24"/>
          <w:szCs w:val="24"/>
        </w:rPr>
        <w:t xml:space="preserve"> классов </w:t>
      </w:r>
      <w:r w:rsidR="003B0B7A" w:rsidRPr="00BB7D2F">
        <w:rPr>
          <w:rFonts w:ascii="Times New Roman" w:hAnsi="Times New Roman" w:cs="Times New Roman"/>
          <w:sz w:val="24"/>
          <w:szCs w:val="24"/>
        </w:rPr>
        <w:t>(ФГОС ООО - штатный режим);</w:t>
      </w:r>
    </w:p>
    <w:p w:rsidR="00BB7D2F" w:rsidRDefault="00BB7D2F" w:rsidP="000A751E">
      <w:pPr>
        <w:spacing w:after="0"/>
        <w:ind w:right="-32"/>
        <w:contextualSpacing/>
        <w:jc w:val="both"/>
        <w:rPr>
          <w:rFonts w:ascii="Times New Roman" w:hAnsi="Times New Roman" w:cs="Times New Roman"/>
          <w:sz w:val="24"/>
          <w:szCs w:val="24"/>
        </w:rPr>
      </w:pPr>
      <w:r>
        <w:rPr>
          <w:rFonts w:ascii="Times New Roman" w:hAnsi="Times New Roman" w:cs="Times New Roman"/>
          <w:sz w:val="24"/>
          <w:szCs w:val="24"/>
        </w:rPr>
        <w:t>- учебный план для обучающихся с умственной отсталостью (инт</w:t>
      </w:r>
      <w:r w:rsidR="00F1014F">
        <w:rPr>
          <w:rFonts w:ascii="Times New Roman" w:hAnsi="Times New Roman" w:cs="Times New Roman"/>
          <w:sz w:val="24"/>
          <w:szCs w:val="24"/>
        </w:rPr>
        <w:t xml:space="preserve">еллектуальными </w:t>
      </w:r>
      <w:r w:rsidR="00AA6942">
        <w:rPr>
          <w:rFonts w:ascii="Times New Roman" w:hAnsi="Times New Roman" w:cs="Times New Roman"/>
          <w:sz w:val="24"/>
          <w:szCs w:val="24"/>
        </w:rPr>
        <w:t>нарушениями)   5</w:t>
      </w:r>
      <w:r w:rsidR="006919DC">
        <w:rPr>
          <w:rFonts w:ascii="Times New Roman" w:hAnsi="Times New Roman" w:cs="Times New Roman"/>
          <w:sz w:val="24"/>
          <w:szCs w:val="24"/>
        </w:rPr>
        <w:t>-9</w:t>
      </w:r>
      <w:r>
        <w:rPr>
          <w:rFonts w:ascii="Times New Roman" w:hAnsi="Times New Roman" w:cs="Times New Roman"/>
          <w:sz w:val="24"/>
          <w:szCs w:val="24"/>
        </w:rPr>
        <w:t xml:space="preserve"> классов по адаптированной основной общеобразовательной программе основного общего образования</w:t>
      </w:r>
      <w:r w:rsidR="003E1775">
        <w:rPr>
          <w:rFonts w:ascii="Times New Roman" w:hAnsi="Times New Roman" w:cs="Times New Roman"/>
          <w:sz w:val="24"/>
          <w:szCs w:val="24"/>
        </w:rPr>
        <w:t xml:space="preserve"> </w:t>
      </w:r>
      <w:r w:rsidR="006D7D3D" w:rsidRPr="006D7D3D">
        <w:rPr>
          <w:rFonts w:ascii="Times New Roman" w:hAnsi="Times New Roman" w:cs="Times New Roman"/>
          <w:sz w:val="24"/>
          <w:szCs w:val="24"/>
        </w:rPr>
        <w:t>в условиях общеобразовательного класса</w:t>
      </w:r>
      <w:r w:rsidRPr="006D7D3D">
        <w:rPr>
          <w:rFonts w:ascii="Times New Roman" w:hAnsi="Times New Roman" w:cs="Times New Roman"/>
          <w:sz w:val="24"/>
          <w:szCs w:val="24"/>
        </w:rPr>
        <w:t>;</w:t>
      </w:r>
    </w:p>
    <w:p w:rsidR="00BB7D2F" w:rsidRPr="006D7D3D" w:rsidRDefault="00BB7D2F" w:rsidP="000A751E">
      <w:pPr>
        <w:spacing w:after="0"/>
        <w:ind w:right="-3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7D3D">
        <w:rPr>
          <w:rFonts w:ascii="Times New Roman" w:hAnsi="Times New Roman" w:cs="Times New Roman"/>
          <w:sz w:val="24"/>
          <w:szCs w:val="24"/>
        </w:rPr>
        <w:t xml:space="preserve">индивидуальный </w:t>
      </w:r>
      <w:r>
        <w:rPr>
          <w:rFonts w:ascii="Times New Roman" w:hAnsi="Times New Roman" w:cs="Times New Roman"/>
          <w:sz w:val="24"/>
          <w:szCs w:val="24"/>
        </w:rPr>
        <w:t>учебный план для обучающихся с</w:t>
      </w:r>
      <w:r w:rsidR="003E1775">
        <w:rPr>
          <w:rFonts w:ascii="Times New Roman" w:hAnsi="Times New Roman" w:cs="Times New Roman"/>
          <w:sz w:val="24"/>
          <w:szCs w:val="24"/>
        </w:rPr>
        <w:t xml:space="preserve"> </w:t>
      </w:r>
      <w:r w:rsidR="00F1014F">
        <w:rPr>
          <w:rFonts w:ascii="Times New Roman" w:hAnsi="Times New Roman" w:cs="Times New Roman"/>
          <w:sz w:val="24"/>
          <w:szCs w:val="24"/>
        </w:rPr>
        <w:t xml:space="preserve">умеренной, тяжелой и глубокой </w:t>
      </w:r>
      <w:r>
        <w:rPr>
          <w:rFonts w:ascii="Times New Roman" w:hAnsi="Times New Roman" w:cs="Times New Roman"/>
          <w:sz w:val="24"/>
          <w:szCs w:val="24"/>
        </w:rPr>
        <w:t>умственной отсталостью</w:t>
      </w:r>
      <w:r w:rsidR="009D3123">
        <w:rPr>
          <w:rFonts w:ascii="Times New Roman" w:hAnsi="Times New Roman" w:cs="Times New Roman"/>
          <w:sz w:val="24"/>
          <w:szCs w:val="24"/>
        </w:rPr>
        <w:t xml:space="preserve"> </w:t>
      </w:r>
      <w:r>
        <w:rPr>
          <w:rFonts w:ascii="Times New Roman" w:hAnsi="Times New Roman" w:cs="Times New Roman"/>
          <w:sz w:val="24"/>
          <w:szCs w:val="24"/>
        </w:rPr>
        <w:t xml:space="preserve">(интеллектуальными нарушениями) </w:t>
      </w:r>
      <w:r w:rsidR="009D3123">
        <w:rPr>
          <w:rFonts w:ascii="Times New Roman" w:hAnsi="Times New Roman" w:cs="Times New Roman"/>
          <w:sz w:val="24"/>
          <w:szCs w:val="24"/>
        </w:rPr>
        <w:t>8</w:t>
      </w:r>
      <w:r w:rsidR="00FB5C2C">
        <w:rPr>
          <w:rFonts w:ascii="Times New Roman" w:hAnsi="Times New Roman" w:cs="Times New Roman"/>
          <w:sz w:val="24"/>
          <w:szCs w:val="24"/>
        </w:rPr>
        <w:t xml:space="preserve"> класса</w:t>
      </w:r>
      <w:r>
        <w:rPr>
          <w:rFonts w:ascii="Times New Roman" w:hAnsi="Times New Roman" w:cs="Times New Roman"/>
          <w:sz w:val="24"/>
          <w:szCs w:val="24"/>
        </w:rPr>
        <w:t xml:space="preserve"> по адаптированной основной общеобразовательной программе основного общего образования</w:t>
      </w:r>
      <w:r w:rsidR="003E1775">
        <w:rPr>
          <w:rFonts w:ascii="Times New Roman" w:hAnsi="Times New Roman" w:cs="Times New Roman"/>
          <w:sz w:val="24"/>
          <w:szCs w:val="24"/>
        </w:rPr>
        <w:t xml:space="preserve"> </w:t>
      </w:r>
      <w:r w:rsidR="006D7D3D" w:rsidRPr="006D7D3D">
        <w:rPr>
          <w:rFonts w:ascii="Times New Roman" w:hAnsi="Times New Roman" w:cs="Times New Roman"/>
          <w:sz w:val="24"/>
          <w:szCs w:val="24"/>
        </w:rPr>
        <w:t>в условиях общеобразовательного класса</w:t>
      </w:r>
      <w:r w:rsidR="009D3123">
        <w:rPr>
          <w:rFonts w:ascii="Times New Roman" w:hAnsi="Times New Roman" w:cs="Times New Roman"/>
          <w:sz w:val="24"/>
          <w:szCs w:val="24"/>
        </w:rPr>
        <w:t xml:space="preserve"> </w:t>
      </w:r>
      <w:r w:rsidR="00AA6942">
        <w:rPr>
          <w:rFonts w:ascii="Times New Roman" w:hAnsi="Times New Roman" w:cs="Times New Roman"/>
          <w:sz w:val="24"/>
          <w:szCs w:val="24"/>
        </w:rPr>
        <w:t>по специальной</w:t>
      </w:r>
      <w:r w:rsidR="00631C18">
        <w:rPr>
          <w:rFonts w:ascii="Times New Roman" w:hAnsi="Times New Roman" w:cs="Times New Roman"/>
          <w:sz w:val="24"/>
          <w:szCs w:val="24"/>
        </w:rPr>
        <w:t xml:space="preserve"> индивидуальной </w:t>
      </w:r>
      <w:r w:rsidR="00AA6942">
        <w:rPr>
          <w:rFonts w:ascii="Times New Roman" w:hAnsi="Times New Roman" w:cs="Times New Roman"/>
          <w:sz w:val="24"/>
          <w:szCs w:val="24"/>
        </w:rPr>
        <w:t>программе развития</w:t>
      </w:r>
      <w:r w:rsidR="009D3123">
        <w:rPr>
          <w:rFonts w:ascii="Times New Roman" w:hAnsi="Times New Roman" w:cs="Times New Roman"/>
          <w:sz w:val="24"/>
          <w:szCs w:val="24"/>
        </w:rPr>
        <w:t>.</w:t>
      </w:r>
    </w:p>
    <w:p w:rsidR="003B0B7A" w:rsidRDefault="00F1014F" w:rsidP="000A751E">
      <w:pPr>
        <w:spacing w:after="0"/>
        <w:ind w:right="-3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A691B" w:rsidRDefault="000F1D0A" w:rsidP="00F1014F">
      <w:pPr>
        <w:spacing w:after="0"/>
        <w:ind w:right="-32"/>
        <w:jc w:val="both"/>
        <w:rPr>
          <w:rFonts w:ascii="Times New Roman" w:hAnsi="Times New Roman" w:cs="Times New Roman"/>
          <w:sz w:val="24"/>
          <w:szCs w:val="24"/>
        </w:rPr>
      </w:pPr>
      <w:r>
        <w:rPr>
          <w:rFonts w:ascii="Times New Roman" w:hAnsi="Times New Roman" w:cs="Times New Roman"/>
          <w:sz w:val="24"/>
          <w:szCs w:val="24"/>
        </w:rPr>
        <w:tab/>
      </w:r>
      <w:r w:rsidR="00FB5C2C">
        <w:rPr>
          <w:rFonts w:ascii="Times New Roman" w:hAnsi="Times New Roman" w:cs="Times New Roman"/>
          <w:sz w:val="24"/>
          <w:szCs w:val="24"/>
        </w:rPr>
        <w:t>Учебные</w:t>
      </w:r>
      <w:r w:rsidR="004308C8" w:rsidRPr="00A63E00">
        <w:rPr>
          <w:rFonts w:ascii="Times New Roman" w:hAnsi="Times New Roman" w:cs="Times New Roman"/>
          <w:sz w:val="24"/>
          <w:szCs w:val="24"/>
        </w:rPr>
        <w:t xml:space="preserve"> план</w:t>
      </w:r>
      <w:r w:rsidR="00FB5C2C">
        <w:rPr>
          <w:rFonts w:ascii="Times New Roman" w:hAnsi="Times New Roman" w:cs="Times New Roman"/>
          <w:sz w:val="24"/>
          <w:szCs w:val="24"/>
        </w:rPr>
        <w:t>ы</w:t>
      </w:r>
      <w:r w:rsidR="003E1775">
        <w:rPr>
          <w:rFonts w:ascii="Times New Roman" w:hAnsi="Times New Roman" w:cs="Times New Roman"/>
          <w:sz w:val="24"/>
          <w:szCs w:val="24"/>
        </w:rPr>
        <w:t xml:space="preserve"> </w:t>
      </w:r>
      <w:r w:rsidR="004308C8">
        <w:rPr>
          <w:rFonts w:ascii="Times New Roman" w:hAnsi="Times New Roman" w:cs="Times New Roman"/>
          <w:sz w:val="24"/>
          <w:szCs w:val="24"/>
        </w:rPr>
        <w:t>основн</w:t>
      </w:r>
      <w:r w:rsidR="004308C8" w:rsidRPr="00102B52">
        <w:rPr>
          <w:rFonts w:ascii="Times New Roman" w:hAnsi="Times New Roman" w:cs="Times New Roman"/>
          <w:sz w:val="24"/>
          <w:szCs w:val="24"/>
        </w:rPr>
        <w:t xml:space="preserve">ого общего образования </w:t>
      </w:r>
      <w:r w:rsidR="004308C8" w:rsidRPr="00A63E00">
        <w:rPr>
          <w:rFonts w:ascii="Times New Roman" w:hAnsi="Times New Roman" w:cs="Times New Roman"/>
          <w:sz w:val="24"/>
          <w:szCs w:val="24"/>
        </w:rPr>
        <w:t>муниципального автономного общеобразовательного учреждения «Лайтамакская сред</w:t>
      </w:r>
      <w:r w:rsidR="00F1014F">
        <w:rPr>
          <w:rFonts w:ascii="Times New Roman" w:hAnsi="Times New Roman" w:cs="Times New Roman"/>
          <w:sz w:val="24"/>
          <w:szCs w:val="24"/>
        </w:rPr>
        <w:t xml:space="preserve">няя общеобразовательная школа» </w:t>
      </w:r>
      <w:r w:rsidR="004308C8" w:rsidRPr="00A63E00">
        <w:rPr>
          <w:rFonts w:ascii="Times New Roman" w:hAnsi="Times New Roman" w:cs="Times New Roman"/>
          <w:sz w:val="24"/>
          <w:szCs w:val="24"/>
        </w:rPr>
        <w:t>Тобольского муниципального</w:t>
      </w:r>
      <w:r w:rsidR="0036535D">
        <w:rPr>
          <w:rFonts w:ascii="Times New Roman" w:hAnsi="Times New Roman" w:cs="Times New Roman"/>
          <w:sz w:val="24"/>
          <w:szCs w:val="24"/>
        </w:rPr>
        <w:t xml:space="preserve"> района для 5-9</w:t>
      </w:r>
      <w:r w:rsidR="009D3123">
        <w:rPr>
          <w:rFonts w:ascii="Times New Roman" w:hAnsi="Times New Roman" w:cs="Times New Roman"/>
          <w:sz w:val="24"/>
          <w:szCs w:val="24"/>
        </w:rPr>
        <w:t xml:space="preserve"> классов на 2020</w:t>
      </w:r>
      <w:r w:rsidR="00AA6942">
        <w:rPr>
          <w:rFonts w:ascii="Times New Roman" w:hAnsi="Times New Roman" w:cs="Times New Roman"/>
          <w:sz w:val="24"/>
          <w:szCs w:val="24"/>
        </w:rPr>
        <w:t>-202</w:t>
      </w:r>
      <w:r w:rsidR="009D3123">
        <w:rPr>
          <w:rFonts w:ascii="Times New Roman" w:hAnsi="Times New Roman" w:cs="Times New Roman"/>
          <w:sz w:val="24"/>
          <w:szCs w:val="24"/>
        </w:rPr>
        <w:t>1</w:t>
      </w:r>
      <w:r w:rsidR="003E1775">
        <w:rPr>
          <w:rFonts w:ascii="Times New Roman" w:hAnsi="Times New Roman" w:cs="Times New Roman"/>
          <w:sz w:val="24"/>
          <w:szCs w:val="24"/>
        </w:rPr>
        <w:t xml:space="preserve"> </w:t>
      </w:r>
      <w:r w:rsidR="004308C8" w:rsidRPr="00A63E00">
        <w:rPr>
          <w:rFonts w:ascii="Times New Roman" w:hAnsi="Times New Roman" w:cs="Times New Roman"/>
          <w:sz w:val="24"/>
          <w:szCs w:val="24"/>
        </w:rPr>
        <w:t>учебный год –</w:t>
      </w:r>
      <w:r w:rsidR="003E1775">
        <w:rPr>
          <w:rFonts w:ascii="Times New Roman" w:hAnsi="Times New Roman" w:cs="Times New Roman"/>
          <w:sz w:val="24"/>
          <w:szCs w:val="24"/>
        </w:rPr>
        <w:t xml:space="preserve"> </w:t>
      </w:r>
      <w:r w:rsidR="004308C8" w:rsidRPr="00A63E00">
        <w:rPr>
          <w:rFonts w:ascii="Times New Roman" w:hAnsi="Times New Roman" w:cs="Times New Roman"/>
          <w:sz w:val="24"/>
          <w:szCs w:val="24"/>
        </w:rPr>
        <w:t>документ,</w:t>
      </w:r>
      <w:r w:rsidR="003E1775">
        <w:rPr>
          <w:rFonts w:ascii="Times New Roman" w:hAnsi="Times New Roman" w:cs="Times New Roman"/>
          <w:sz w:val="24"/>
          <w:szCs w:val="24"/>
        </w:rPr>
        <w:t xml:space="preserve"> </w:t>
      </w:r>
      <w:r w:rsidR="004308C8" w:rsidRPr="00A63E00">
        <w:rPr>
          <w:rFonts w:ascii="Times New Roman" w:hAnsi="Times New Roman" w:cs="Times New Roman"/>
          <w:sz w:val="24"/>
          <w:szCs w:val="24"/>
        </w:rPr>
        <w:t>который определяет перечень, последовательность и распределение по периодам обучения учебных предметов, курсов, дисциплин (модулей), практик, ин</w:t>
      </w:r>
      <w:r w:rsidR="00F1014F">
        <w:rPr>
          <w:rFonts w:ascii="Times New Roman" w:hAnsi="Times New Roman" w:cs="Times New Roman"/>
          <w:sz w:val="24"/>
          <w:szCs w:val="24"/>
        </w:rPr>
        <w:t xml:space="preserve">ых видов учебной деятельности, </w:t>
      </w:r>
      <w:r w:rsidR="004308C8" w:rsidRPr="00A63E00">
        <w:rPr>
          <w:rFonts w:ascii="Times New Roman" w:hAnsi="Times New Roman" w:cs="Times New Roman"/>
          <w:sz w:val="24"/>
          <w:szCs w:val="24"/>
        </w:rPr>
        <w:t xml:space="preserve">максимальный объём учебной нагрузки обучающихся, формы промежуточной аттестации обучающихся. </w:t>
      </w:r>
    </w:p>
    <w:p w:rsidR="00EA1195" w:rsidRPr="00EA1195" w:rsidRDefault="000F1D0A" w:rsidP="00F1014F">
      <w:pPr>
        <w:spacing w:after="0"/>
        <w:ind w:right="-32"/>
        <w:jc w:val="both"/>
        <w:rPr>
          <w:rFonts w:ascii="Times New Roman" w:hAnsi="Times New Roman" w:cs="Times New Roman"/>
          <w:color w:val="000000"/>
          <w:sz w:val="24"/>
          <w:szCs w:val="24"/>
        </w:rPr>
      </w:pPr>
      <w:r>
        <w:rPr>
          <w:rFonts w:ascii="Times New Roman" w:hAnsi="Times New Roman" w:cs="Times New Roman"/>
          <w:sz w:val="24"/>
          <w:szCs w:val="24"/>
        </w:rPr>
        <w:tab/>
      </w:r>
      <w:r w:rsidR="00FB5C2C">
        <w:rPr>
          <w:rFonts w:ascii="Times New Roman" w:hAnsi="Times New Roman" w:cs="Times New Roman"/>
          <w:sz w:val="24"/>
          <w:szCs w:val="24"/>
        </w:rPr>
        <w:t>Учебные</w:t>
      </w:r>
      <w:r w:rsidR="00EA1195" w:rsidRPr="002E5254">
        <w:rPr>
          <w:rFonts w:ascii="Times New Roman" w:hAnsi="Times New Roman" w:cs="Times New Roman"/>
          <w:sz w:val="24"/>
          <w:szCs w:val="24"/>
        </w:rPr>
        <w:t xml:space="preserve"> план</w:t>
      </w:r>
      <w:r w:rsidR="00FB5C2C">
        <w:rPr>
          <w:rFonts w:ascii="Times New Roman" w:hAnsi="Times New Roman" w:cs="Times New Roman"/>
          <w:sz w:val="24"/>
          <w:szCs w:val="24"/>
        </w:rPr>
        <w:t>ы</w:t>
      </w:r>
      <w:r w:rsidR="009D3123">
        <w:rPr>
          <w:rFonts w:ascii="Times New Roman" w:hAnsi="Times New Roman" w:cs="Times New Roman"/>
          <w:sz w:val="24"/>
          <w:szCs w:val="24"/>
        </w:rPr>
        <w:t xml:space="preserve"> </w:t>
      </w:r>
      <w:r w:rsidR="00EA1195">
        <w:rPr>
          <w:rFonts w:ascii="Times New Roman" w:hAnsi="Times New Roman" w:cs="Times New Roman"/>
          <w:sz w:val="24"/>
          <w:szCs w:val="24"/>
        </w:rPr>
        <w:t xml:space="preserve">основного общего образования </w:t>
      </w:r>
      <w:r w:rsidR="00267BB5">
        <w:rPr>
          <w:rFonts w:ascii="Times New Roman" w:hAnsi="Times New Roman" w:cs="Times New Roman"/>
          <w:color w:val="000000"/>
          <w:sz w:val="24"/>
          <w:szCs w:val="24"/>
        </w:rPr>
        <w:t>являю</w:t>
      </w:r>
      <w:r w:rsidR="00EA1195">
        <w:rPr>
          <w:rFonts w:ascii="Times New Roman" w:hAnsi="Times New Roman" w:cs="Times New Roman"/>
          <w:color w:val="000000"/>
          <w:sz w:val="24"/>
          <w:szCs w:val="24"/>
        </w:rPr>
        <w:t xml:space="preserve">тся частью </w:t>
      </w:r>
      <w:r w:rsidR="00EA1195" w:rsidRPr="002E5254">
        <w:rPr>
          <w:rFonts w:ascii="Times New Roman" w:hAnsi="Times New Roman" w:cs="Times New Roman"/>
          <w:color w:val="000000"/>
          <w:sz w:val="24"/>
          <w:szCs w:val="24"/>
        </w:rPr>
        <w:t>образовательной программы, обеспечивающей достижение обучающимися результатов освоения основных общеобразовательных прог</w:t>
      </w:r>
      <w:r w:rsidR="00DD17C6">
        <w:rPr>
          <w:rFonts w:ascii="Times New Roman" w:hAnsi="Times New Roman" w:cs="Times New Roman"/>
          <w:color w:val="000000"/>
          <w:sz w:val="24"/>
          <w:szCs w:val="24"/>
        </w:rPr>
        <w:t>рамм, установленных федеральным государственным</w:t>
      </w:r>
      <w:r w:rsidR="00EA1195" w:rsidRPr="002E5254">
        <w:rPr>
          <w:rFonts w:ascii="Times New Roman" w:hAnsi="Times New Roman" w:cs="Times New Roman"/>
          <w:color w:val="000000"/>
          <w:sz w:val="24"/>
          <w:szCs w:val="24"/>
        </w:rPr>
        <w:t xml:space="preserve"> образова</w:t>
      </w:r>
      <w:r w:rsidR="00DD17C6">
        <w:rPr>
          <w:rFonts w:ascii="Times New Roman" w:hAnsi="Times New Roman" w:cs="Times New Roman"/>
          <w:color w:val="000000"/>
          <w:sz w:val="24"/>
          <w:szCs w:val="24"/>
        </w:rPr>
        <w:t>тельным стандартом</w:t>
      </w:r>
      <w:r w:rsidR="00EA1195">
        <w:rPr>
          <w:rFonts w:ascii="Times New Roman" w:hAnsi="Times New Roman" w:cs="Times New Roman"/>
          <w:color w:val="000000"/>
          <w:sz w:val="24"/>
          <w:szCs w:val="24"/>
        </w:rPr>
        <w:t xml:space="preserve"> и федеральным компонентом государственного образовательного стандарта.</w:t>
      </w:r>
    </w:p>
    <w:p w:rsidR="0036535D" w:rsidRDefault="000F1D0A" w:rsidP="00F1014F">
      <w:pPr>
        <w:spacing w:after="0"/>
        <w:ind w:right="-32"/>
        <w:jc w:val="both"/>
        <w:rPr>
          <w:rFonts w:ascii="Times New Roman" w:hAnsi="Times New Roman" w:cs="Times New Roman"/>
          <w:sz w:val="24"/>
          <w:szCs w:val="24"/>
        </w:rPr>
      </w:pPr>
      <w:r>
        <w:rPr>
          <w:rFonts w:ascii="Times New Roman" w:hAnsi="Times New Roman" w:cs="Times New Roman"/>
          <w:sz w:val="24"/>
          <w:szCs w:val="24"/>
        </w:rPr>
        <w:tab/>
      </w:r>
      <w:r w:rsidR="00FB5C2C">
        <w:rPr>
          <w:rFonts w:ascii="Times New Roman" w:hAnsi="Times New Roman" w:cs="Times New Roman"/>
          <w:sz w:val="24"/>
          <w:szCs w:val="24"/>
        </w:rPr>
        <w:t>Учебные</w:t>
      </w:r>
      <w:r w:rsidR="0036535D" w:rsidRPr="00CC3B88">
        <w:rPr>
          <w:rFonts w:ascii="Times New Roman" w:hAnsi="Times New Roman" w:cs="Times New Roman"/>
          <w:sz w:val="24"/>
          <w:szCs w:val="24"/>
        </w:rPr>
        <w:t xml:space="preserve"> план</w:t>
      </w:r>
      <w:r w:rsidR="00FB5C2C">
        <w:rPr>
          <w:rFonts w:ascii="Times New Roman" w:hAnsi="Times New Roman" w:cs="Times New Roman"/>
          <w:sz w:val="24"/>
          <w:szCs w:val="24"/>
        </w:rPr>
        <w:t>ы</w:t>
      </w:r>
      <w:r w:rsidR="0036535D" w:rsidRPr="00CC3B88">
        <w:rPr>
          <w:rFonts w:ascii="Times New Roman" w:hAnsi="Times New Roman" w:cs="Times New Roman"/>
          <w:sz w:val="24"/>
          <w:szCs w:val="24"/>
        </w:rPr>
        <w:t xml:space="preserve"> для 5 - 9 классов составлен</w:t>
      </w:r>
      <w:r w:rsidR="00FB5C2C">
        <w:rPr>
          <w:rFonts w:ascii="Times New Roman" w:hAnsi="Times New Roman" w:cs="Times New Roman"/>
          <w:sz w:val="24"/>
          <w:szCs w:val="24"/>
        </w:rPr>
        <w:t>ы</w:t>
      </w:r>
      <w:r w:rsidR="0036535D" w:rsidRPr="00CC3B88">
        <w:rPr>
          <w:rFonts w:ascii="Times New Roman" w:hAnsi="Times New Roman" w:cs="Times New Roman"/>
          <w:sz w:val="24"/>
          <w:szCs w:val="24"/>
        </w:rPr>
        <w:t xml:space="preserve"> с целью обеспечения базового образования для каждого обучающегося, формировани</w:t>
      </w:r>
      <w:r w:rsidR="00F1014F">
        <w:rPr>
          <w:rFonts w:ascii="Times New Roman" w:hAnsi="Times New Roman" w:cs="Times New Roman"/>
          <w:sz w:val="24"/>
          <w:szCs w:val="24"/>
        </w:rPr>
        <w:t>я учебной деятельности учащихся</w:t>
      </w:r>
      <w:r w:rsidR="0036535D" w:rsidRPr="00CC3B88">
        <w:rPr>
          <w:rFonts w:ascii="Times New Roman" w:hAnsi="Times New Roman" w:cs="Times New Roman"/>
          <w:sz w:val="24"/>
          <w:szCs w:val="24"/>
        </w:rPr>
        <w:t xml:space="preserve"> и развития их творче</w:t>
      </w:r>
      <w:r w:rsidR="00F1014F">
        <w:rPr>
          <w:rFonts w:ascii="Times New Roman" w:hAnsi="Times New Roman" w:cs="Times New Roman"/>
          <w:sz w:val="24"/>
          <w:szCs w:val="24"/>
        </w:rPr>
        <w:t xml:space="preserve">ских способностей, обеспечения </w:t>
      </w:r>
      <w:r w:rsidR="0036535D" w:rsidRPr="00CC3B88">
        <w:rPr>
          <w:rFonts w:ascii="Times New Roman" w:hAnsi="Times New Roman" w:cs="Times New Roman"/>
          <w:sz w:val="24"/>
          <w:szCs w:val="24"/>
        </w:rPr>
        <w:t>усвоения основных навыков в соответствии с базисным компонентом учебного плана на уровне тр</w:t>
      </w:r>
      <w:r w:rsidR="0036535D">
        <w:rPr>
          <w:rFonts w:ascii="Times New Roman" w:hAnsi="Times New Roman" w:cs="Times New Roman"/>
          <w:sz w:val="24"/>
          <w:szCs w:val="24"/>
        </w:rPr>
        <w:t>еб</w:t>
      </w:r>
      <w:r w:rsidR="00F1014F">
        <w:rPr>
          <w:rFonts w:ascii="Times New Roman" w:hAnsi="Times New Roman" w:cs="Times New Roman"/>
          <w:sz w:val="24"/>
          <w:szCs w:val="24"/>
        </w:rPr>
        <w:t xml:space="preserve">ований федеральных стандартов, </w:t>
      </w:r>
      <w:r w:rsidR="0036535D">
        <w:rPr>
          <w:rFonts w:ascii="Times New Roman" w:hAnsi="Times New Roman" w:cs="Times New Roman"/>
          <w:sz w:val="24"/>
          <w:szCs w:val="24"/>
        </w:rPr>
        <w:t>у</w:t>
      </w:r>
      <w:r w:rsidR="0036535D" w:rsidRPr="00CC3B88">
        <w:rPr>
          <w:rFonts w:ascii="Times New Roman" w:hAnsi="Times New Roman" w:cs="Times New Roman"/>
          <w:sz w:val="24"/>
          <w:szCs w:val="24"/>
        </w:rPr>
        <w:t>читывается проблема преемс</w:t>
      </w:r>
      <w:r w:rsidR="00264C0F">
        <w:rPr>
          <w:rFonts w:ascii="Times New Roman" w:hAnsi="Times New Roman" w:cs="Times New Roman"/>
          <w:sz w:val="24"/>
          <w:szCs w:val="24"/>
        </w:rPr>
        <w:t xml:space="preserve">твенности в обучении школьников. </w:t>
      </w:r>
    </w:p>
    <w:p w:rsidR="0036535D" w:rsidRDefault="000F1D0A" w:rsidP="00F1014F">
      <w:pPr>
        <w:spacing w:after="0"/>
        <w:ind w:right="-32"/>
        <w:jc w:val="both"/>
        <w:rPr>
          <w:rFonts w:ascii="Times New Roman" w:hAnsi="Times New Roman" w:cs="Times New Roman"/>
          <w:sz w:val="24"/>
          <w:szCs w:val="24"/>
        </w:rPr>
      </w:pPr>
      <w:r>
        <w:rPr>
          <w:rFonts w:ascii="Times New Roman" w:hAnsi="Times New Roman" w:cs="Times New Roman"/>
          <w:sz w:val="24"/>
          <w:szCs w:val="24"/>
        </w:rPr>
        <w:tab/>
      </w:r>
      <w:r w:rsidR="0036535D" w:rsidRPr="00A63E00">
        <w:rPr>
          <w:rFonts w:ascii="Times New Roman" w:hAnsi="Times New Roman" w:cs="Times New Roman"/>
          <w:sz w:val="24"/>
          <w:szCs w:val="24"/>
        </w:rPr>
        <w:t xml:space="preserve">Учебный план  направлен на реализацию </w:t>
      </w:r>
      <w:r w:rsidR="0036535D" w:rsidRPr="00473749">
        <w:rPr>
          <w:rFonts w:ascii="Times New Roman" w:hAnsi="Times New Roman" w:cs="Times New Roman"/>
          <w:b/>
          <w:sz w:val="24"/>
          <w:szCs w:val="24"/>
        </w:rPr>
        <w:t xml:space="preserve">цели работы </w:t>
      </w:r>
      <w:r w:rsidR="00583DD3">
        <w:rPr>
          <w:rFonts w:ascii="Times New Roman" w:hAnsi="Times New Roman" w:cs="Times New Roman"/>
          <w:b/>
          <w:sz w:val="24"/>
          <w:szCs w:val="24"/>
        </w:rPr>
        <w:t>Образовательной организации</w:t>
      </w:r>
      <w:r w:rsidR="0036535D">
        <w:rPr>
          <w:rFonts w:ascii="Times New Roman" w:hAnsi="Times New Roman" w:cs="Times New Roman"/>
          <w:sz w:val="24"/>
          <w:szCs w:val="24"/>
        </w:rPr>
        <w:t xml:space="preserve"> (в соответствии с ООП О</w:t>
      </w:r>
      <w:r w:rsidR="0036535D" w:rsidRPr="00932DEF">
        <w:rPr>
          <w:rFonts w:ascii="Times New Roman" w:hAnsi="Times New Roman" w:cs="Times New Roman"/>
          <w:sz w:val="24"/>
          <w:szCs w:val="24"/>
        </w:rPr>
        <w:t>ОО):</w:t>
      </w:r>
    </w:p>
    <w:p w:rsidR="002B1396" w:rsidRDefault="000F1D0A" w:rsidP="00F1014F">
      <w:pPr>
        <w:autoSpaceDE w:val="0"/>
        <w:autoSpaceDN w:val="0"/>
        <w:adjustRightInd w:val="0"/>
        <w:spacing w:after="0"/>
        <w:ind w:right="-32"/>
        <w:jc w:val="both"/>
        <w:rPr>
          <w:rFonts w:ascii="Times New Roman" w:eastAsia="TimesNewRomanPSMT" w:hAnsi="Times New Roman" w:cs="Times New Roman"/>
          <w:sz w:val="24"/>
          <w:szCs w:val="24"/>
        </w:rPr>
      </w:pPr>
      <w:r w:rsidRPr="00F1014F">
        <w:rPr>
          <w:rFonts w:ascii="Times New Roman" w:hAnsi="Times New Roman" w:cs="Times New Roman"/>
          <w:sz w:val="24"/>
        </w:rPr>
        <w:t>-</w:t>
      </w:r>
      <w:r w:rsidR="0036535D" w:rsidRPr="00DA691B">
        <w:rPr>
          <w:rFonts w:ascii="Times New Roman" w:eastAsia="TimesNewRomanPSMT" w:hAnsi="Times New Roman" w:cs="Times New Roman"/>
          <w:sz w:val="24"/>
          <w:szCs w:val="24"/>
        </w:rPr>
        <w:t>обеспечение планируемых результатов по достижению выпускником целевых</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установок, знаний, умений, навыков, компетенций и компетентностей, определяемых</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личностными, семейными, общественными, государственными потребностями и возможностями</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обучающегося среднего школьного возраста, индивидуальными особенностями его развития и</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состояния здоровья.</w:t>
      </w:r>
    </w:p>
    <w:p w:rsidR="007D66BF" w:rsidRPr="00DA691B" w:rsidRDefault="007D66BF" w:rsidP="000A751E">
      <w:pPr>
        <w:autoSpaceDE w:val="0"/>
        <w:autoSpaceDN w:val="0"/>
        <w:adjustRightInd w:val="0"/>
        <w:spacing w:after="0"/>
        <w:ind w:right="-32"/>
        <w:rPr>
          <w:rFonts w:ascii="Times New Roman" w:eastAsia="TimesNewRomanPSMT" w:hAnsi="Times New Roman" w:cs="Times New Roman"/>
          <w:sz w:val="24"/>
          <w:szCs w:val="24"/>
        </w:rPr>
      </w:pPr>
    </w:p>
    <w:p w:rsidR="0036535D" w:rsidRDefault="0036535D" w:rsidP="00F1014F">
      <w:pPr>
        <w:autoSpaceDE w:val="0"/>
        <w:autoSpaceDN w:val="0"/>
        <w:adjustRightInd w:val="0"/>
        <w:spacing w:after="0"/>
        <w:rPr>
          <w:rFonts w:ascii="Times New Roman" w:eastAsia="TimesNewRomanPSMT" w:hAnsi="Times New Roman" w:cs="Times New Roman"/>
          <w:b/>
          <w:bCs/>
          <w:sz w:val="24"/>
          <w:szCs w:val="24"/>
        </w:rPr>
      </w:pPr>
      <w:r w:rsidRPr="00DA691B">
        <w:rPr>
          <w:rFonts w:ascii="Times New Roman" w:eastAsia="TimesNewRomanPSMT" w:hAnsi="Times New Roman" w:cs="Times New Roman"/>
          <w:b/>
          <w:bCs/>
          <w:sz w:val="24"/>
          <w:szCs w:val="24"/>
        </w:rPr>
        <w:t>Достижение поставленной цели предусматривает решение следующих основных задач:</w:t>
      </w:r>
    </w:p>
    <w:p w:rsidR="00F1014F" w:rsidRPr="00F1014F" w:rsidRDefault="00F1014F" w:rsidP="00F1014F">
      <w:pPr>
        <w:autoSpaceDE w:val="0"/>
        <w:autoSpaceDN w:val="0"/>
        <w:adjustRightInd w:val="0"/>
        <w:spacing w:after="0"/>
        <w:rPr>
          <w:rFonts w:ascii="Times New Roman" w:eastAsia="TimesNewRomanPSMT" w:hAnsi="Times New Roman" w:cs="Times New Roman"/>
          <w:bCs/>
          <w:sz w:val="24"/>
          <w:szCs w:val="24"/>
        </w:rPr>
      </w:pP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обеспечение соответствия основной образовательной программы требованиям</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Стандарта;</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обеспечение преемственности начального общего и основного общего образования, среднего(полного) общего образования;</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обеспечение доступности получения качественного основного общего образования,</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достижение планируемых результатов освоения основной образовательной программы основного</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общего образования всеми обучающимися;</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совершенствование технологий урочной и внеурочной деятельности, направленных на</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повышение качества образования, обеспечение эффективного сочетания урочных и внеурочных</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форм организации образовательного процесса;</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взаимодействие образовательного учреждения при реализации основной образовательной</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программы с социальными партнерами;</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xml:space="preserve">- выявление и развитие способностей обучающихся, в том числе </w:t>
      </w:r>
      <w:r w:rsidR="00E77FB7" w:rsidRPr="00DA691B">
        <w:rPr>
          <w:rFonts w:ascii="Times New Roman" w:eastAsia="TimesNewRomanPSMT" w:hAnsi="Times New Roman" w:cs="Times New Roman"/>
          <w:sz w:val="24"/>
          <w:szCs w:val="24"/>
        </w:rPr>
        <w:t>одарё</w:t>
      </w:r>
      <w:r w:rsidR="00E77FB7" w:rsidRPr="00DA691B">
        <w:rPr>
          <w:rFonts w:ascii="Times New Roman" w:eastAsia="MS Mincho" w:hAnsi="Times New Roman" w:cs="Times New Roman"/>
          <w:sz w:val="24"/>
          <w:szCs w:val="24"/>
        </w:rPr>
        <w:t>нных</w:t>
      </w:r>
      <w:r w:rsidRPr="00DA691B">
        <w:rPr>
          <w:rFonts w:ascii="Times New Roman" w:eastAsia="TimesNewRomanPSMT" w:hAnsi="Times New Roman" w:cs="Times New Roman"/>
          <w:sz w:val="24"/>
          <w:szCs w:val="24"/>
        </w:rPr>
        <w:t xml:space="preserve"> детей, детей с</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ограниченными возможностями здоровья и инвалидов, их профессиональных склонностей через</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систему клубов, секций, студий и кружков, организацию общественно полезной деятельности, в</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том числе социальной практики;</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организация интеллектуальных и творческих соревнований, научно-технического</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творчества, проектной и учебно-исследовательской деятельности;</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участие обучающихся, их родителей (законных представителей), педагогических работников</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и общественности в проектировании и развитии внутришкольной социальной среды, школьного</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уклада;</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xml:space="preserve">- социальное и учебно-исследовательское проектирование, профессиональная </w:t>
      </w:r>
      <w:r w:rsidR="00D42531" w:rsidRPr="00DA691B">
        <w:rPr>
          <w:rFonts w:ascii="Times New Roman" w:eastAsia="TimesNewRomanPSMT" w:hAnsi="Times New Roman" w:cs="Times New Roman"/>
          <w:sz w:val="24"/>
          <w:szCs w:val="24"/>
        </w:rPr>
        <w:t>ориентация</w:t>
      </w:r>
      <w:r w:rsidR="00D42531">
        <w:rPr>
          <w:rFonts w:ascii="Times New Roman" w:eastAsia="TimesNewRomanPSMT" w:hAnsi="Times New Roman" w:cs="Times New Roman"/>
          <w:sz w:val="24"/>
          <w:szCs w:val="24"/>
        </w:rPr>
        <w:t xml:space="preserve"> обучающихся</w:t>
      </w:r>
      <w:r w:rsidRPr="00DA691B">
        <w:rPr>
          <w:rFonts w:ascii="Times New Roman" w:eastAsia="TimesNewRomanPSMT" w:hAnsi="Times New Roman" w:cs="Times New Roman"/>
          <w:sz w:val="24"/>
          <w:szCs w:val="24"/>
        </w:rPr>
        <w:t xml:space="preserve"> при поддержке </w:t>
      </w:r>
      <w:r w:rsidR="00363111" w:rsidRPr="00DA691B">
        <w:rPr>
          <w:rFonts w:ascii="Times New Roman" w:eastAsia="TimesNewRomanPSMT" w:hAnsi="Times New Roman" w:cs="Times New Roman"/>
          <w:sz w:val="24"/>
          <w:szCs w:val="24"/>
        </w:rPr>
        <w:t>педагогов, социального</w:t>
      </w:r>
      <w:r w:rsidR="003E0A4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педагога</w:t>
      </w:r>
      <w:r w:rsidRPr="00DA691B">
        <w:rPr>
          <w:rFonts w:ascii="Times New Roman" w:eastAsia="TimesNewRomanPSMT" w:hAnsi="Times New Roman" w:cs="Times New Roman"/>
          <w:sz w:val="24"/>
          <w:szCs w:val="24"/>
        </w:rPr>
        <w:t>, сотрудничестве с учреждениями профессионального</w:t>
      </w:r>
      <w:r w:rsidR="003E0A4D">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образования,</w:t>
      </w:r>
      <w:r w:rsidR="003E0A4D">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центрами профессиональной работы;</w:t>
      </w:r>
    </w:p>
    <w:p w:rsidR="000E4241" w:rsidRPr="002B1396" w:rsidRDefault="0036535D" w:rsidP="00F1014F">
      <w:pPr>
        <w:autoSpaceDE w:val="0"/>
        <w:autoSpaceDN w:val="0"/>
        <w:adjustRightInd w:val="0"/>
        <w:spacing w:after="0"/>
        <w:jc w:val="both"/>
        <w:rPr>
          <w:rStyle w:val="FontStyle13"/>
          <w:rFonts w:eastAsia="TimesNewRomanPSMT"/>
          <w:sz w:val="24"/>
          <w:szCs w:val="24"/>
        </w:rPr>
      </w:pPr>
      <w:r w:rsidRPr="00DA691B">
        <w:rPr>
          <w:rFonts w:ascii="Times New Roman" w:eastAsia="TimesNewRomanPSMT" w:hAnsi="Times New Roman" w:cs="Times New Roman"/>
          <w:sz w:val="24"/>
          <w:szCs w:val="24"/>
        </w:rPr>
        <w:t>- сохранение и укрепление физического, психологического и социального</w:t>
      </w:r>
      <w:r w:rsidR="003E0A4D">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здоровья обучающихся, обеспечение их безопасности.</w:t>
      </w:r>
    </w:p>
    <w:p w:rsidR="00EA1195" w:rsidRPr="00F1014F" w:rsidRDefault="00EA1195" w:rsidP="00F1014F">
      <w:pPr>
        <w:pStyle w:val="Style4"/>
        <w:widowControl/>
        <w:spacing w:line="276" w:lineRule="auto"/>
        <w:ind w:firstLine="0"/>
      </w:pPr>
      <w:r w:rsidRPr="002B1396">
        <w:rPr>
          <w:rStyle w:val="FontStyle13"/>
          <w:sz w:val="24"/>
          <w:szCs w:val="24"/>
        </w:rPr>
        <w:t>Реализация поставленных зада</w:t>
      </w:r>
      <w:r w:rsidR="00F1014F">
        <w:rPr>
          <w:rStyle w:val="FontStyle13"/>
          <w:sz w:val="24"/>
          <w:szCs w:val="24"/>
        </w:rPr>
        <w:t xml:space="preserve">ч обеспечивается учебным планом </w:t>
      </w:r>
      <w:r w:rsidRPr="002B1396">
        <w:rPr>
          <w:rStyle w:val="FontStyle13"/>
          <w:sz w:val="24"/>
          <w:szCs w:val="24"/>
        </w:rPr>
        <w:t>ОО, созданным на основе базисного учебного плана в соответствии</w:t>
      </w:r>
      <w:r w:rsidR="003E0A4D">
        <w:rPr>
          <w:rStyle w:val="FontStyle13"/>
          <w:sz w:val="24"/>
          <w:szCs w:val="24"/>
        </w:rPr>
        <w:t xml:space="preserve"> </w:t>
      </w:r>
      <w:r w:rsidR="00C36F35">
        <w:rPr>
          <w:rStyle w:val="FontStyle13"/>
          <w:sz w:val="24"/>
          <w:szCs w:val="24"/>
        </w:rPr>
        <w:t xml:space="preserve">с </w:t>
      </w:r>
      <w:r w:rsidR="00C36F35" w:rsidRPr="002B1396">
        <w:rPr>
          <w:rStyle w:val="FontStyle13"/>
          <w:sz w:val="24"/>
          <w:szCs w:val="24"/>
        </w:rPr>
        <w:t>Федеральным</w:t>
      </w:r>
      <w:r w:rsidRPr="002B1396">
        <w:rPr>
          <w:rStyle w:val="FontStyle13"/>
          <w:sz w:val="24"/>
          <w:szCs w:val="24"/>
        </w:rPr>
        <w:t xml:space="preserve"> государстве</w:t>
      </w:r>
      <w:r w:rsidR="00F1014F">
        <w:rPr>
          <w:rStyle w:val="FontStyle13"/>
          <w:sz w:val="24"/>
          <w:szCs w:val="24"/>
        </w:rPr>
        <w:t>нным образовательным стандартом</w:t>
      </w:r>
      <w:r w:rsidR="00AA6942">
        <w:rPr>
          <w:rStyle w:val="FontStyle13"/>
          <w:sz w:val="24"/>
          <w:szCs w:val="24"/>
        </w:rPr>
        <w:t xml:space="preserve"> (2010 года - в 5-9</w:t>
      </w:r>
      <w:r w:rsidRPr="002B1396">
        <w:rPr>
          <w:rStyle w:val="FontStyle13"/>
          <w:sz w:val="24"/>
          <w:szCs w:val="24"/>
        </w:rPr>
        <w:t xml:space="preserve"> классах).</w:t>
      </w:r>
    </w:p>
    <w:p w:rsidR="000D43C7" w:rsidRDefault="000D43C7" w:rsidP="00F1014F">
      <w:pPr>
        <w:spacing w:after="0"/>
        <w:ind w:right="677"/>
        <w:jc w:val="both"/>
        <w:rPr>
          <w:rFonts w:ascii="Times New Roman" w:hAnsi="Times New Roman"/>
          <w:b/>
          <w:sz w:val="24"/>
          <w:szCs w:val="24"/>
        </w:rPr>
      </w:pPr>
    </w:p>
    <w:p w:rsidR="009D7F76" w:rsidRPr="001A55E2" w:rsidRDefault="009D7F76" w:rsidP="00F1014F">
      <w:pPr>
        <w:spacing w:after="0"/>
        <w:jc w:val="both"/>
      </w:pPr>
      <w:r w:rsidRPr="001A55E2">
        <w:rPr>
          <w:rFonts w:ascii="Times New Roman" w:hAnsi="Times New Roman"/>
          <w:b/>
          <w:sz w:val="24"/>
          <w:szCs w:val="24"/>
        </w:rPr>
        <w:t>Ожидаемые результаты</w:t>
      </w:r>
    </w:p>
    <w:p w:rsidR="009D7F76" w:rsidRDefault="009D7F76" w:rsidP="00F1014F">
      <w:pPr>
        <w:pStyle w:val="Default"/>
        <w:spacing w:line="276" w:lineRule="auto"/>
        <w:jc w:val="both"/>
      </w:pPr>
      <w: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9D7F76" w:rsidRDefault="009D7F76" w:rsidP="00F1014F">
      <w:pPr>
        <w:pStyle w:val="Default"/>
        <w:spacing w:line="276" w:lineRule="auto"/>
        <w:jc w:val="both"/>
      </w:pPr>
      <w:r>
        <w:t xml:space="preserve">В структуре планируемых результатов выделяется следующие группы: </w:t>
      </w:r>
    </w:p>
    <w:p w:rsidR="009D7F76" w:rsidRDefault="009D7F76" w:rsidP="00F1014F">
      <w:pPr>
        <w:pStyle w:val="Default"/>
        <w:spacing w:line="276" w:lineRule="auto"/>
        <w:jc w:val="both"/>
      </w:pPr>
      <w:r>
        <w:t xml:space="preserve">1.Личностные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r w:rsidR="006A698F">
        <w:t>не персонифицированной</w:t>
      </w:r>
      <w:r w:rsidR="00D42531">
        <w:t xml:space="preserve"> информации</w:t>
      </w:r>
      <w:r>
        <w:t xml:space="preserve">. </w:t>
      </w:r>
    </w:p>
    <w:p w:rsidR="009D7F76" w:rsidRDefault="009D7F76" w:rsidP="00F1014F">
      <w:pPr>
        <w:pStyle w:val="Default"/>
        <w:spacing w:line="276" w:lineRule="auto"/>
        <w:jc w:val="both"/>
      </w:pPr>
      <w:r>
        <w:t xml:space="preserve">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2B1396" w:rsidRDefault="009D7F76" w:rsidP="00F1014F">
      <w:pPr>
        <w:spacing w:after="0"/>
        <w:jc w:val="both"/>
        <w:rPr>
          <w:rFonts w:ascii="Times New Roman" w:hAnsi="Times New Roman"/>
          <w:sz w:val="24"/>
          <w:szCs w:val="24"/>
        </w:rPr>
      </w:pPr>
      <w:r>
        <w:rPr>
          <w:rFonts w:ascii="Times New Roman" w:hAnsi="Times New Roman"/>
          <w:sz w:val="24"/>
          <w:szCs w:val="24"/>
        </w:rPr>
        <w:lastRenderedPageBreak/>
        <w:t>3</w:t>
      </w:r>
      <w:r w:rsidR="002B1396">
        <w:rPr>
          <w:rFonts w:ascii="Times New Roman" w:hAnsi="Times New Roman"/>
          <w:sz w:val="24"/>
          <w:szCs w:val="24"/>
        </w:rPr>
        <w:t>.</w:t>
      </w:r>
      <w:r>
        <w:rPr>
          <w:rFonts w:ascii="Times New Roman" w:hAnsi="Times New Roman"/>
          <w:sz w:val="24"/>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A6942" w:rsidRPr="006919DC" w:rsidRDefault="00AA6942" w:rsidP="00F1014F">
      <w:pPr>
        <w:spacing w:after="0"/>
        <w:jc w:val="both"/>
        <w:rPr>
          <w:rFonts w:ascii="Times New Roman" w:hAnsi="Times New Roman"/>
          <w:sz w:val="24"/>
          <w:szCs w:val="24"/>
        </w:rPr>
      </w:pPr>
    </w:p>
    <w:p w:rsidR="00FD2EF8" w:rsidRPr="006919DC" w:rsidRDefault="009D7F76" w:rsidP="00F1014F">
      <w:pPr>
        <w:spacing w:after="0"/>
        <w:jc w:val="both"/>
        <w:rPr>
          <w:rFonts w:ascii="Times New Roman" w:hAnsi="Times New Roman"/>
          <w:b/>
          <w:sz w:val="24"/>
          <w:szCs w:val="24"/>
        </w:rPr>
      </w:pPr>
      <w:r w:rsidRPr="001A55E2">
        <w:rPr>
          <w:rFonts w:ascii="Times New Roman" w:hAnsi="Times New Roman"/>
          <w:b/>
          <w:sz w:val="24"/>
          <w:szCs w:val="24"/>
        </w:rPr>
        <w:t>Особенности и специфика</w:t>
      </w:r>
    </w:p>
    <w:p w:rsidR="009D7F76" w:rsidRPr="001A55E2" w:rsidRDefault="009D7F76" w:rsidP="00F1014F">
      <w:pPr>
        <w:spacing w:after="0"/>
        <w:jc w:val="both"/>
        <w:rPr>
          <w:rFonts w:ascii="Times New Roman" w:hAnsi="Times New Roman"/>
          <w:sz w:val="24"/>
          <w:szCs w:val="24"/>
        </w:rPr>
      </w:pP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7D66BF" w:rsidRDefault="000F7469" w:rsidP="00F1014F">
      <w:pPr>
        <w:spacing w:after="0"/>
        <w:jc w:val="both"/>
        <w:rPr>
          <w:rFonts w:ascii="Times New Roman" w:hAnsi="Times New Roman"/>
          <w:sz w:val="24"/>
          <w:szCs w:val="24"/>
        </w:rPr>
      </w:pPr>
      <w:r>
        <w:rPr>
          <w:rFonts w:ascii="Times New Roman" w:hAnsi="Times New Roman"/>
          <w:sz w:val="24"/>
          <w:szCs w:val="24"/>
        </w:rPr>
        <w:t xml:space="preserve">     </w:t>
      </w:r>
      <w:r w:rsidR="009D7F76"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w:t>
      </w:r>
      <w:r w:rsidR="00DD17C6">
        <w:rPr>
          <w:rFonts w:ascii="Times New Roman" w:hAnsi="Times New Roman"/>
          <w:sz w:val="24"/>
          <w:szCs w:val="24"/>
        </w:rPr>
        <w:t>стоятельно на основе федерального государственного образовательного стандарта</w:t>
      </w:r>
      <w:r w:rsidR="000E4241">
        <w:rPr>
          <w:rFonts w:ascii="Times New Roman" w:hAnsi="Times New Roman"/>
          <w:sz w:val="24"/>
          <w:szCs w:val="24"/>
        </w:rPr>
        <w:t xml:space="preserve">, </w:t>
      </w:r>
      <w:r w:rsidR="00DD17C6">
        <w:rPr>
          <w:rStyle w:val="FontStyle13"/>
          <w:sz w:val="24"/>
          <w:szCs w:val="24"/>
        </w:rPr>
        <w:t>федерального компонента</w:t>
      </w:r>
      <w:r w:rsidR="000E4241">
        <w:rPr>
          <w:rStyle w:val="FontStyle13"/>
          <w:sz w:val="24"/>
          <w:szCs w:val="24"/>
        </w:rPr>
        <w:t xml:space="preserve"> госу</w:t>
      </w:r>
      <w:r w:rsidR="00DD17C6">
        <w:rPr>
          <w:rStyle w:val="FontStyle13"/>
          <w:sz w:val="24"/>
          <w:szCs w:val="24"/>
        </w:rPr>
        <w:t>дарственного образовательного</w:t>
      </w:r>
      <w:r>
        <w:rPr>
          <w:rStyle w:val="FontStyle13"/>
          <w:sz w:val="24"/>
          <w:szCs w:val="24"/>
        </w:rPr>
        <w:t xml:space="preserve"> </w:t>
      </w:r>
      <w:r w:rsidR="000E4241" w:rsidRPr="002B1396">
        <w:rPr>
          <w:rStyle w:val="FontStyle13"/>
          <w:sz w:val="24"/>
          <w:szCs w:val="24"/>
        </w:rPr>
        <w:t>стандарт</w:t>
      </w:r>
      <w:r w:rsidR="00DD17C6">
        <w:rPr>
          <w:rStyle w:val="FontStyle13"/>
          <w:sz w:val="24"/>
          <w:szCs w:val="24"/>
        </w:rPr>
        <w:t>а</w:t>
      </w:r>
      <w:r w:rsidR="009D7F76" w:rsidRPr="001A55E2">
        <w:rPr>
          <w:rFonts w:ascii="Times New Roman" w:hAnsi="Times New Roman"/>
          <w:sz w:val="24"/>
          <w:szCs w:val="24"/>
        </w:rPr>
        <w:t xml:space="preserve"> и примерных образовательных учебных программ, курсов, дисциплин.</w:t>
      </w:r>
    </w:p>
    <w:p w:rsidR="000F7469" w:rsidRDefault="000F7469" w:rsidP="00F1014F">
      <w:pPr>
        <w:spacing w:after="0"/>
        <w:jc w:val="both"/>
        <w:rPr>
          <w:rFonts w:ascii="Times New Roman" w:hAnsi="Times New Roman"/>
          <w:sz w:val="24"/>
          <w:szCs w:val="24"/>
        </w:rPr>
      </w:pPr>
      <w:r>
        <w:rPr>
          <w:rFonts w:ascii="Times New Roman" w:hAnsi="Times New Roman"/>
          <w:sz w:val="24"/>
          <w:szCs w:val="24"/>
        </w:rPr>
        <w:t xml:space="preserve">     Содержание образования. Определенное обязательной частью, обеспечивает приобщение обучающихся общекультурным и национально-значимым ценностям, формирует предметных навыков и личностных качеств, соответствующих требованиям стандарта.</w:t>
      </w:r>
    </w:p>
    <w:p w:rsidR="009D7F76" w:rsidRDefault="000F7469" w:rsidP="00F1014F">
      <w:pPr>
        <w:spacing w:after="0"/>
        <w:jc w:val="both"/>
        <w:rPr>
          <w:rFonts w:ascii="Times New Roman" w:hAnsi="Times New Roman"/>
          <w:sz w:val="24"/>
          <w:szCs w:val="24"/>
        </w:rPr>
      </w:pPr>
      <w:r>
        <w:rPr>
          <w:rFonts w:ascii="Times New Roman" w:hAnsi="Times New Roman"/>
          <w:sz w:val="24"/>
          <w:szCs w:val="24"/>
        </w:rPr>
        <w:t xml:space="preserve">     </w:t>
      </w:r>
      <w:r w:rsidR="009D7F76" w:rsidRPr="001A55E2">
        <w:rPr>
          <w:rFonts w:ascii="Times New Roman" w:hAnsi="Times New Roman"/>
          <w:sz w:val="24"/>
          <w:szCs w:val="24"/>
        </w:rPr>
        <w:t>Организация образовательного процесса в Образовательной организации о</w:t>
      </w:r>
      <w:r w:rsidR="00981808">
        <w:rPr>
          <w:rFonts w:ascii="Times New Roman" w:hAnsi="Times New Roman"/>
          <w:sz w:val="24"/>
          <w:szCs w:val="24"/>
        </w:rPr>
        <w:t>существляется на основе Учебных планов, разрабатываемых</w:t>
      </w:r>
      <w:r w:rsidR="009D7F76" w:rsidRPr="001A55E2">
        <w:rPr>
          <w:rFonts w:ascii="Times New Roman" w:hAnsi="Times New Roman"/>
          <w:sz w:val="24"/>
          <w:szCs w:val="24"/>
        </w:rPr>
        <w:t xml:space="preserve"> Образовательной организацией самостоятельно в соответс</w:t>
      </w:r>
      <w:r w:rsidR="000D43C7">
        <w:rPr>
          <w:rFonts w:ascii="Times New Roman" w:hAnsi="Times New Roman"/>
          <w:sz w:val="24"/>
          <w:szCs w:val="24"/>
        </w:rPr>
        <w:t>твии с примерным учебным</w:t>
      </w:r>
      <w:r w:rsidR="00981808">
        <w:rPr>
          <w:rFonts w:ascii="Times New Roman" w:hAnsi="Times New Roman"/>
          <w:sz w:val="24"/>
          <w:szCs w:val="24"/>
        </w:rPr>
        <w:t>и планами</w:t>
      </w:r>
      <w:r w:rsidR="009D7F76" w:rsidRPr="001A55E2">
        <w:rPr>
          <w:rFonts w:ascii="Times New Roman" w:hAnsi="Times New Roman"/>
          <w:sz w:val="24"/>
          <w:szCs w:val="24"/>
        </w:rPr>
        <w:t xml:space="preserve"> и регламентируется расписанием занятий.</w:t>
      </w:r>
    </w:p>
    <w:p w:rsidR="00761378" w:rsidRDefault="00761378" w:rsidP="00F1014F">
      <w:pPr>
        <w:spacing w:after="0"/>
        <w:jc w:val="both"/>
        <w:rPr>
          <w:rFonts w:ascii="Times New Roman" w:hAnsi="Times New Roman"/>
          <w:sz w:val="24"/>
          <w:szCs w:val="24"/>
        </w:rPr>
      </w:pPr>
      <w:r>
        <w:rPr>
          <w:rFonts w:ascii="Times New Roman" w:hAnsi="Times New Roman" w:cs="Times New Roman"/>
          <w:sz w:val="24"/>
          <w:szCs w:val="24"/>
        </w:rPr>
        <w:t>Учебные планы образовательной организ</w:t>
      </w:r>
      <w:r w:rsidR="007D66BF">
        <w:rPr>
          <w:rFonts w:ascii="Times New Roman" w:hAnsi="Times New Roman" w:cs="Times New Roman"/>
          <w:sz w:val="24"/>
          <w:szCs w:val="24"/>
        </w:rPr>
        <w:t>ации реализуют адаптированные</w:t>
      </w:r>
      <w:r>
        <w:rPr>
          <w:rFonts w:ascii="Times New Roman" w:hAnsi="Times New Roman" w:cs="Times New Roman"/>
          <w:sz w:val="24"/>
          <w:szCs w:val="24"/>
        </w:rPr>
        <w:t xml:space="preserve"> основные общеобразовательные програм</w:t>
      </w:r>
      <w:r w:rsidR="007D66BF">
        <w:rPr>
          <w:rFonts w:ascii="Times New Roman" w:hAnsi="Times New Roman" w:cs="Times New Roman"/>
          <w:sz w:val="24"/>
          <w:szCs w:val="24"/>
        </w:rPr>
        <w:t>мы основного общего образования для обучающихся</w:t>
      </w:r>
      <w:r>
        <w:rPr>
          <w:rFonts w:ascii="Times New Roman" w:hAnsi="Times New Roman" w:cs="Times New Roman"/>
          <w:sz w:val="24"/>
          <w:szCs w:val="24"/>
        </w:rPr>
        <w:t xml:space="preserve"> с умственной отсталостью (интеллектуальным</w:t>
      </w:r>
      <w:r w:rsidR="00AA6942">
        <w:rPr>
          <w:rFonts w:ascii="Times New Roman" w:hAnsi="Times New Roman" w:cs="Times New Roman"/>
          <w:sz w:val="24"/>
          <w:szCs w:val="24"/>
        </w:rPr>
        <w:t>и нарушениями) в 5-9</w:t>
      </w:r>
      <w:r w:rsidR="007D66BF">
        <w:rPr>
          <w:rFonts w:ascii="Times New Roman" w:hAnsi="Times New Roman" w:cs="Times New Roman"/>
          <w:sz w:val="24"/>
          <w:szCs w:val="24"/>
        </w:rPr>
        <w:t xml:space="preserve"> классах, </w:t>
      </w:r>
      <w:r>
        <w:rPr>
          <w:rFonts w:ascii="Times New Roman" w:hAnsi="Times New Roman" w:cs="Times New Roman"/>
          <w:sz w:val="24"/>
          <w:szCs w:val="24"/>
        </w:rPr>
        <w:t>для обучающихся с умеренной, тяжелой и глубокой умственной отсталостью (интеллектуальными н</w:t>
      </w:r>
      <w:r w:rsidR="000F7469">
        <w:rPr>
          <w:rFonts w:ascii="Times New Roman" w:hAnsi="Times New Roman" w:cs="Times New Roman"/>
          <w:sz w:val="24"/>
          <w:szCs w:val="24"/>
        </w:rPr>
        <w:t>арушениями) по СИПР в 8</w:t>
      </w:r>
      <w:r w:rsidR="007D66BF">
        <w:rPr>
          <w:rFonts w:ascii="Times New Roman" w:hAnsi="Times New Roman" w:cs="Times New Roman"/>
          <w:sz w:val="24"/>
          <w:szCs w:val="24"/>
        </w:rPr>
        <w:t xml:space="preserve"> классе</w:t>
      </w:r>
      <w:r>
        <w:rPr>
          <w:rFonts w:ascii="Times New Roman" w:hAnsi="Times New Roman" w:cs="Times New Roman"/>
          <w:sz w:val="24"/>
          <w:szCs w:val="24"/>
        </w:rPr>
        <w:t xml:space="preserve"> в условиях общеобразоват</w:t>
      </w:r>
      <w:r w:rsidR="007D66BF">
        <w:rPr>
          <w:rFonts w:ascii="Times New Roman" w:hAnsi="Times New Roman" w:cs="Times New Roman"/>
          <w:sz w:val="24"/>
          <w:szCs w:val="24"/>
        </w:rPr>
        <w:t>ельного класса в очной форме</w:t>
      </w:r>
      <w:r>
        <w:rPr>
          <w:rFonts w:ascii="Times New Roman" w:hAnsi="Times New Roman" w:cs="Times New Roman"/>
          <w:sz w:val="24"/>
          <w:szCs w:val="24"/>
        </w:rPr>
        <w:t>.</w:t>
      </w:r>
    </w:p>
    <w:p w:rsidR="009D7F76" w:rsidRDefault="009D7F76" w:rsidP="00F1014F">
      <w:pPr>
        <w:spacing w:after="0"/>
        <w:jc w:val="both"/>
        <w:rPr>
          <w:rFonts w:ascii="Times New Roman" w:hAnsi="Times New Roman"/>
          <w:b/>
          <w:sz w:val="24"/>
          <w:szCs w:val="24"/>
        </w:rPr>
      </w:pPr>
      <w:r>
        <w:rPr>
          <w:rFonts w:ascii="Times New Roman" w:hAnsi="Times New Roman"/>
          <w:b/>
          <w:sz w:val="24"/>
          <w:szCs w:val="24"/>
        </w:rPr>
        <w:t>Реализуемые основные образовательные программы</w:t>
      </w:r>
      <w:r w:rsidR="000F7469">
        <w:rPr>
          <w:rFonts w:ascii="Times New Roman" w:hAnsi="Times New Roman"/>
          <w:b/>
          <w:sz w:val="24"/>
          <w:szCs w:val="24"/>
        </w:rPr>
        <w:t xml:space="preserve"> </w:t>
      </w:r>
      <w:r w:rsidRPr="001A55E2">
        <w:rPr>
          <w:rFonts w:ascii="Times New Roman" w:hAnsi="Times New Roman"/>
          <w:b/>
          <w:sz w:val="24"/>
          <w:szCs w:val="24"/>
        </w:rPr>
        <w:t>на уровне основного общего образования</w:t>
      </w:r>
    </w:p>
    <w:p w:rsidR="000E4241" w:rsidRDefault="0087772A" w:rsidP="00F1014F">
      <w:pPr>
        <w:jc w:val="both"/>
        <w:rPr>
          <w:rFonts w:ascii="Times New Roman" w:hAnsi="Times New Roman" w:cs="Times New Roman"/>
          <w:sz w:val="24"/>
          <w:szCs w:val="24"/>
        </w:rPr>
      </w:pPr>
      <w:r>
        <w:rPr>
          <w:rFonts w:ascii="Times New Roman" w:hAnsi="Times New Roman"/>
          <w:sz w:val="24"/>
          <w:szCs w:val="24"/>
        </w:rPr>
        <w:t xml:space="preserve">     </w:t>
      </w:r>
      <w:r w:rsidR="009D7F76">
        <w:rPr>
          <w:rFonts w:ascii="Times New Roman" w:hAnsi="Times New Roman"/>
          <w:sz w:val="24"/>
          <w:szCs w:val="24"/>
        </w:rPr>
        <w:t>Основная образовательная программа основного общего образования (срок освоения 5 лет).</w:t>
      </w:r>
      <w:r w:rsidR="000F7469">
        <w:rPr>
          <w:rFonts w:ascii="Times New Roman" w:hAnsi="Times New Roman"/>
          <w:sz w:val="24"/>
          <w:szCs w:val="24"/>
        </w:rPr>
        <w:t xml:space="preserve"> </w:t>
      </w:r>
      <w:r w:rsidR="00DD17C6">
        <w:rPr>
          <w:rFonts w:ascii="Times New Roman" w:hAnsi="Times New Roman" w:cs="Times New Roman"/>
          <w:sz w:val="24"/>
          <w:szCs w:val="24"/>
        </w:rPr>
        <w:t xml:space="preserve">Учебный план </w:t>
      </w:r>
      <w:r w:rsidR="00DD17C6" w:rsidRPr="00CC3B88">
        <w:rPr>
          <w:rFonts w:ascii="Times New Roman" w:hAnsi="Times New Roman" w:cs="Times New Roman"/>
          <w:sz w:val="24"/>
          <w:szCs w:val="24"/>
        </w:rPr>
        <w:t xml:space="preserve">ориентирован на 5-летний период </w:t>
      </w:r>
      <w:r w:rsidRPr="00CC3B88">
        <w:rPr>
          <w:rFonts w:ascii="Times New Roman" w:hAnsi="Times New Roman" w:cs="Times New Roman"/>
          <w:sz w:val="24"/>
          <w:szCs w:val="24"/>
        </w:rPr>
        <w:t>освоения образовательных</w:t>
      </w:r>
      <w:r w:rsidR="00DD17C6" w:rsidRPr="00CC3B88">
        <w:rPr>
          <w:rFonts w:ascii="Times New Roman" w:hAnsi="Times New Roman" w:cs="Times New Roman"/>
          <w:sz w:val="24"/>
          <w:szCs w:val="24"/>
        </w:rPr>
        <w:t xml:space="preserve"> программ основного общего образования.</w:t>
      </w:r>
      <w:r w:rsidR="000F7469">
        <w:rPr>
          <w:rFonts w:ascii="Times New Roman" w:hAnsi="Times New Roman" w:cs="Times New Roman"/>
          <w:sz w:val="24"/>
          <w:szCs w:val="24"/>
        </w:rPr>
        <w:t xml:space="preserve"> </w:t>
      </w:r>
      <w:r w:rsidR="00DD17C6" w:rsidRPr="00CC3B88">
        <w:rPr>
          <w:rFonts w:ascii="Times New Roman" w:hAnsi="Times New Roman" w:cs="Times New Roman"/>
          <w:sz w:val="24"/>
          <w:szCs w:val="24"/>
        </w:rPr>
        <w:t>Количество учебных занятий за 5 лет не может составлять менее 5267 часов и более 6020 часов.</w:t>
      </w:r>
    </w:p>
    <w:p w:rsidR="002E6630" w:rsidRPr="002E6630" w:rsidRDefault="002E6630" w:rsidP="00DD17C6">
      <w:pPr>
        <w:jc w:val="both"/>
        <w:rPr>
          <w:rFonts w:ascii="Times New Roman" w:hAnsi="Times New Roman" w:cs="Times New Roman"/>
          <w:b/>
          <w:sz w:val="24"/>
          <w:szCs w:val="24"/>
        </w:rPr>
      </w:pPr>
      <w:r w:rsidRPr="002E6630">
        <w:rPr>
          <w:rFonts w:ascii="Times New Roman" w:hAnsi="Times New Roman" w:cs="Times New Roman"/>
          <w:b/>
          <w:sz w:val="24"/>
          <w:szCs w:val="24"/>
        </w:rPr>
        <w:t>Нормативная база для разработки учебного плана</w:t>
      </w:r>
    </w:p>
    <w:p w:rsidR="00981808" w:rsidRDefault="009D7F76" w:rsidP="00E53F1A">
      <w:pPr>
        <w:tabs>
          <w:tab w:val="left" w:pos="10065"/>
        </w:tabs>
        <w:spacing w:after="0"/>
        <w:ind w:firstLine="708"/>
        <w:jc w:val="both"/>
        <w:rPr>
          <w:rFonts w:ascii="Times New Roman" w:hAnsi="Times New Roman"/>
          <w:sz w:val="24"/>
          <w:szCs w:val="24"/>
        </w:rPr>
      </w:pPr>
      <w:r w:rsidRPr="00E33C5D">
        <w:rPr>
          <w:rFonts w:ascii="Times New Roman" w:hAnsi="Times New Roman"/>
          <w:sz w:val="24"/>
          <w:szCs w:val="24"/>
        </w:rPr>
        <w:t>Учебный план основного общего образования (</w:t>
      </w:r>
      <w:r>
        <w:rPr>
          <w:rFonts w:ascii="Times New Roman" w:hAnsi="Times New Roman"/>
          <w:b/>
          <w:sz w:val="24"/>
          <w:szCs w:val="24"/>
        </w:rPr>
        <w:t>5-9</w:t>
      </w:r>
      <w:r w:rsidRPr="00E33C5D">
        <w:rPr>
          <w:rFonts w:ascii="Times New Roman" w:hAnsi="Times New Roman"/>
          <w:sz w:val="24"/>
          <w:szCs w:val="24"/>
        </w:rPr>
        <w:t xml:space="preserve"> классов) </w:t>
      </w:r>
      <w:r>
        <w:rPr>
          <w:rFonts w:ascii="Times New Roman" w:hAnsi="Times New Roman"/>
          <w:sz w:val="24"/>
          <w:szCs w:val="24"/>
        </w:rPr>
        <w:t xml:space="preserve">МАОУ «Лайтамакская </w:t>
      </w:r>
    </w:p>
    <w:p w:rsidR="00E53F1A" w:rsidRDefault="009D7F76" w:rsidP="007D66BF">
      <w:pPr>
        <w:spacing w:after="0"/>
        <w:jc w:val="both"/>
        <w:rPr>
          <w:rFonts w:ascii="Times New Roman" w:hAnsi="Times New Roman"/>
          <w:sz w:val="24"/>
          <w:szCs w:val="24"/>
        </w:rPr>
      </w:pPr>
      <w:r>
        <w:rPr>
          <w:rFonts w:ascii="Times New Roman" w:hAnsi="Times New Roman"/>
          <w:sz w:val="24"/>
          <w:szCs w:val="24"/>
        </w:rPr>
        <w:t xml:space="preserve">СОШ» </w:t>
      </w:r>
      <w:r w:rsidRPr="00E33C5D">
        <w:rPr>
          <w:rFonts w:ascii="Times New Roman" w:hAnsi="Times New Roman"/>
          <w:sz w:val="24"/>
          <w:szCs w:val="24"/>
        </w:rPr>
        <w:t>разработан на основе:</w:t>
      </w:r>
    </w:p>
    <w:p w:rsidR="009D7F76" w:rsidRPr="005A103F" w:rsidRDefault="009D7F76" w:rsidP="007D66BF">
      <w:pPr>
        <w:spacing w:after="0"/>
        <w:ind w:firstLine="708"/>
        <w:jc w:val="both"/>
        <w:rPr>
          <w:rFonts w:ascii="Times New Roman" w:hAnsi="Times New Roman"/>
          <w:b/>
          <w:sz w:val="24"/>
          <w:szCs w:val="24"/>
        </w:rPr>
      </w:pPr>
      <w:r w:rsidRPr="005A103F">
        <w:rPr>
          <w:rFonts w:ascii="Times New Roman" w:hAnsi="Times New Roman"/>
          <w:b/>
          <w:sz w:val="24"/>
          <w:szCs w:val="24"/>
        </w:rPr>
        <w:t>1. Федерального закона «Об образовании в РФ» от 29.12.2012 № 273-ФЗ;</w:t>
      </w:r>
    </w:p>
    <w:p w:rsidR="00E53F1A" w:rsidRDefault="009D7F76" w:rsidP="007D66BF">
      <w:pPr>
        <w:spacing w:after="0"/>
        <w:ind w:firstLine="708"/>
        <w:contextualSpacing/>
        <w:jc w:val="both"/>
        <w:rPr>
          <w:rFonts w:ascii="Times New Roman" w:hAnsi="Times New Roman"/>
          <w:b/>
          <w:sz w:val="24"/>
          <w:szCs w:val="24"/>
        </w:rPr>
      </w:pPr>
      <w:r w:rsidRPr="005A103F">
        <w:rPr>
          <w:rFonts w:ascii="Times New Roman" w:hAnsi="Times New Roman"/>
          <w:b/>
          <w:sz w:val="24"/>
          <w:szCs w:val="24"/>
        </w:rPr>
        <w:t>2. Приказов Министерства образования и науки Российской Федерации:</w:t>
      </w:r>
    </w:p>
    <w:p w:rsidR="00E53F1A" w:rsidRDefault="009D7F76" w:rsidP="00E53F1A">
      <w:pPr>
        <w:spacing w:after="0"/>
        <w:contextualSpacing/>
        <w:jc w:val="both"/>
        <w:rPr>
          <w:rFonts w:ascii="Times New Roman" w:eastAsia="Calibri" w:hAnsi="Times New Roman"/>
          <w:sz w:val="24"/>
          <w:szCs w:val="24"/>
        </w:rPr>
      </w:pPr>
      <w:r w:rsidRPr="00E33C5D">
        <w:rPr>
          <w:rFonts w:ascii="Times New Roman" w:hAnsi="Times New Roman"/>
          <w:sz w:val="24"/>
          <w:szCs w:val="24"/>
        </w:rPr>
        <w:t xml:space="preserve">1. </w:t>
      </w:r>
      <w:r w:rsidRPr="00E33C5D">
        <w:rPr>
          <w:rFonts w:ascii="Times New Roman" w:eastAsia="Calibri" w:hAnsi="Times New Roman"/>
          <w:sz w:val="24"/>
          <w:szCs w:val="24"/>
        </w:rPr>
        <w:t>от 17 декабря 2010 г. N 1897 «Об утверждении федерального</w:t>
      </w:r>
      <w:r w:rsidR="000F7469">
        <w:rPr>
          <w:rFonts w:ascii="Times New Roman" w:eastAsia="Calibri" w:hAnsi="Times New Roman"/>
          <w:sz w:val="24"/>
          <w:szCs w:val="24"/>
        </w:rPr>
        <w:t xml:space="preserve"> </w:t>
      </w:r>
      <w:r w:rsidRPr="00E33C5D">
        <w:rPr>
          <w:rFonts w:ascii="Times New Roman" w:eastAsia="Calibri" w:hAnsi="Times New Roman"/>
          <w:sz w:val="24"/>
          <w:szCs w:val="24"/>
        </w:rPr>
        <w:t>государственного образовательного стандарта основного общего образования»;</w:t>
      </w:r>
    </w:p>
    <w:p w:rsidR="009D7F76" w:rsidRPr="00E53F1A" w:rsidRDefault="009D7F76" w:rsidP="00E53F1A">
      <w:pPr>
        <w:spacing w:after="0"/>
        <w:contextualSpacing/>
        <w:jc w:val="both"/>
        <w:rPr>
          <w:rFonts w:ascii="Times New Roman" w:eastAsia="Calibri" w:hAnsi="Times New Roman"/>
          <w:sz w:val="24"/>
          <w:szCs w:val="24"/>
        </w:rPr>
      </w:pPr>
      <w:r w:rsidRPr="00E33C5D">
        <w:rPr>
          <w:rFonts w:ascii="Times New Roman" w:eastAsia="Calibri" w:hAnsi="Times New Roman"/>
          <w:bCs/>
          <w:sz w:val="24"/>
          <w:szCs w:val="24"/>
        </w:rPr>
        <w:t xml:space="preserve">2. </w:t>
      </w:r>
      <w:r w:rsidRPr="004745EF">
        <w:rPr>
          <w:rFonts w:ascii="Times New Roman" w:hAnsi="Times New Roman"/>
          <w:sz w:val="24"/>
          <w:szCs w:val="24"/>
        </w:rPr>
        <w:t>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D7F76" w:rsidRPr="00E33C5D" w:rsidRDefault="00E53F1A" w:rsidP="00E53F1A">
      <w:pPr>
        <w:spacing w:after="0"/>
        <w:contextualSpacing/>
        <w:jc w:val="both"/>
        <w:rPr>
          <w:rFonts w:ascii="Times New Roman" w:eastAsia="Calibri" w:hAnsi="Times New Roman"/>
          <w:sz w:val="24"/>
          <w:szCs w:val="24"/>
        </w:rPr>
      </w:pPr>
      <w:r>
        <w:rPr>
          <w:rFonts w:ascii="Times New Roman" w:eastAsia="Calibri" w:hAnsi="Times New Roman"/>
          <w:sz w:val="24"/>
          <w:szCs w:val="24"/>
        </w:rPr>
        <w:t xml:space="preserve">3. от 31 марта 2014 г. </w:t>
      </w:r>
      <w:r w:rsidR="009D7F76" w:rsidRPr="00E33C5D">
        <w:rPr>
          <w:rFonts w:ascii="Times New Roman" w:eastAsia="Calibri" w:hAnsi="Times New Roman"/>
          <w:sz w:val="24"/>
          <w:szCs w:val="24"/>
        </w:rPr>
        <w:t xml:space="preserve">№ 253 «Об утверждении федерального перечня учебников, </w:t>
      </w:r>
    </w:p>
    <w:p w:rsidR="00445A6A" w:rsidRDefault="009D7F76" w:rsidP="00E53F1A">
      <w:pPr>
        <w:jc w:val="both"/>
        <w:rPr>
          <w:rFonts w:ascii="Times New Roman" w:hAnsi="Times New Roman"/>
          <w:sz w:val="24"/>
          <w:szCs w:val="24"/>
          <w:shd w:val="clear" w:color="auto" w:fill="FFFFFF"/>
        </w:rPr>
      </w:pPr>
      <w:r w:rsidRPr="00E33C5D">
        <w:rPr>
          <w:rFonts w:ascii="Times New Roman" w:eastAsia="Calibri" w:hAnsi="Times New Roman"/>
          <w:sz w:val="24"/>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33C5D">
        <w:rPr>
          <w:rFonts w:ascii="Times New Roman" w:hAnsi="Times New Roman"/>
          <w:sz w:val="24"/>
          <w:szCs w:val="24"/>
          <w:shd w:val="clear" w:color="auto" w:fill="FFFFFF"/>
        </w:rPr>
        <w:t>.</w:t>
      </w:r>
    </w:p>
    <w:p w:rsidR="009D7F76" w:rsidRPr="00E33C5D" w:rsidRDefault="009D7F76" w:rsidP="007D66BF">
      <w:pPr>
        <w:spacing w:after="0"/>
        <w:ind w:firstLine="709"/>
        <w:contextualSpacing/>
        <w:jc w:val="both"/>
        <w:rPr>
          <w:rFonts w:ascii="Times New Roman" w:eastAsia="Calibri" w:hAnsi="Times New Roman"/>
          <w:b/>
          <w:sz w:val="24"/>
          <w:szCs w:val="24"/>
        </w:rPr>
      </w:pPr>
      <w:r w:rsidRPr="00E33C5D">
        <w:rPr>
          <w:rFonts w:ascii="Times New Roman" w:eastAsia="Calibri" w:hAnsi="Times New Roman"/>
          <w:b/>
          <w:sz w:val="24"/>
          <w:szCs w:val="24"/>
        </w:rPr>
        <w:t>3. Санитарных правил:</w:t>
      </w:r>
    </w:p>
    <w:p w:rsidR="009D7F76" w:rsidRPr="00E33C5D" w:rsidRDefault="009D7F76" w:rsidP="00E53F1A">
      <w:pPr>
        <w:spacing w:after="0"/>
        <w:contextualSpacing/>
        <w:jc w:val="both"/>
        <w:rPr>
          <w:rFonts w:ascii="Times New Roman" w:eastAsia="Calibri" w:hAnsi="Times New Roman"/>
          <w:sz w:val="24"/>
          <w:szCs w:val="24"/>
        </w:rPr>
      </w:pPr>
      <w:r w:rsidRPr="00E33C5D">
        <w:rPr>
          <w:rFonts w:ascii="Times New Roman" w:eastAsia="Calibri" w:hAnsi="Times New Roman"/>
          <w:sz w:val="24"/>
          <w:szCs w:val="24"/>
        </w:rPr>
        <w:lastRenderedPageBreak/>
        <w:t xml:space="preserve">- </w:t>
      </w:r>
      <w:r w:rsidRPr="00E33C5D">
        <w:rPr>
          <w:rFonts w:ascii="Times New Roman" w:hAnsi="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 </w:t>
      </w:r>
    </w:p>
    <w:p w:rsidR="009D7F76" w:rsidRPr="00A678DA" w:rsidRDefault="009D7F76" w:rsidP="00E53F1A">
      <w:pPr>
        <w:spacing w:after="0"/>
        <w:ind w:firstLine="709"/>
        <w:contextualSpacing/>
        <w:jc w:val="both"/>
        <w:rPr>
          <w:rFonts w:ascii="Times New Roman" w:eastAsia="Calibri" w:hAnsi="Times New Roman"/>
          <w:b/>
          <w:sz w:val="24"/>
          <w:szCs w:val="24"/>
        </w:rPr>
      </w:pPr>
      <w:r w:rsidRPr="00E33C5D">
        <w:rPr>
          <w:rFonts w:ascii="Times New Roman" w:eastAsia="Calibri" w:hAnsi="Times New Roman"/>
          <w:b/>
          <w:sz w:val="24"/>
          <w:szCs w:val="24"/>
        </w:rPr>
        <w:t xml:space="preserve">4. Распоряжения Правительства Тюменской области </w:t>
      </w:r>
      <w:r w:rsidRPr="00E33C5D">
        <w:rPr>
          <w:rFonts w:ascii="Times New Roman" w:eastAsia="Calibri" w:hAnsi="Times New Roman"/>
          <w:sz w:val="24"/>
          <w:szCs w:val="24"/>
        </w:rPr>
        <w:t>от 22.10.2012 №2162-рп</w:t>
      </w:r>
      <w:r w:rsidR="000F7469">
        <w:rPr>
          <w:rFonts w:ascii="Times New Roman" w:eastAsia="Calibri" w:hAnsi="Times New Roman"/>
          <w:sz w:val="24"/>
          <w:szCs w:val="24"/>
        </w:rPr>
        <w:t xml:space="preserve"> </w:t>
      </w:r>
      <w:r w:rsidRPr="00584AB5">
        <w:rPr>
          <w:rFonts w:ascii="Times New Roman" w:hAnsi="Times New Roman"/>
          <w:sz w:val="24"/>
          <w:szCs w:val="24"/>
          <w:shd w:val="clear" w:color="auto" w:fill="FFFFFF"/>
        </w:rPr>
        <w:t>«О мерах по дальнейшему развитию в Тюменской области системы выявления и поддержки талантливых детей»</w:t>
      </w:r>
      <w:r w:rsidR="0087772A">
        <w:rPr>
          <w:rFonts w:ascii="Times New Roman" w:hAnsi="Times New Roman"/>
          <w:sz w:val="24"/>
          <w:szCs w:val="24"/>
          <w:shd w:val="clear" w:color="auto" w:fill="FFFFFF"/>
        </w:rPr>
        <w:t xml:space="preserve"> </w:t>
      </w:r>
      <w:r w:rsidRPr="00A678DA">
        <w:rPr>
          <w:rFonts w:ascii="Times New Roman" w:eastAsia="Calibri" w:hAnsi="Times New Roman"/>
          <w:sz w:val="24"/>
          <w:szCs w:val="24"/>
        </w:rPr>
        <w:t>(с изменениями</w:t>
      </w:r>
      <w:r w:rsidR="000F7469">
        <w:rPr>
          <w:rFonts w:ascii="Times New Roman" w:eastAsia="Calibri" w:hAnsi="Times New Roman"/>
          <w:sz w:val="24"/>
          <w:szCs w:val="24"/>
        </w:rPr>
        <w:t xml:space="preserve"> </w:t>
      </w:r>
      <w:r w:rsidRPr="00E33C5D">
        <w:rPr>
          <w:rFonts w:ascii="Times New Roman" w:eastAsia="Calibri" w:hAnsi="Times New Roman"/>
          <w:sz w:val="24"/>
          <w:szCs w:val="24"/>
        </w:rPr>
        <w:t>от 31 мая 2017 г. №575-рп</w:t>
      </w:r>
      <w:r>
        <w:rPr>
          <w:rFonts w:ascii="Times New Roman" w:eastAsia="Calibri" w:hAnsi="Times New Roman"/>
          <w:sz w:val="24"/>
          <w:szCs w:val="24"/>
        </w:rPr>
        <w:t>).</w:t>
      </w:r>
    </w:p>
    <w:p w:rsidR="009D7F76" w:rsidRDefault="009D7F76" w:rsidP="00E53F1A">
      <w:pPr>
        <w:tabs>
          <w:tab w:val="left" w:pos="10065"/>
        </w:tabs>
        <w:ind w:firstLine="709"/>
        <w:contextualSpacing/>
        <w:jc w:val="both"/>
        <w:rPr>
          <w:rFonts w:ascii="Times New Roman" w:eastAsia="Calibri" w:hAnsi="Times New Roman"/>
          <w:sz w:val="24"/>
          <w:szCs w:val="24"/>
        </w:rPr>
      </w:pPr>
      <w:r w:rsidRPr="00E33C5D">
        <w:rPr>
          <w:rFonts w:ascii="Times New Roman" w:eastAsia="Calibri" w:hAnsi="Times New Roman"/>
          <w:b/>
          <w:sz w:val="24"/>
          <w:szCs w:val="24"/>
        </w:rPr>
        <w:t>5</w:t>
      </w:r>
      <w:r w:rsidRPr="00E33C5D">
        <w:rPr>
          <w:rFonts w:ascii="Times New Roman" w:eastAsia="Calibri" w:hAnsi="Times New Roman"/>
          <w:sz w:val="24"/>
          <w:szCs w:val="24"/>
        </w:rPr>
        <w:t xml:space="preserve">. </w:t>
      </w:r>
      <w:r w:rsidRPr="00E33C5D">
        <w:rPr>
          <w:rFonts w:ascii="Times New Roman" w:eastAsia="Calibri" w:hAnsi="Times New Roman"/>
          <w:b/>
          <w:sz w:val="24"/>
          <w:szCs w:val="24"/>
        </w:rPr>
        <w:t>Основной образовательной программы</w:t>
      </w:r>
      <w:r w:rsidRPr="00E33C5D">
        <w:rPr>
          <w:rFonts w:ascii="Times New Roman" w:eastAsia="Calibri" w:hAnsi="Times New Roman"/>
          <w:sz w:val="24"/>
          <w:szCs w:val="24"/>
        </w:rPr>
        <w:t xml:space="preserve"> основного общего образова</w:t>
      </w:r>
      <w:r>
        <w:rPr>
          <w:rFonts w:ascii="Times New Roman" w:eastAsia="Calibri" w:hAnsi="Times New Roman"/>
          <w:sz w:val="24"/>
          <w:szCs w:val="24"/>
        </w:rPr>
        <w:t>ния МАОУ «Лайтамакская СОШ</w:t>
      </w:r>
      <w:r w:rsidRPr="00E33C5D">
        <w:rPr>
          <w:rFonts w:ascii="Times New Roman" w:eastAsia="Calibri" w:hAnsi="Times New Roman"/>
          <w:sz w:val="24"/>
          <w:szCs w:val="24"/>
        </w:rPr>
        <w:t>»</w:t>
      </w:r>
      <w:r w:rsidRPr="00E33C5D">
        <w:rPr>
          <w:rFonts w:ascii="Times New Roman" w:hAnsi="Times New Roman"/>
          <w:sz w:val="24"/>
          <w:szCs w:val="24"/>
        </w:rPr>
        <w:t xml:space="preserve"> (утвержден</w:t>
      </w:r>
      <w:r w:rsidR="00433D11">
        <w:rPr>
          <w:rFonts w:ascii="Times New Roman" w:hAnsi="Times New Roman"/>
          <w:sz w:val="24"/>
          <w:szCs w:val="24"/>
        </w:rPr>
        <w:t>а приказом директора МАОУ «Лайтамакская СОШ» от 10.06.2016 г. №63/1</w:t>
      </w:r>
      <w:r w:rsidRPr="00E33C5D">
        <w:rPr>
          <w:rFonts w:ascii="Times New Roman" w:hAnsi="Times New Roman"/>
          <w:sz w:val="24"/>
          <w:szCs w:val="24"/>
        </w:rPr>
        <w:t>)</w:t>
      </w:r>
      <w:r w:rsidRPr="00E33C5D">
        <w:rPr>
          <w:rFonts w:ascii="Times New Roman" w:eastAsia="Calibri" w:hAnsi="Times New Roman"/>
          <w:sz w:val="24"/>
          <w:szCs w:val="24"/>
        </w:rPr>
        <w:t>.</w:t>
      </w:r>
    </w:p>
    <w:p w:rsidR="002B1396" w:rsidRPr="00445A6A" w:rsidRDefault="005A103F" w:rsidP="00E53F1A">
      <w:pPr>
        <w:tabs>
          <w:tab w:val="left" w:pos="10065"/>
        </w:tabs>
        <w:jc w:val="both"/>
        <w:rPr>
          <w:rFonts w:ascii="Times New Roman" w:hAnsi="Times New Roman" w:cs="Times New Roman"/>
          <w:sz w:val="24"/>
          <w:szCs w:val="24"/>
        </w:rPr>
      </w:pPr>
      <w:r>
        <w:rPr>
          <w:rFonts w:ascii="Times New Roman" w:hAnsi="Times New Roman" w:cs="Times New Roman"/>
          <w:sz w:val="24"/>
          <w:szCs w:val="24"/>
        </w:rPr>
        <w:t>Учебные</w:t>
      </w:r>
      <w:r w:rsidR="00445A6A" w:rsidRPr="00A63E00">
        <w:rPr>
          <w:rFonts w:ascii="Times New Roman" w:hAnsi="Times New Roman" w:cs="Times New Roman"/>
          <w:sz w:val="24"/>
          <w:szCs w:val="24"/>
        </w:rPr>
        <w:t xml:space="preserve"> план</w:t>
      </w:r>
      <w:r>
        <w:rPr>
          <w:rFonts w:ascii="Times New Roman" w:hAnsi="Times New Roman" w:cs="Times New Roman"/>
          <w:sz w:val="24"/>
          <w:szCs w:val="24"/>
        </w:rPr>
        <w:t>ы</w:t>
      </w:r>
      <w:r w:rsidR="00445A6A" w:rsidRPr="00A63E00">
        <w:rPr>
          <w:rFonts w:ascii="Times New Roman" w:hAnsi="Times New Roman" w:cs="Times New Roman"/>
          <w:sz w:val="24"/>
          <w:szCs w:val="24"/>
        </w:rPr>
        <w:t xml:space="preserve"> составлен</w:t>
      </w:r>
      <w:r w:rsidR="00363111">
        <w:rPr>
          <w:rFonts w:ascii="Times New Roman" w:hAnsi="Times New Roman" w:cs="Times New Roman"/>
          <w:sz w:val="24"/>
          <w:szCs w:val="24"/>
        </w:rPr>
        <w:t>ы</w:t>
      </w:r>
      <w:r w:rsidR="00445A6A" w:rsidRPr="00A63E00">
        <w:rPr>
          <w:rFonts w:ascii="Times New Roman" w:hAnsi="Times New Roman" w:cs="Times New Roman"/>
          <w:sz w:val="24"/>
          <w:szCs w:val="24"/>
        </w:rPr>
        <w:t xml:space="preserve"> в соответствии с перечнем нормативно-правовых документов, обеспечивающих эквивалентность образования</w:t>
      </w:r>
      <w:r w:rsidR="000F7469">
        <w:rPr>
          <w:rFonts w:ascii="Times New Roman" w:hAnsi="Times New Roman" w:cs="Times New Roman"/>
          <w:sz w:val="24"/>
          <w:szCs w:val="24"/>
        </w:rPr>
        <w:t xml:space="preserve"> </w:t>
      </w:r>
      <w:r w:rsidR="00445A6A">
        <w:rPr>
          <w:rFonts w:ascii="Times New Roman" w:hAnsi="Times New Roman" w:cs="Times New Roman"/>
          <w:sz w:val="24"/>
          <w:szCs w:val="24"/>
        </w:rPr>
        <w:t>(Приложение 1).</w:t>
      </w:r>
    </w:p>
    <w:p w:rsidR="009D7F76" w:rsidRDefault="009D7F76" w:rsidP="007D66BF">
      <w:pPr>
        <w:spacing w:after="0" w:line="360" w:lineRule="auto"/>
        <w:ind w:firstLine="709"/>
        <w:contextualSpacing/>
        <w:jc w:val="both"/>
        <w:rPr>
          <w:rFonts w:ascii="Times New Roman" w:hAnsi="Times New Roman"/>
          <w:b/>
          <w:sz w:val="24"/>
          <w:szCs w:val="24"/>
        </w:rPr>
      </w:pPr>
      <w:r w:rsidRPr="001D1CF4">
        <w:rPr>
          <w:rFonts w:ascii="Times New Roman" w:hAnsi="Times New Roman"/>
          <w:b/>
          <w:sz w:val="24"/>
          <w:szCs w:val="24"/>
        </w:rPr>
        <w:t>Ре</w:t>
      </w:r>
      <w:r w:rsidR="00433D11">
        <w:rPr>
          <w:rFonts w:ascii="Times New Roman" w:hAnsi="Times New Roman"/>
          <w:b/>
          <w:sz w:val="24"/>
          <w:szCs w:val="24"/>
        </w:rPr>
        <w:t>жим функционирования МАОУ «Лайтамакская СОШ</w:t>
      </w:r>
      <w:r w:rsidRPr="001D1CF4">
        <w:rPr>
          <w:rFonts w:ascii="Times New Roman" w:hAnsi="Times New Roman"/>
          <w:b/>
          <w:sz w:val="24"/>
          <w:szCs w:val="24"/>
        </w:rPr>
        <w:t>»</w:t>
      </w:r>
    </w:p>
    <w:p w:rsidR="00433D11" w:rsidRDefault="00433D11" w:rsidP="00E53F1A">
      <w:pPr>
        <w:spacing w:after="0"/>
        <w:ind w:firstLine="708"/>
        <w:jc w:val="both"/>
        <w:rPr>
          <w:rFonts w:ascii="Times New Roman" w:hAnsi="Times New Roman" w:cs="Times New Roman"/>
          <w:sz w:val="24"/>
          <w:szCs w:val="24"/>
        </w:rPr>
      </w:pPr>
      <w:r w:rsidRPr="00A63E00">
        <w:rPr>
          <w:rFonts w:ascii="Times New Roman" w:hAnsi="Times New Roman" w:cs="Times New Roman"/>
          <w:sz w:val="24"/>
          <w:szCs w:val="24"/>
        </w:rPr>
        <w:t>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w:t>
      </w:r>
      <w:r>
        <w:rPr>
          <w:rFonts w:ascii="Times New Roman" w:hAnsi="Times New Roman" w:cs="Times New Roman"/>
          <w:sz w:val="24"/>
          <w:szCs w:val="24"/>
        </w:rPr>
        <w:t xml:space="preserve"> школы. </w:t>
      </w:r>
    </w:p>
    <w:p w:rsidR="002A6ABB" w:rsidRDefault="00260512" w:rsidP="00E53F1A">
      <w:pPr>
        <w:spacing w:after="0"/>
        <w:ind w:firstLine="708"/>
        <w:contextualSpacing/>
        <w:jc w:val="both"/>
        <w:rPr>
          <w:rFonts w:ascii="Times New Roman" w:hAnsi="Times New Roman"/>
          <w:sz w:val="24"/>
          <w:szCs w:val="24"/>
        </w:rPr>
      </w:pPr>
      <w:r>
        <w:rPr>
          <w:rFonts w:ascii="Times New Roman" w:hAnsi="Times New Roman"/>
          <w:sz w:val="24"/>
          <w:szCs w:val="24"/>
        </w:rPr>
        <w:t>МАОУ «Лайтамакская СОШ</w:t>
      </w:r>
      <w:r w:rsidRPr="00A678DA">
        <w:rPr>
          <w:rFonts w:ascii="Times New Roman" w:hAnsi="Times New Roman"/>
          <w:sz w:val="24"/>
          <w:szCs w:val="24"/>
        </w:rPr>
        <w:t>» работает по шестидневной неделе, в одну смену. Учебный план реализуется по пятидневной учебной неделе. Начало учебных занят</w:t>
      </w:r>
      <w:r>
        <w:rPr>
          <w:rFonts w:ascii="Times New Roman" w:hAnsi="Times New Roman"/>
          <w:sz w:val="24"/>
          <w:szCs w:val="24"/>
        </w:rPr>
        <w:t>ий – 09.00</w:t>
      </w:r>
      <w:r w:rsidR="00B07E64">
        <w:rPr>
          <w:rFonts w:ascii="Times New Roman" w:hAnsi="Times New Roman"/>
          <w:sz w:val="24"/>
          <w:szCs w:val="24"/>
        </w:rPr>
        <w:t>. Окончание учебных занятий – 15</w:t>
      </w:r>
      <w:r>
        <w:rPr>
          <w:rFonts w:ascii="Times New Roman" w:hAnsi="Times New Roman"/>
          <w:sz w:val="24"/>
          <w:szCs w:val="24"/>
        </w:rPr>
        <w:t>.00</w:t>
      </w:r>
      <w:r w:rsidRPr="00A678DA">
        <w:rPr>
          <w:rFonts w:ascii="Times New Roman" w:hAnsi="Times New Roman"/>
          <w:sz w:val="24"/>
          <w:szCs w:val="24"/>
        </w:rPr>
        <w:t>. Продолжительность уроков – 40 минут, перемен – 10, 20 минут.</w:t>
      </w:r>
    </w:p>
    <w:p w:rsidR="00260512" w:rsidRPr="00A678DA" w:rsidRDefault="002A6ABB" w:rsidP="00E53F1A">
      <w:pPr>
        <w:spacing w:after="0"/>
        <w:ind w:firstLine="708"/>
        <w:contextualSpacing/>
        <w:jc w:val="both"/>
        <w:rPr>
          <w:rFonts w:ascii="Times New Roman" w:hAnsi="Times New Roman"/>
          <w:sz w:val="24"/>
          <w:szCs w:val="24"/>
        </w:rPr>
      </w:pPr>
      <w:r w:rsidRPr="006E7D3D">
        <w:rPr>
          <w:rFonts w:ascii="Times New Roman" w:hAnsi="Times New Roman"/>
          <w:sz w:val="24"/>
          <w:szCs w:val="24"/>
        </w:rPr>
        <w:t>В субботние дни организуются консультации, внеклассная работа, работа кружков, клубов и секций, платные образовательные услуги.</w:t>
      </w:r>
    </w:p>
    <w:p w:rsidR="00260512" w:rsidRDefault="00260512" w:rsidP="00E53F1A">
      <w:pPr>
        <w:spacing w:after="0"/>
        <w:ind w:firstLine="708"/>
        <w:jc w:val="both"/>
        <w:rPr>
          <w:rFonts w:ascii="Times New Roman" w:hAnsi="Times New Roman"/>
          <w:sz w:val="24"/>
          <w:szCs w:val="24"/>
        </w:rPr>
      </w:pPr>
      <w:r w:rsidRPr="00E33C5D">
        <w:rPr>
          <w:rFonts w:ascii="Times New Roman" w:hAnsi="Times New Roman"/>
          <w:sz w:val="24"/>
          <w:szCs w:val="24"/>
        </w:rPr>
        <w:t>Продолжи</w:t>
      </w:r>
      <w:r w:rsidR="00EA7F00">
        <w:rPr>
          <w:rFonts w:ascii="Times New Roman" w:hAnsi="Times New Roman"/>
          <w:sz w:val="24"/>
          <w:szCs w:val="24"/>
        </w:rPr>
        <w:t>тельность учебного года</w:t>
      </w:r>
      <w:r w:rsidRPr="00E33C5D">
        <w:rPr>
          <w:rFonts w:ascii="Times New Roman" w:hAnsi="Times New Roman"/>
          <w:sz w:val="24"/>
          <w:szCs w:val="24"/>
        </w:rPr>
        <w:t xml:space="preserve"> для </w:t>
      </w:r>
      <w:r>
        <w:rPr>
          <w:rFonts w:ascii="Times New Roman" w:hAnsi="Times New Roman"/>
          <w:sz w:val="24"/>
          <w:szCs w:val="24"/>
        </w:rPr>
        <w:t>5-9</w:t>
      </w:r>
      <w:r w:rsidR="007D66BF">
        <w:rPr>
          <w:rFonts w:ascii="Times New Roman" w:hAnsi="Times New Roman"/>
          <w:sz w:val="24"/>
          <w:szCs w:val="24"/>
        </w:rPr>
        <w:t xml:space="preserve"> классов – </w:t>
      </w:r>
      <w:r w:rsidR="00EA11C5">
        <w:rPr>
          <w:rFonts w:ascii="Times New Roman" w:hAnsi="Times New Roman"/>
          <w:sz w:val="24"/>
          <w:szCs w:val="24"/>
        </w:rPr>
        <w:t>33 учебные</w:t>
      </w:r>
      <w:r w:rsidR="00EA7F00">
        <w:rPr>
          <w:rFonts w:ascii="Times New Roman" w:hAnsi="Times New Roman"/>
          <w:sz w:val="24"/>
          <w:szCs w:val="24"/>
        </w:rPr>
        <w:t xml:space="preserve"> недели</w:t>
      </w:r>
      <w:r w:rsidR="00A85AC3">
        <w:rPr>
          <w:rFonts w:ascii="Times New Roman" w:hAnsi="Times New Roman"/>
          <w:sz w:val="24"/>
          <w:szCs w:val="24"/>
        </w:rPr>
        <w:t xml:space="preserve"> (приказ № 99/1 от 21.10.2020г.)</w:t>
      </w:r>
      <w:r w:rsidRPr="00E33C5D">
        <w:rPr>
          <w:rFonts w:ascii="Times New Roman" w:hAnsi="Times New Roman"/>
          <w:sz w:val="24"/>
          <w:szCs w:val="24"/>
        </w:rPr>
        <w:t xml:space="preserve">. </w:t>
      </w:r>
    </w:p>
    <w:p w:rsidR="00260512" w:rsidRPr="00EA7F00" w:rsidRDefault="00260512" w:rsidP="00E53F1A">
      <w:pPr>
        <w:widowControl w:val="0"/>
        <w:autoSpaceDE w:val="0"/>
        <w:autoSpaceDN w:val="0"/>
        <w:adjustRightInd w:val="0"/>
        <w:spacing w:after="0"/>
        <w:jc w:val="both"/>
        <w:rPr>
          <w:rFonts w:ascii="Times New Roman" w:hAnsi="Times New Roman"/>
          <w:sz w:val="24"/>
          <w:szCs w:val="24"/>
        </w:rPr>
      </w:pPr>
      <w:r w:rsidRPr="00A678DA">
        <w:rPr>
          <w:rFonts w:ascii="Times New Roman" w:hAnsi="Times New Roman"/>
          <w:sz w:val="24"/>
          <w:szCs w:val="24"/>
        </w:rPr>
        <w:t xml:space="preserve">В субботние </w:t>
      </w:r>
      <w:r w:rsidR="00363111" w:rsidRPr="00A678DA">
        <w:rPr>
          <w:rFonts w:ascii="Times New Roman" w:hAnsi="Times New Roman"/>
          <w:sz w:val="24"/>
          <w:szCs w:val="24"/>
        </w:rPr>
        <w:t>дни организуются</w:t>
      </w:r>
      <w:r w:rsidRPr="00A678DA">
        <w:rPr>
          <w:rFonts w:ascii="Times New Roman" w:hAnsi="Times New Roman"/>
          <w:sz w:val="24"/>
          <w:szCs w:val="24"/>
        </w:rPr>
        <w:t xml:space="preserve"> консультации, вне</w:t>
      </w:r>
      <w:r>
        <w:rPr>
          <w:rFonts w:ascii="Times New Roman" w:hAnsi="Times New Roman"/>
          <w:sz w:val="24"/>
          <w:szCs w:val="24"/>
        </w:rPr>
        <w:t xml:space="preserve">классная работа, работа кружков, </w:t>
      </w:r>
      <w:r w:rsidRPr="00A678DA">
        <w:rPr>
          <w:rFonts w:ascii="Times New Roman" w:hAnsi="Times New Roman"/>
          <w:sz w:val="24"/>
          <w:szCs w:val="24"/>
        </w:rPr>
        <w:t>клубов</w:t>
      </w:r>
      <w:r>
        <w:rPr>
          <w:rFonts w:ascii="Times New Roman" w:hAnsi="Times New Roman"/>
          <w:sz w:val="24"/>
          <w:szCs w:val="24"/>
        </w:rPr>
        <w:t xml:space="preserve"> и секций</w:t>
      </w:r>
      <w:r w:rsidRPr="00A678DA">
        <w:rPr>
          <w:rFonts w:ascii="Times New Roman" w:hAnsi="Times New Roman"/>
          <w:sz w:val="24"/>
          <w:szCs w:val="24"/>
        </w:rPr>
        <w:t xml:space="preserve">, платные образовательные услуги.  </w:t>
      </w:r>
    </w:p>
    <w:p w:rsidR="00433D11" w:rsidRPr="00A63E00" w:rsidRDefault="00433D11" w:rsidP="00E53F1A">
      <w:pPr>
        <w:spacing w:after="0"/>
        <w:jc w:val="both"/>
        <w:rPr>
          <w:rFonts w:ascii="Times New Roman" w:hAnsi="Times New Roman" w:cs="Times New Roman"/>
          <w:sz w:val="24"/>
          <w:szCs w:val="24"/>
        </w:rPr>
      </w:pPr>
      <w:r>
        <w:rPr>
          <w:rFonts w:ascii="Times New Roman" w:hAnsi="Times New Roman" w:cs="Times New Roman"/>
          <w:sz w:val="24"/>
          <w:szCs w:val="24"/>
        </w:rPr>
        <w:t>Учебный год делится на четверти (5</w:t>
      </w:r>
      <w:r w:rsidRPr="00A63E00">
        <w:rPr>
          <w:rFonts w:ascii="Times New Roman" w:hAnsi="Times New Roman" w:cs="Times New Roman"/>
          <w:sz w:val="24"/>
          <w:szCs w:val="24"/>
        </w:rPr>
        <w:t xml:space="preserve"> – 9 класс</w:t>
      </w:r>
      <w:r>
        <w:rPr>
          <w:rFonts w:ascii="Times New Roman" w:hAnsi="Times New Roman" w:cs="Times New Roman"/>
          <w:sz w:val="24"/>
          <w:szCs w:val="24"/>
        </w:rPr>
        <w:t xml:space="preserve">ы), </w:t>
      </w:r>
      <w:r w:rsidRPr="00A63E00">
        <w:rPr>
          <w:rFonts w:ascii="Times New Roman" w:hAnsi="Times New Roman" w:cs="Times New Roman"/>
          <w:sz w:val="24"/>
          <w:szCs w:val="24"/>
        </w:rPr>
        <w:t>являющиеся пер</w:t>
      </w:r>
      <w:r>
        <w:rPr>
          <w:rFonts w:ascii="Times New Roman" w:hAnsi="Times New Roman" w:cs="Times New Roman"/>
          <w:sz w:val="24"/>
          <w:szCs w:val="24"/>
        </w:rPr>
        <w:t>иодами, по итогам которых в 5-9</w:t>
      </w:r>
      <w:r w:rsidRPr="00A63E00">
        <w:rPr>
          <w:rFonts w:ascii="Times New Roman" w:hAnsi="Times New Roman" w:cs="Times New Roman"/>
          <w:sz w:val="24"/>
          <w:szCs w:val="24"/>
        </w:rPr>
        <w:t xml:space="preserve"> классах выставляются отметки за текущее освоение о</w:t>
      </w:r>
      <w:r w:rsidR="00E53F1A">
        <w:rPr>
          <w:rFonts w:ascii="Times New Roman" w:hAnsi="Times New Roman" w:cs="Times New Roman"/>
          <w:sz w:val="24"/>
          <w:szCs w:val="24"/>
        </w:rPr>
        <w:t>бразовательных программ.</w:t>
      </w:r>
    </w:p>
    <w:p w:rsidR="00433D11" w:rsidRDefault="00433D11" w:rsidP="00E53F1A">
      <w:pPr>
        <w:spacing w:after="0"/>
        <w:ind w:firstLine="708"/>
        <w:jc w:val="both"/>
        <w:rPr>
          <w:rFonts w:ascii="Times New Roman" w:hAnsi="Times New Roman" w:cs="Times New Roman"/>
          <w:sz w:val="24"/>
          <w:szCs w:val="24"/>
        </w:rPr>
      </w:pPr>
      <w:r w:rsidRPr="00A63E00">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w:t>
      </w:r>
      <w:r>
        <w:rPr>
          <w:rFonts w:ascii="Times New Roman" w:hAnsi="Times New Roman" w:cs="Times New Roman"/>
          <w:sz w:val="24"/>
          <w:szCs w:val="24"/>
        </w:rPr>
        <w:t xml:space="preserve"> «</w:t>
      </w:r>
      <w:r w:rsidRPr="00A63E00">
        <w:rPr>
          <w:rFonts w:ascii="Times New Roman" w:hAnsi="Times New Roman" w:cs="Times New Roman"/>
          <w:sz w:val="24"/>
          <w:szCs w:val="24"/>
        </w:rPr>
        <w:t>Санитарно-эпидемиологические требования к условиям</w:t>
      </w:r>
      <w:r w:rsidRPr="003E6D3C">
        <w:rPr>
          <w:rFonts w:ascii="Times New Roman" w:hAnsi="Times New Roman" w:cs="Times New Roman"/>
          <w:sz w:val="24"/>
          <w:szCs w:val="24"/>
        </w:rPr>
        <w:t>и организации обучения в общеобразовательных учреждениях»:</w:t>
      </w:r>
    </w:p>
    <w:p w:rsidR="00E53F1A" w:rsidRDefault="00E53F1A" w:rsidP="00E53F1A">
      <w:pPr>
        <w:spacing w:after="0"/>
        <w:ind w:firstLine="708"/>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4503"/>
        <w:gridCol w:w="1275"/>
        <w:gridCol w:w="1134"/>
        <w:gridCol w:w="1134"/>
        <w:gridCol w:w="1134"/>
        <w:gridCol w:w="1276"/>
      </w:tblGrid>
      <w:tr w:rsidR="00433D11" w:rsidTr="007D66BF">
        <w:tc>
          <w:tcPr>
            <w:tcW w:w="4503" w:type="dxa"/>
          </w:tcPr>
          <w:p w:rsidR="00433D11" w:rsidRPr="003E6D3C" w:rsidRDefault="00433D11" w:rsidP="00E53F1A">
            <w:pPr>
              <w:jc w:val="both"/>
              <w:rPr>
                <w:rFonts w:ascii="Times New Roman" w:hAnsi="Times New Roman" w:cs="Times New Roman"/>
                <w:b/>
                <w:sz w:val="24"/>
                <w:szCs w:val="24"/>
              </w:rPr>
            </w:pPr>
            <w:r w:rsidRPr="003E6D3C">
              <w:rPr>
                <w:rFonts w:ascii="Times New Roman" w:hAnsi="Times New Roman" w:cs="Times New Roman"/>
                <w:b/>
                <w:sz w:val="24"/>
                <w:szCs w:val="24"/>
              </w:rPr>
              <w:t>Классы</w:t>
            </w:r>
          </w:p>
        </w:tc>
        <w:tc>
          <w:tcPr>
            <w:tcW w:w="1275"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5</w:t>
            </w:r>
          </w:p>
        </w:tc>
        <w:tc>
          <w:tcPr>
            <w:tcW w:w="1134"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6</w:t>
            </w:r>
          </w:p>
        </w:tc>
        <w:tc>
          <w:tcPr>
            <w:tcW w:w="1134"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7</w:t>
            </w:r>
          </w:p>
        </w:tc>
        <w:tc>
          <w:tcPr>
            <w:tcW w:w="1134"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8</w:t>
            </w:r>
          </w:p>
        </w:tc>
        <w:tc>
          <w:tcPr>
            <w:tcW w:w="1276" w:type="dxa"/>
            <w:tcBorders>
              <w:right w:val="single" w:sz="4" w:space="0" w:color="auto"/>
            </w:tcBorders>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9</w:t>
            </w:r>
          </w:p>
        </w:tc>
      </w:tr>
      <w:tr w:rsidR="00433D11" w:rsidTr="007D66BF">
        <w:tc>
          <w:tcPr>
            <w:tcW w:w="4503" w:type="dxa"/>
          </w:tcPr>
          <w:p w:rsidR="00433D11" w:rsidRDefault="00E53F1A" w:rsidP="00E53F1A">
            <w:pPr>
              <w:tabs>
                <w:tab w:val="left" w:pos="4037"/>
              </w:tabs>
              <w:jc w:val="both"/>
              <w:rPr>
                <w:rFonts w:ascii="Times New Roman" w:hAnsi="Times New Roman" w:cs="Times New Roman"/>
                <w:sz w:val="24"/>
                <w:szCs w:val="24"/>
              </w:rPr>
            </w:pPr>
            <w:r>
              <w:rPr>
                <w:rFonts w:ascii="Times New Roman" w:hAnsi="Times New Roman" w:cs="Times New Roman"/>
                <w:sz w:val="24"/>
                <w:szCs w:val="24"/>
              </w:rPr>
              <w:t xml:space="preserve">Максимальная нагрузка часов </w:t>
            </w:r>
          </w:p>
          <w:p w:rsidR="00433D11" w:rsidRDefault="00433D11" w:rsidP="00E53F1A">
            <w:pPr>
              <w:jc w:val="both"/>
              <w:rPr>
                <w:rFonts w:ascii="Times New Roman" w:hAnsi="Times New Roman" w:cs="Times New Roman"/>
                <w:sz w:val="24"/>
                <w:szCs w:val="24"/>
              </w:rPr>
            </w:pPr>
            <w:r>
              <w:rPr>
                <w:rFonts w:ascii="Times New Roman" w:hAnsi="Times New Roman" w:cs="Times New Roman"/>
                <w:sz w:val="24"/>
                <w:szCs w:val="24"/>
              </w:rPr>
              <w:t>(5-дневная учебная неделя)</w:t>
            </w:r>
          </w:p>
        </w:tc>
        <w:tc>
          <w:tcPr>
            <w:tcW w:w="1275" w:type="dxa"/>
          </w:tcPr>
          <w:p w:rsidR="00433D11" w:rsidRDefault="00433D11" w:rsidP="00E53F1A">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433D11" w:rsidRDefault="00433D11" w:rsidP="00E53F1A">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433D11" w:rsidRDefault="00433D11" w:rsidP="00E53F1A">
            <w:pPr>
              <w:jc w:val="center"/>
              <w:rPr>
                <w:rFonts w:ascii="Times New Roman" w:hAnsi="Times New Roman" w:cs="Times New Roman"/>
                <w:sz w:val="24"/>
                <w:szCs w:val="24"/>
              </w:rPr>
            </w:pPr>
            <w:r>
              <w:rPr>
                <w:rFonts w:ascii="Times New Roman" w:hAnsi="Times New Roman" w:cs="Times New Roman"/>
                <w:sz w:val="24"/>
                <w:szCs w:val="24"/>
              </w:rPr>
              <w:t>3</w:t>
            </w:r>
            <w:r w:rsidR="00F04720">
              <w:rPr>
                <w:rFonts w:ascii="Times New Roman" w:hAnsi="Times New Roman" w:cs="Times New Roman"/>
                <w:sz w:val="24"/>
                <w:szCs w:val="24"/>
              </w:rPr>
              <w:t>4</w:t>
            </w:r>
          </w:p>
        </w:tc>
        <w:tc>
          <w:tcPr>
            <w:tcW w:w="1134" w:type="dxa"/>
          </w:tcPr>
          <w:p w:rsidR="00433D11" w:rsidRPr="008F6B6F" w:rsidRDefault="00433D11" w:rsidP="00E53F1A">
            <w:pPr>
              <w:jc w:val="center"/>
              <w:rPr>
                <w:rFonts w:ascii="Times New Roman" w:hAnsi="Times New Roman" w:cs="Times New Roman"/>
                <w:sz w:val="24"/>
                <w:szCs w:val="24"/>
              </w:rPr>
            </w:pPr>
            <w:r w:rsidRPr="008F6B6F">
              <w:rPr>
                <w:rFonts w:ascii="Times New Roman" w:hAnsi="Times New Roman" w:cs="Times New Roman"/>
                <w:sz w:val="24"/>
                <w:szCs w:val="24"/>
              </w:rPr>
              <w:t>3</w:t>
            </w:r>
            <w:r w:rsidR="003D6D53" w:rsidRPr="008F6B6F">
              <w:rPr>
                <w:rFonts w:ascii="Times New Roman" w:hAnsi="Times New Roman" w:cs="Times New Roman"/>
                <w:sz w:val="24"/>
                <w:szCs w:val="24"/>
              </w:rPr>
              <w:t>6</w:t>
            </w:r>
          </w:p>
        </w:tc>
        <w:tc>
          <w:tcPr>
            <w:tcW w:w="1276" w:type="dxa"/>
            <w:tcBorders>
              <w:right w:val="single" w:sz="4" w:space="0" w:color="auto"/>
            </w:tcBorders>
          </w:tcPr>
          <w:p w:rsidR="00433D11" w:rsidRPr="008F6B6F" w:rsidRDefault="008F6B6F" w:rsidP="00E53F1A">
            <w:pPr>
              <w:jc w:val="center"/>
              <w:rPr>
                <w:rFonts w:ascii="Times New Roman" w:hAnsi="Times New Roman" w:cs="Times New Roman"/>
                <w:sz w:val="24"/>
                <w:szCs w:val="24"/>
              </w:rPr>
            </w:pPr>
            <w:r w:rsidRPr="008F6B6F">
              <w:rPr>
                <w:rFonts w:ascii="Times New Roman" w:hAnsi="Times New Roman" w:cs="Times New Roman"/>
                <w:sz w:val="24"/>
                <w:szCs w:val="24"/>
              </w:rPr>
              <w:t>36</w:t>
            </w:r>
          </w:p>
        </w:tc>
      </w:tr>
    </w:tbl>
    <w:p w:rsidR="00433D11" w:rsidRDefault="00433D11" w:rsidP="00981808">
      <w:pPr>
        <w:pStyle w:val="11"/>
        <w:shd w:val="clear" w:color="auto" w:fill="auto"/>
        <w:ind w:right="677"/>
        <w:jc w:val="both"/>
        <w:rPr>
          <w:rFonts w:eastAsiaTheme="minorEastAsia"/>
          <w:sz w:val="24"/>
          <w:szCs w:val="24"/>
        </w:rPr>
      </w:pPr>
    </w:p>
    <w:p w:rsidR="00433D11" w:rsidRPr="008150FF" w:rsidRDefault="00433D11" w:rsidP="00E4749B">
      <w:pPr>
        <w:pStyle w:val="11"/>
        <w:shd w:val="clear" w:color="auto" w:fill="auto"/>
        <w:ind w:firstLine="708"/>
        <w:jc w:val="both"/>
        <w:rPr>
          <w:bCs/>
          <w:iCs/>
          <w:color w:val="000000"/>
          <w:sz w:val="23"/>
          <w:szCs w:val="23"/>
          <w:lang w:bidi="ru-RU"/>
        </w:rPr>
      </w:pPr>
      <w:r>
        <w:rPr>
          <w:sz w:val="24"/>
          <w:szCs w:val="24"/>
        </w:rPr>
        <w:t>Для учащихся 5 - 9</w:t>
      </w:r>
      <w:r w:rsidRPr="003D12FF">
        <w:rPr>
          <w:sz w:val="24"/>
          <w:szCs w:val="24"/>
        </w:rPr>
        <w:t xml:space="preserve"> классов продолжительность уроков в соо</w:t>
      </w:r>
      <w:r w:rsidR="00E4749B">
        <w:rPr>
          <w:sz w:val="24"/>
          <w:szCs w:val="24"/>
        </w:rPr>
        <w:t xml:space="preserve">тветствии с Уставом школы и по </w:t>
      </w:r>
      <w:r w:rsidRPr="003D12FF">
        <w:rPr>
          <w:sz w:val="24"/>
          <w:szCs w:val="24"/>
        </w:rPr>
        <w:t xml:space="preserve">согласованию с Управляющим советом </w:t>
      </w:r>
      <w:r w:rsidRPr="004451BC">
        <w:rPr>
          <w:sz w:val="24"/>
          <w:szCs w:val="24"/>
        </w:rPr>
        <w:t>ш</w:t>
      </w:r>
      <w:r>
        <w:rPr>
          <w:sz w:val="24"/>
          <w:szCs w:val="24"/>
        </w:rPr>
        <w:t xml:space="preserve">колы </w:t>
      </w:r>
      <w:r w:rsidR="00755A3F">
        <w:rPr>
          <w:sz w:val="24"/>
          <w:szCs w:val="24"/>
        </w:rPr>
        <w:t>(протокол № 5 от 29.05.2020</w:t>
      </w:r>
      <w:r w:rsidRPr="007D4521">
        <w:rPr>
          <w:sz w:val="24"/>
          <w:szCs w:val="24"/>
        </w:rPr>
        <w:t>г.)</w:t>
      </w:r>
      <w:r w:rsidR="00E4749B">
        <w:rPr>
          <w:sz w:val="24"/>
          <w:szCs w:val="24"/>
        </w:rPr>
        <w:t xml:space="preserve"> составляет </w:t>
      </w:r>
      <w:r w:rsidRPr="003D12FF">
        <w:rPr>
          <w:sz w:val="24"/>
          <w:szCs w:val="24"/>
        </w:rPr>
        <w:t xml:space="preserve">40 </w:t>
      </w:r>
      <w:r w:rsidR="0087772A" w:rsidRPr="003D12FF">
        <w:rPr>
          <w:sz w:val="24"/>
          <w:szCs w:val="24"/>
        </w:rPr>
        <w:t>минут</w:t>
      </w:r>
      <w:r w:rsidR="0087772A">
        <w:rPr>
          <w:sz w:val="24"/>
          <w:szCs w:val="24"/>
        </w:rPr>
        <w:t>. Резервное</w:t>
      </w:r>
      <w:r w:rsidR="00E4749B">
        <w:rPr>
          <w:sz w:val="24"/>
          <w:szCs w:val="24"/>
        </w:rPr>
        <w:t xml:space="preserve"> время будет использовано для изучения</w:t>
      </w:r>
      <w:r w:rsidRPr="00AD338F">
        <w:rPr>
          <w:sz w:val="24"/>
          <w:szCs w:val="24"/>
        </w:rPr>
        <w:t xml:space="preserve"> татарского языка и литературы</w:t>
      </w:r>
      <w:r w:rsidRPr="00AD338F">
        <w:rPr>
          <w:color w:val="000000"/>
          <w:sz w:val="24"/>
          <w:szCs w:val="24"/>
        </w:rPr>
        <w:t xml:space="preserve"> по программе по родному (татарскому) языку и литературе для школ Тюменского региона с этнокульту</w:t>
      </w:r>
      <w:r w:rsidR="003D6D53">
        <w:rPr>
          <w:color w:val="000000"/>
          <w:sz w:val="24"/>
          <w:szCs w:val="24"/>
        </w:rPr>
        <w:t xml:space="preserve">рным компонентом образования </w:t>
      </w:r>
      <w:r>
        <w:rPr>
          <w:sz w:val="24"/>
          <w:szCs w:val="24"/>
        </w:rPr>
        <w:t xml:space="preserve">из части, </w:t>
      </w:r>
      <w:r w:rsidRPr="00AD338F">
        <w:rPr>
          <w:sz w:val="24"/>
          <w:szCs w:val="24"/>
        </w:rPr>
        <w:t>формируемой участниками</w:t>
      </w:r>
      <w:r>
        <w:rPr>
          <w:sz w:val="24"/>
          <w:szCs w:val="24"/>
        </w:rPr>
        <w:t xml:space="preserve"> об</w:t>
      </w:r>
      <w:r w:rsidR="0032643D">
        <w:rPr>
          <w:sz w:val="24"/>
          <w:szCs w:val="24"/>
        </w:rPr>
        <w:t>р</w:t>
      </w:r>
      <w:r w:rsidR="003D6D53">
        <w:rPr>
          <w:sz w:val="24"/>
          <w:szCs w:val="24"/>
        </w:rPr>
        <w:t>азовательных отношений, для 5-9</w:t>
      </w:r>
      <w:r>
        <w:rPr>
          <w:sz w:val="24"/>
          <w:szCs w:val="24"/>
        </w:rPr>
        <w:t xml:space="preserve"> классов. </w:t>
      </w:r>
      <w:r w:rsidR="004118F5" w:rsidRPr="008F6B6F">
        <w:rPr>
          <w:sz w:val="24"/>
          <w:szCs w:val="24"/>
        </w:rPr>
        <w:t>1</w:t>
      </w:r>
      <w:r w:rsidR="00FA429C" w:rsidRPr="008F6B6F">
        <w:rPr>
          <w:sz w:val="24"/>
          <w:szCs w:val="24"/>
        </w:rPr>
        <w:t xml:space="preserve"> час в 8</w:t>
      </w:r>
      <w:r w:rsidR="008F6B6F" w:rsidRPr="008F6B6F">
        <w:rPr>
          <w:sz w:val="24"/>
          <w:szCs w:val="24"/>
        </w:rPr>
        <w:t>,9 классах</w:t>
      </w:r>
      <w:r w:rsidR="004118F5" w:rsidRPr="008F6B6F">
        <w:rPr>
          <w:sz w:val="24"/>
          <w:szCs w:val="24"/>
        </w:rPr>
        <w:t xml:space="preserve"> будет использован для изучения физкультуры</w:t>
      </w:r>
      <w:r w:rsidR="004118F5">
        <w:rPr>
          <w:sz w:val="24"/>
          <w:szCs w:val="24"/>
        </w:rPr>
        <w:t>.</w:t>
      </w:r>
      <w:r>
        <w:rPr>
          <w:sz w:val="24"/>
          <w:szCs w:val="24"/>
        </w:rPr>
        <w:t xml:space="preserve"> Также будет использовано </w:t>
      </w:r>
      <w:r w:rsidRPr="008150FF">
        <w:rPr>
          <w:rStyle w:val="211"/>
        </w:rPr>
        <w:t>для организации дополнительных групповых и индивидуальных занятий с учащимися.</w:t>
      </w:r>
    </w:p>
    <w:p w:rsidR="00433D11" w:rsidRPr="00A76E21" w:rsidRDefault="00433D11" w:rsidP="00981808">
      <w:pPr>
        <w:pStyle w:val="11"/>
        <w:shd w:val="clear" w:color="auto" w:fill="auto"/>
        <w:ind w:right="677" w:firstLine="709"/>
        <w:jc w:val="both"/>
        <w:rPr>
          <w:b/>
          <w:i/>
          <w:color w:val="000000"/>
          <w:sz w:val="24"/>
          <w:szCs w:val="24"/>
          <w:lang w:bidi="ru-RU"/>
        </w:rPr>
      </w:pPr>
    </w:p>
    <w:tbl>
      <w:tblPr>
        <w:tblStyle w:val="a5"/>
        <w:tblW w:w="0" w:type="auto"/>
        <w:tblLook w:val="04A0" w:firstRow="1" w:lastRow="0" w:firstColumn="1" w:lastColumn="0" w:noHBand="0" w:noVBand="1"/>
      </w:tblPr>
      <w:tblGrid>
        <w:gridCol w:w="2372"/>
        <w:gridCol w:w="2381"/>
        <w:gridCol w:w="2441"/>
        <w:gridCol w:w="2979"/>
      </w:tblGrid>
      <w:tr w:rsidR="00433D11" w:rsidRPr="003D12FF" w:rsidTr="00E4749B">
        <w:tc>
          <w:tcPr>
            <w:tcW w:w="2372" w:type="dxa"/>
          </w:tcPr>
          <w:p w:rsidR="00433D11" w:rsidRPr="00A76E21" w:rsidRDefault="00E4749B" w:rsidP="00E4749B">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Pr>
          <w:p w:rsidR="00433D11" w:rsidRPr="00A76E21" w:rsidRDefault="00433D11" w:rsidP="00E4749B">
            <w:pPr>
              <w:tabs>
                <w:tab w:val="left" w:pos="2164"/>
              </w:tabs>
              <w:ind w:right="1"/>
              <w:jc w:val="center"/>
              <w:rPr>
                <w:rFonts w:ascii="Times New Roman" w:hAnsi="Times New Roman" w:cs="Times New Roman"/>
                <w:b/>
                <w:sz w:val="24"/>
                <w:szCs w:val="24"/>
              </w:rPr>
            </w:pPr>
            <w:r w:rsidRPr="00A76E21">
              <w:rPr>
                <w:rFonts w:ascii="Times New Roman" w:hAnsi="Times New Roman" w:cs="Times New Roman"/>
                <w:b/>
                <w:sz w:val="24"/>
                <w:szCs w:val="24"/>
              </w:rPr>
              <w:t>Количество уроков в неделю</w:t>
            </w:r>
          </w:p>
        </w:tc>
        <w:tc>
          <w:tcPr>
            <w:tcW w:w="2441" w:type="dxa"/>
          </w:tcPr>
          <w:p w:rsidR="00433D11" w:rsidRPr="00A76E21" w:rsidRDefault="00E4749B" w:rsidP="00E4749B">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w:t>
            </w:r>
            <w:r w:rsidR="00433D11" w:rsidRPr="00A76E21">
              <w:rPr>
                <w:rFonts w:ascii="Times New Roman" w:hAnsi="Times New Roman" w:cs="Times New Roman"/>
                <w:b/>
                <w:sz w:val="24"/>
                <w:szCs w:val="24"/>
              </w:rPr>
              <w:t xml:space="preserve"> 1 урока</w:t>
            </w:r>
          </w:p>
        </w:tc>
        <w:tc>
          <w:tcPr>
            <w:tcW w:w="2979" w:type="dxa"/>
          </w:tcPr>
          <w:p w:rsidR="00433D11" w:rsidRPr="00A76E21" w:rsidRDefault="00433D11" w:rsidP="00E4749B">
            <w:pPr>
              <w:ind w:right="-1"/>
              <w:jc w:val="center"/>
              <w:rPr>
                <w:rFonts w:ascii="Times New Roman" w:hAnsi="Times New Roman" w:cs="Times New Roman"/>
                <w:b/>
                <w:sz w:val="24"/>
                <w:szCs w:val="24"/>
              </w:rPr>
            </w:pPr>
            <w:r w:rsidRPr="00A76E21">
              <w:rPr>
                <w:rFonts w:ascii="Times New Roman" w:hAnsi="Times New Roman" w:cs="Times New Roman"/>
                <w:b/>
                <w:sz w:val="24"/>
                <w:szCs w:val="24"/>
              </w:rPr>
              <w:t>Резерв времени</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lastRenderedPageBreak/>
              <w:t>5</w:t>
            </w:r>
          </w:p>
        </w:tc>
        <w:tc>
          <w:tcPr>
            <w:tcW w:w="2381"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31</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2ч.35</w:t>
            </w:r>
            <w:r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6</w:t>
            </w:r>
          </w:p>
        </w:tc>
        <w:tc>
          <w:tcPr>
            <w:tcW w:w="2381"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33</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2ч.45</w:t>
            </w:r>
            <w:r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7</w:t>
            </w:r>
          </w:p>
        </w:tc>
        <w:tc>
          <w:tcPr>
            <w:tcW w:w="238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3</w:t>
            </w:r>
            <w:r w:rsidR="0032643D">
              <w:rPr>
                <w:rFonts w:ascii="Times New Roman" w:hAnsi="Times New Roman" w:cs="Times New Roman"/>
                <w:sz w:val="24"/>
                <w:szCs w:val="24"/>
              </w:rPr>
              <w:t>4</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171BAD" w:rsidP="00E4749B">
            <w:pPr>
              <w:ind w:right="-112"/>
              <w:jc w:val="center"/>
              <w:rPr>
                <w:rFonts w:ascii="Times New Roman" w:hAnsi="Times New Roman" w:cs="Times New Roman"/>
                <w:sz w:val="24"/>
                <w:szCs w:val="24"/>
              </w:rPr>
            </w:pPr>
            <w:r>
              <w:rPr>
                <w:rFonts w:ascii="Times New Roman" w:hAnsi="Times New Roman" w:cs="Times New Roman"/>
                <w:sz w:val="24"/>
                <w:szCs w:val="24"/>
              </w:rPr>
              <w:t>2ч.50</w:t>
            </w:r>
            <w:r w:rsidR="00433D11"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8</w:t>
            </w:r>
          </w:p>
        </w:tc>
        <w:tc>
          <w:tcPr>
            <w:tcW w:w="238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3</w:t>
            </w:r>
            <w:r w:rsidR="00363111">
              <w:rPr>
                <w:rFonts w:ascii="Times New Roman" w:hAnsi="Times New Roman" w:cs="Times New Roman"/>
                <w:sz w:val="24"/>
                <w:szCs w:val="24"/>
              </w:rPr>
              <w:t>6</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171BAD" w:rsidP="00E4749B">
            <w:pPr>
              <w:ind w:right="-112"/>
              <w:jc w:val="center"/>
              <w:rPr>
                <w:rFonts w:ascii="Times New Roman" w:hAnsi="Times New Roman" w:cs="Times New Roman"/>
                <w:sz w:val="24"/>
                <w:szCs w:val="24"/>
              </w:rPr>
            </w:pPr>
            <w:r>
              <w:rPr>
                <w:rFonts w:ascii="Times New Roman" w:hAnsi="Times New Roman" w:cs="Times New Roman"/>
                <w:sz w:val="24"/>
                <w:szCs w:val="24"/>
              </w:rPr>
              <w:t>3ч.0</w:t>
            </w:r>
            <w:r w:rsidR="00433D11">
              <w:rPr>
                <w:rFonts w:ascii="Times New Roman" w:hAnsi="Times New Roman" w:cs="Times New Roman"/>
                <w:sz w:val="24"/>
                <w:szCs w:val="24"/>
              </w:rPr>
              <w:t>5</w:t>
            </w:r>
            <w:r w:rsidR="00433D11"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9</w:t>
            </w:r>
          </w:p>
        </w:tc>
        <w:tc>
          <w:tcPr>
            <w:tcW w:w="2381" w:type="dxa"/>
          </w:tcPr>
          <w:p w:rsidR="00433D11" w:rsidRPr="003D12FF" w:rsidRDefault="00363111" w:rsidP="00E4749B">
            <w:pPr>
              <w:ind w:right="-112"/>
              <w:jc w:val="center"/>
              <w:rPr>
                <w:rFonts w:ascii="Times New Roman" w:hAnsi="Times New Roman" w:cs="Times New Roman"/>
                <w:sz w:val="24"/>
                <w:szCs w:val="24"/>
              </w:rPr>
            </w:pPr>
            <w:r>
              <w:rPr>
                <w:rFonts w:ascii="Times New Roman" w:hAnsi="Times New Roman" w:cs="Times New Roman"/>
                <w:sz w:val="24"/>
                <w:szCs w:val="24"/>
              </w:rPr>
              <w:t>36</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2ч.50 минут</w:t>
            </w:r>
          </w:p>
        </w:tc>
      </w:tr>
    </w:tbl>
    <w:p w:rsidR="00201C43" w:rsidRDefault="00201C43" w:rsidP="00981808">
      <w:pPr>
        <w:ind w:right="677"/>
        <w:jc w:val="both"/>
        <w:rPr>
          <w:rFonts w:ascii="Times New Roman" w:hAnsi="Times New Roman" w:cs="Times New Roman"/>
          <w:sz w:val="24"/>
          <w:szCs w:val="24"/>
        </w:rPr>
      </w:pPr>
    </w:p>
    <w:p w:rsidR="00433D11" w:rsidRDefault="00433D11" w:rsidP="00E4749B">
      <w:pPr>
        <w:spacing w:after="0"/>
        <w:ind w:firstLine="708"/>
        <w:jc w:val="both"/>
        <w:rPr>
          <w:rFonts w:ascii="Times New Roman" w:hAnsi="Times New Roman" w:cs="Times New Roman"/>
          <w:sz w:val="24"/>
          <w:szCs w:val="24"/>
        </w:rPr>
      </w:pPr>
      <w:r w:rsidRPr="003D12FF">
        <w:rPr>
          <w:rFonts w:ascii="Times New Roman" w:hAnsi="Times New Roman" w:cs="Times New Roman"/>
          <w:sz w:val="24"/>
          <w:szCs w:val="24"/>
        </w:rPr>
        <w:t>При организации дополнительных занятий предусмотрены динамические паузы (30-40 минут и более), используемые для актив</w:t>
      </w:r>
      <w:r w:rsidR="00E4749B">
        <w:rPr>
          <w:rFonts w:ascii="Times New Roman" w:hAnsi="Times New Roman" w:cs="Times New Roman"/>
          <w:sz w:val="24"/>
          <w:szCs w:val="24"/>
        </w:rPr>
        <w:t xml:space="preserve">ной двигательной деятельности. </w:t>
      </w:r>
      <w:r w:rsidRPr="003D12FF">
        <w:rPr>
          <w:rFonts w:ascii="Times New Roman" w:hAnsi="Times New Roman" w:cs="Times New Roman"/>
          <w:sz w:val="24"/>
          <w:szCs w:val="24"/>
        </w:rPr>
        <w:t>Расписание уроков составляется отдельно для</w:t>
      </w:r>
      <w:r w:rsidR="0087772A">
        <w:rPr>
          <w:rFonts w:ascii="Times New Roman" w:hAnsi="Times New Roman" w:cs="Times New Roman"/>
          <w:sz w:val="24"/>
          <w:szCs w:val="24"/>
        </w:rPr>
        <w:t xml:space="preserve"> </w:t>
      </w:r>
      <w:r w:rsidRPr="003D12FF">
        <w:rPr>
          <w:rFonts w:ascii="Times New Roman" w:hAnsi="Times New Roman" w:cs="Times New Roman"/>
          <w:sz w:val="24"/>
          <w:szCs w:val="24"/>
        </w:rPr>
        <w:t>обязател</w:t>
      </w:r>
      <w:r w:rsidR="00E4749B">
        <w:rPr>
          <w:rFonts w:ascii="Times New Roman" w:hAnsi="Times New Roman" w:cs="Times New Roman"/>
          <w:sz w:val="24"/>
          <w:szCs w:val="24"/>
        </w:rPr>
        <w:t xml:space="preserve">ьных и дополнительных занятий. </w:t>
      </w:r>
      <w:r w:rsidRPr="003D12FF">
        <w:rPr>
          <w:rFonts w:ascii="Times New Roman" w:hAnsi="Times New Roman" w:cs="Times New Roman"/>
          <w:sz w:val="24"/>
          <w:szCs w:val="24"/>
        </w:rPr>
        <w:t>Продолжительность дополнительных занятий составляет 30-40 минут.</w:t>
      </w:r>
    </w:p>
    <w:p w:rsidR="00201C43" w:rsidRDefault="00201C43" w:rsidP="00E4749B">
      <w:pPr>
        <w:widowControl w:val="0"/>
        <w:autoSpaceDE w:val="0"/>
        <w:autoSpaceDN w:val="0"/>
        <w:adjustRightInd w:val="0"/>
        <w:spacing w:after="0"/>
        <w:ind w:firstLine="708"/>
        <w:jc w:val="both"/>
        <w:rPr>
          <w:rFonts w:ascii="Times New Roman" w:hAnsi="Times New Roman"/>
          <w:sz w:val="24"/>
          <w:szCs w:val="24"/>
        </w:rPr>
      </w:pPr>
      <w:r w:rsidRPr="00A52C77">
        <w:rPr>
          <w:rFonts w:ascii="Times New Roman" w:hAnsi="Times New Roman"/>
          <w:sz w:val="24"/>
          <w:szCs w:val="24"/>
        </w:rPr>
        <w:t>Поскольку для учащихся 6 класса объём максимально допустимой нагрузки в течение дня составляет не более 6 уроков, а для 8</w:t>
      </w:r>
      <w:r w:rsidR="008F6B6F">
        <w:rPr>
          <w:rFonts w:ascii="Times New Roman" w:hAnsi="Times New Roman"/>
          <w:sz w:val="24"/>
          <w:szCs w:val="24"/>
        </w:rPr>
        <w:t>,9 классов</w:t>
      </w:r>
      <w:r w:rsidR="00EA7F00">
        <w:rPr>
          <w:rFonts w:ascii="Times New Roman" w:hAnsi="Times New Roman"/>
          <w:sz w:val="24"/>
          <w:szCs w:val="24"/>
        </w:rPr>
        <w:t xml:space="preserve"> – </w:t>
      </w:r>
      <w:r w:rsidRPr="00A52C77">
        <w:rPr>
          <w:rFonts w:ascii="Times New Roman" w:hAnsi="Times New Roman"/>
          <w:sz w:val="24"/>
          <w:szCs w:val="24"/>
        </w:rPr>
        <w:t>не более 7 уроков, т</w:t>
      </w:r>
      <w:r w:rsidR="00B73B08">
        <w:rPr>
          <w:rFonts w:ascii="Times New Roman" w:hAnsi="Times New Roman"/>
          <w:sz w:val="24"/>
          <w:szCs w:val="24"/>
        </w:rPr>
        <w:t>о 1</w:t>
      </w:r>
      <w:r w:rsidRPr="00A52C77">
        <w:rPr>
          <w:rFonts w:ascii="Times New Roman" w:hAnsi="Times New Roman"/>
          <w:sz w:val="24"/>
          <w:szCs w:val="24"/>
        </w:rPr>
        <w:t xml:space="preserve"> час физической культуры</w:t>
      </w:r>
      <w:r w:rsidR="00FA429C">
        <w:rPr>
          <w:rFonts w:ascii="Times New Roman" w:hAnsi="Times New Roman"/>
          <w:sz w:val="24"/>
          <w:szCs w:val="24"/>
        </w:rPr>
        <w:t xml:space="preserve"> в 6 классе, 1 час</w:t>
      </w:r>
      <w:r w:rsidR="00B73B08">
        <w:rPr>
          <w:rFonts w:ascii="Times New Roman" w:hAnsi="Times New Roman"/>
          <w:sz w:val="24"/>
          <w:szCs w:val="24"/>
        </w:rPr>
        <w:t xml:space="preserve"> в 8</w:t>
      </w:r>
      <w:r w:rsidR="008F6B6F">
        <w:rPr>
          <w:rFonts w:ascii="Times New Roman" w:hAnsi="Times New Roman"/>
          <w:sz w:val="24"/>
          <w:szCs w:val="24"/>
        </w:rPr>
        <w:t>,9</w:t>
      </w:r>
      <w:r w:rsidR="001F2E97">
        <w:rPr>
          <w:rFonts w:ascii="Times New Roman" w:hAnsi="Times New Roman"/>
          <w:sz w:val="24"/>
          <w:szCs w:val="24"/>
        </w:rPr>
        <w:t xml:space="preserve"> классах</w:t>
      </w:r>
      <w:r w:rsidRPr="00A52C77">
        <w:rPr>
          <w:rFonts w:ascii="Times New Roman" w:hAnsi="Times New Roman"/>
          <w:sz w:val="24"/>
          <w:szCs w:val="24"/>
        </w:rPr>
        <w:t xml:space="preserve"> (из обязательной части учебного плана) вынесен</w:t>
      </w:r>
      <w:r w:rsidR="00B07E64">
        <w:rPr>
          <w:rFonts w:ascii="Times New Roman" w:hAnsi="Times New Roman"/>
          <w:sz w:val="24"/>
          <w:szCs w:val="24"/>
        </w:rPr>
        <w:t>ы во внеаудиторную</w:t>
      </w:r>
      <w:r w:rsidRPr="00A52C77">
        <w:rPr>
          <w:rFonts w:ascii="Times New Roman" w:hAnsi="Times New Roman"/>
          <w:sz w:val="24"/>
          <w:szCs w:val="24"/>
        </w:rPr>
        <w:t>.</w:t>
      </w:r>
    </w:p>
    <w:p w:rsidR="00EA7F00" w:rsidRPr="00201C43" w:rsidRDefault="00EA7F00" w:rsidP="00E4749B">
      <w:pPr>
        <w:widowControl w:val="0"/>
        <w:autoSpaceDE w:val="0"/>
        <w:autoSpaceDN w:val="0"/>
        <w:adjustRightInd w:val="0"/>
        <w:spacing w:after="0"/>
        <w:ind w:right="677"/>
        <w:jc w:val="both"/>
        <w:rPr>
          <w:rFonts w:ascii="Times New Roman" w:hAnsi="Times New Roman"/>
          <w:sz w:val="24"/>
          <w:szCs w:val="24"/>
        </w:rPr>
      </w:pPr>
    </w:p>
    <w:p w:rsidR="00EA7F00" w:rsidRDefault="00EA7F00" w:rsidP="00E4749B">
      <w:pPr>
        <w:spacing w:after="0" w:line="360" w:lineRule="auto"/>
        <w:ind w:firstLine="709"/>
        <w:jc w:val="both"/>
        <w:rPr>
          <w:rFonts w:ascii="Times New Roman" w:hAnsi="Times New Roman"/>
          <w:b/>
          <w:sz w:val="24"/>
          <w:szCs w:val="24"/>
        </w:rPr>
      </w:pPr>
      <w:r w:rsidRPr="00F43317">
        <w:rPr>
          <w:rFonts w:ascii="Times New Roman" w:hAnsi="Times New Roman"/>
          <w:b/>
          <w:sz w:val="24"/>
          <w:szCs w:val="24"/>
        </w:rPr>
        <w:t>Выбор УМК, используемых при реализации учебного плана</w:t>
      </w:r>
    </w:p>
    <w:p w:rsidR="00EA7F00" w:rsidRDefault="00EA7F00" w:rsidP="00E4749B">
      <w:pPr>
        <w:widowControl w:val="0"/>
        <w:autoSpaceDE w:val="0"/>
        <w:autoSpaceDN w:val="0"/>
        <w:adjustRightInd w:val="0"/>
        <w:spacing w:after="0"/>
        <w:ind w:firstLine="708"/>
        <w:jc w:val="both"/>
        <w:rPr>
          <w:rFonts w:ascii="Times New Roman" w:hAnsi="Times New Roman"/>
          <w:bCs/>
          <w:sz w:val="24"/>
          <w:szCs w:val="24"/>
        </w:rPr>
      </w:pPr>
      <w:r w:rsidRPr="00E33C5D">
        <w:rPr>
          <w:rFonts w:ascii="Times New Roman" w:hAnsi="Times New Roman"/>
          <w:bCs/>
          <w:sz w:val="24"/>
          <w:szCs w:val="24"/>
        </w:rPr>
        <w:t xml:space="preserve">Содержание учебников в </w:t>
      </w:r>
      <w:r>
        <w:rPr>
          <w:rFonts w:ascii="Times New Roman" w:hAnsi="Times New Roman"/>
          <w:b/>
          <w:sz w:val="24"/>
          <w:szCs w:val="24"/>
        </w:rPr>
        <w:t xml:space="preserve">5-9 </w:t>
      </w:r>
      <w:r w:rsidRPr="00E33C5D">
        <w:rPr>
          <w:rFonts w:ascii="Times New Roman" w:hAnsi="Times New Roman"/>
          <w:bCs/>
          <w:sz w:val="24"/>
          <w:szCs w:val="24"/>
        </w:rPr>
        <w:t>классах обеспечивает усвоение учебного материала в рамках ФГОС ООО</w:t>
      </w:r>
      <w:r w:rsidR="00E4749B">
        <w:rPr>
          <w:rFonts w:ascii="Times New Roman" w:hAnsi="Times New Roman"/>
          <w:bCs/>
          <w:sz w:val="24"/>
          <w:szCs w:val="24"/>
        </w:rPr>
        <w:t>, Фк</w:t>
      </w:r>
      <w:r w:rsidR="003D6D53">
        <w:rPr>
          <w:rFonts w:ascii="Times New Roman" w:hAnsi="Times New Roman"/>
          <w:bCs/>
          <w:sz w:val="24"/>
          <w:szCs w:val="24"/>
        </w:rPr>
        <w:t xml:space="preserve">ГОС </w:t>
      </w:r>
      <w:r w:rsidR="00C36F35">
        <w:rPr>
          <w:rFonts w:ascii="Times New Roman" w:hAnsi="Times New Roman"/>
          <w:bCs/>
          <w:sz w:val="24"/>
          <w:szCs w:val="24"/>
        </w:rPr>
        <w:t>(5</w:t>
      </w:r>
      <w:r w:rsidR="00445A6A">
        <w:rPr>
          <w:rFonts w:ascii="Times New Roman" w:hAnsi="Times New Roman"/>
          <w:bCs/>
          <w:sz w:val="24"/>
          <w:szCs w:val="24"/>
        </w:rPr>
        <w:t>-9 классы для обучающихся с ОВЗ</w:t>
      </w:r>
      <w:r>
        <w:rPr>
          <w:rFonts w:ascii="Times New Roman" w:hAnsi="Times New Roman"/>
          <w:bCs/>
          <w:sz w:val="24"/>
          <w:szCs w:val="24"/>
        </w:rPr>
        <w:t>)</w:t>
      </w:r>
      <w:r w:rsidRPr="00E33C5D">
        <w:rPr>
          <w:rFonts w:ascii="Times New Roman" w:hAnsi="Times New Roman"/>
          <w:bCs/>
          <w:sz w:val="24"/>
          <w:szCs w:val="24"/>
        </w:rPr>
        <w:t xml:space="preserve"> и способствуют достижению предметных, метапредметных и личностных результатов. Преподавание осуществляется по авторским программам, к каждому учебнику разработан подробный УМК, включающий в себя методическое пособие для учителя, программу курса, комплект диагностических работ. </w:t>
      </w:r>
      <w:r w:rsidR="00445A6A">
        <w:rPr>
          <w:rFonts w:ascii="Times New Roman" w:hAnsi="Times New Roman"/>
          <w:bCs/>
          <w:sz w:val="24"/>
          <w:szCs w:val="24"/>
        </w:rPr>
        <w:t>(Приложение 2</w:t>
      </w:r>
      <w:r>
        <w:rPr>
          <w:rFonts w:ascii="Times New Roman" w:hAnsi="Times New Roman"/>
          <w:bCs/>
          <w:sz w:val="24"/>
          <w:szCs w:val="24"/>
        </w:rPr>
        <w:t>).</w:t>
      </w:r>
    </w:p>
    <w:p w:rsidR="00197C01" w:rsidRDefault="000F1D0A" w:rsidP="00E4749B">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97C01" w:rsidRPr="002E6630">
        <w:rPr>
          <w:rFonts w:ascii="Times New Roman" w:hAnsi="Times New Roman" w:cs="Times New Roman"/>
          <w:b/>
          <w:sz w:val="24"/>
          <w:szCs w:val="24"/>
        </w:rPr>
        <w:t>Учебный план основного общего образования</w:t>
      </w:r>
      <w:r w:rsidR="00197C01" w:rsidRPr="00197C01">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w:t>
      </w:r>
      <w:r w:rsidR="00E4749B">
        <w:rPr>
          <w:rFonts w:ascii="Times New Roman" w:hAnsi="Times New Roman" w:cs="Times New Roman"/>
          <w:sz w:val="24"/>
          <w:szCs w:val="24"/>
        </w:rPr>
        <w:t xml:space="preserve">ний, гарантирующие выполнение </w:t>
      </w:r>
      <w:r w:rsidR="00197C01" w:rsidRPr="00197C01">
        <w:rPr>
          <w:rFonts w:ascii="Times New Roman" w:hAnsi="Times New Roman" w:cs="Times New Roman"/>
          <w:sz w:val="24"/>
          <w:szCs w:val="24"/>
        </w:rPr>
        <w:t xml:space="preserve">федерального компонента государственного образовательного стандарта и Федерального </w:t>
      </w:r>
      <w:r w:rsidR="00A85AC3" w:rsidRPr="00197C01">
        <w:rPr>
          <w:rFonts w:ascii="Times New Roman" w:hAnsi="Times New Roman" w:cs="Times New Roman"/>
          <w:sz w:val="24"/>
          <w:szCs w:val="24"/>
        </w:rPr>
        <w:t>государственного образовательного</w:t>
      </w:r>
      <w:r w:rsidR="00197C01" w:rsidRPr="00197C01">
        <w:rPr>
          <w:rFonts w:ascii="Times New Roman" w:hAnsi="Times New Roman" w:cs="Times New Roman"/>
          <w:sz w:val="24"/>
          <w:szCs w:val="24"/>
        </w:rPr>
        <w:t xml:space="preserve"> стандарта.</w:t>
      </w:r>
    </w:p>
    <w:p w:rsidR="00217604" w:rsidRPr="00200CBA" w:rsidRDefault="000F1D0A" w:rsidP="00E4749B">
      <w:pPr>
        <w:pStyle w:val="a9"/>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217604">
        <w:rPr>
          <w:rFonts w:ascii="Times New Roman" w:hAnsi="Times New Roman" w:cs="Times New Roman"/>
          <w:b/>
          <w:sz w:val="24"/>
          <w:szCs w:val="24"/>
        </w:rPr>
        <w:t xml:space="preserve">Обязательная часть </w:t>
      </w:r>
      <w:r w:rsidR="00E4749B">
        <w:rPr>
          <w:rFonts w:ascii="Times New Roman" w:hAnsi="Times New Roman" w:cs="Times New Roman"/>
          <w:sz w:val="24"/>
          <w:szCs w:val="24"/>
        </w:rPr>
        <w:t>включает в себя</w:t>
      </w:r>
      <w:r w:rsidR="00217604" w:rsidRPr="00200CBA">
        <w:rPr>
          <w:rFonts w:ascii="Times New Roman" w:hAnsi="Times New Roman" w:cs="Times New Roman"/>
          <w:sz w:val="24"/>
          <w:szCs w:val="24"/>
        </w:rPr>
        <w:t xml:space="preserve"> обязательные для изучения учебные </w:t>
      </w:r>
      <w:r w:rsidR="00A85AC3" w:rsidRPr="00200CBA">
        <w:rPr>
          <w:rFonts w:ascii="Times New Roman" w:hAnsi="Times New Roman" w:cs="Times New Roman"/>
          <w:sz w:val="24"/>
          <w:szCs w:val="24"/>
        </w:rPr>
        <w:t>п</w:t>
      </w:r>
      <w:r w:rsidR="00A85AC3">
        <w:rPr>
          <w:rFonts w:ascii="Times New Roman" w:hAnsi="Times New Roman" w:cs="Times New Roman"/>
          <w:sz w:val="24"/>
          <w:szCs w:val="24"/>
        </w:rPr>
        <w:t>редметы Федерального</w:t>
      </w:r>
      <w:r w:rsidR="00217604">
        <w:rPr>
          <w:rFonts w:ascii="Times New Roman" w:hAnsi="Times New Roman" w:cs="Times New Roman"/>
          <w:sz w:val="24"/>
          <w:szCs w:val="24"/>
        </w:rPr>
        <w:t xml:space="preserve"> государственного образовательного стандарта 2010 года;</w:t>
      </w:r>
    </w:p>
    <w:p w:rsidR="00217604" w:rsidRPr="00200CBA" w:rsidRDefault="00217604" w:rsidP="00E4749B">
      <w:pPr>
        <w:pStyle w:val="a9"/>
        <w:spacing w:line="276" w:lineRule="auto"/>
        <w:jc w:val="both"/>
        <w:rPr>
          <w:rFonts w:ascii="Times New Roman" w:hAnsi="Times New Roman" w:cs="Times New Roman"/>
          <w:sz w:val="24"/>
          <w:szCs w:val="24"/>
        </w:rPr>
      </w:pPr>
      <w:r w:rsidRPr="00200CBA">
        <w:rPr>
          <w:rFonts w:ascii="Times New Roman" w:hAnsi="Times New Roman" w:cs="Times New Roman"/>
          <w:sz w:val="24"/>
          <w:szCs w:val="24"/>
        </w:rPr>
        <w:t>- определяет максимальный объём учебного времени, отводимого на изучение программ общего образования;</w:t>
      </w:r>
    </w:p>
    <w:p w:rsidR="00217604" w:rsidRDefault="00217604" w:rsidP="00E4749B">
      <w:pPr>
        <w:pStyle w:val="a9"/>
        <w:spacing w:line="276" w:lineRule="auto"/>
        <w:jc w:val="both"/>
        <w:rPr>
          <w:rFonts w:ascii="Times New Roman" w:hAnsi="Times New Roman" w:cs="Times New Roman"/>
          <w:sz w:val="24"/>
          <w:szCs w:val="24"/>
        </w:rPr>
      </w:pPr>
      <w:r w:rsidRPr="00200CBA">
        <w:rPr>
          <w:rFonts w:ascii="Times New Roman" w:hAnsi="Times New Roman" w:cs="Times New Roman"/>
          <w:sz w:val="24"/>
          <w:szCs w:val="24"/>
        </w:rPr>
        <w:t>- отражает содержание образования в соответст</w:t>
      </w:r>
      <w:r>
        <w:rPr>
          <w:rFonts w:ascii="Times New Roman" w:hAnsi="Times New Roman" w:cs="Times New Roman"/>
          <w:sz w:val="24"/>
          <w:szCs w:val="24"/>
        </w:rPr>
        <w:t>вии с современными требованиями.</w:t>
      </w:r>
    </w:p>
    <w:p w:rsidR="005621C9" w:rsidRDefault="005621C9" w:rsidP="00E4749B">
      <w:pPr>
        <w:spacing w:after="0"/>
        <w:ind w:firstLine="708"/>
        <w:jc w:val="both"/>
        <w:rPr>
          <w:rFonts w:ascii="Times New Roman" w:hAnsi="Times New Roman"/>
          <w:sz w:val="24"/>
          <w:szCs w:val="24"/>
        </w:rPr>
      </w:pPr>
      <w:r w:rsidRPr="00CE3837">
        <w:rPr>
          <w:rFonts w:ascii="Times New Roman" w:hAnsi="Times New Roman" w:cs="Times New Roman"/>
          <w:b/>
          <w:sz w:val="24"/>
          <w:szCs w:val="24"/>
        </w:rPr>
        <w:t>Ч</w:t>
      </w:r>
      <w:r w:rsidR="00E4749B">
        <w:rPr>
          <w:rFonts w:ascii="Times New Roman" w:hAnsi="Times New Roman" w:cs="Times New Roman"/>
          <w:b/>
          <w:sz w:val="24"/>
          <w:szCs w:val="24"/>
        </w:rPr>
        <w:t>асть</w:t>
      </w:r>
      <w:r w:rsidRPr="00CE3837">
        <w:rPr>
          <w:rFonts w:ascii="Times New Roman" w:hAnsi="Times New Roman" w:cs="Times New Roman"/>
          <w:b/>
          <w:sz w:val="24"/>
          <w:szCs w:val="24"/>
        </w:rPr>
        <w:t xml:space="preserve"> учебного плана, формируемая участниками образовательных отношений, </w:t>
      </w:r>
      <w:r w:rsidRPr="002E6630">
        <w:rPr>
          <w:rFonts w:ascii="Times New Roman" w:hAnsi="Times New Roman" w:cs="Times New Roman"/>
          <w:sz w:val="24"/>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w:t>
      </w:r>
      <w:r>
        <w:rPr>
          <w:rFonts w:ascii="Times New Roman" w:hAnsi="Times New Roman"/>
          <w:sz w:val="24"/>
          <w:szCs w:val="24"/>
        </w:rPr>
        <w:t xml:space="preserve"> В школе реализуется этнокультурный компонент через преподавание родного (тат</w:t>
      </w:r>
      <w:r w:rsidR="00E4749B">
        <w:rPr>
          <w:rFonts w:ascii="Times New Roman" w:hAnsi="Times New Roman"/>
          <w:sz w:val="24"/>
          <w:szCs w:val="24"/>
        </w:rPr>
        <w:t>ар</w:t>
      </w:r>
      <w:r w:rsidR="003D6D53">
        <w:rPr>
          <w:rFonts w:ascii="Times New Roman" w:hAnsi="Times New Roman"/>
          <w:sz w:val="24"/>
          <w:szCs w:val="24"/>
        </w:rPr>
        <w:t>ского) языка и литературы. В 5-9</w:t>
      </w:r>
      <w:r>
        <w:rPr>
          <w:rFonts w:ascii="Times New Roman" w:hAnsi="Times New Roman"/>
          <w:sz w:val="24"/>
          <w:szCs w:val="24"/>
        </w:rPr>
        <w:t xml:space="preserve"> классах татарский язы</w:t>
      </w:r>
      <w:r w:rsidR="00E4749B">
        <w:rPr>
          <w:rFonts w:ascii="Times New Roman" w:hAnsi="Times New Roman"/>
          <w:sz w:val="24"/>
          <w:szCs w:val="24"/>
        </w:rPr>
        <w:t>к и литература в объеме 2 часов</w:t>
      </w:r>
      <w:r>
        <w:rPr>
          <w:rFonts w:ascii="Times New Roman" w:hAnsi="Times New Roman"/>
          <w:sz w:val="24"/>
          <w:szCs w:val="24"/>
        </w:rPr>
        <w:t xml:space="preserve"> перенесены в часть, формируемой участн</w:t>
      </w:r>
      <w:r w:rsidR="003D6D53">
        <w:rPr>
          <w:rFonts w:ascii="Times New Roman" w:hAnsi="Times New Roman"/>
          <w:sz w:val="24"/>
          <w:szCs w:val="24"/>
        </w:rPr>
        <w:t>иками образовательных отношений</w:t>
      </w:r>
      <w:r w:rsidR="0087772A">
        <w:rPr>
          <w:rFonts w:ascii="Times New Roman" w:hAnsi="Times New Roman"/>
          <w:sz w:val="24"/>
          <w:szCs w:val="24"/>
        </w:rPr>
        <w:t xml:space="preserve"> </w:t>
      </w:r>
      <w:r>
        <w:rPr>
          <w:rFonts w:ascii="Times New Roman" w:hAnsi="Times New Roman"/>
          <w:sz w:val="24"/>
          <w:szCs w:val="24"/>
        </w:rPr>
        <w:t xml:space="preserve">с учетом методических рекомендаций департамента образования и науки Тюменской области. </w:t>
      </w:r>
    </w:p>
    <w:p w:rsidR="00FC03B5" w:rsidRDefault="000F1D0A" w:rsidP="00E4749B">
      <w:pPr>
        <w:spacing w:after="0" w:line="360" w:lineRule="auto"/>
        <w:contextualSpacing/>
        <w:jc w:val="both"/>
        <w:rPr>
          <w:rFonts w:ascii="Times New Roman" w:hAnsi="Times New Roman"/>
          <w:b/>
          <w:sz w:val="24"/>
          <w:szCs w:val="24"/>
        </w:rPr>
      </w:pPr>
      <w:r>
        <w:rPr>
          <w:rFonts w:ascii="Times New Roman" w:hAnsi="Times New Roman"/>
          <w:b/>
          <w:sz w:val="24"/>
          <w:szCs w:val="24"/>
        </w:rPr>
        <w:tab/>
      </w:r>
      <w:r w:rsidR="00EA7F00">
        <w:rPr>
          <w:rFonts w:ascii="Times New Roman" w:hAnsi="Times New Roman"/>
          <w:b/>
          <w:sz w:val="24"/>
          <w:szCs w:val="24"/>
        </w:rPr>
        <w:t>Особенности учебного плана</w:t>
      </w:r>
    </w:p>
    <w:p w:rsidR="00D51484" w:rsidRDefault="000F1D0A" w:rsidP="00E4749B">
      <w:pPr>
        <w:jc w:val="both"/>
        <w:rPr>
          <w:rFonts w:ascii="Times New Roman" w:hAnsi="Times New Roman" w:cs="Times New Roman"/>
          <w:b/>
          <w:sz w:val="24"/>
          <w:szCs w:val="24"/>
        </w:rPr>
      </w:pPr>
      <w:r>
        <w:rPr>
          <w:rFonts w:ascii="Times New Roman" w:hAnsi="Times New Roman" w:cs="Times New Roman"/>
          <w:b/>
          <w:i/>
          <w:sz w:val="24"/>
          <w:szCs w:val="24"/>
        </w:rPr>
        <w:tab/>
      </w:r>
      <w:r w:rsidR="003D6D53">
        <w:rPr>
          <w:rFonts w:ascii="Times New Roman" w:hAnsi="Times New Roman" w:cs="Times New Roman"/>
          <w:b/>
          <w:i/>
          <w:sz w:val="24"/>
          <w:szCs w:val="24"/>
        </w:rPr>
        <w:t>5-9</w:t>
      </w:r>
      <w:r w:rsidR="00755A3F">
        <w:rPr>
          <w:rFonts w:ascii="Times New Roman" w:hAnsi="Times New Roman" w:cs="Times New Roman"/>
          <w:b/>
          <w:i/>
          <w:sz w:val="24"/>
          <w:szCs w:val="24"/>
        </w:rPr>
        <w:t xml:space="preserve"> </w:t>
      </w:r>
      <w:r w:rsidR="00FC03B5" w:rsidRPr="007D66BF">
        <w:rPr>
          <w:rFonts w:ascii="Times New Roman" w:hAnsi="Times New Roman" w:cs="Times New Roman"/>
          <w:b/>
          <w:sz w:val="24"/>
          <w:szCs w:val="24"/>
        </w:rPr>
        <w:t xml:space="preserve">классы </w:t>
      </w:r>
      <w:r w:rsidR="00FC03B5" w:rsidRPr="00765BC5">
        <w:rPr>
          <w:rFonts w:ascii="Times New Roman" w:hAnsi="Times New Roman" w:cs="Times New Roman"/>
          <w:b/>
          <w:sz w:val="24"/>
          <w:szCs w:val="24"/>
        </w:rPr>
        <w:t>ФГОС ООО – штатный режим</w:t>
      </w:r>
      <w:r w:rsidR="003D6D53">
        <w:rPr>
          <w:rFonts w:ascii="Times New Roman" w:hAnsi="Times New Roman" w:cs="Times New Roman"/>
          <w:b/>
          <w:sz w:val="24"/>
          <w:szCs w:val="24"/>
        </w:rPr>
        <w:t>.</w:t>
      </w:r>
    </w:p>
    <w:p w:rsidR="0036535D" w:rsidRPr="00D51484" w:rsidRDefault="000F1D0A" w:rsidP="00E4749B">
      <w:pPr>
        <w:jc w:val="both"/>
        <w:rPr>
          <w:rFonts w:ascii="Times New Roman" w:hAnsi="Times New Roman" w:cs="Times New Roman"/>
          <w:b/>
          <w:sz w:val="24"/>
          <w:szCs w:val="24"/>
        </w:rPr>
      </w:pPr>
      <w:r>
        <w:rPr>
          <w:rFonts w:ascii="Times New Roman" w:hAnsi="Times New Roman" w:cs="Times New Roman"/>
          <w:b/>
          <w:sz w:val="24"/>
          <w:szCs w:val="24"/>
        </w:rPr>
        <w:tab/>
      </w:r>
      <w:r w:rsidR="0036535D" w:rsidRPr="00A42BE9">
        <w:rPr>
          <w:rFonts w:ascii="Times New Roman" w:hAnsi="Times New Roman" w:cs="Times New Roman"/>
          <w:sz w:val="24"/>
          <w:szCs w:val="24"/>
        </w:rPr>
        <w:t>За основу учебного пла</w:t>
      </w:r>
      <w:r w:rsidR="00294E0C">
        <w:rPr>
          <w:rFonts w:ascii="Times New Roman" w:hAnsi="Times New Roman" w:cs="Times New Roman"/>
          <w:sz w:val="24"/>
          <w:szCs w:val="24"/>
        </w:rPr>
        <w:t>на</w:t>
      </w:r>
      <w:r w:rsidR="0087772A">
        <w:rPr>
          <w:rFonts w:ascii="Times New Roman" w:hAnsi="Times New Roman" w:cs="Times New Roman"/>
          <w:sz w:val="24"/>
          <w:szCs w:val="24"/>
        </w:rPr>
        <w:t xml:space="preserve"> для 5-9 </w:t>
      </w:r>
      <w:r w:rsidR="0036535D">
        <w:rPr>
          <w:rFonts w:ascii="Times New Roman" w:hAnsi="Times New Roman" w:cs="Times New Roman"/>
          <w:sz w:val="24"/>
          <w:szCs w:val="24"/>
        </w:rPr>
        <w:t>классов взят трети</w:t>
      </w:r>
      <w:r w:rsidR="0036535D" w:rsidRPr="00A42BE9">
        <w:rPr>
          <w:rFonts w:ascii="Times New Roman" w:hAnsi="Times New Roman" w:cs="Times New Roman"/>
          <w:sz w:val="24"/>
          <w:szCs w:val="24"/>
        </w:rPr>
        <w:t>й вариант примерного учебного плана из ООП ООО, одобренный педагогическим</w:t>
      </w:r>
      <w:r w:rsidR="0036535D">
        <w:rPr>
          <w:rFonts w:ascii="Times New Roman" w:hAnsi="Times New Roman" w:cs="Times New Roman"/>
          <w:sz w:val="24"/>
          <w:szCs w:val="24"/>
        </w:rPr>
        <w:t xml:space="preserve"> советом </w:t>
      </w:r>
      <w:r w:rsidR="0036535D" w:rsidRPr="0054146E">
        <w:rPr>
          <w:rFonts w:ascii="Times New Roman" w:hAnsi="Times New Roman" w:cs="Times New Roman"/>
          <w:sz w:val="24"/>
          <w:szCs w:val="24"/>
        </w:rPr>
        <w:t>(протоко</w:t>
      </w:r>
      <w:r w:rsidR="00197C01" w:rsidRPr="0054146E">
        <w:rPr>
          <w:rFonts w:ascii="Times New Roman" w:hAnsi="Times New Roman" w:cs="Times New Roman"/>
          <w:sz w:val="24"/>
          <w:szCs w:val="24"/>
        </w:rPr>
        <w:t xml:space="preserve">л от </w:t>
      </w:r>
      <w:r w:rsidR="00755A3F">
        <w:rPr>
          <w:rFonts w:ascii="Times New Roman" w:hAnsi="Times New Roman" w:cs="Times New Roman"/>
          <w:sz w:val="24"/>
          <w:szCs w:val="24"/>
        </w:rPr>
        <w:t>29.05.20120</w:t>
      </w:r>
      <w:r w:rsidR="0036535D" w:rsidRPr="00761378">
        <w:rPr>
          <w:rFonts w:ascii="Times New Roman" w:hAnsi="Times New Roman" w:cs="Times New Roman"/>
          <w:sz w:val="24"/>
          <w:szCs w:val="24"/>
        </w:rPr>
        <w:t>г. № 5).</w:t>
      </w:r>
    </w:p>
    <w:p w:rsidR="00396DE4" w:rsidRPr="00952CB8" w:rsidRDefault="000F1D0A" w:rsidP="00E4749B">
      <w:pPr>
        <w:spacing w:after="0"/>
        <w:rPr>
          <w:rFonts w:ascii="Times New Roman" w:hAnsi="Times New Roman"/>
          <w:sz w:val="24"/>
          <w:szCs w:val="24"/>
        </w:rPr>
      </w:pPr>
      <w:r>
        <w:rPr>
          <w:rFonts w:ascii="Times New Roman" w:hAnsi="Times New Roman"/>
          <w:sz w:val="24"/>
          <w:szCs w:val="24"/>
        </w:rPr>
        <w:tab/>
      </w:r>
      <w:r w:rsidR="00294E0C">
        <w:rPr>
          <w:rFonts w:ascii="Times New Roman" w:hAnsi="Times New Roman"/>
          <w:sz w:val="24"/>
          <w:szCs w:val="24"/>
        </w:rPr>
        <w:t xml:space="preserve">Учебный план </w:t>
      </w:r>
      <w:r w:rsidR="00755A3F">
        <w:rPr>
          <w:rFonts w:ascii="Times New Roman" w:hAnsi="Times New Roman"/>
          <w:sz w:val="24"/>
          <w:szCs w:val="24"/>
        </w:rPr>
        <w:t>2020-2021</w:t>
      </w:r>
      <w:r w:rsidR="00396DE4" w:rsidRPr="00952CB8">
        <w:rPr>
          <w:rFonts w:ascii="Times New Roman" w:hAnsi="Times New Roman"/>
          <w:sz w:val="24"/>
          <w:szCs w:val="24"/>
        </w:rPr>
        <w:t xml:space="preserve"> учебного года позволяет обеспечить:</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введение в действие и реализацию требований ФГОС ООО;</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внедрение в учебный процесс информационных технологий;</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lastRenderedPageBreak/>
        <w:t>-</w:t>
      </w:r>
      <w:r w:rsidR="00755A3F">
        <w:rPr>
          <w:rFonts w:ascii="Times New Roman" w:hAnsi="Times New Roman"/>
          <w:sz w:val="24"/>
          <w:szCs w:val="24"/>
        </w:rPr>
        <w:t xml:space="preserve">  </w:t>
      </w:r>
      <w:r w:rsidRPr="00952CB8">
        <w:rPr>
          <w:rFonts w:ascii="Times New Roman" w:hAnsi="Times New Roman"/>
          <w:sz w:val="24"/>
          <w:szCs w:val="24"/>
        </w:rPr>
        <w:t>условия для реализации многообразия образовательных потребностей учащихся, обеспечивающих предпрофильную подготовку, а в перспективе и профессиональное самоопределение;</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развитие умений адаптации в социокультурной среде;</w:t>
      </w:r>
    </w:p>
    <w:p w:rsidR="00396DE4" w:rsidRPr="00E33C5D"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формирование и укрепление физического и духовного здоровья.</w:t>
      </w:r>
    </w:p>
    <w:p w:rsidR="00396DE4" w:rsidRPr="00E33C5D" w:rsidRDefault="00396DE4" w:rsidP="00E4749B">
      <w:pPr>
        <w:spacing w:after="0"/>
        <w:ind w:firstLine="708"/>
        <w:jc w:val="both"/>
        <w:rPr>
          <w:rFonts w:ascii="Times New Roman" w:hAnsi="Times New Roman"/>
          <w:sz w:val="24"/>
          <w:szCs w:val="24"/>
        </w:rPr>
      </w:pPr>
      <w:r>
        <w:rPr>
          <w:rFonts w:ascii="Times New Roman" w:hAnsi="Times New Roman"/>
          <w:sz w:val="24"/>
          <w:szCs w:val="24"/>
        </w:rPr>
        <w:t>Учебный план содержит обязательную часть и часть, формируемую участниками образовательных отношений.</w:t>
      </w:r>
    </w:p>
    <w:p w:rsidR="000F1D0A" w:rsidRPr="00294E0C" w:rsidRDefault="00396DE4" w:rsidP="00294E0C">
      <w:pPr>
        <w:spacing w:after="0"/>
        <w:ind w:firstLine="708"/>
        <w:contextualSpacing/>
        <w:jc w:val="both"/>
        <w:rPr>
          <w:rFonts w:ascii="Times New Roman" w:eastAsia="Calibri" w:hAnsi="Times New Roman"/>
          <w:sz w:val="24"/>
          <w:szCs w:val="24"/>
        </w:rPr>
      </w:pPr>
      <w:r>
        <w:rPr>
          <w:rFonts w:ascii="Times New Roman" w:hAnsi="Times New Roman"/>
          <w:sz w:val="24"/>
          <w:szCs w:val="24"/>
        </w:rPr>
        <w:t xml:space="preserve">Обязательная часть включает в себя обязательные для изучения учебные предметы </w:t>
      </w:r>
      <w:r w:rsidRPr="00E33C5D">
        <w:rPr>
          <w:rFonts w:ascii="Times New Roman" w:eastAsia="Calibri" w:hAnsi="Times New Roman"/>
          <w:sz w:val="24"/>
          <w:szCs w:val="24"/>
        </w:rPr>
        <w:t>федерального государственного образовательного стандарта основного общего образования</w:t>
      </w:r>
      <w:r>
        <w:rPr>
          <w:rFonts w:ascii="Times New Roman" w:eastAsia="Calibri" w:hAnsi="Times New Roman"/>
          <w:sz w:val="24"/>
          <w:szCs w:val="24"/>
        </w:rPr>
        <w:t>, определяет максимальный объем учебного времени, отводимого на изучение программ общего образования, отражает содержание образования в соответствии с современными требованиями.</w:t>
      </w:r>
    </w:p>
    <w:p w:rsidR="001966A5" w:rsidRDefault="001966A5" w:rsidP="00294E0C">
      <w:pPr>
        <w:pStyle w:val="a9"/>
        <w:spacing w:line="276" w:lineRule="auto"/>
        <w:ind w:firstLine="708"/>
        <w:jc w:val="both"/>
        <w:rPr>
          <w:rFonts w:ascii="Times New Roman" w:hAnsi="Times New Roman" w:cs="Times New Roman"/>
          <w:sz w:val="24"/>
          <w:szCs w:val="24"/>
        </w:rPr>
      </w:pPr>
      <w:r w:rsidRPr="000436F3">
        <w:rPr>
          <w:rFonts w:ascii="Times New Roman" w:hAnsi="Times New Roman" w:cs="Times New Roman"/>
          <w:sz w:val="24"/>
          <w:szCs w:val="24"/>
        </w:rPr>
        <w:t xml:space="preserve">Весь перечень учебных предметов по всем образовательным областям в соответствии </w:t>
      </w:r>
      <w:r>
        <w:rPr>
          <w:rFonts w:ascii="Times New Roman" w:hAnsi="Times New Roman" w:cs="Times New Roman"/>
          <w:sz w:val="24"/>
          <w:szCs w:val="24"/>
        </w:rPr>
        <w:t>с базисным учебным  планом</w:t>
      </w:r>
      <w:r w:rsidRPr="000436F3">
        <w:rPr>
          <w:rFonts w:ascii="Times New Roman" w:hAnsi="Times New Roman" w:cs="Times New Roman"/>
          <w:sz w:val="24"/>
          <w:szCs w:val="24"/>
        </w:rPr>
        <w:t xml:space="preserve"> сохранен полностью, также сохранен полностью минимум количества часов.</w:t>
      </w:r>
      <w:r>
        <w:rPr>
          <w:rFonts w:ascii="Times New Roman" w:hAnsi="Times New Roman" w:cs="Times New Roman"/>
          <w:sz w:val="24"/>
          <w:szCs w:val="24"/>
        </w:rPr>
        <w:t xml:space="preserve"> Для</w:t>
      </w:r>
      <w:r w:rsidR="003D6D53">
        <w:rPr>
          <w:rFonts w:ascii="Times New Roman" w:hAnsi="Times New Roman" w:cs="Times New Roman"/>
          <w:sz w:val="24"/>
          <w:szCs w:val="24"/>
        </w:rPr>
        <w:t xml:space="preserve"> реализации учебного плана в 5-9</w:t>
      </w:r>
      <w:r>
        <w:rPr>
          <w:rFonts w:ascii="Times New Roman" w:hAnsi="Times New Roman" w:cs="Times New Roman"/>
          <w:sz w:val="24"/>
          <w:szCs w:val="24"/>
        </w:rPr>
        <w:t xml:space="preserve"> классах разрабатываются рабочие программы, в соответствии с задачами ФГОС ООО. В рабочих </w:t>
      </w:r>
      <w:r w:rsidR="00F86F0D">
        <w:rPr>
          <w:rFonts w:ascii="Times New Roman" w:hAnsi="Times New Roman" w:cs="Times New Roman"/>
          <w:sz w:val="24"/>
          <w:szCs w:val="24"/>
        </w:rPr>
        <w:t>программах определяется</w:t>
      </w:r>
      <w:r>
        <w:rPr>
          <w:rFonts w:ascii="Times New Roman" w:hAnsi="Times New Roman" w:cs="Times New Roman"/>
          <w:sz w:val="24"/>
          <w:szCs w:val="24"/>
        </w:rPr>
        <w:t xml:space="preserve"> содержание 20% части учебных предметов, формируемой участниками образовательного процесса для реализации четырех междисциплинарных программ: </w:t>
      </w:r>
    </w:p>
    <w:p w:rsidR="001966A5" w:rsidRDefault="001966A5" w:rsidP="00294E0C">
      <w:pPr>
        <w:pStyle w:val="a9"/>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 универсальных учебных действий»;</w:t>
      </w:r>
    </w:p>
    <w:p w:rsidR="001966A5" w:rsidRDefault="001966A5" w:rsidP="00294E0C">
      <w:pPr>
        <w:pStyle w:val="a9"/>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 ИКТ-компетентности обучающихся»;</w:t>
      </w:r>
    </w:p>
    <w:p w:rsidR="001966A5" w:rsidRDefault="001966A5" w:rsidP="00294E0C">
      <w:pPr>
        <w:pStyle w:val="a9"/>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«Основы учебно-исследовательской  и проектной деятельности»;</w:t>
      </w:r>
    </w:p>
    <w:p w:rsidR="001966A5" w:rsidRPr="001966A5" w:rsidRDefault="001966A5" w:rsidP="00294E0C">
      <w:pPr>
        <w:pStyle w:val="a9"/>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«Основы смыслового чтения и работа с текстом».</w:t>
      </w:r>
    </w:p>
    <w:p w:rsidR="00396DE4" w:rsidRPr="00E33C5D" w:rsidRDefault="00396DE4" w:rsidP="00294E0C">
      <w:pPr>
        <w:spacing w:after="0"/>
        <w:jc w:val="both"/>
        <w:rPr>
          <w:rFonts w:ascii="Times New Roman" w:hAnsi="Times New Roman"/>
          <w:sz w:val="24"/>
          <w:szCs w:val="24"/>
        </w:rPr>
      </w:pPr>
      <w:r w:rsidRPr="00E33C5D">
        <w:rPr>
          <w:rFonts w:ascii="Times New Roman" w:hAnsi="Times New Roman"/>
          <w:sz w:val="24"/>
          <w:szCs w:val="24"/>
        </w:rPr>
        <w:t>Учебный план содержит следующие предметные области:</w:t>
      </w:r>
    </w:p>
    <w:p w:rsidR="00396DE4"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w:t>
      </w:r>
      <w:r w:rsidRPr="00E33C5D">
        <w:rPr>
          <w:rFonts w:ascii="Times New Roman" w:hAnsi="Times New Roman"/>
          <w:sz w:val="24"/>
          <w:szCs w:val="24"/>
        </w:rPr>
        <w:t>Русский язык и литература</w:t>
      </w:r>
    </w:p>
    <w:p w:rsidR="00396DE4" w:rsidRDefault="00396DE4" w:rsidP="00294E0C">
      <w:pPr>
        <w:spacing w:after="0"/>
        <w:ind w:firstLine="709"/>
        <w:jc w:val="both"/>
        <w:rPr>
          <w:rFonts w:ascii="Times New Roman" w:hAnsi="Times New Roman"/>
          <w:sz w:val="24"/>
          <w:szCs w:val="24"/>
        </w:rPr>
      </w:pPr>
      <w:r>
        <w:rPr>
          <w:rFonts w:ascii="Times New Roman" w:hAnsi="Times New Roman"/>
          <w:sz w:val="24"/>
          <w:szCs w:val="24"/>
        </w:rPr>
        <w:t>-</w:t>
      </w:r>
      <w:r w:rsidRPr="00227931">
        <w:rPr>
          <w:rFonts w:ascii="Times New Roman" w:hAnsi="Times New Roman"/>
          <w:sz w:val="24"/>
          <w:szCs w:val="24"/>
        </w:rPr>
        <w:t>Иностранный язык. Второй иностранный язык</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-Общественно-научные</w:t>
      </w:r>
      <w:r w:rsidR="00755A3F">
        <w:rPr>
          <w:rFonts w:ascii="Times New Roman" w:hAnsi="Times New Roman"/>
          <w:sz w:val="24"/>
          <w:szCs w:val="24"/>
        </w:rPr>
        <w:t xml:space="preserve"> </w:t>
      </w:r>
      <w:r w:rsidRPr="006A389E">
        <w:rPr>
          <w:rFonts w:ascii="Times New Roman" w:hAnsi="Times New Roman"/>
          <w:sz w:val="24"/>
          <w:szCs w:val="24"/>
        </w:rPr>
        <w:t>предметы</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-Математика и информатика</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-Основы духовно-нравственной культуры народов России</w:t>
      </w:r>
    </w:p>
    <w:p w:rsidR="00396DE4" w:rsidRPr="006A389E" w:rsidRDefault="00396DE4" w:rsidP="00294E0C">
      <w:pPr>
        <w:spacing w:after="0"/>
        <w:ind w:firstLine="709"/>
        <w:rPr>
          <w:rFonts w:ascii="Times New Roman" w:hAnsi="Times New Roman"/>
          <w:sz w:val="24"/>
          <w:szCs w:val="24"/>
        </w:rPr>
      </w:pPr>
      <w:r w:rsidRPr="006A389E">
        <w:rPr>
          <w:rFonts w:ascii="Times New Roman" w:hAnsi="Times New Roman"/>
          <w:sz w:val="24"/>
          <w:szCs w:val="24"/>
        </w:rPr>
        <w:t>-Естественно</w:t>
      </w:r>
      <w:r w:rsidR="00755A3F">
        <w:rPr>
          <w:rFonts w:ascii="Times New Roman" w:hAnsi="Times New Roman"/>
          <w:sz w:val="24"/>
          <w:szCs w:val="24"/>
        </w:rPr>
        <w:t xml:space="preserve"> </w:t>
      </w:r>
      <w:r w:rsidRPr="006A389E">
        <w:rPr>
          <w:rFonts w:ascii="Times New Roman" w:hAnsi="Times New Roman"/>
          <w:sz w:val="24"/>
          <w:szCs w:val="24"/>
        </w:rPr>
        <w:t>научные</w:t>
      </w:r>
      <w:r w:rsidR="00755A3F">
        <w:rPr>
          <w:rFonts w:ascii="Times New Roman" w:hAnsi="Times New Roman"/>
          <w:sz w:val="24"/>
          <w:szCs w:val="24"/>
        </w:rPr>
        <w:t xml:space="preserve"> </w:t>
      </w:r>
      <w:r w:rsidRPr="006A389E">
        <w:rPr>
          <w:rFonts w:ascii="Times New Roman" w:hAnsi="Times New Roman"/>
          <w:sz w:val="24"/>
          <w:szCs w:val="24"/>
        </w:rPr>
        <w:t>предметы</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-Искусство;</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-Технология;</w:t>
      </w:r>
    </w:p>
    <w:p w:rsidR="00396DE4"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-Физическая культура и</w:t>
      </w:r>
      <w:r w:rsidR="00755A3F">
        <w:rPr>
          <w:rFonts w:ascii="Times New Roman" w:hAnsi="Times New Roman"/>
          <w:sz w:val="24"/>
          <w:szCs w:val="24"/>
        </w:rPr>
        <w:t xml:space="preserve"> </w:t>
      </w:r>
      <w:r w:rsidRPr="006A389E">
        <w:rPr>
          <w:rFonts w:ascii="Times New Roman" w:hAnsi="Times New Roman"/>
          <w:sz w:val="24"/>
          <w:szCs w:val="24"/>
        </w:rPr>
        <w:t>основы</w:t>
      </w:r>
      <w:r w:rsidR="003D6D53">
        <w:rPr>
          <w:rFonts w:ascii="Times New Roman" w:hAnsi="Times New Roman"/>
          <w:sz w:val="24"/>
          <w:szCs w:val="24"/>
        </w:rPr>
        <w:t xml:space="preserve"> безопасности жизнедеятельности;</w:t>
      </w:r>
    </w:p>
    <w:p w:rsidR="003D6D53" w:rsidRDefault="00C36F35" w:rsidP="00294E0C">
      <w:pPr>
        <w:spacing w:after="0"/>
        <w:ind w:firstLine="709"/>
        <w:jc w:val="both"/>
        <w:rPr>
          <w:rFonts w:ascii="Times New Roman" w:hAnsi="Times New Roman"/>
          <w:sz w:val="24"/>
          <w:szCs w:val="24"/>
        </w:rPr>
      </w:pPr>
      <w:r>
        <w:rPr>
          <w:rFonts w:ascii="Times New Roman" w:hAnsi="Times New Roman"/>
          <w:sz w:val="24"/>
          <w:szCs w:val="24"/>
        </w:rPr>
        <w:t>- Р</w:t>
      </w:r>
      <w:r w:rsidR="003D6D53">
        <w:rPr>
          <w:rFonts w:ascii="Times New Roman" w:hAnsi="Times New Roman"/>
          <w:sz w:val="24"/>
          <w:szCs w:val="24"/>
        </w:rPr>
        <w:t>одной язык и литература.</w:t>
      </w:r>
    </w:p>
    <w:p w:rsidR="00396DE4" w:rsidRDefault="00755A3F" w:rsidP="00294E0C">
      <w:pPr>
        <w:spacing w:after="0"/>
        <w:jc w:val="both"/>
        <w:rPr>
          <w:rFonts w:ascii="Times New Roman" w:hAnsi="Times New Roman"/>
          <w:sz w:val="24"/>
          <w:szCs w:val="24"/>
        </w:rPr>
      </w:pPr>
      <w:r>
        <w:rPr>
          <w:rFonts w:ascii="Times New Roman" w:hAnsi="Times New Roman"/>
          <w:sz w:val="24"/>
          <w:szCs w:val="24"/>
        </w:rPr>
        <w:t xml:space="preserve">     </w:t>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«Русский язык и литература» </w:t>
      </w:r>
      <w:r w:rsidR="00396DE4" w:rsidRPr="00227931">
        <w:rPr>
          <w:rFonts w:ascii="Times New Roman" w:hAnsi="Times New Roman"/>
          <w:sz w:val="24"/>
          <w:szCs w:val="24"/>
        </w:rPr>
        <w:t>должны отражать «Русский язык», «Литература»</w:t>
      </w:r>
      <w:r w:rsidR="00396DE4">
        <w:rPr>
          <w:rFonts w:ascii="Times New Roman" w:hAnsi="Times New Roman"/>
          <w:sz w:val="24"/>
          <w:szCs w:val="24"/>
        </w:rPr>
        <w:t>.</w:t>
      </w:r>
      <w:r>
        <w:rPr>
          <w:rFonts w:ascii="Times New Roman" w:hAnsi="Times New Roman"/>
          <w:sz w:val="24"/>
          <w:szCs w:val="24"/>
        </w:rPr>
        <w:t xml:space="preserve"> </w:t>
      </w:r>
      <w:r w:rsidR="00396DE4">
        <w:rPr>
          <w:rFonts w:ascii="Times New Roman" w:hAnsi="Times New Roman"/>
          <w:sz w:val="24"/>
          <w:szCs w:val="24"/>
        </w:rPr>
        <w:t>На изучение русского языка отводится 5 часов в неделю в 5 классе, 6 часов</w:t>
      </w:r>
      <w:r w:rsidR="002858C6">
        <w:rPr>
          <w:rFonts w:ascii="Times New Roman" w:hAnsi="Times New Roman"/>
          <w:sz w:val="24"/>
          <w:szCs w:val="24"/>
        </w:rPr>
        <w:t xml:space="preserve">– </w:t>
      </w:r>
      <w:r w:rsidR="00396DE4">
        <w:rPr>
          <w:rFonts w:ascii="Times New Roman" w:hAnsi="Times New Roman"/>
          <w:sz w:val="24"/>
          <w:szCs w:val="24"/>
        </w:rPr>
        <w:t>в 6 классе, 4 часа</w:t>
      </w:r>
      <w:r w:rsidR="00294E0C">
        <w:rPr>
          <w:rFonts w:ascii="Times New Roman" w:hAnsi="Times New Roman"/>
          <w:sz w:val="24"/>
          <w:szCs w:val="24"/>
        </w:rPr>
        <w:t xml:space="preserve"> –</w:t>
      </w:r>
      <w:r w:rsidR="00396DE4">
        <w:rPr>
          <w:rFonts w:ascii="Times New Roman" w:hAnsi="Times New Roman"/>
          <w:sz w:val="24"/>
          <w:szCs w:val="24"/>
        </w:rPr>
        <w:t xml:space="preserve"> в 7 классе, 3 часа</w:t>
      </w:r>
      <w:r w:rsidR="002858C6">
        <w:rPr>
          <w:rFonts w:ascii="Times New Roman" w:hAnsi="Times New Roman"/>
          <w:sz w:val="24"/>
          <w:szCs w:val="24"/>
        </w:rPr>
        <w:t xml:space="preserve"> –</w:t>
      </w:r>
      <w:r w:rsidR="00396DE4">
        <w:rPr>
          <w:rFonts w:ascii="Times New Roman" w:hAnsi="Times New Roman"/>
          <w:sz w:val="24"/>
          <w:szCs w:val="24"/>
        </w:rPr>
        <w:t xml:space="preserve"> в 8</w:t>
      </w:r>
      <w:r w:rsidR="008F6B6F">
        <w:rPr>
          <w:rFonts w:ascii="Times New Roman" w:hAnsi="Times New Roman"/>
          <w:sz w:val="24"/>
          <w:szCs w:val="24"/>
        </w:rPr>
        <w:t>,9</w:t>
      </w:r>
      <w:r w:rsidR="00396DE4">
        <w:rPr>
          <w:rFonts w:ascii="Times New Roman" w:hAnsi="Times New Roman"/>
          <w:sz w:val="24"/>
          <w:szCs w:val="24"/>
        </w:rPr>
        <w:t xml:space="preserve"> кла</w:t>
      </w:r>
      <w:r w:rsidR="008F6B6F">
        <w:rPr>
          <w:rFonts w:ascii="Times New Roman" w:hAnsi="Times New Roman"/>
          <w:sz w:val="24"/>
          <w:szCs w:val="24"/>
        </w:rPr>
        <w:t>ссах</w:t>
      </w:r>
      <w:r w:rsidR="00396DE4">
        <w:rPr>
          <w:rFonts w:ascii="Times New Roman" w:hAnsi="Times New Roman"/>
          <w:sz w:val="24"/>
          <w:szCs w:val="24"/>
        </w:rPr>
        <w:t>; на изучение литературы – по 3 часа в неделю в 5,6</w:t>
      </w:r>
      <w:r w:rsidR="00B73B08">
        <w:rPr>
          <w:rFonts w:ascii="Times New Roman" w:hAnsi="Times New Roman"/>
          <w:sz w:val="24"/>
          <w:szCs w:val="24"/>
        </w:rPr>
        <w:t>,</w:t>
      </w:r>
      <w:r w:rsidR="00C36F35">
        <w:rPr>
          <w:rFonts w:ascii="Times New Roman" w:hAnsi="Times New Roman"/>
          <w:sz w:val="24"/>
          <w:szCs w:val="24"/>
        </w:rPr>
        <w:t>9 классах</w:t>
      </w:r>
      <w:r w:rsidR="00294E0C">
        <w:rPr>
          <w:rFonts w:ascii="Times New Roman" w:hAnsi="Times New Roman"/>
          <w:sz w:val="24"/>
          <w:szCs w:val="24"/>
        </w:rPr>
        <w:t xml:space="preserve">, по 2 часа в неделю в 7-8 </w:t>
      </w:r>
      <w:r w:rsidR="00396DE4">
        <w:rPr>
          <w:rFonts w:ascii="Times New Roman" w:hAnsi="Times New Roman"/>
          <w:sz w:val="24"/>
          <w:szCs w:val="24"/>
        </w:rPr>
        <w:t>классах. Важным ресурсом в повышении эффективности учебного пр</w:t>
      </w:r>
      <w:r w:rsidR="00294E0C">
        <w:rPr>
          <w:rFonts w:ascii="Times New Roman" w:hAnsi="Times New Roman"/>
          <w:sz w:val="24"/>
          <w:szCs w:val="24"/>
        </w:rPr>
        <w:t xml:space="preserve">оцесса в этой области является </w:t>
      </w:r>
      <w:r w:rsidR="00396DE4">
        <w:rPr>
          <w:rFonts w:ascii="Times New Roman" w:hAnsi="Times New Roman"/>
          <w:sz w:val="24"/>
          <w:szCs w:val="24"/>
        </w:rPr>
        <w:t>использование</w:t>
      </w:r>
      <w:r>
        <w:rPr>
          <w:rFonts w:ascii="Times New Roman" w:hAnsi="Times New Roman"/>
          <w:sz w:val="24"/>
          <w:szCs w:val="24"/>
        </w:rPr>
        <w:t xml:space="preserve"> </w:t>
      </w:r>
      <w:r w:rsidR="00396DE4" w:rsidRPr="00960504">
        <w:rPr>
          <w:rFonts w:ascii="Times New Roman" w:hAnsi="Times New Roman"/>
          <w:sz w:val="24"/>
          <w:szCs w:val="24"/>
        </w:rPr>
        <w:t xml:space="preserve">приемов </w:t>
      </w:r>
      <w:r w:rsidR="00396DE4" w:rsidRPr="00960504">
        <w:rPr>
          <w:rFonts w:ascii="Times New Roman" w:hAnsi="Times New Roman"/>
          <w:bCs/>
          <w:sz w:val="24"/>
          <w:szCs w:val="24"/>
        </w:rPr>
        <w:t>смыслового чтения</w:t>
      </w:r>
      <w:r w:rsidR="00396DE4" w:rsidRPr="00960504">
        <w:rPr>
          <w:rFonts w:ascii="Times New Roman" w:hAnsi="Times New Roman"/>
          <w:sz w:val="24"/>
          <w:szCs w:val="24"/>
        </w:rPr>
        <w:t xml:space="preserve"> при работе с разными типами текста.</w:t>
      </w:r>
      <w:r>
        <w:rPr>
          <w:rFonts w:ascii="Times New Roman" w:hAnsi="Times New Roman"/>
          <w:sz w:val="24"/>
          <w:szCs w:val="24"/>
        </w:rPr>
        <w:t xml:space="preserve"> </w:t>
      </w:r>
      <w:r w:rsidR="00396DE4" w:rsidRPr="00474834">
        <w:rPr>
          <w:rFonts w:ascii="Times New Roman" w:hAnsi="Times New Roman"/>
          <w:sz w:val="24"/>
          <w:szCs w:val="24"/>
        </w:rPr>
        <w:t xml:space="preserve">В системе используются цифровые образовательные ресурсы, </w:t>
      </w:r>
      <w:r w:rsidR="00396DE4">
        <w:rPr>
          <w:rFonts w:ascii="Times New Roman" w:hAnsi="Times New Roman"/>
          <w:sz w:val="24"/>
          <w:szCs w:val="24"/>
        </w:rPr>
        <w:t xml:space="preserve">в том числе </w:t>
      </w:r>
      <w:r w:rsidR="00396DE4" w:rsidRPr="00474834">
        <w:rPr>
          <w:rFonts w:ascii="Times New Roman" w:hAnsi="Times New Roman"/>
          <w:sz w:val="24"/>
          <w:szCs w:val="24"/>
        </w:rPr>
        <w:t>веб-платформ</w:t>
      </w:r>
      <w:r w:rsidR="00396DE4">
        <w:rPr>
          <w:rFonts w:ascii="Times New Roman" w:hAnsi="Times New Roman"/>
          <w:sz w:val="24"/>
          <w:szCs w:val="24"/>
        </w:rPr>
        <w:t>а</w:t>
      </w:r>
      <w:r w:rsidR="00396DE4" w:rsidRPr="00474834">
        <w:rPr>
          <w:rFonts w:ascii="Times New Roman" w:hAnsi="Times New Roman"/>
          <w:sz w:val="24"/>
          <w:szCs w:val="24"/>
        </w:rPr>
        <w:t xml:space="preserve"> «Веб-грамотей»</w:t>
      </w:r>
      <w:r>
        <w:rPr>
          <w:rFonts w:ascii="Times New Roman" w:hAnsi="Times New Roman"/>
          <w:sz w:val="24"/>
          <w:szCs w:val="24"/>
        </w:rPr>
        <w:t xml:space="preserve"> </w:t>
      </w:r>
      <w:r w:rsidR="00396DE4">
        <w:rPr>
          <w:rFonts w:ascii="Times New Roman" w:hAnsi="Times New Roman"/>
          <w:sz w:val="24"/>
          <w:szCs w:val="24"/>
        </w:rPr>
        <w:t>и портал</w:t>
      </w:r>
      <w:r>
        <w:rPr>
          <w:rFonts w:ascii="Times New Roman" w:hAnsi="Times New Roman"/>
          <w:sz w:val="24"/>
          <w:szCs w:val="24"/>
        </w:rPr>
        <w:t xml:space="preserve"> </w:t>
      </w:r>
      <w:r w:rsidR="00396DE4" w:rsidRPr="00474834">
        <w:rPr>
          <w:rFonts w:ascii="Times New Roman" w:hAnsi="Times New Roman"/>
          <w:sz w:val="24"/>
          <w:szCs w:val="24"/>
        </w:rPr>
        <w:t>«Грамота.ру»</w:t>
      </w:r>
      <w:r w:rsidR="00396DE4">
        <w:rPr>
          <w:rFonts w:ascii="Times New Roman" w:hAnsi="Times New Roman"/>
          <w:sz w:val="24"/>
          <w:szCs w:val="24"/>
        </w:rPr>
        <w:t xml:space="preserve"> для повышения орфографической грамотности</w:t>
      </w:r>
      <w:r w:rsidR="00396DE4" w:rsidRPr="00474834">
        <w:rPr>
          <w:rFonts w:ascii="Times New Roman" w:hAnsi="Times New Roman"/>
          <w:sz w:val="24"/>
          <w:szCs w:val="24"/>
        </w:rPr>
        <w:t>.</w:t>
      </w:r>
    </w:p>
    <w:p w:rsidR="001966A5" w:rsidRPr="00E3694E" w:rsidRDefault="001966A5" w:rsidP="00294E0C">
      <w:pPr>
        <w:tabs>
          <w:tab w:val="left" w:pos="1440"/>
          <w:tab w:val="left" w:pos="6120"/>
        </w:tabs>
        <w:spacing w:after="0"/>
        <w:ind w:firstLine="567"/>
        <w:jc w:val="both"/>
        <w:rPr>
          <w:rFonts w:ascii="Times New Roman" w:hAnsi="Times New Roman" w:cs="Times New Roman"/>
          <w:sz w:val="24"/>
          <w:szCs w:val="24"/>
        </w:rPr>
      </w:pPr>
      <w:r>
        <w:rPr>
          <w:rFonts w:ascii="Times New Roman" w:hAnsi="Times New Roman" w:cs="Times New Roman"/>
          <w:sz w:val="24"/>
          <w:szCs w:val="24"/>
        </w:rPr>
        <w:t>Органи</w:t>
      </w:r>
      <w:r w:rsidR="00726AD5">
        <w:rPr>
          <w:rFonts w:ascii="Times New Roman" w:hAnsi="Times New Roman" w:cs="Times New Roman"/>
          <w:sz w:val="24"/>
          <w:szCs w:val="24"/>
        </w:rPr>
        <w:t>зация урочной деятельности в 5-9</w:t>
      </w:r>
      <w:r w:rsidRPr="00544247">
        <w:rPr>
          <w:rFonts w:ascii="Times New Roman" w:hAnsi="Times New Roman" w:cs="Times New Roman"/>
          <w:sz w:val="24"/>
          <w:szCs w:val="24"/>
        </w:rPr>
        <w:t xml:space="preserve"> классах будет</w:t>
      </w:r>
      <w:r>
        <w:rPr>
          <w:rFonts w:ascii="Times New Roman" w:hAnsi="Times New Roman" w:cs="Times New Roman"/>
          <w:sz w:val="24"/>
          <w:szCs w:val="24"/>
        </w:rPr>
        <w:t xml:space="preserve"> основа</w:t>
      </w:r>
      <w:r w:rsidRPr="00E3694E">
        <w:rPr>
          <w:rFonts w:ascii="Times New Roman" w:hAnsi="Times New Roman" w:cs="Times New Roman"/>
          <w:sz w:val="24"/>
          <w:szCs w:val="24"/>
        </w:rPr>
        <w:t>на:</w:t>
      </w:r>
    </w:p>
    <w:p w:rsidR="001966A5" w:rsidRPr="00E3694E" w:rsidRDefault="001966A5" w:rsidP="00294E0C">
      <w:pPr>
        <w:tabs>
          <w:tab w:val="left" w:pos="1440"/>
          <w:tab w:val="left" w:pos="6120"/>
        </w:tabs>
        <w:spacing w:after="0"/>
        <w:ind w:firstLine="567"/>
        <w:jc w:val="both"/>
        <w:rPr>
          <w:rFonts w:ascii="Times New Roman" w:hAnsi="Times New Roman" w:cs="Times New Roman"/>
          <w:sz w:val="24"/>
          <w:szCs w:val="24"/>
        </w:rPr>
      </w:pPr>
      <w:r>
        <w:rPr>
          <w:rFonts w:ascii="Times New Roman" w:hAnsi="Times New Roman" w:cs="Times New Roman"/>
          <w:sz w:val="24"/>
          <w:szCs w:val="24"/>
        </w:rPr>
        <w:t>1) текстоцентрическом подходе</w:t>
      </w:r>
      <w:r w:rsidRPr="00E3694E">
        <w:rPr>
          <w:rFonts w:ascii="Times New Roman" w:hAnsi="Times New Roman" w:cs="Times New Roman"/>
          <w:sz w:val="24"/>
          <w:szCs w:val="24"/>
        </w:rPr>
        <w:t>;</w:t>
      </w:r>
    </w:p>
    <w:p w:rsidR="001966A5" w:rsidRPr="00E3694E" w:rsidRDefault="001966A5" w:rsidP="00294E0C">
      <w:pPr>
        <w:tabs>
          <w:tab w:val="left" w:pos="1440"/>
          <w:tab w:val="left" w:pos="6120"/>
        </w:tabs>
        <w:spacing w:after="0"/>
        <w:ind w:firstLine="567"/>
        <w:jc w:val="both"/>
        <w:rPr>
          <w:rFonts w:ascii="Times New Roman" w:hAnsi="Times New Roman" w:cs="Times New Roman"/>
          <w:sz w:val="24"/>
          <w:szCs w:val="24"/>
        </w:rPr>
      </w:pPr>
      <w:r>
        <w:rPr>
          <w:rFonts w:ascii="Times New Roman" w:hAnsi="Times New Roman" w:cs="Times New Roman"/>
          <w:sz w:val="24"/>
          <w:szCs w:val="24"/>
        </w:rPr>
        <w:t>2) лингвокультурологическом подходе, предполагающем</w:t>
      </w:r>
      <w:r w:rsidRPr="00E3694E">
        <w:rPr>
          <w:rFonts w:ascii="Times New Roman" w:hAnsi="Times New Roman" w:cs="Times New Roman"/>
          <w:sz w:val="24"/>
          <w:szCs w:val="24"/>
        </w:rPr>
        <w:t xml:space="preserve"> изучение культуры в языке и языка в культуре;</w:t>
      </w:r>
    </w:p>
    <w:p w:rsidR="001966A5" w:rsidRPr="00D675E2" w:rsidRDefault="001966A5" w:rsidP="00294E0C">
      <w:pPr>
        <w:pStyle w:val="a9"/>
        <w:spacing w:line="276" w:lineRule="auto"/>
        <w:ind w:firstLine="567"/>
        <w:jc w:val="both"/>
        <w:rPr>
          <w:rFonts w:ascii="Times New Roman" w:hAnsi="Times New Roman" w:cs="Times New Roman"/>
          <w:sz w:val="24"/>
          <w:szCs w:val="24"/>
        </w:rPr>
      </w:pPr>
      <w:r w:rsidRPr="00E3694E">
        <w:rPr>
          <w:rFonts w:ascii="Times New Roman" w:hAnsi="Times New Roman" w:cs="Times New Roman"/>
          <w:sz w:val="24"/>
          <w:szCs w:val="24"/>
        </w:rPr>
        <w:t>3) реализации стратегий смыслового чтения.</w:t>
      </w:r>
    </w:p>
    <w:p w:rsidR="00396DE4" w:rsidRDefault="00755A3F" w:rsidP="00294E0C">
      <w:pPr>
        <w:spacing w:after="0"/>
        <w:jc w:val="both"/>
        <w:rPr>
          <w:rFonts w:ascii="Times New Roman" w:hAnsi="Times New Roman"/>
          <w:sz w:val="24"/>
          <w:szCs w:val="24"/>
        </w:rPr>
      </w:pPr>
      <w:r>
        <w:rPr>
          <w:rFonts w:ascii="Times New Roman" w:hAnsi="Times New Roman"/>
          <w:sz w:val="24"/>
          <w:szCs w:val="24"/>
        </w:rPr>
        <w:lastRenderedPageBreak/>
        <w:t xml:space="preserve">     </w:t>
      </w:r>
      <w:r w:rsidR="00396DE4">
        <w:rPr>
          <w:rFonts w:ascii="Times New Roman" w:hAnsi="Times New Roman"/>
          <w:sz w:val="24"/>
          <w:szCs w:val="24"/>
        </w:rPr>
        <w:t>П</w:t>
      </w:r>
      <w:r w:rsidR="00396DE4" w:rsidRPr="00431DFD">
        <w:rPr>
          <w:rFonts w:ascii="Times New Roman" w:hAnsi="Times New Roman"/>
          <w:sz w:val="24"/>
          <w:szCs w:val="24"/>
        </w:rPr>
        <w:t xml:space="preserve">редметная область </w:t>
      </w:r>
      <w:r w:rsidR="00396DE4" w:rsidRPr="00227931">
        <w:rPr>
          <w:rFonts w:ascii="Times New Roman" w:hAnsi="Times New Roman"/>
          <w:sz w:val="24"/>
          <w:szCs w:val="24"/>
        </w:rPr>
        <w:t>«Иностранный язык. Второй иностранный язык»</w:t>
      </w:r>
      <w:r w:rsidR="00396DE4" w:rsidRPr="00431DFD">
        <w:rPr>
          <w:rFonts w:ascii="Times New Roman" w:hAnsi="Times New Roman"/>
          <w:sz w:val="24"/>
          <w:szCs w:val="24"/>
        </w:rPr>
        <w:t xml:space="preserve"> представлена</w:t>
      </w:r>
      <w:r>
        <w:rPr>
          <w:rFonts w:ascii="Times New Roman" w:hAnsi="Times New Roman"/>
          <w:sz w:val="24"/>
          <w:szCs w:val="24"/>
        </w:rPr>
        <w:t xml:space="preserve"> </w:t>
      </w:r>
      <w:r w:rsidR="00396DE4" w:rsidRPr="00431DFD">
        <w:rPr>
          <w:rFonts w:ascii="Times New Roman" w:hAnsi="Times New Roman"/>
          <w:sz w:val="24"/>
          <w:szCs w:val="24"/>
        </w:rPr>
        <w:t>предметами «Иност</w:t>
      </w:r>
      <w:r w:rsidR="00396DE4">
        <w:rPr>
          <w:rFonts w:ascii="Times New Roman" w:hAnsi="Times New Roman"/>
          <w:sz w:val="24"/>
          <w:szCs w:val="24"/>
        </w:rPr>
        <w:t>ранный язык» («Немецкий язык»</w:t>
      </w:r>
      <w:r w:rsidR="00396DE4" w:rsidRPr="00431DFD">
        <w:rPr>
          <w:rFonts w:ascii="Times New Roman" w:hAnsi="Times New Roman"/>
          <w:sz w:val="24"/>
          <w:szCs w:val="24"/>
        </w:rPr>
        <w:t xml:space="preserve">) и «Второй иностранный язык» </w:t>
      </w:r>
      <w:r w:rsidR="00396DE4">
        <w:rPr>
          <w:rFonts w:ascii="Times New Roman" w:hAnsi="Times New Roman"/>
          <w:sz w:val="24"/>
          <w:szCs w:val="24"/>
        </w:rPr>
        <w:t>(«Английс</w:t>
      </w:r>
      <w:r w:rsidR="00396DE4" w:rsidRPr="00431DFD">
        <w:rPr>
          <w:rFonts w:ascii="Times New Roman" w:hAnsi="Times New Roman"/>
          <w:sz w:val="24"/>
          <w:szCs w:val="24"/>
        </w:rPr>
        <w:t>кий язык»)</w:t>
      </w:r>
      <w:r w:rsidR="00396DE4">
        <w:rPr>
          <w:rFonts w:ascii="Times New Roman" w:hAnsi="Times New Roman"/>
          <w:sz w:val="24"/>
          <w:szCs w:val="24"/>
        </w:rPr>
        <w:t xml:space="preserve">. </w:t>
      </w:r>
      <w:r w:rsidR="00B73B08">
        <w:rPr>
          <w:rFonts w:ascii="Times New Roman" w:hAnsi="Times New Roman"/>
          <w:sz w:val="24"/>
          <w:szCs w:val="24"/>
        </w:rPr>
        <w:t>В 5-9</w:t>
      </w:r>
      <w:r w:rsidR="00971A20">
        <w:rPr>
          <w:rFonts w:ascii="Times New Roman" w:hAnsi="Times New Roman"/>
          <w:sz w:val="24"/>
          <w:szCs w:val="24"/>
        </w:rPr>
        <w:t xml:space="preserve"> классах изучаетс</w:t>
      </w:r>
      <w:r w:rsidR="00040A89">
        <w:rPr>
          <w:rFonts w:ascii="Times New Roman" w:hAnsi="Times New Roman"/>
          <w:sz w:val="24"/>
          <w:szCs w:val="24"/>
        </w:rPr>
        <w:t>я немецкий язык в расчете 3 часов</w:t>
      </w:r>
      <w:r w:rsidR="00971A20">
        <w:rPr>
          <w:rFonts w:ascii="Times New Roman" w:hAnsi="Times New Roman"/>
          <w:sz w:val="24"/>
          <w:szCs w:val="24"/>
        </w:rPr>
        <w:t xml:space="preserve"> в неделю.</w:t>
      </w:r>
    </w:p>
    <w:p w:rsidR="00971A20" w:rsidRPr="00971A20" w:rsidRDefault="00294E0C" w:rsidP="00294E0C">
      <w:pPr>
        <w:tabs>
          <w:tab w:val="left" w:pos="567"/>
          <w:tab w:val="left" w:pos="6120"/>
        </w:tabs>
        <w:spacing w:after="0"/>
        <w:jc w:val="both"/>
        <w:rPr>
          <w:rFonts w:ascii="Times New Roman" w:hAnsi="Times New Roman" w:cs="Times New Roman"/>
          <w:sz w:val="24"/>
          <w:szCs w:val="24"/>
        </w:rPr>
      </w:pPr>
      <w:r>
        <w:rPr>
          <w:rFonts w:ascii="Times New Roman" w:hAnsi="Times New Roman" w:cs="Times New Roman"/>
          <w:sz w:val="24"/>
          <w:szCs w:val="24"/>
        </w:rPr>
        <w:tab/>
      </w:r>
      <w:r w:rsidR="00971A20" w:rsidRPr="00971A20">
        <w:rPr>
          <w:rFonts w:ascii="Times New Roman" w:hAnsi="Times New Roman" w:cs="Times New Roman"/>
          <w:sz w:val="24"/>
          <w:szCs w:val="24"/>
        </w:rPr>
        <w:t>Второй иностранный язык.</w:t>
      </w:r>
    </w:p>
    <w:p w:rsidR="00971A20" w:rsidRPr="00546B31" w:rsidRDefault="00971A20" w:rsidP="00294E0C">
      <w:pPr>
        <w:tabs>
          <w:tab w:val="left" w:pos="1440"/>
          <w:tab w:val="left" w:pos="6120"/>
        </w:tabs>
        <w:spacing w:after="0"/>
        <w:jc w:val="both"/>
        <w:rPr>
          <w:rFonts w:ascii="Times New Roman" w:hAnsi="Times New Roman" w:cs="Times New Roman"/>
          <w:sz w:val="24"/>
          <w:szCs w:val="24"/>
        </w:rPr>
      </w:pPr>
      <w:r w:rsidRPr="00546B31">
        <w:rPr>
          <w:rFonts w:ascii="Times New Roman" w:hAnsi="Times New Roman" w:cs="Times New Roman"/>
          <w:sz w:val="24"/>
          <w:szCs w:val="24"/>
        </w:rPr>
        <w:t>Общее количество часов, отведенных на изучение второго иностранного языка за период обучения в основной школе, должно составлять не менее 340 часов. Учитывая специфику пред</w:t>
      </w:r>
      <w:r>
        <w:rPr>
          <w:rFonts w:ascii="Times New Roman" w:hAnsi="Times New Roman" w:cs="Times New Roman"/>
          <w:sz w:val="24"/>
          <w:szCs w:val="24"/>
        </w:rPr>
        <w:t xml:space="preserve">мета, </w:t>
      </w:r>
      <w:r w:rsidRPr="00546B31">
        <w:rPr>
          <w:rFonts w:ascii="Times New Roman" w:hAnsi="Times New Roman" w:cs="Times New Roman"/>
          <w:sz w:val="24"/>
          <w:szCs w:val="24"/>
        </w:rPr>
        <w:t xml:space="preserve">на изучение </w:t>
      </w:r>
      <w:r>
        <w:rPr>
          <w:rFonts w:ascii="Times New Roman" w:hAnsi="Times New Roman" w:cs="Times New Roman"/>
          <w:sz w:val="24"/>
          <w:szCs w:val="24"/>
        </w:rPr>
        <w:t>второго иностранного языка отведено по два часа</w:t>
      </w:r>
      <w:r w:rsidRPr="00546B31">
        <w:rPr>
          <w:rFonts w:ascii="Times New Roman" w:hAnsi="Times New Roman" w:cs="Times New Roman"/>
          <w:sz w:val="24"/>
          <w:szCs w:val="24"/>
        </w:rPr>
        <w:t xml:space="preserve"> в неделю</w:t>
      </w:r>
      <w:r w:rsidR="00726AD5">
        <w:rPr>
          <w:rFonts w:ascii="Times New Roman" w:hAnsi="Times New Roman" w:cs="Times New Roman"/>
          <w:sz w:val="24"/>
          <w:szCs w:val="24"/>
        </w:rPr>
        <w:t xml:space="preserve"> в 5-9</w:t>
      </w:r>
      <w:r>
        <w:rPr>
          <w:rFonts w:ascii="Times New Roman" w:hAnsi="Times New Roman" w:cs="Times New Roman"/>
          <w:sz w:val="24"/>
          <w:szCs w:val="24"/>
        </w:rPr>
        <w:t xml:space="preserve"> классах</w:t>
      </w:r>
      <w:r w:rsidR="00294E0C">
        <w:rPr>
          <w:rFonts w:ascii="Times New Roman" w:hAnsi="Times New Roman" w:cs="Times New Roman"/>
          <w:sz w:val="24"/>
          <w:szCs w:val="24"/>
        </w:rPr>
        <w:t>.</w:t>
      </w:r>
    </w:p>
    <w:p w:rsidR="00B6089B" w:rsidRDefault="00396DE4" w:rsidP="00294E0C">
      <w:pPr>
        <w:spacing w:after="0"/>
        <w:ind w:firstLine="708"/>
        <w:jc w:val="both"/>
        <w:rPr>
          <w:rFonts w:ascii="Times New Roman" w:hAnsi="Times New Roman"/>
          <w:sz w:val="24"/>
          <w:szCs w:val="24"/>
        </w:rPr>
      </w:pPr>
      <w:r w:rsidRPr="00227931">
        <w:rPr>
          <w:rFonts w:ascii="Times New Roman" w:hAnsi="Times New Roman"/>
          <w:sz w:val="24"/>
          <w:szCs w:val="24"/>
        </w:rPr>
        <w:t xml:space="preserve">Предметные результаты изучения предметной области </w:t>
      </w:r>
      <w:r w:rsidRPr="00431DFD">
        <w:rPr>
          <w:rFonts w:ascii="Times New Roman" w:hAnsi="Times New Roman"/>
          <w:sz w:val="24"/>
          <w:szCs w:val="24"/>
        </w:rPr>
        <w:t>«Математика и информатика»</w:t>
      </w:r>
      <w:r w:rsidRPr="00227931">
        <w:rPr>
          <w:rFonts w:ascii="Times New Roman" w:hAnsi="Times New Roman"/>
          <w:sz w:val="24"/>
          <w:szCs w:val="24"/>
        </w:rPr>
        <w:t xml:space="preserve"> должны отражать</w:t>
      </w:r>
      <w:r w:rsidR="00755A3F">
        <w:rPr>
          <w:rFonts w:ascii="Times New Roman" w:hAnsi="Times New Roman"/>
          <w:sz w:val="24"/>
          <w:szCs w:val="24"/>
        </w:rPr>
        <w:t xml:space="preserve"> </w:t>
      </w:r>
      <w:r w:rsidRPr="00227931">
        <w:rPr>
          <w:rFonts w:ascii="Times New Roman" w:hAnsi="Times New Roman"/>
          <w:sz w:val="24"/>
          <w:szCs w:val="24"/>
        </w:rPr>
        <w:t>«</w:t>
      </w:r>
      <w:r>
        <w:rPr>
          <w:rFonts w:ascii="Times New Roman" w:hAnsi="Times New Roman"/>
          <w:sz w:val="24"/>
          <w:szCs w:val="24"/>
        </w:rPr>
        <w:t>Математика</w:t>
      </w:r>
      <w:r w:rsidRPr="00227931">
        <w:rPr>
          <w:rFonts w:ascii="Times New Roman" w:hAnsi="Times New Roman"/>
          <w:sz w:val="24"/>
          <w:szCs w:val="24"/>
        </w:rPr>
        <w:t>»</w:t>
      </w:r>
      <w:r>
        <w:rPr>
          <w:rFonts w:ascii="Times New Roman" w:hAnsi="Times New Roman"/>
          <w:sz w:val="24"/>
          <w:szCs w:val="24"/>
        </w:rPr>
        <w:t>, «Алгебра», «Геометрия», «Информатика».</w:t>
      </w:r>
      <w:r w:rsidR="00755A3F">
        <w:rPr>
          <w:rFonts w:ascii="Times New Roman" w:hAnsi="Times New Roman"/>
          <w:sz w:val="24"/>
          <w:szCs w:val="24"/>
        </w:rPr>
        <w:t xml:space="preserve"> </w:t>
      </w:r>
      <w:r>
        <w:rPr>
          <w:rFonts w:ascii="Times New Roman" w:hAnsi="Times New Roman"/>
          <w:sz w:val="24"/>
          <w:szCs w:val="24"/>
        </w:rPr>
        <w:t>М</w:t>
      </w:r>
      <w:r w:rsidRPr="00431DFD">
        <w:rPr>
          <w:rFonts w:ascii="Times New Roman" w:hAnsi="Times New Roman"/>
          <w:sz w:val="24"/>
          <w:szCs w:val="24"/>
        </w:rPr>
        <w:t xml:space="preserve">атематика </w:t>
      </w:r>
      <w:r>
        <w:rPr>
          <w:rFonts w:ascii="Times New Roman" w:hAnsi="Times New Roman"/>
          <w:sz w:val="24"/>
          <w:szCs w:val="24"/>
        </w:rPr>
        <w:t xml:space="preserve">изучается </w:t>
      </w:r>
      <w:r w:rsidRPr="00431DFD">
        <w:rPr>
          <w:rFonts w:ascii="Times New Roman" w:hAnsi="Times New Roman"/>
          <w:sz w:val="24"/>
          <w:szCs w:val="24"/>
        </w:rPr>
        <w:t xml:space="preserve">в 5, 6 классах </w:t>
      </w:r>
      <w:r>
        <w:rPr>
          <w:rFonts w:ascii="Times New Roman" w:hAnsi="Times New Roman"/>
          <w:sz w:val="24"/>
          <w:szCs w:val="24"/>
        </w:rPr>
        <w:t xml:space="preserve">в объеме 5 часов в неделю. На изучение алгебры </w:t>
      </w:r>
      <w:r w:rsidR="00B73B08">
        <w:rPr>
          <w:rFonts w:ascii="Times New Roman" w:hAnsi="Times New Roman"/>
          <w:sz w:val="24"/>
          <w:szCs w:val="24"/>
        </w:rPr>
        <w:t>в 7-9</w:t>
      </w:r>
      <w:r w:rsidRPr="00431DFD">
        <w:rPr>
          <w:rFonts w:ascii="Times New Roman" w:hAnsi="Times New Roman"/>
          <w:sz w:val="24"/>
          <w:szCs w:val="24"/>
        </w:rPr>
        <w:t xml:space="preserve"> классах </w:t>
      </w:r>
      <w:r>
        <w:rPr>
          <w:rFonts w:ascii="Times New Roman" w:hAnsi="Times New Roman"/>
          <w:sz w:val="24"/>
          <w:szCs w:val="24"/>
        </w:rPr>
        <w:t>отвод</w:t>
      </w:r>
      <w:r w:rsidR="00534159">
        <w:rPr>
          <w:rFonts w:ascii="Times New Roman" w:hAnsi="Times New Roman"/>
          <w:sz w:val="24"/>
          <w:szCs w:val="24"/>
        </w:rPr>
        <w:t>ится 3 часа в недел</w:t>
      </w:r>
      <w:r w:rsidR="00294E0C">
        <w:rPr>
          <w:rFonts w:ascii="Times New Roman" w:hAnsi="Times New Roman"/>
          <w:sz w:val="24"/>
          <w:szCs w:val="24"/>
        </w:rPr>
        <w:t xml:space="preserve">ю, геометрии – </w:t>
      </w:r>
      <w:r w:rsidR="00B6089B">
        <w:rPr>
          <w:rFonts w:ascii="Times New Roman" w:hAnsi="Times New Roman"/>
          <w:sz w:val="24"/>
          <w:szCs w:val="24"/>
        </w:rPr>
        <w:t>2 часа в неделю.</w:t>
      </w:r>
    </w:p>
    <w:p w:rsidR="001966A5" w:rsidRDefault="00B6089B" w:rsidP="00294E0C">
      <w:pPr>
        <w:spacing w:after="0"/>
        <w:ind w:firstLine="708"/>
        <w:jc w:val="both"/>
        <w:rPr>
          <w:rFonts w:ascii="Times New Roman" w:hAnsi="Times New Roman"/>
          <w:sz w:val="24"/>
          <w:szCs w:val="24"/>
        </w:rPr>
      </w:pPr>
      <w:r>
        <w:rPr>
          <w:rFonts w:ascii="Times New Roman" w:hAnsi="Times New Roman"/>
          <w:sz w:val="24"/>
          <w:szCs w:val="24"/>
        </w:rPr>
        <w:t>Предмет «Информатика» изучается как самостояте</w:t>
      </w:r>
      <w:r w:rsidRPr="00755A3F">
        <w:rPr>
          <w:rFonts w:ascii="Times New Roman" w:hAnsi="Times New Roman"/>
          <w:sz w:val="24"/>
          <w:szCs w:val="24"/>
        </w:rPr>
        <w:t>льный</w:t>
      </w:r>
      <w:r>
        <w:rPr>
          <w:rFonts w:ascii="Times New Roman" w:hAnsi="Times New Roman"/>
          <w:sz w:val="24"/>
          <w:szCs w:val="24"/>
        </w:rPr>
        <w:t xml:space="preserve"> предмет учебного плана в </w:t>
      </w:r>
      <w:r w:rsidR="00040A89">
        <w:rPr>
          <w:rFonts w:ascii="Times New Roman" w:hAnsi="Times New Roman"/>
          <w:sz w:val="24"/>
          <w:szCs w:val="24"/>
        </w:rPr>
        <w:t>объеме 1</w:t>
      </w:r>
      <w:r w:rsidR="00396DE4">
        <w:rPr>
          <w:rFonts w:ascii="Times New Roman" w:hAnsi="Times New Roman"/>
          <w:sz w:val="24"/>
          <w:szCs w:val="24"/>
        </w:rPr>
        <w:t xml:space="preserve"> час</w:t>
      </w:r>
      <w:r>
        <w:rPr>
          <w:rFonts w:ascii="Times New Roman" w:hAnsi="Times New Roman"/>
          <w:sz w:val="24"/>
          <w:szCs w:val="24"/>
        </w:rPr>
        <w:t>а</w:t>
      </w:r>
      <w:r w:rsidR="00396DE4">
        <w:rPr>
          <w:rFonts w:ascii="Times New Roman" w:hAnsi="Times New Roman"/>
          <w:sz w:val="24"/>
          <w:szCs w:val="24"/>
        </w:rPr>
        <w:t xml:space="preserve"> в неделю</w:t>
      </w:r>
      <w:r w:rsidR="00B73B08">
        <w:rPr>
          <w:rFonts w:ascii="Times New Roman" w:hAnsi="Times New Roman"/>
          <w:sz w:val="24"/>
          <w:szCs w:val="24"/>
        </w:rPr>
        <w:t xml:space="preserve"> в</w:t>
      </w:r>
      <w:r w:rsidR="00755A3F">
        <w:rPr>
          <w:rFonts w:ascii="Times New Roman" w:hAnsi="Times New Roman"/>
          <w:sz w:val="24"/>
          <w:szCs w:val="24"/>
        </w:rPr>
        <w:t xml:space="preserve"> </w:t>
      </w:r>
      <w:r w:rsidR="00B73B08">
        <w:rPr>
          <w:rFonts w:ascii="Times New Roman" w:hAnsi="Times New Roman"/>
          <w:sz w:val="24"/>
          <w:szCs w:val="24"/>
        </w:rPr>
        <w:t>7-8 классах</w:t>
      </w:r>
      <w:r>
        <w:rPr>
          <w:rFonts w:ascii="Times New Roman" w:hAnsi="Times New Roman"/>
          <w:sz w:val="24"/>
          <w:szCs w:val="24"/>
        </w:rPr>
        <w:t xml:space="preserve"> и 2 часов в неделю в 9 классе</w:t>
      </w:r>
      <w:r w:rsidR="00396DE4">
        <w:rPr>
          <w:rFonts w:ascii="Times New Roman" w:hAnsi="Times New Roman"/>
          <w:sz w:val="24"/>
          <w:szCs w:val="24"/>
        </w:rPr>
        <w:t>.</w:t>
      </w:r>
    </w:p>
    <w:p w:rsidR="001966A5" w:rsidRPr="002958DE" w:rsidRDefault="001966A5" w:rsidP="00294E0C">
      <w:pPr>
        <w:pStyle w:val="Default"/>
        <w:spacing w:line="276" w:lineRule="auto"/>
        <w:ind w:firstLine="708"/>
        <w:jc w:val="both"/>
      </w:pPr>
      <w:r w:rsidRPr="002958DE">
        <w:t>В соответствии с реализацией Концепции развития математического образования в РФ дифференциа</w:t>
      </w:r>
      <w:r>
        <w:t>ция обучения учебному предмету «М</w:t>
      </w:r>
      <w:r w:rsidRPr="002958DE">
        <w:t>атематика</w:t>
      </w:r>
      <w:r>
        <w:t xml:space="preserve">» </w:t>
      </w:r>
      <w:r w:rsidRPr="002958DE">
        <w:t xml:space="preserve">предполагает выделение </w:t>
      </w:r>
      <w:r w:rsidRPr="002958DE">
        <w:rPr>
          <w:b/>
          <w:i/>
        </w:rPr>
        <w:t>трех уровней</w:t>
      </w:r>
      <w:r w:rsidRPr="002958DE">
        <w:t xml:space="preserve"> математической подготовки учащихся: </w:t>
      </w:r>
    </w:p>
    <w:p w:rsidR="001966A5" w:rsidRPr="002958DE" w:rsidRDefault="001966A5" w:rsidP="00294E0C">
      <w:pPr>
        <w:pStyle w:val="Default"/>
        <w:spacing w:line="276" w:lineRule="auto"/>
        <w:ind w:firstLine="567"/>
        <w:jc w:val="both"/>
      </w:pPr>
      <w:r w:rsidRPr="002958DE">
        <w:t xml:space="preserve">- первый уровень, необходимый для успешной жизни в современном обществе; </w:t>
      </w:r>
    </w:p>
    <w:p w:rsidR="001966A5" w:rsidRPr="002958DE" w:rsidRDefault="001966A5" w:rsidP="00294E0C">
      <w:pPr>
        <w:pStyle w:val="Default"/>
        <w:spacing w:line="276" w:lineRule="auto"/>
        <w:ind w:firstLine="567"/>
        <w:jc w:val="both"/>
      </w:pPr>
      <w:r w:rsidRPr="002958DE">
        <w:t xml:space="preserve">- второй уровень, необходимый для прикладного использования математики в дальнейшей учебе и профессиональной деятельности; </w:t>
      </w:r>
    </w:p>
    <w:p w:rsidR="001966A5" w:rsidRPr="002958DE" w:rsidRDefault="001966A5" w:rsidP="00294E0C">
      <w:pPr>
        <w:pStyle w:val="Default"/>
        <w:spacing w:line="276" w:lineRule="auto"/>
        <w:ind w:firstLine="567"/>
        <w:jc w:val="both"/>
      </w:pPr>
      <w:r w:rsidRPr="002958DE">
        <w:t xml:space="preserve">- третий уровень – подготовка к творческой работе в математике и смежных научных областях. </w:t>
      </w:r>
    </w:p>
    <w:p w:rsidR="001966A5" w:rsidRPr="009F05AF" w:rsidRDefault="001966A5" w:rsidP="00294E0C">
      <w:pPr>
        <w:spacing w:after="0"/>
        <w:ind w:firstLine="567"/>
        <w:jc w:val="both"/>
        <w:rPr>
          <w:rFonts w:ascii="Times New Roman" w:hAnsi="Times New Roman" w:cs="Times New Roman"/>
          <w:sz w:val="24"/>
          <w:szCs w:val="24"/>
        </w:rPr>
      </w:pPr>
      <w:r w:rsidRPr="002958DE">
        <w:rPr>
          <w:rFonts w:ascii="Times New Roman" w:hAnsi="Times New Roman" w:cs="Times New Roman"/>
          <w:sz w:val="24"/>
          <w:szCs w:val="24"/>
        </w:rPr>
        <w:t>Первый уровень направлен на решение задачи формирования у всех учащихся базовой математической подготовки, составляющей функциональную основу общего образования. Второй и третий уровни направлены на решение задачи индивидуализации и дифференциации</w:t>
      </w:r>
      <w:r>
        <w:rPr>
          <w:rFonts w:ascii="Times New Roman" w:hAnsi="Times New Roman" w:cs="Times New Roman"/>
          <w:sz w:val="24"/>
          <w:szCs w:val="24"/>
        </w:rPr>
        <w:t>, которы</w:t>
      </w:r>
      <w:r w:rsidRPr="002958DE">
        <w:rPr>
          <w:rFonts w:ascii="Times New Roman" w:hAnsi="Times New Roman" w:cs="Times New Roman"/>
          <w:sz w:val="24"/>
          <w:szCs w:val="24"/>
        </w:rPr>
        <w:t xml:space="preserve">й </w:t>
      </w:r>
      <w:r>
        <w:rPr>
          <w:rFonts w:ascii="Times New Roman" w:hAnsi="Times New Roman" w:cs="Times New Roman"/>
          <w:sz w:val="24"/>
          <w:szCs w:val="24"/>
        </w:rPr>
        <w:t xml:space="preserve">предполагает </w:t>
      </w:r>
      <w:r w:rsidRPr="002958DE">
        <w:rPr>
          <w:rFonts w:ascii="Times New Roman" w:hAnsi="Times New Roman" w:cs="Times New Roman"/>
          <w:sz w:val="24"/>
          <w:szCs w:val="24"/>
        </w:rPr>
        <w:t xml:space="preserve">совместную деятельность учителя и учащихся на </w:t>
      </w:r>
      <w:r>
        <w:rPr>
          <w:rFonts w:ascii="Times New Roman" w:hAnsi="Times New Roman" w:cs="Times New Roman"/>
          <w:sz w:val="24"/>
          <w:szCs w:val="24"/>
        </w:rPr>
        <w:t>всех этапах учебного процесса. В</w:t>
      </w:r>
      <w:r w:rsidRPr="002958DE">
        <w:rPr>
          <w:rFonts w:ascii="Times New Roman" w:hAnsi="Times New Roman" w:cs="Times New Roman"/>
          <w:sz w:val="24"/>
          <w:szCs w:val="24"/>
        </w:rPr>
        <w:t xml:space="preserve">ыбор </w:t>
      </w:r>
      <w:r>
        <w:rPr>
          <w:rFonts w:ascii="Times New Roman" w:hAnsi="Times New Roman" w:cs="Times New Roman"/>
          <w:sz w:val="24"/>
          <w:szCs w:val="24"/>
        </w:rPr>
        <w:t xml:space="preserve">учителем </w:t>
      </w:r>
      <w:r w:rsidRPr="002958DE">
        <w:rPr>
          <w:rFonts w:ascii="Times New Roman" w:hAnsi="Times New Roman" w:cs="Times New Roman"/>
          <w:sz w:val="24"/>
          <w:szCs w:val="24"/>
        </w:rPr>
        <w:t>способов, приемов и темпа обучения учитывает индивидуальные особенности обучающихся, уровень их способностей к учению, как способ повышения уровня усвоения всех компонентов содержания учебного предмета.</w:t>
      </w:r>
    </w:p>
    <w:p w:rsidR="002858C6" w:rsidRDefault="00396DE4" w:rsidP="00294E0C">
      <w:pPr>
        <w:spacing w:after="0"/>
        <w:ind w:firstLine="567"/>
        <w:jc w:val="both"/>
        <w:rPr>
          <w:rFonts w:ascii="Times New Roman" w:hAnsi="Times New Roman"/>
          <w:sz w:val="24"/>
          <w:szCs w:val="24"/>
        </w:rPr>
      </w:pPr>
      <w:r w:rsidRPr="00227931">
        <w:rPr>
          <w:rFonts w:ascii="Times New Roman" w:hAnsi="Times New Roman"/>
          <w:sz w:val="24"/>
          <w:szCs w:val="24"/>
        </w:rPr>
        <w:t xml:space="preserve">Предметные результаты изучения предметной области </w:t>
      </w:r>
      <w:r w:rsidR="00534159">
        <w:rPr>
          <w:rFonts w:ascii="Times New Roman" w:hAnsi="Times New Roman"/>
          <w:sz w:val="24"/>
          <w:szCs w:val="24"/>
        </w:rPr>
        <w:t xml:space="preserve">«Общественно </w:t>
      </w:r>
      <w:r w:rsidRPr="00431DFD">
        <w:rPr>
          <w:rFonts w:ascii="Times New Roman" w:hAnsi="Times New Roman"/>
          <w:sz w:val="24"/>
          <w:szCs w:val="24"/>
        </w:rPr>
        <w:t xml:space="preserve">научные предметы» </w:t>
      </w:r>
      <w:r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Pr="00431DFD">
        <w:rPr>
          <w:rFonts w:ascii="Times New Roman" w:hAnsi="Times New Roman"/>
          <w:sz w:val="24"/>
          <w:szCs w:val="24"/>
        </w:rPr>
        <w:t>«История</w:t>
      </w:r>
      <w:r>
        <w:rPr>
          <w:rFonts w:ascii="Times New Roman" w:hAnsi="Times New Roman"/>
          <w:sz w:val="24"/>
          <w:szCs w:val="24"/>
        </w:rPr>
        <w:t>», «Обществознание», «Геогр</w:t>
      </w:r>
      <w:r w:rsidR="00B73B08">
        <w:rPr>
          <w:rFonts w:ascii="Times New Roman" w:hAnsi="Times New Roman"/>
          <w:sz w:val="24"/>
          <w:szCs w:val="24"/>
        </w:rPr>
        <w:t>афия». История изучается в 5-</w:t>
      </w:r>
      <w:r w:rsidR="00040A89">
        <w:rPr>
          <w:rFonts w:ascii="Times New Roman" w:hAnsi="Times New Roman"/>
          <w:sz w:val="24"/>
          <w:szCs w:val="24"/>
        </w:rPr>
        <w:t xml:space="preserve">8 </w:t>
      </w:r>
      <w:r>
        <w:rPr>
          <w:rFonts w:ascii="Times New Roman" w:hAnsi="Times New Roman"/>
          <w:sz w:val="24"/>
          <w:szCs w:val="24"/>
        </w:rPr>
        <w:t>класса</w:t>
      </w:r>
      <w:r w:rsidR="00B73B08">
        <w:rPr>
          <w:rFonts w:ascii="Times New Roman" w:hAnsi="Times New Roman"/>
          <w:sz w:val="24"/>
          <w:szCs w:val="24"/>
        </w:rPr>
        <w:t>х</w:t>
      </w:r>
      <w:r>
        <w:rPr>
          <w:rFonts w:ascii="Times New Roman" w:hAnsi="Times New Roman"/>
          <w:sz w:val="24"/>
          <w:szCs w:val="24"/>
        </w:rPr>
        <w:t xml:space="preserve"> в объеме 2 часов в неделю</w:t>
      </w:r>
      <w:r w:rsidR="00040A89">
        <w:rPr>
          <w:rFonts w:ascii="Times New Roman" w:hAnsi="Times New Roman"/>
          <w:sz w:val="24"/>
          <w:szCs w:val="24"/>
        </w:rPr>
        <w:t>, в 9 классе – 3 часа в неделю</w:t>
      </w:r>
      <w:r>
        <w:rPr>
          <w:rFonts w:ascii="Times New Roman" w:hAnsi="Times New Roman"/>
          <w:sz w:val="24"/>
          <w:szCs w:val="24"/>
        </w:rPr>
        <w:t xml:space="preserve">. Уроки истории проводятся с использованием цифрового образовательного ресурса «Виртуальная школа Кирилла и Мефодия», применяются фрагменты документальных фильмов об исторических событиях, политических деятелях. </w:t>
      </w:r>
    </w:p>
    <w:p w:rsidR="001F2E97" w:rsidRDefault="00551784" w:rsidP="00294E0C">
      <w:pPr>
        <w:spacing w:after="0"/>
        <w:ind w:firstLine="567"/>
        <w:jc w:val="both"/>
        <w:rPr>
          <w:rFonts w:ascii="Times New Roman" w:hAnsi="Times New Roman"/>
          <w:sz w:val="24"/>
          <w:szCs w:val="24"/>
        </w:rPr>
      </w:pPr>
      <w:r>
        <w:rPr>
          <w:rFonts w:ascii="Times New Roman" w:hAnsi="Times New Roman"/>
          <w:sz w:val="24"/>
          <w:szCs w:val="24"/>
        </w:rPr>
        <w:t>Историко-культурный стандарт вносит изменения в организацию обучения истории: переход к линейной системе обучения истории. Переход к новой структуре осуществляется с 2019-2020 учебного года постепенно с 6 класса.</w:t>
      </w:r>
    </w:p>
    <w:p w:rsidR="00396DE4"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Pr>
          <w:rFonts w:ascii="Times New Roman" w:hAnsi="Times New Roman"/>
          <w:sz w:val="24"/>
          <w:szCs w:val="24"/>
        </w:rPr>
        <w:t xml:space="preserve">Обществознание изучается с 6 класса по 1 часу в неделю. Знакомство с современным законодательством России на уроках обществознания строится с использованием </w:t>
      </w:r>
      <w:r w:rsidR="00396DE4" w:rsidRPr="008F0076">
        <w:rPr>
          <w:rFonts w:ascii="Times New Roman" w:hAnsi="Times New Roman"/>
          <w:sz w:val="24"/>
          <w:szCs w:val="24"/>
        </w:rPr>
        <w:t>информационно-правовой системы</w:t>
      </w:r>
      <w:r w:rsidR="00755A3F">
        <w:rPr>
          <w:rFonts w:ascii="Times New Roman" w:hAnsi="Times New Roman"/>
          <w:sz w:val="24"/>
          <w:szCs w:val="24"/>
        </w:rPr>
        <w:t xml:space="preserve"> </w:t>
      </w:r>
      <w:r w:rsidR="00396DE4">
        <w:rPr>
          <w:rFonts w:ascii="Times New Roman" w:hAnsi="Times New Roman"/>
          <w:sz w:val="24"/>
          <w:szCs w:val="24"/>
        </w:rPr>
        <w:t>«Консультант</w:t>
      </w:r>
      <w:r w:rsidR="0087772A">
        <w:rPr>
          <w:rFonts w:ascii="Times New Roman" w:hAnsi="Times New Roman"/>
          <w:sz w:val="24"/>
          <w:szCs w:val="24"/>
        </w:rPr>
        <w:t xml:space="preserve"> </w:t>
      </w:r>
      <w:r w:rsidR="00396DE4">
        <w:rPr>
          <w:rFonts w:ascii="Times New Roman" w:hAnsi="Times New Roman"/>
          <w:sz w:val="24"/>
          <w:szCs w:val="24"/>
        </w:rPr>
        <w:t>Плюс: Средняя школа».</w:t>
      </w:r>
    </w:p>
    <w:p w:rsidR="00396DE4"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Pr>
          <w:rFonts w:ascii="Times New Roman" w:hAnsi="Times New Roman"/>
          <w:sz w:val="24"/>
          <w:szCs w:val="24"/>
        </w:rPr>
        <w:t>География изучается в 5-6 кла</w:t>
      </w:r>
      <w:r w:rsidR="00AC4A33">
        <w:rPr>
          <w:rFonts w:ascii="Times New Roman" w:hAnsi="Times New Roman"/>
          <w:sz w:val="24"/>
          <w:szCs w:val="24"/>
        </w:rPr>
        <w:t>ссах по 1 часу в неделю, в 7-9</w:t>
      </w:r>
      <w:r w:rsidR="00396DE4">
        <w:rPr>
          <w:rFonts w:ascii="Times New Roman" w:hAnsi="Times New Roman"/>
          <w:sz w:val="24"/>
          <w:szCs w:val="24"/>
        </w:rPr>
        <w:t xml:space="preserve"> классах по 2 часа в неделю</w:t>
      </w:r>
      <w:r w:rsidR="00294E0C">
        <w:rPr>
          <w:rFonts w:ascii="Times New Roman" w:hAnsi="Times New Roman"/>
          <w:sz w:val="24"/>
          <w:szCs w:val="24"/>
        </w:rPr>
        <w:t>.</w:t>
      </w:r>
    </w:p>
    <w:p w:rsidR="00396DE4"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«Естественнонаучные предметы» </w:t>
      </w:r>
      <w:r w:rsidR="00396DE4"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00396DE4" w:rsidRPr="00431DFD">
        <w:rPr>
          <w:rFonts w:ascii="Times New Roman" w:hAnsi="Times New Roman"/>
          <w:sz w:val="24"/>
          <w:szCs w:val="24"/>
        </w:rPr>
        <w:t xml:space="preserve">«Биология», «Физика» </w:t>
      </w:r>
      <w:r w:rsidR="00396DE4">
        <w:rPr>
          <w:rFonts w:ascii="Times New Roman" w:hAnsi="Times New Roman"/>
          <w:sz w:val="24"/>
          <w:szCs w:val="24"/>
        </w:rPr>
        <w:t>(</w:t>
      </w:r>
      <w:r w:rsidR="00396DE4" w:rsidRPr="00431DFD">
        <w:rPr>
          <w:rFonts w:ascii="Times New Roman" w:hAnsi="Times New Roman"/>
          <w:sz w:val="24"/>
          <w:szCs w:val="24"/>
        </w:rPr>
        <w:t>с 7 класса</w:t>
      </w:r>
      <w:r w:rsidR="00396DE4">
        <w:rPr>
          <w:rFonts w:ascii="Times New Roman" w:hAnsi="Times New Roman"/>
          <w:sz w:val="24"/>
          <w:szCs w:val="24"/>
        </w:rPr>
        <w:t>)</w:t>
      </w:r>
      <w:r w:rsidR="00396DE4" w:rsidRPr="00431DFD">
        <w:rPr>
          <w:rFonts w:ascii="Times New Roman" w:hAnsi="Times New Roman"/>
          <w:sz w:val="24"/>
          <w:szCs w:val="24"/>
        </w:rPr>
        <w:t xml:space="preserve">, «Химия» </w:t>
      </w:r>
      <w:r w:rsidR="00396DE4">
        <w:rPr>
          <w:rFonts w:ascii="Times New Roman" w:hAnsi="Times New Roman"/>
          <w:sz w:val="24"/>
          <w:szCs w:val="24"/>
        </w:rPr>
        <w:t>(</w:t>
      </w:r>
      <w:r w:rsidR="00396DE4" w:rsidRPr="00431DFD">
        <w:rPr>
          <w:rFonts w:ascii="Times New Roman" w:hAnsi="Times New Roman"/>
          <w:sz w:val="24"/>
          <w:szCs w:val="24"/>
        </w:rPr>
        <w:t>с 8 класса</w:t>
      </w:r>
      <w:r w:rsidR="00396DE4">
        <w:rPr>
          <w:rFonts w:ascii="Times New Roman" w:hAnsi="Times New Roman"/>
          <w:sz w:val="24"/>
          <w:szCs w:val="24"/>
        </w:rPr>
        <w:t>). На изучение биологии отводится по 1</w:t>
      </w:r>
      <w:r w:rsidR="00971A20">
        <w:rPr>
          <w:rFonts w:ascii="Times New Roman" w:hAnsi="Times New Roman"/>
          <w:sz w:val="24"/>
          <w:szCs w:val="24"/>
        </w:rPr>
        <w:t xml:space="preserve"> часу в неделю в 5-7 </w:t>
      </w:r>
      <w:r w:rsidR="00C36F35">
        <w:rPr>
          <w:rFonts w:ascii="Times New Roman" w:hAnsi="Times New Roman"/>
          <w:sz w:val="24"/>
          <w:szCs w:val="24"/>
        </w:rPr>
        <w:t>классах, 2</w:t>
      </w:r>
      <w:r w:rsidR="00971A20">
        <w:rPr>
          <w:rFonts w:ascii="Times New Roman" w:hAnsi="Times New Roman"/>
          <w:sz w:val="24"/>
          <w:szCs w:val="24"/>
        </w:rPr>
        <w:t xml:space="preserve"> часа в неделю в 8</w:t>
      </w:r>
      <w:r w:rsidR="00294E0C">
        <w:rPr>
          <w:rFonts w:ascii="Times New Roman" w:hAnsi="Times New Roman"/>
          <w:sz w:val="24"/>
          <w:szCs w:val="24"/>
        </w:rPr>
        <w:t xml:space="preserve">-9 </w:t>
      </w:r>
      <w:r w:rsidR="00AC4A33">
        <w:rPr>
          <w:rFonts w:ascii="Times New Roman" w:hAnsi="Times New Roman"/>
          <w:sz w:val="24"/>
          <w:szCs w:val="24"/>
        </w:rPr>
        <w:t>классах</w:t>
      </w:r>
      <w:r w:rsidR="00971A20">
        <w:rPr>
          <w:rFonts w:ascii="Times New Roman" w:hAnsi="Times New Roman"/>
          <w:sz w:val="24"/>
          <w:szCs w:val="24"/>
        </w:rPr>
        <w:t>;</w:t>
      </w:r>
      <w:r w:rsidR="00726AD5">
        <w:rPr>
          <w:rFonts w:ascii="Times New Roman" w:hAnsi="Times New Roman"/>
          <w:sz w:val="24"/>
          <w:szCs w:val="24"/>
        </w:rPr>
        <w:t xml:space="preserve"> на изучение физики в 7-8</w:t>
      </w:r>
      <w:r w:rsidR="00971A20">
        <w:rPr>
          <w:rFonts w:ascii="Times New Roman" w:hAnsi="Times New Roman"/>
          <w:sz w:val="24"/>
          <w:szCs w:val="24"/>
        </w:rPr>
        <w:t xml:space="preserve"> классах – по 2 часа в неделю</w:t>
      </w:r>
      <w:r w:rsidR="00726AD5">
        <w:rPr>
          <w:rFonts w:ascii="Times New Roman" w:hAnsi="Times New Roman"/>
          <w:sz w:val="24"/>
          <w:szCs w:val="24"/>
        </w:rPr>
        <w:t>, в 9 классе – 3 часа в неделю</w:t>
      </w:r>
      <w:r w:rsidR="00971A20">
        <w:rPr>
          <w:rFonts w:ascii="Times New Roman" w:hAnsi="Times New Roman"/>
          <w:sz w:val="24"/>
          <w:szCs w:val="24"/>
        </w:rPr>
        <w:t>; на изучение химии в 8</w:t>
      </w:r>
      <w:r w:rsidR="004F40DE">
        <w:rPr>
          <w:rFonts w:ascii="Times New Roman" w:hAnsi="Times New Roman"/>
          <w:sz w:val="24"/>
          <w:szCs w:val="24"/>
        </w:rPr>
        <w:t>-9 классах</w:t>
      </w:r>
      <w:r w:rsidR="00AC4A33">
        <w:rPr>
          <w:rFonts w:ascii="Times New Roman" w:hAnsi="Times New Roman"/>
          <w:sz w:val="24"/>
          <w:szCs w:val="24"/>
        </w:rPr>
        <w:t xml:space="preserve"> – </w:t>
      </w:r>
      <w:r w:rsidR="00294E0C">
        <w:rPr>
          <w:rFonts w:ascii="Times New Roman" w:hAnsi="Times New Roman"/>
          <w:sz w:val="24"/>
          <w:szCs w:val="24"/>
        </w:rPr>
        <w:t xml:space="preserve">2 часа </w:t>
      </w:r>
      <w:r w:rsidR="00396DE4">
        <w:rPr>
          <w:rFonts w:ascii="Times New Roman" w:hAnsi="Times New Roman"/>
          <w:sz w:val="24"/>
          <w:szCs w:val="24"/>
        </w:rPr>
        <w:t>в неделю.</w:t>
      </w:r>
    </w:p>
    <w:p w:rsidR="00726AD5" w:rsidRDefault="000F1D0A" w:rsidP="00294E0C">
      <w:pPr>
        <w:spacing w:after="0"/>
        <w:jc w:val="both"/>
        <w:rPr>
          <w:rFonts w:ascii="Times New Roman" w:hAnsi="Times New Roman"/>
          <w:sz w:val="24"/>
          <w:szCs w:val="24"/>
        </w:rPr>
      </w:pPr>
      <w:r>
        <w:rPr>
          <w:rFonts w:ascii="Times New Roman" w:hAnsi="Times New Roman"/>
          <w:sz w:val="24"/>
          <w:szCs w:val="24"/>
        </w:rPr>
        <w:lastRenderedPageBreak/>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«Искусство» </w:t>
      </w:r>
      <w:r w:rsidR="00396DE4"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00396DE4" w:rsidRPr="00431DFD">
        <w:rPr>
          <w:rFonts w:ascii="Times New Roman" w:hAnsi="Times New Roman"/>
          <w:sz w:val="24"/>
          <w:szCs w:val="24"/>
        </w:rPr>
        <w:t>«Изобразительное искусство» и «Музыка»</w:t>
      </w:r>
      <w:r w:rsidR="00396DE4">
        <w:rPr>
          <w:rFonts w:ascii="Times New Roman" w:hAnsi="Times New Roman"/>
          <w:sz w:val="24"/>
          <w:szCs w:val="24"/>
        </w:rPr>
        <w:t>.</w:t>
      </w:r>
      <w:r w:rsidR="0087772A">
        <w:rPr>
          <w:rFonts w:ascii="Times New Roman" w:hAnsi="Times New Roman"/>
          <w:sz w:val="24"/>
          <w:szCs w:val="24"/>
        </w:rPr>
        <w:t xml:space="preserve"> </w:t>
      </w:r>
      <w:r w:rsidR="00971A20">
        <w:rPr>
          <w:rFonts w:ascii="Times New Roman" w:hAnsi="Times New Roman"/>
          <w:sz w:val="24"/>
          <w:szCs w:val="24"/>
        </w:rPr>
        <w:t>Предметы «Музыка» и «Изобразительное искусство»</w:t>
      </w:r>
      <w:r w:rsidR="00396DE4">
        <w:rPr>
          <w:rFonts w:ascii="Times New Roman" w:hAnsi="Times New Roman"/>
          <w:sz w:val="24"/>
          <w:szCs w:val="24"/>
        </w:rPr>
        <w:t xml:space="preserve"> изучаются </w:t>
      </w:r>
      <w:r w:rsidR="00396DE4" w:rsidRPr="00E33C5D">
        <w:rPr>
          <w:rFonts w:ascii="Times New Roman" w:hAnsi="Times New Roman"/>
          <w:sz w:val="24"/>
          <w:szCs w:val="24"/>
        </w:rPr>
        <w:t>в 5-8 классах</w:t>
      </w:r>
      <w:r w:rsidR="00396DE4">
        <w:rPr>
          <w:rFonts w:ascii="Times New Roman" w:hAnsi="Times New Roman"/>
          <w:sz w:val="24"/>
          <w:szCs w:val="24"/>
        </w:rPr>
        <w:t xml:space="preserve"> в объеме 1 час</w:t>
      </w:r>
      <w:r w:rsidR="00AC4A33">
        <w:rPr>
          <w:rFonts w:ascii="Times New Roman" w:hAnsi="Times New Roman"/>
          <w:sz w:val="24"/>
          <w:szCs w:val="24"/>
        </w:rPr>
        <w:t>а</w:t>
      </w:r>
      <w:r w:rsidR="00396DE4">
        <w:rPr>
          <w:rFonts w:ascii="Times New Roman" w:hAnsi="Times New Roman"/>
          <w:sz w:val="24"/>
          <w:szCs w:val="24"/>
        </w:rPr>
        <w:t xml:space="preserve"> в неделю.</w:t>
      </w:r>
    </w:p>
    <w:p w:rsidR="002130BE"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«Технология»</w:t>
      </w:r>
      <w:r w:rsidR="00396DE4">
        <w:rPr>
          <w:rFonts w:ascii="Times New Roman" w:hAnsi="Times New Roman"/>
          <w:sz w:val="24"/>
          <w:szCs w:val="24"/>
        </w:rPr>
        <w:t xml:space="preserve"> должен отражать</w:t>
      </w:r>
      <w:r w:rsidR="00755A3F">
        <w:rPr>
          <w:rFonts w:ascii="Times New Roman" w:hAnsi="Times New Roman"/>
          <w:sz w:val="24"/>
          <w:szCs w:val="24"/>
        </w:rPr>
        <w:t xml:space="preserve"> </w:t>
      </w:r>
      <w:r w:rsidR="00396DE4">
        <w:rPr>
          <w:rFonts w:ascii="Times New Roman" w:hAnsi="Times New Roman"/>
          <w:sz w:val="24"/>
          <w:szCs w:val="24"/>
        </w:rPr>
        <w:t>предмет «Технология», который изучается в 5-7</w:t>
      </w:r>
      <w:r w:rsidR="00517A1E">
        <w:rPr>
          <w:rFonts w:ascii="Times New Roman" w:hAnsi="Times New Roman"/>
          <w:sz w:val="24"/>
          <w:szCs w:val="24"/>
        </w:rPr>
        <w:t xml:space="preserve"> классах по 2 часа, в 8 классе – </w:t>
      </w:r>
      <w:r w:rsidR="00294E0C">
        <w:rPr>
          <w:rFonts w:ascii="Times New Roman" w:hAnsi="Times New Roman"/>
          <w:sz w:val="24"/>
          <w:szCs w:val="24"/>
        </w:rPr>
        <w:t>1 час.</w:t>
      </w:r>
      <w:r w:rsidR="002130BE" w:rsidRPr="002130BE">
        <w:rPr>
          <w:rFonts w:ascii="Times New Roman" w:hAnsi="Times New Roman"/>
          <w:sz w:val="24"/>
          <w:szCs w:val="24"/>
        </w:rPr>
        <w:t xml:space="preserve"> П</w:t>
      </w:r>
      <w:r w:rsidR="00294E0C">
        <w:rPr>
          <w:rFonts w:ascii="Times New Roman" w:hAnsi="Times New Roman"/>
          <w:sz w:val="24"/>
          <w:szCs w:val="24"/>
        </w:rPr>
        <w:t xml:space="preserve">редмет «Технология» в 8 классе </w:t>
      </w:r>
      <w:r w:rsidR="002130BE" w:rsidRPr="002130BE">
        <w:rPr>
          <w:rFonts w:ascii="Times New Roman" w:hAnsi="Times New Roman"/>
          <w:sz w:val="24"/>
          <w:szCs w:val="24"/>
        </w:rPr>
        <w:t>интегрирован с черчением.</w:t>
      </w:r>
    </w:p>
    <w:p w:rsidR="00396DE4" w:rsidRDefault="000F1D0A" w:rsidP="00294E0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«Физическая культура и </w:t>
      </w:r>
      <w:r w:rsidR="00971A20">
        <w:rPr>
          <w:rFonts w:ascii="Times New Roman" w:hAnsi="Times New Roman"/>
          <w:sz w:val="24"/>
          <w:szCs w:val="24"/>
        </w:rPr>
        <w:t>«</w:t>
      </w:r>
      <w:r w:rsidR="00396DE4" w:rsidRPr="00431DFD">
        <w:rPr>
          <w:rFonts w:ascii="Times New Roman" w:hAnsi="Times New Roman"/>
          <w:sz w:val="24"/>
          <w:szCs w:val="24"/>
        </w:rPr>
        <w:t xml:space="preserve">Основы безопасности жизнедеятельности» </w:t>
      </w:r>
      <w:r w:rsidR="00396DE4"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00396DE4" w:rsidRPr="00431DFD">
        <w:rPr>
          <w:rFonts w:ascii="Times New Roman" w:hAnsi="Times New Roman"/>
          <w:sz w:val="24"/>
          <w:szCs w:val="24"/>
        </w:rPr>
        <w:t xml:space="preserve">«Физическая культура», «Основы безопасности жизнедеятельности». </w:t>
      </w:r>
      <w:r w:rsidR="00396DE4" w:rsidRPr="00E33C5D">
        <w:rPr>
          <w:rFonts w:ascii="Times New Roman" w:hAnsi="Times New Roman"/>
          <w:color w:val="000000"/>
          <w:spacing w:val="-2"/>
          <w:sz w:val="24"/>
          <w:szCs w:val="24"/>
        </w:rPr>
        <w:t>Пре</w:t>
      </w:r>
      <w:r w:rsidR="0054146E">
        <w:rPr>
          <w:rFonts w:ascii="Times New Roman" w:hAnsi="Times New Roman"/>
          <w:color w:val="000000"/>
          <w:spacing w:val="-2"/>
          <w:sz w:val="24"/>
          <w:szCs w:val="24"/>
        </w:rPr>
        <w:t>подавание физической культуры (3</w:t>
      </w:r>
      <w:r w:rsidR="00396DE4" w:rsidRPr="00E33C5D">
        <w:rPr>
          <w:rFonts w:ascii="Times New Roman" w:hAnsi="Times New Roman"/>
          <w:color w:val="000000"/>
          <w:spacing w:val="-2"/>
          <w:sz w:val="24"/>
          <w:szCs w:val="24"/>
        </w:rPr>
        <w:t xml:space="preserve"> часа в неделю) осуществляется в соответствии с содержанием к</w:t>
      </w:r>
      <w:r w:rsidR="00294E0C">
        <w:rPr>
          <w:rFonts w:ascii="Times New Roman" w:hAnsi="Times New Roman"/>
          <w:bCs/>
          <w:sz w:val="24"/>
          <w:szCs w:val="24"/>
        </w:rPr>
        <w:t xml:space="preserve">омплексной </w:t>
      </w:r>
      <w:r w:rsidR="00396DE4" w:rsidRPr="00E33C5D">
        <w:rPr>
          <w:rFonts w:ascii="Times New Roman" w:hAnsi="Times New Roman"/>
          <w:bCs/>
          <w:sz w:val="24"/>
          <w:szCs w:val="24"/>
        </w:rPr>
        <w:t xml:space="preserve">программы физического воспитания под ред. </w:t>
      </w:r>
      <w:r w:rsidR="00A44492">
        <w:rPr>
          <w:rFonts w:ascii="Times New Roman" w:hAnsi="Times New Roman"/>
          <w:bCs/>
          <w:sz w:val="24"/>
          <w:szCs w:val="24"/>
        </w:rPr>
        <w:t xml:space="preserve">В.И. Ляха. - </w:t>
      </w:r>
      <w:r w:rsidR="00294E0C">
        <w:rPr>
          <w:rFonts w:ascii="Times New Roman" w:hAnsi="Times New Roman"/>
          <w:bCs/>
          <w:sz w:val="24"/>
          <w:szCs w:val="24"/>
        </w:rPr>
        <w:t xml:space="preserve">М.: Просвещение, </w:t>
      </w:r>
      <w:r w:rsidR="00396DE4" w:rsidRPr="00E33C5D">
        <w:rPr>
          <w:rFonts w:ascii="Times New Roman" w:hAnsi="Times New Roman"/>
          <w:bCs/>
          <w:sz w:val="24"/>
          <w:szCs w:val="24"/>
        </w:rPr>
        <w:t>2009</w:t>
      </w:r>
      <w:r w:rsidR="0054146E">
        <w:rPr>
          <w:rFonts w:ascii="Times New Roman" w:hAnsi="Times New Roman"/>
          <w:bCs/>
          <w:sz w:val="24"/>
          <w:szCs w:val="24"/>
        </w:rPr>
        <w:t>)</w:t>
      </w:r>
      <w:r w:rsidR="00396DE4" w:rsidRPr="00E33C5D">
        <w:rPr>
          <w:rFonts w:ascii="Times New Roman" w:hAnsi="Times New Roman"/>
          <w:sz w:val="24"/>
          <w:szCs w:val="24"/>
        </w:rPr>
        <w:t>. Содержание третьего урока физической культуры носит о</w:t>
      </w:r>
      <w:r w:rsidR="00294E0C">
        <w:rPr>
          <w:rFonts w:ascii="Times New Roman" w:hAnsi="Times New Roman"/>
          <w:sz w:val="24"/>
          <w:szCs w:val="24"/>
        </w:rPr>
        <w:t>здоровительную</w:t>
      </w:r>
      <w:r w:rsidR="00396DE4">
        <w:rPr>
          <w:rFonts w:ascii="Times New Roman" w:hAnsi="Times New Roman"/>
          <w:sz w:val="24"/>
          <w:szCs w:val="24"/>
        </w:rPr>
        <w:t xml:space="preserve"> направленность. Уроки физической культуры способствуют формированию предметных результатов и под</w:t>
      </w:r>
      <w:r w:rsidR="00294E0C">
        <w:rPr>
          <w:rFonts w:ascii="Times New Roman" w:hAnsi="Times New Roman"/>
          <w:sz w:val="24"/>
          <w:szCs w:val="24"/>
        </w:rPr>
        <w:t>готовке к выполнению нормативов</w:t>
      </w:r>
      <w:r w:rsidR="0088350A">
        <w:rPr>
          <w:rFonts w:ascii="Times New Roman" w:hAnsi="Times New Roman"/>
          <w:sz w:val="24"/>
          <w:szCs w:val="24"/>
        </w:rPr>
        <w:t xml:space="preserve"> </w:t>
      </w:r>
      <w:r w:rsidR="00396DE4" w:rsidRPr="00FC3D79">
        <w:rPr>
          <w:rFonts w:ascii="Times New Roman" w:hAnsi="Times New Roman"/>
          <w:sz w:val="24"/>
          <w:szCs w:val="24"/>
        </w:rPr>
        <w:t>испытаний</w:t>
      </w:r>
      <w:r w:rsidR="00396DE4">
        <w:rPr>
          <w:rFonts w:ascii="Times New Roman" w:hAnsi="Times New Roman"/>
          <w:sz w:val="24"/>
          <w:szCs w:val="24"/>
        </w:rPr>
        <w:t>(тестов) Всероссийского физкультурно-спортивного комплекса «</w:t>
      </w:r>
      <w:r w:rsidR="00A44492">
        <w:rPr>
          <w:rFonts w:ascii="Times New Roman" w:hAnsi="Times New Roman"/>
          <w:sz w:val="24"/>
          <w:szCs w:val="24"/>
        </w:rPr>
        <w:t>Готов к труду и обороне» (ГТО).</w:t>
      </w:r>
    </w:p>
    <w:p w:rsidR="00F83C1B" w:rsidRPr="0054146E" w:rsidRDefault="00F83C1B" w:rsidP="00294E0C">
      <w:pPr>
        <w:widowControl w:val="0"/>
        <w:autoSpaceDE w:val="0"/>
        <w:autoSpaceDN w:val="0"/>
        <w:adjustRightInd w:val="0"/>
        <w:spacing w:after="0"/>
        <w:ind w:firstLine="708"/>
        <w:jc w:val="both"/>
        <w:rPr>
          <w:rFonts w:ascii="Times New Roman" w:hAnsi="Times New Roman"/>
          <w:bCs/>
          <w:sz w:val="24"/>
          <w:szCs w:val="24"/>
        </w:rPr>
      </w:pPr>
      <w:r>
        <w:rPr>
          <w:rFonts w:ascii="Times New Roman" w:hAnsi="Times New Roman"/>
          <w:sz w:val="24"/>
          <w:szCs w:val="24"/>
        </w:rPr>
        <w:t xml:space="preserve">Предмет «Основы </w:t>
      </w:r>
      <w:r w:rsidRPr="00431DFD">
        <w:rPr>
          <w:rFonts w:ascii="Times New Roman" w:hAnsi="Times New Roman"/>
          <w:sz w:val="24"/>
          <w:szCs w:val="24"/>
        </w:rPr>
        <w:t>безопасности жизнедеятельности»</w:t>
      </w:r>
      <w:r>
        <w:rPr>
          <w:rFonts w:ascii="Times New Roman" w:hAnsi="Times New Roman"/>
          <w:sz w:val="24"/>
          <w:szCs w:val="24"/>
        </w:rPr>
        <w:t xml:space="preserve"> изучается в 8 классе в объеме 1 часа в неделю.</w:t>
      </w:r>
    </w:p>
    <w:p w:rsidR="00AC4A33" w:rsidRPr="00546B31" w:rsidRDefault="000F1D0A" w:rsidP="00294E0C">
      <w:pPr>
        <w:spacing w:after="0"/>
        <w:jc w:val="both"/>
        <w:rPr>
          <w:rFonts w:ascii="Times New Roman" w:hAnsi="Times New Roman" w:cs="Times New Roman"/>
          <w:sz w:val="24"/>
          <w:szCs w:val="24"/>
        </w:rPr>
      </w:pPr>
      <w:r>
        <w:rPr>
          <w:rFonts w:ascii="Times New Roman" w:hAnsi="Times New Roman" w:cs="Times New Roman"/>
          <w:sz w:val="24"/>
          <w:szCs w:val="24"/>
        </w:rPr>
        <w:tab/>
      </w:r>
      <w:r w:rsidR="00AC4A33" w:rsidRPr="00546B31">
        <w:rPr>
          <w:rFonts w:ascii="Times New Roman" w:hAnsi="Times New Roman" w:cs="Times New Roman"/>
          <w:sz w:val="24"/>
          <w:szCs w:val="24"/>
        </w:rPr>
        <w:t xml:space="preserve">Предметная область </w:t>
      </w:r>
      <w:r w:rsidR="00AC4A33" w:rsidRPr="00A00287">
        <w:rPr>
          <w:rFonts w:ascii="Times New Roman" w:hAnsi="Times New Roman" w:cs="Times New Roman"/>
          <w:b/>
          <w:sz w:val="24"/>
          <w:szCs w:val="24"/>
        </w:rPr>
        <w:t xml:space="preserve">«Основы духовно-нравственной культуры народов России» </w:t>
      </w:r>
      <w:r w:rsidR="00AC4A33" w:rsidRPr="00546B31">
        <w:rPr>
          <w:rFonts w:ascii="Times New Roman" w:hAnsi="Times New Roman" w:cs="Times New Roman"/>
          <w:sz w:val="24"/>
          <w:szCs w:val="24"/>
        </w:rPr>
        <w:t xml:space="preserve">(далее - предметная область ОДНКНР) является логическим продолжением предметной области (модульного учебного курса) «Основы религиозных культур и светской этики» (далее – ОРКСЭ) начальной школы. </w:t>
      </w:r>
    </w:p>
    <w:p w:rsidR="00AC4A33" w:rsidRDefault="000F1D0A" w:rsidP="00294E0C">
      <w:pPr>
        <w:spacing w:after="0"/>
        <w:jc w:val="both"/>
        <w:rPr>
          <w:rFonts w:ascii="Times New Roman" w:hAnsi="Times New Roman" w:cs="Times New Roman"/>
          <w:sz w:val="24"/>
          <w:szCs w:val="24"/>
        </w:rPr>
      </w:pPr>
      <w:r>
        <w:rPr>
          <w:rFonts w:ascii="Times New Roman" w:hAnsi="Times New Roman" w:cs="Times New Roman"/>
          <w:sz w:val="24"/>
          <w:szCs w:val="24"/>
        </w:rPr>
        <w:tab/>
      </w:r>
      <w:r w:rsidR="00AC4A33" w:rsidRPr="00546B31">
        <w:rPr>
          <w:rFonts w:ascii="Times New Roman" w:hAnsi="Times New Roman" w:cs="Times New Roman"/>
          <w:sz w:val="24"/>
          <w:szCs w:val="24"/>
        </w:rPr>
        <w:t>В рамках ФГОС ООО изучение ОДНКНР</w:t>
      </w:r>
      <w:r w:rsidR="00AC4A33">
        <w:rPr>
          <w:rFonts w:ascii="Times New Roman" w:hAnsi="Times New Roman" w:cs="Times New Roman"/>
          <w:sz w:val="24"/>
          <w:szCs w:val="24"/>
        </w:rPr>
        <w:t xml:space="preserve"> в 5 классе</w:t>
      </w:r>
      <w:r w:rsidR="00A44492">
        <w:rPr>
          <w:rFonts w:ascii="Times New Roman" w:hAnsi="Times New Roman" w:cs="Times New Roman"/>
          <w:sz w:val="24"/>
          <w:szCs w:val="24"/>
        </w:rPr>
        <w:t xml:space="preserve"> осуществляется интегрировано</w:t>
      </w:r>
      <w:r w:rsidR="00B57A47" w:rsidRPr="00386E86">
        <w:rPr>
          <w:rFonts w:ascii="Times New Roman" w:hAnsi="Times New Roman"/>
          <w:sz w:val="24"/>
          <w:szCs w:val="24"/>
        </w:rPr>
        <w:t xml:space="preserve"> в предметных</w:t>
      </w:r>
      <w:r w:rsidR="00B57A47">
        <w:rPr>
          <w:rFonts w:ascii="Times New Roman" w:hAnsi="Times New Roman"/>
          <w:sz w:val="24"/>
          <w:szCs w:val="24"/>
        </w:rPr>
        <w:t xml:space="preserve"> областях «Русский язык и литература», «Общественно научные предметы», «Искусство»</w:t>
      </w:r>
      <w:r w:rsidR="00AC4A33" w:rsidRPr="00546B31">
        <w:rPr>
          <w:rFonts w:ascii="Times New Roman" w:eastAsia="Courier New" w:hAnsi="Times New Roman" w:cs="Times New Roman"/>
          <w:color w:val="000000"/>
          <w:spacing w:val="10"/>
          <w:sz w:val="24"/>
          <w:szCs w:val="24"/>
          <w:lang w:bidi="ru-RU"/>
        </w:rPr>
        <w:t xml:space="preserve"> в формате тематических блоков ОДНКНР в пре</w:t>
      </w:r>
      <w:r w:rsidR="00AC4A33">
        <w:rPr>
          <w:rFonts w:ascii="Times New Roman" w:eastAsia="Courier New" w:hAnsi="Times New Roman" w:cs="Times New Roman"/>
          <w:color w:val="000000"/>
          <w:spacing w:val="10"/>
          <w:sz w:val="24"/>
          <w:szCs w:val="24"/>
          <w:lang w:bidi="ru-RU"/>
        </w:rPr>
        <w:t xml:space="preserve">дметах: </w:t>
      </w:r>
      <w:r w:rsidR="00B57A47">
        <w:rPr>
          <w:rFonts w:ascii="Times New Roman" w:eastAsia="Courier New" w:hAnsi="Times New Roman" w:cs="Times New Roman"/>
          <w:color w:val="000000"/>
          <w:spacing w:val="10"/>
          <w:sz w:val="24"/>
          <w:szCs w:val="24"/>
          <w:lang w:bidi="ru-RU"/>
        </w:rPr>
        <w:t>литература, обществознание</w:t>
      </w:r>
      <w:r w:rsidR="00A44492">
        <w:rPr>
          <w:rFonts w:ascii="Times New Roman" w:eastAsia="Courier New" w:hAnsi="Times New Roman" w:cs="Times New Roman"/>
          <w:color w:val="000000"/>
          <w:spacing w:val="10"/>
          <w:sz w:val="24"/>
          <w:szCs w:val="24"/>
          <w:lang w:bidi="ru-RU"/>
        </w:rPr>
        <w:t>,</w:t>
      </w:r>
      <w:r w:rsidR="00AC4A33" w:rsidRPr="00546B31">
        <w:rPr>
          <w:rFonts w:ascii="Times New Roman" w:eastAsia="Courier New" w:hAnsi="Times New Roman" w:cs="Times New Roman"/>
          <w:color w:val="000000"/>
          <w:spacing w:val="10"/>
          <w:sz w:val="24"/>
          <w:szCs w:val="24"/>
          <w:lang w:bidi="ru-RU"/>
        </w:rPr>
        <w:t xml:space="preserve"> география</w:t>
      </w:r>
      <w:r w:rsidR="00AC4A33" w:rsidRPr="00546B31">
        <w:rPr>
          <w:rFonts w:ascii="Times New Roman" w:hAnsi="Times New Roman" w:cs="Times New Roman"/>
          <w:sz w:val="24"/>
          <w:szCs w:val="24"/>
        </w:rPr>
        <w:t>,</w:t>
      </w:r>
      <w:r w:rsidR="00B57A47">
        <w:rPr>
          <w:rFonts w:ascii="Times New Roman" w:hAnsi="Times New Roman" w:cs="Times New Roman"/>
          <w:sz w:val="24"/>
          <w:szCs w:val="24"/>
        </w:rPr>
        <w:t xml:space="preserve"> изобразительное искусство, музыка,</w:t>
      </w:r>
      <w:r w:rsidR="00AC4A33" w:rsidRPr="00546B31">
        <w:rPr>
          <w:rFonts w:ascii="Times New Roman" w:hAnsi="Times New Roman" w:cs="Times New Roman"/>
          <w:sz w:val="24"/>
          <w:szCs w:val="24"/>
        </w:rPr>
        <w:t xml:space="preserve"> а также в рамках реализации мероприятий плана внеурочной деятельности. </w:t>
      </w:r>
    </w:p>
    <w:p w:rsidR="00AC4A33" w:rsidRDefault="000F1D0A" w:rsidP="00294E0C">
      <w:pPr>
        <w:spacing w:after="0"/>
        <w:jc w:val="both"/>
        <w:rPr>
          <w:rFonts w:ascii="Times New Roman" w:hAnsi="Times New Roman"/>
          <w:iCs/>
          <w:sz w:val="24"/>
          <w:szCs w:val="24"/>
        </w:rPr>
      </w:pPr>
      <w:r>
        <w:rPr>
          <w:rFonts w:ascii="Times New Roman" w:hAnsi="Times New Roman"/>
          <w:sz w:val="24"/>
          <w:szCs w:val="24"/>
        </w:rPr>
        <w:tab/>
      </w:r>
      <w:r w:rsidR="00AC4A33" w:rsidRPr="00E33C5D">
        <w:rPr>
          <w:rFonts w:ascii="Times New Roman" w:hAnsi="Times New Roman"/>
          <w:sz w:val="24"/>
          <w:szCs w:val="24"/>
        </w:rPr>
        <w:t xml:space="preserve">В ФГОС основного общего образования заложено изучение </w:t>
      </w:r>
      <w:r w:rsidR="00AC4A33" w:rsidRPr="00E33C5D">
        <w:rPr>
          <w:rFonts w:ascii="Times New Roman" w:hAnsi="Times New Roman"/>
          <w:iCs/>
          <w:sz w:val="24"/>
          <w:szCs w:val="24"/>
        </w:rPr>
        <w:t xml:space="preserve">основ духовно-нравственной культуры народов России в рамках предметной области </w:t>
      </w:r>
      <w:r w:rsidR="00AC4A33" w:rsidRPr="00E33C5D">
        <w:rPr>
          <w:rFonts w:ascii="Times New Roman" w:hAnsi="Times New Roman"/>
          <w:sz w:val="24"/>
          <w:szCs w:val="24"/>
        </w:rPr>
        <w:t>«Основы духовно-нравственной культуры народов России» (ОДНКНР),</w:t>
      </w:r>
      <w:r w:rsidR="0088350A">
        <w:rPr>
          <w:rFonts w:ascii="Times New Roman" w:hAnsi="Times New Roman"/>
          <w:sz w:val="24"/>
          <w:szCs w:val="24"/>
        </w:rPr>
        <w:t xml:space="preserve"> </w:t>
      </w:r>
      <w:r w:rsidR="00AC4A33">
        <w:rPr>
          <w:rFonts w:ascii="Times New Roman" w:hAnsi="Times New Roman"/>
          <w:iCs/>
          <w:sz w:val="24"/>
          <w:szCs w:val="24"/>
        </w:rPr>
        <w:t xml:space="preserve">которое </w:t>
      </w:r>
      <w:r w:rsidR="00AC4A33" w:rsidRPr="00E33C5D">
        <w:rPr>
          <w:rFonts w:ascii="Times New Roman" w:hAnsi="Times New Roman"/>
          <w:sz w:val="24"/>
          <w:szCs w:val="24"/>
        </w:rPr>
        <w:t>включено в рабочие программы</w:t>
      </w:r>
      <w:r w:rsidR="00AC4A33" w:rsidRPr="00E33C5D">
        <w:rPr>
          <w:rFonts w:ascii="Times New Roman" w:hAnsi="Times New Roman"/>
          <w:iCs/>
          <w:sz w:val="24"/>
          <w:szCs w:val="24"/>
        </w:rPr>
        <w:t xml:space="preserve"> по учебным предметам «Литература»</w:t>
      </w:r>
      <w:r w:rsidR="00AC4A33">
        <w:rPr>
          <w:rFonts w:ascii="Times New Roman" w:hAnsi="Times New Roman"/>
          <w:iCs/>
          <w:sz w:val="24"/>
          <w:szCs w:val="24"/>
        </w:rPr>
        <w:t xml:space="preserve"> (5-9 классы</w:t>
      </w:r>
      <w:r w:rsidR="00AC4A33" w:rsidRPr="00E33C5D">
        <w:rPr>
          <w:rFonts w:ascii="Times New Roman" w:hAnsi="Times New Roman"/>
          <w:iCs/>
          <w:sz w:val="24"/>
          <w:szCs w:val="24"/>
        </w:rPr>
        <w:t>), «История»</w:t>
      </w:r>
      <w:r w:rsidR="00AC4A33">
        <w:rPr>
          <w:rFonts w:ascii="Times New Roman" w:hAnsi="Times New Roman"/>
          <w:iCs/>
          <w:sz w:val="24"/>
          <w:szCs w:val="24"/>
        </w:rPr>
        <w:t xml:space="preserve"> (6-9 классы</w:t>
      </w:r>
      <w:r w:rsidR="00AC4A33" w:rsidRPr="00E33C5D">
        <w:rPr>
          <w:rFonts w:ascii="Times New Roman" w:hAnsi="Times New Roman"/>
          <w:iCs/>
          <w:sz w:val="24"/>
          <w:szCs w:val="24"/>
        </w:rPr>
        <w:t xml:space="preserve">) и «География» (8 класс), </w:t>
      </w:r>
      <w:r w:rsidR="00AC4A33" w:rsidRPr="00E33C5D">
        <w:rPr>
          <w:rFonts w:ascii="Times New Roman" w:hAnsi="Times New Roman"/>
          <w:sz w:val="24"/>
          <w:szCs w:val="24"/>
        </w:rPr>
        <w:t>содержащих вопросы духовно-нравственного воспитания</w:t>
      </w:r>
      <w:r w:rsidR="00AC4A33" w:rsidRPr="00E33C5D">
        <w:rPr>
          <w:rFonts w:ascii="Times New Roman" w:hAnsi="Times New Roman"/>
          <w:b/>
          <w:iCs/>
          <w:sz w:val="24"/>
          <w:szCs w:val="24"/>
        </w:rPr>
        <w:t>.</w:t>
      </w:r>
    </w:p>
    <w:p w:rsidR="0054146E" w:rsidRPr="00546B31" w:rsidRDefault="000F1D0A" w:rsidP="00294E0C">
      <w:pPr>
        <w:spacing w:after="0"/>
        <w:jc w:val="both"/>
        <w:rPr>
          <w:rFonts w:ascii="Times New Roman" w:hAnsi="Times New Roman" w:cs="Times New Roman"/>
          <w:sz w:val="24"/>
          <w:szCs w:val="24"/>
        </w:rPr>
      </w:pPr>
      <w:r>
        <w:rPr>
          <w:rFonts w:ascii="Times New Roman" w:hAnsi="Times New Roman" w:cs="Times New Roman"/>
          <w:sz w:val="24"/>
          <w:szCs w:val="24"/>
        </w:rPr>
        <w:tab/>
      </w:r>
      <w:r w:rsidR="00A44492">
        <w:rPr>
          <w:rFonts w:ascii="Times New Roman" w:hAnsi="Times New Roman" w:cs="Times New Roman"/>
          <w:sz w:val="24"/>
          <w:szCs w:val="24"/>
        </w:rPr>
        <w:t>При изучении предмета «ОДНКНР»</w:t>
      </w:r>
      <w:r w:rsidR="0054146E" w:rsidRPr="00546B31">
        <w:rPr>
          <w:rFonts w:ascii="Times New Roman" w:hAnsi="Times New Roman" w:cs="Times New Roman"/>
          <w:sz w:val="24"/>
          <w:szCs w:val="24"/>
        </w:rPr>
        <w:t xml:space="preserve"> учитываются национальные, региональные и этнокультурные особенности Тюменской области и образовательной организации. </w:t>
      </w:r>
    </w:p>
    <w:p w:rsidR="0054146E" w:rsidRDefault="0054146E" w:rsidP="00294E0C">
      <w:pPr>
        <w:spacing w:after="0"/>
        <w:jc w:val="both"/>
        <w:rPr>
          <w:rFonts w:ascii="Times New Roman" w:hAnsi="Times New Roman" w:cs="Times New Roman"/>
          <w:sz w:val="24"/>
          <w:szCs w:val="24"/>
        </w:rPr>
      </w:pPr>
      <w:r w:rsidRPr="00546B31">
        <w:rPr>
          <w:rFonts w:ascii="Times New Roman" w:hAnsi="Times New Roman" w:cs="Times New Roman"/>
          <w:sz w:val="24"/>
          <w:szCs w:val="24"/>
        </w:rPr>
        <w:t xml:space="preserve">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Технология учета таких особенностей в содержании предмета определяется реализуемой образовательной организацией образовательной программой. </w:t>
      </w:r>
    </w:p>
    <w:p w:rsidR="00303D0B" w:rsidRDefault="0054146E" w:rsidP="00A44492">
      <w:pPr>
        <w:spacing w:after="0"/>
        <w:ind w:firstLine="708"/>
        <w:jc w:val="both"/>
        <w:rPr>
          <w:rFonts w:ascii="Times New Roman" w:hAnsi="Times New Roman" w:cs="Times New Roman"/>
          <w:b/>
          <w:sz w:val="24"/>
          <w:szCs w:val="24"/>
        </w:rPr>
      </w:pPr>
      <w:r w:rsidRPr="005605DA">
        <w:rPr>
          <w:rFonts w:ascii="Times New Roman" w:hAnsi="Times New Roman" w:cs="Times New Roman"/>
          <w:b/>
          <w:sz w:val="24"/>
          <w:szCs w:val="24"/>
        </w:rPr>
        <w:t>Часть учебного плана, формируемая участниками образовательных отношений, обесп</w:t>
      </w:r>
      <w:r w:rsidR="00A44492">
        <w:rPr>
          <w:rFonts w:ascii="Times New Roman" w:hAnsi="Times New Roman" w:cs="Times New Roman"/>
          <w:b/>
          <w:sz w:val="24"/>
          <w:szCs w:val="24"/>
        </w:rPr>
        <w:t xml:space="preserve">ечивает реализацию интересов и </w:t>
      </w:r>
      <w:r w:rsidRPr="005605DA">
        <w:rPr>
          <w:rFonts w:ascii="Times New Roman" w:hAnsi="Times New Roman" w:cs="Times New Roman"/>
          <w:b/>
          <w:sz w:val="24"/>
          <w:szCs w:val="24"/>
        </w:rPr>
        <w:t>потребностей обучающихся, их родителей</w:t>
      </w:r>
      <w:r w:rsidR="00A44492">
        <w:rPr>
          <w:rFonts w:ascii="Times New Roman" w:hAnsi="Times New Roman" w:cs="Times New Roman"/>
          <w:b/>
          <w:sz w:val="24"/>
          <w:szCs w:val="24"/>
        </w:rPr>
        <w:t xml:space="preserve">. </w:t>
      </w:r>
    </w:p>
    <w:p w:rsidR="00AC79C4" w:rsidRDefault="00AC79C4" w:rsidP="00A44492">
      <w:pPr>
        <w:pStyle w:val="a6"/>
        <w:spacing w:line="276" w:lineRule="auto"/>
        <w:ind w:firstLine="708"/>
        <w:jc w:val="both"/>
        <w:rPr>
          <w:color w:val="000000"/>
        </w:rPr>
      </w:pPr>
      <w:r w:rsidRPr="00AC79C4">
        <w:t>В целях</w:t>
      </w:r>
      <w:r w:rsidRPr="00AC79C4">
        <w:rPr>
          <w:color w:val="000000"/>
          <w:kern w:val="1"/>
          <w:lang w:eastAsia="ar-SA"/>
        </w:rPr>
        <w:t xml:space="preserve"> удовлетворения </w:t>
      </w:r>
      <w:r w:rsidR="00C36F35" w:rsidRPr="00AC79C4">
        <w:rPr>
          <w:color w:val="000000"/>
          <w:kern w:val="1"/>
          <w:lang w:eastAsia="ar-SA"/>
        </w:rPr>
        <w:t>этнокультурных образовательных потребностей,</w:t>
      </w:r>
      <w:r w:rsidRPr="00AC79C4">
        <w:rPr>
          <w:color w:val="000000"/>
          <w:kern w:val="1"/>
          <w:lang w:eastAsia="ar-SA"/>
        </w:rPr>
        <w:t xml:space="preserve"> учащихся и их родителей, </w:t>
      </w:r>
      <w:r w:rsidR="00A44492">
        <w:t xml:space="preserve">в </w:t>
      </w:r>
      <w:r w:rsidRPr="00AC79C4">
        <w:t>5-8 классах 2 часа части учебного плана, формируемой участниками образователь</w:t>
      </w:r>
      <w:r w:rsidR="00A44492">
        <w:t xml:space="preserve">ных отношений, используются для преподавания </w:t>
      </w:r>
      <w:r w:rsidRPr="00AC79C4">
        <w:t>учебного предмета «Родной (татарский) язык и литература»</w:t>
      </w:r>
      <w:r w:rsidRPr="00AC79C4">
        <w:rPr>
          <w:color w:val="000000"/>
        </w:rPr>
        <w:t xml:space="preserve"> по программе по родному (татарскому) языку и литературе для школ Тюменского региона с этнокультурным компонентом образования.</w:t>
      </w:r>
    </w:p>
    <w:p w:rsidR="00962F76" w:rsidRDefault="00962F76" w:rsidP="00A44492">
      <w:pPr>
        <w:autoSpaceDE w:val="0"/>
        <w:autoSpaceDN w:val="0"/>
        <w:adjustRightInd w:val="0"/>
        <w:spacing w:after="0"/>
        <w:rPr>
          <w:rFonts w:ascii="Times New Roman" w:eastAsia="Times New Roman" w:hAnsi="Times New Roman" w:cs="Times New Roman"/>
          <w:b/>
          <w:sz w:val="24"/>
          <w:szCs w:val="24"/>
        </w:rPr>
      </w:pPr>
    </w:p>
    <w:p w:rsidR="003544A0" w:rsidRDefault="000F1D0A" w:rsidP="00A44492">
      <w:pPr>
        <w:pStyle w:val="a6"/>
        <w:ind w:firstLine="0"/>
        <w:jc w:val="both"/>
      </w:pPr>
      <w:r>
        <w:lastRenderedPageBreak/>
        <w:tab/>
      </w:r>
      <w:r w:rsidR="003544A0" w:rsidRPr="009B08AE">
        <w:rPr>
          <w:b/>
        </w:rPr>
        <w:t>Изучение обучающимися региональных особенностей</w:t>
      </w:r>
      <w:r w:rsidR="003544A0" w:rsidRPr="000029CA">
        <w:t xml:space="preserve"> учтены при формировании учебно-тематических планов (в форме интегрированных модулей не более 15% учебного времени) и использованы возможности преподавания отдельных тем краеведческой, экологической направленности, а также вопросов безопасности жизнедеятельности, формирования принципов здорового образа жизни и т.п. в соответствующих учебных предметах федерального компонента: </w:t>
      </w:r>
    </w:p>
    <w:p w:rsidR="003544A0" w:rsidRPr="000029CA" w:rsidRDefault="003544A0" w:rsidP="00981808">
      <w:pPr>
        <w:pStyle w:val="a9"/>
        <w:ind w:right="677" w:firstLine="709"/>
        <w:jc w:val="both"/>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1559"/>
        <w:gridCol w:w="2835"/>
      </w:tblGrid>
      <w:tr w:rsidR="003544A0" w:rsidRPr="000029CA" w:rsidTr="00962F76">
        <w:tc>
          <w:tcPr>
            <w:tcW w:w="3369" w:type="dxa"/>
            <w:shd w:val="clear" w:color="auto" w:fill="auto"/>
          </w:tcPr>
          <w:p w:rsidR="003544A0" w:rsidRPr="000029CA" w:rsidRDefault="003544A0" w:rsidP="00CB569E">
            <w:pPr>
              <w:pStyle w:val="a6"/>
              <w:ind w:firstLine="0"/>
              <w:jc w:val="center"/>
              <w:rPr>
                <w:b/>
              </w:rPr>
            </w:pPr>
            <w:r w:rsidRPr="000029CA">
              <w:rPr>
                <w:b/>
              </w:rPr>
              <w:t>Наименование модуля</w:t>
            </w:r>
          </w:p>
        </w:tc>
        <w:tc>
          <w:tcPr>
            <w:tcW w:w="2693" w:type="dxa"/>
            <w:shd w:val="clear" w:color="auto" w:fill="auto"/>
          </w:tcPr>
          <w:p w:rsidR="003544A0" w:rsidRPr="000029CA" w:rsidRDefault="003544A0" w:rsidP="00CB569E">
            <w:pPr>
              <w:pStyle w:val="a6"/>
              <w:ind w:firstLine="0"/>
              <w:jc w:val="center"/>
              <w:rPr>
                <w:b/>
              </w:rPr>
            </w:pPr>
            <w:r w:rsidRPr="000029CA">
              <w:rPr>
                <w:b/>
              </w:rPr>
              <w:t>С каким предметом интегрирован</w:t>
            </w:r>
          </w:p>
        </w:tc>
        <w:tc>
          <w:tcPr>
            <w:tcW w:w="1559" w:type="dxa"/>
            <w:shd w:val="clear" w:color="auto" w:fill="auto"/>
          </w:tcPr>
          <w:p w:rsidR="003544A0" w:rsidRPr="000029CA" w:rsidRDefault="003544A0" w:rsidP="00CB569E">
            <w:pPr>
              <w:pStyle w:val="a6"/>
              <w:ind w:firstLine="0"/>
              <w:jc w:val="center"/>
              <w:rPr>
                <w:b/>
              </w:rPr>
            </w:pPr>
            <w:r w:rsidRPr="000029CA">
              <w:rPr>
                <w:b/>
              </w:rPr>
              <w:t>Классы</w:t>
            </w:r>
          </w:p>
        </w:tc>
        <w:tc>
          <w:tcPr>
            <w:tcW w:w="2835" w:type="dxa"/>
            <w:shd w:val="clear" w:color="auto" w:fill="auto"/>
          </w:tcPr>
          <w:p w:rsidR="003544A0" w:rsidRPr="000029CA" w:rsidRDefault="003544A0" w:rsidP="00CB569E">
            <w:pPr>
              <w:pStyle w:val="a6"/>
              <w:ind w:firstLine="0"/>
              <w:jc w:val="center"/>
              <w:rPr>
                <w:b/>
              </w:rPr>
            </w:pPr>
            <w:r w:rsidRPr="000029CA">
              <w:rPr>
                <w:b/>
              </w:rPr>
              <w:t>Объем учебного времени</w:t>
            </w:r>
          </w:p>
        </w:tc>
      </w:tr>
      <w:tr w:rsidR="003544A0" w:rsidRPr="000029CA" w:rsidTr="00962F76">
        <w:tc>
          <w:tcPr>
            <w:tcW w:w="3369" w:type="dxa"/>
            <w:vMerge w:val="restart"/>
            <w:shd w:val="clear" w:color="auto" w:fill="auto"/>
          </w:tcPr>
          <w:p w:rsidR="003544A0" w:rsidRPr="000029CA" w:rsidRDefault="003544A0" w:rsidP="00CB569E">
            <w:pPr>
              <w:pStyle w:val="a6"/>
              <w:ind w:firstLine="0"/>
            </w:pPr>
            <w:r w:rsidRPr="000029CA">
              <w:t>Краеведение</w:t>
            </w:r>
          </w:p>
        </w:tc>
        <w:tc>
          <w:tcPr>
            <w:tcW w:w="2693" w:type="dxa"/>
            <w:shd w:val="clear" w:color="auto" w:fill="auto"/>
          </w:tcPr>
          <w:p w:rsidR="003544A0" w:rsidRPr="000029CA" w:rsidRDefault="003544A0" w:rsidP="00CB569E">
            <w:pPr>
              <w:pStyle w:val="a6"/>
              <w:tabs>
                <w:tab w:val="left" w:pos="2396"/>
              </w:tabs>
              <w:ind w:right="34" w:firstLine="0"/>
            </w:pPr>
            <w:r w:rsidRPr="000029CA">
              <w:t>История</w:t>
            </w:r>
          </w:p>
        </w:tc>
        <w:tc>
          <w:tcPr>
            <w:tcW w:w="1559" w:type="dxa"/>
            <w:shd w:val="clear" w:color="auto" w:fill="auto"/>
          </w:tcPr>
          <w:p w:rsidR="003544A0" w:rsidRPr="000029CA" w:rsidRDefault="007D6AE8" w:rsidP="00CB569E">
            <w:pPr>
              <w:pStyle w:val="a6"/>
              <w:ind w:firstLine="0"/>
              <w:jc w:val="center"/>
            </w:pPr>
            <w:r>
              <w:t>5</w:t>
            </w:r>
            <w:r w:rsidR="003544A0">
              <w:t>-9</w:t>
            </w:r>
          </w:p>
        </w:tc>
        <w:tc>
          <w:tcPr>
            <w:tcW w:w="2835" w:type="dxa"/>
            <w:shd w:val="clear" w:color="auto" w:fill="auto"/>
          </w:tcPr>
          <w:p w:rsidR="003544A0" w:rsidRPr="000029CA" w:rsidRDefault="003544A0" w:rsidP="00CB569E">
            <w:pPr>
              <w:pStyle w:val="a6"/>
              <w:ind w:firstLine="0"/>
              <w:jc w:val="center"/>
            </w:pPr>
            <w:r w:rsidRPr="000029CA">
              <w:t>10%</w:t>
            </w:r>
          </w:p>
        </w:tc>
      </w:tr>
      <w:tr w:rsidR="003544A0" w:rsidRPr="000029CA" w:rsidTr="00962F76">
        <w:tc>
          <w:tcPr>
            <w:tcW w:w="3369" w:type="dxa"/>
            <w:vMerge/>
            <w:shd w:val="clear" w:color="auto" w:fill="auto"/>
          </w:tcPr>
          <w:p w:rsidR="003544A0" w:rsidRPr="000029CA" w:rsidRDefault="003544A0" w:rsidP="00CB569E">
            <w:pPr>
              <w:pStyle w:val="a6"/>
              <w:ind w:firstLine="0"/>
            </w:pPr>
          </w:p>
        </w:tc>
        <w:tc>
          <w:tcPr>
            <w:tcW w:w="2693" w:type="dxa"/>
            <w:shd w:val="clear" w:color="auto" w:fill="auto"/>
          </w:tcPr>
          <w:p w:rsidR="003544A0" w:rsidRDefault="003544A0" w:rsidP="00CB569E">
            <w:pPr>
              <w:pStyle w:val="a6"/>
              <w:tabs>
                <w:tab w:val="left" w:pos="2396"/>
              </w:tabs>
              <w:ind w:right="34" w:firstLine="0"/>
            </w:pPr>
            <w:r>
              <w:t>Искусство</w:t>
            </w:r>
          </w:p>
        </w:tc>
        <w:tc>
          <w:tcPr>
            <w:tcW w:w="1559" w:type="dxa"/>
            <w:shd w:val="clear" w:color="auto" w:fill="auto"/>
          </w:tcPr>
          <w:p w:rsidR="003544A0" w:rsidRDefault="003544A0" w:rsidP="00CB569E">
            <w:pPr>
              <w:pStyle w:val="a6"/>
              <w:ind w:firstLine="0"/>
              <w:jc w:val="center"/>
            </w:pPr>
            <w:r>
              <w:t>9</w:t>
            </w:r>
          </w:p>
        </w:tc>
        <w:tc>
          <w:tcPr>
            <w:tcW w:w="2835" w:type="dxa"/>
            <w:shd w:val="clear" w:color="auto" w:fill="auto"/>
          </w:tcPr>
          <w:p w:rsidR="003544A0" w:rsidRDefault="003544A0" w:rsidP="00CB569E">
            <w:pPr>
              <w:pStyle w:val="a6"/>
              <w:ind w:firstLine="0"/>
              <w:jc w:val="center"/>
            </w:pPr>
            <w:r>
              <w:t>10%</w:t>
            </w:r>
          </w:p>
        </w:tc>
      </w:tr>
      <w:tr w:rsidR="003544A0" w:rsidRPr="000029CA" w:rsidTr="00962F76">
        <w:tc>
          <w:tcPr>
            <w:tcW w:w="3369" w:type="dxa"/>
            <w:shd w:val="clear" w:color="auto" w:fill="auto"/>
          </w:tcPr>
          <w:p w:rsidR="003544A0" w:rsidRPr="000029CA" w:rsidRDefault="003544A0" w:rsidP="00CB569E">
            <w:pPr>
              <w:pStyle w:val="a6"/>
              <w:ind w:firstLine="0"/>
            </w:pPr>
            <w:r w:rsidRPr="000029CA">
              <w:t>Экология Тюменской области</w:t>
            </w:r>
          </w:p>
        </w:tc>
        <w:tc>
          <w:tcPr>
            <w:tcW w:w="2693" w:type="dxa"/>
            <w:shd w:val="clear" w:color="auto" w:fill="auto"/>
          </w:tcPr>
          <w:p w:rsidR="003544A0" w:rsidRPr="000029CA" w:rsidRDefault="003544A0" w:rsidP="00CB569E">
            <w:pPr>
              <w:pStyle w:val="a6"/>
              <w:tabs>
                <w:tab w:val="left" w:pos="2396"/>
              </w:tabs>
              <w:ind w:right="34" w:firstLine="0"/>
            </w:pPr>
            <w:r w:rsidRPr="000029CA">
              <w:t>География</w:t>
            </w:r>
          </w:p>
        </w:tc>
        <w:tc>
          <w:tcPr>
            <w:tcW w:w="1559" w:type="dxa"/>
            <w:shd w:val="clear" w:color="auto" w:fill="auto"/>
          </w:tcPr>
          <w:p w:rsidR="003544A0" w:rsidRPr="000029CA" w:rsidRDefault="007D6AE8" w:rsidP="00CB569E">
            <w:pPr>
              <w:pStyle w:val="a6"/>
              <w:ind w:firstLine="0"/>
              <w:jc w:val="center"/>
            </w:pPr>
            <w:r>
              <w:t>5-</w:t>
            </w:r>
            <w:r w:rsidR="003544A0" w:rsidRPr="000029CA">
              <w:t>9</w:t>
            </w:r>
          </w:p>
        </w:tc>
        <w:tc>
          <w:tcPr>
            <w:tcW w:w="2835" w:type="dxa"/>
            <w:shd w:val="clear" w:color="auto" w:fill="auto"/>
          </w:tcPr>
          <w:p w:rsidR="003544A0" w:rsidRPr="000029CA" w:rsidRDefault="003544A0" w:rsidP="00CB569E">
            <w:pPr>
              <w:pStyle w:val="a6"/>
              <w:ind w:firstLine="0"/>
              <w:jc w:val="center"/>
            </w:pPr>
            <w:r w:rsidRPr="000029CA">
              <w:t>10%</w:t>
            </w:r>
          </w:p>
        </w:tc>
      </w:tr>
      <w:tr w:rsidR="003544A0" w:rsidRPr="000029CA" w:rsidTr="00962F76">
        <w:tc>
          <w:tcPr>
            <w:tcW w:w="3369" w:type="dxa"/>
            <w:vMerge w:val="restart"/>
            <w:shd w:val="clear" w:color="auto" w:fill="auto"/>
          </w:tcPr>
          <w:p w:rsidR="003544A0" w:rsidRPr="000029CA" w:rsidRDefault="003544A0" w:rsidP="00CB569E">
            <w:pPr>
              <w:pStyle w:val="a6"/>
              <w:ind w:firstLine="0"/>
            </w:pPr>
            <w:r>
              <w:t>Энергосбережение</w:t>
            </w:r>
          </w:p>
        </w:tc>
        <w:tc>
          <w:tcPr>
            <w:tcW w:w="2693" w:type="dxa"/>
            <w:shd w:val="clear" w:color="auto" w:fill="auto"/>
          </w:tcPr>
          <w:p w:rsidR="003544A0" w:rsidRPr="000029CA" w:rsidRDefault="003544A0" w:rsidP="00CB569E">
            <w:pPr>
              <w:pStyle w:val="a6"/>
              <w:tabs>
                <w:tab w:val="left" w:pos="2396"/>
              </w:tabs>
              <w:ind w:right="34" w:firstLine="0"/>
            </w:pPr>
            <w:r>
              <w:t>Физика</w:t>
            </w:r>
          </w:p>
        </w:tc>
        <w:tc>
          <w:tcPr>
            <w:tcW w:w="1559" w:type="dxa"/>
            <w:shd w:val="clear" w:color="auto" w:fill="auto"/>
          </w:tcPr>
          <w:p w:rsidR="003544A0" w:rsidRPr="000029CA" w:rsidRDefault="003544A0" w:rsidP="00CB569E">
            <w:pPr>
              <w:pStyle w:val="a6"/>
              <w:ind w:firstLine="0"/>
              <w:jc w:val="center"/>
            </w:pPr>
            <w:r>
              <w:t>8-9</w:t>
            </w:r>
          </w:p>
        </w:tc>
        <w:tc>
          <w:tcPr>
            <w:tcW w:w="2835" w:type="dxa"/>
            <w:shd w:val="clear" w:color="auto" w:fill="auto"/>
          </w:tcPr>
          <w:p w:rsidR="003544A0" w:rsidRPr="000029CA" w:rsidRDefault="003544A0" w:rsidP="00CB569E">
            <w:pPr>
              <w:pStyle w:val="a6"/>
              <w:ind w:firstLine="0"/>
              <w:jc w:val="center"/>
            </w:pPr>
            <w:r>
              <w:t>10%</w:t>
            </w:r>
          </w:p>
        </w:tc>
      </w:tr>
      <w:tr w:rsidR="003544A0" w:rsidRPr="000029CA" w:rsidTr="00962F76">
        <w:tc>
          <w:tcPr>
            <w:tcW w:w="3369" w:type="dxa"/>
            <w:vMerge/>
            <w:shd w:val="clear" w:color="auto" w:fill="auto"/>
          </w:tcPr>
          <w:p w:rsidR="003544A0" w:rsidRDefault="003544A0" w:rsidP="00CB569E">
            <w:pPr>
              <w:pStyle w:val="a6"/>
              <w:ind w:firstLine="0"/>
            </w:pPr>
          </w:p>
        </w:tc>
        <w:tc>
          <w:tcPr>
            <w:tcW w:w="2693" w:type="dxa"/>
            <w:shd w:val="clear" w:color="auto" w:fill="auto"/>
          </w:tcPr>
          <w:p w:rsidR="003544A0" w:rsidRDefault="003544A0" w:rsidP="00CB569E">
            <w:pPr>
              <w:pStyle w:val="a6"/>
              <w:tabs>
                <w:tab w:val="left" w:pos="2396"/>
              </w:tabs>
              <w:ind w:right="34" w:firstLine="0"/>
            </w:pPr>
            <w:r>
              <w:t>География</w:t>
            </w:r>
          </w:p>
        </w:tc>
        <w:tc>
          <w:tcPr>
            <w:tcW w:w="1559" w:type="dxa"/>
            <w:shd w:val="clear" w:color="auto" w:fill="auto"/>
          </w:tcPr>
          <w:p w:rsidR="003544A0" w:rsidRDefault="003544A0" w:rsidP="00CB569E">
            <w:pPr>
              <w:pStyle w:val="a6"/>
              <w:ind w:firstLine="0"/>
              <w:jc w:val="center"/>
            </w:pPr>
            <w:r>
              <w:t>9</w:t>
            </w:r>
          </w:p>
        </w:tc>
        <w:tc>
          <w:tcPr>
            <w:tcW w:w="2835" w:type="dxa"/>
            <w:shd w:val="clear" w:color="auto" w:fill="auto"/>
          </w:tcPr>
          <w:p w:rsidR="003544A0" w:rsidRDefault="003544A0" w:rsidP="00CB569E">
            <w:pPr>
              <w:pStyle w:val="a6"/>
              <w:ind w:firstLine="0"/>
              <w:jc w:val="center"/>
            </w:pPr>
            <w:r>
              <w:t>10%</w:t>
            </w:r>
          </w:p>
        </w:tc>
      </w:tr>
      <w:tr w:rsidR="003544A0" w:rsidRPr="000029CA" w:rsidTr="00962F76">
        <w:tc>
          <w:tcPr>
            <w:tcW w:w="3369" w:type="dxa"/>
            <w:shd w:val="clear" w:color="auto" w:fill="auto"/>
          </w:tcPr>
          <w:p w:rsidR="003544A0" w:rsidRPr="000029CA" w:rsidRDefault="003544A0" w:rsidP="00CB569E">
            <w:pPr>
              <w:pStyle w:val="a6"/>
              <w:ind w:firstLine="0"/>
            </w:pPr>
            <w:r w:rsidRPr="000029CA">
              <w:t>Экология и природопользование</w:t>
            </w:r>
          </w:p>
        </w:tc>
        <w:tc>
          <w:tcPr>
            <w:tcW w:w="2693" w:type="dxa"/>
            <w:shd w:val="clear" w:color="auto" w:fill="auto"/>
          </w:tcPr>
          <w:p w:rsidR="003544A0" w:rsidRPr="000029CA" w:rsidRDefault="003544A0" w:rsidP="00CB569E">
            <w:pPr>
              <w:pStyle w:val="a6"/>
              <w:tabs>
                <w:tab w:val="left" w:pos="2396"/>
              </w:tabs>
              <w:ind w:right="34" w:firstLine="0"/>
            </w:pPr>
            <w:r w:rsidRPr="000029CA">
              <w:t>Биология</w:t>
            </w:r>
          </w:p>
        </w:tc>
        <w:tc>
          <w:tcPr>
            <w:tcW w:w="1559" w:type="dxa"/>
            <w:shd w:val="clear" w:color="auto" w:fill="auto"/>
          </w:tcPr>
          <w:p w:rsidR="003544A0" w:rsidRPr="000029CA" w:rsidRDefault="007D6AE8" w:rsidP="00CB569E">
            <w:pPr>
              <w:pStyle w:val="a6"/>
              <w:ind w:firstLine="0"/>
              <w:jc w:val="center"/>
            </w:pPr>
            <w:r>
              <w:t>5</w:t>
            </w:r>
            <w:r w:rsidR="003544A0">
              <w:t>-9</w:t>
            </w:r>
          </w:p>
        </w:tc>
        <w:tc>
          <w:tcPr>
            <w:tcW w:w="2835" w:type="dxa"/>
            <w:shd w:val="clear" w:color="auto" w:fill="auto"/>
          </w:tcPr>
          <w:p w:rsidR="003544A0" w:rsidRPr="000029CA" w:rsidRDefault="003544A0" w:rsidP="00CB569E">
            <w:pPr>
              <w:pStyle w:val="a6"/>
              <w:ind w:firstLine="0"/>
              <w:jc w:val="center"/>
            </w:pPr>
            <w:r w:rsidRPr="000029CA">
              <w:t>10%</w:t>
            </w:r>
          </w:p>
        </w:tc>
      </w:tr>
    </w:tbl>
    <w:p w:rsidR="003544A0" w:rsidRPr="00A44492" w:rsidRDefault="003544A0" w:rsidP="00981808">
      <w:pPr>
        <w:ind w:right="677"/>
        <w:jc w:val="both"/>
        <w:rPr>
          <w:rFonts w:ascii="Times New Roman" w:hAnsi="Times New Roman" w:cs="Times New Roman"/>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1559"/>
        <w:gridCol w:w="2835"/>
      </w:tblGrid>
      <w:tr w:rsidR="003544A0" w:rsidRPr="000029CA" w:rsidTr="00962F76">
        <w:trPr>
          <w:trHeight w:val="600"/>
        </w:trPr>
        <w:tc>
          <w:tcPr>
            <w:tcW w:w="3369" w:type="dxa"/>
            <w:vMerge w:val="restart"/>
            <w:shd w:val="clear" w:color="auto" w:fill="auto"/>
          </w:tcPr>
          <w:p w:rsidR="003544A0" w:rsidRPr="000029CA" w:rsidRDefault="003544A0" w:rsidP="00CB569E">
            <w:pPr>
              <w:pStyle w:val="a6"/>
              <w:ind w:right="-134" w:firstLine="0"/>
            </w:pPr>
            <w:r w:rsidRPr="000029CA">
              <w:t>Основы здорового образа жизни. Меры безопасности в условиях ЧС природного и техногенного характера</w:t>
            </w:r>
          </w:p>
        </w:tc>
        <w:tc>
          <w:tcPr>
            <w:tcW w:w="2693" w:type="dxa"/>
            <w:shd w:val="clear" w:color="auto" w:fill="auto"/>
          </w:tcPr>
          <w:p w:rsidR="003544A0" w:rsidRPr="000029CA" w:rsidRDefault="003544A0" w:rsidP="00364E0F">
            <w:pPr>
              <w:pStyle w:val="a6"/>
              <w:ind w:right="11" w:firstLine="0"/>
            </w:pPr>
            <w:r>
              <w:t>Основы безопасности жизнедеятельности</w:t>
            </w:r>
          </w:p>
        </w:tc>
        <w:tc>
          <w:tcPr>
            <w:tcW w:w="1559" w:type="dxa"/>
            <w:shd w:val="clear" w:color="auto" w:fill="auto"/>
          </w:tcPr>
          <w:p w:rsidR="003544A0" w:rsidRPr="000029CA" w:rsidRDefault="003544A0" w:rsidP="00364E0F">
            <w:pPr>
              <w:pStyle w:val="a6"/>
              <w:ind w:left="34" w:firstLine="0"/>
              <w:jc w:val="center"/>
            </w:pPr>
            <w:r w:rsidRPr="000029CA">
              <w:t>8</w:t>
            </w:r>
          </w:p>
        </w:tc>
        <w:tc>
          <w:tcPr>
            <w:tcW w:w="2835" w:type="dxa"/>
            <w:shd w:val="clear" w:color="auto" w:fill="auto"/>
          </w:tcPr>
          <w:p w:rsidR="003544A0" w:rsidRPr="000029CA" w:rsidRDefault="003544A0" w:rsidP="00364E0F">
            <w:pPr>
              <w:pStyle w:val="a6"/>
              <w:tabs>
                <w:tab w:val="left" w:pos="2194"/>
              </w:tabs>
              <w:ind w:firstLine="0"/>
              <w:jc w:val="center"/>
            </w:pPr>
            <w:r w:rsidRPr="000029CA">
              <w:t>10%</w:t>
            </w:r>
          </w:p>
        </w:tc>
      </w:tr>
      <w:tr w:rsidR="003544A0" w:rsidRPr="000029CA" w:rsidTr="00962F76">
        <w:trPr>
          <w:trHeight w:val="255"/>
        </w:trPr>
        <w:tc>
          <w:tcPr>
            <w:tcW w:w="3369" w:type="dxa"/>
            <w:vMerge/>
            <w:shd w:val="clear" w:color="auto" w:fill="auto"/>
          </w:tcPr>
          <w:p w:rsidR="003544A0" w:rsidRPr="000029CA" w:rsidRDefault="003544A0" w:rsidP="00CB569E">
            <w:pPr>
              <w:pStyle w:val="a6"/>
              <w:ind w:right="-134" w:firstLine="0"/>
            </w:pPr>
          </w:p>
        </w:tc>
        <w:tc>
          <w:tcPr>
            <w:tcW w:w="2693" w:type="dxa"/>
            <w:shd w:val="clear" w:color="auto" w:fill="auto"/>
          </w:tcPr>
          <w:p w:rsidR="003544A0" w:rsidRDefault="003544A0" w:rsidP="00364E0F">
            <w:pPr>
              <w:pStyle w:val="a6"/>
              <w:ind w:right="11" w:firstLine="0"/>
            </w:pPr>
            <w:r>
              <w:t>Биология</w:t>
            </w:r>
          </w:p>
        </w:tc>
        <w:tc>
          <w:tcPr>
            <w:tcW w:w="1559" w:type="dxa"/>
            <w:shd w:val="clear" w:color="auto" w:fill="auto"/>
          </w:tcPr>
          <w:p w:rsidR="003544A0" w:rsidRPr="000029CA" w:rsidRDefault="007D6AE8" w:rsidP="00364E0F">
            <w:pPr>
              <w:pStyle w:val="a6"/>
              <w:ind w:firstLine="0"/>
              <w:jc w:val="center"/>
            </w:pPr>
            <w:r>
              <w:t>5-</w:t>
            </w:r>
            <w:r w:rsidR="003544A0">
              <w:t>9</w:t>
            </w:r>
          </w:p>
        </w:tc>
        <w:tc>
          <w:tcPr>
            <w:tcW w:w="2835" w:type="dxa"/>
            <w:shd w:val="clear" w:color="auto" w:fill="auto"/>
          </w:tcPr>
          <w:p w:rsidR="003544A0" w:rsidRPr="000029CA" w:rsidRDefault="003544A0" w:rsidP="00364E0F">
            <w:pPr>
              <w:pStyle w:val="a6"/>
              <w:tabs>
                <w:tab w:val="left" w:pos="2194"/>
              </w:tabs>
              <w:ind w:firstLine="0"/>
              <w:jc w:val="center"/>
            </w:pPr>
            <w:r>
              <w:t>10%</w:t>
            </w:r>
          </w:p>
        </w:tc>
      </w:tr>
      <w:tr w:rsidR="003544A0" w:rsidRPr="000029CA" w:rsidTr="00962F76">
        <w:trPr>
          <w:trHeight w:val="255"/>
        </w:trPr>
        <w:tc>
          <w:tcPr>
            <w:tcW w:w="3369" w:type="dxa"/>
            <w:vMerge/>
            <w:shd w:val="clear" w:color="auto" w:fill="auto"/>
          </w:tcPr>
          <w:p w:rsidR="003544A0" w:rsidRPr="000029CA" w:rsidRDefault="003544A0" w:rsidP="00CB569E">
            <w:pPr>
              <w:pStyle w:val="a6"/>
              <w:ind w:right="-134" w:firstLine="0"/>
            </w:pPr>
          </w:p>
        </w:tc>
        <w:tc>
          <w:tcPr>
            <w:tcW w:w="2693" w:type="dxa"/>
            <w:shd w:val="clear" w:color="auto" w:fill="auto"/>
          </w:tcPr>
          <w:p w:rsidR="003544A0" w:rsidRDefault="003544A0" w:rsidP="00364E0F">
            <w:pPr>
              <w:pStyle w:val="a6"/>
              <w:ind w:right="11" w:firstLine="0"/>
            </w:pPr>
            <w:r w:rsidRPr="000029CA">
              <w:t>Физическая культура</w:t>
            </w:r>
          </w:p>
        </w:tc>
        <w:tc>
          <w:tcPr>
            <w:tcW w:w="1559" w:type="dxa"/>
            <w:shd w:val="clear" w:color="auto" w:fill="auto"/>
          </w:tcPr>
          <w:p w:rsidR="003544A0" w:rsidRDefault="007D6AE8" w:rsidP="00364E0F">
            <w:pPr>
              <w:pStyle w:val="a6"/>
              <w:ind w:firstLine="0"/>
              <w:jc w:val="center"/>
            </w:pPr>
            <w:r>
              <w:t>5</w:t>
            </w:r>
            <w:r w:rsidR="003544A0">
              <w:t>-9</w:t>
            </w:r>
          </w:p>
        </w:tc>
        <w:tc>
          <w:tcPr>
            <w:tcW w:w="2835" w:type="dxa"/>
            <w:shd w:val="clear" w:color="auto" w:fill="auto"/>
          </w:tcPr>
          <w:p w:rsidR="003544A0" w:rsidRDefault="003544A0" w:rsidP="00364E0F">
            <w:pPr>
              <w:pStyle w:val="a6"/>
              <w:tabs>
                <w:tab w:val="left" w:pos="2194"/>
              </w:tabs>
              <w:ind w:firstLine="0"/>
              <w:jc w:val="center"/>
            </w:pPr>
            <w:r>
              <w:t>10%</w:t>
            </w:r>
          </w:p>
        </w:tc>
      </w:tr>
      <w:tr w:rsidR="003544A0" w:rsidRPr="000029CA" w:rsidTr="00962F76">
        <w:tc>
          <w:tcPr>
            <w:tcW w:w="3369" w:type="dxa"/>
            <w:shd w:val="clear" w:color="auto" w:fill="auto"/>
          </w:tcPr>
          <w:p w:rsidR="003544A0" w:rsidRPr="000029CA" w:rsidRDefault="003544A0" w:rsidP="00CB569E">
            <w:pPr>
              <w:pStyle w:val="a6"/>
              <w:ind w:right="-134" w:firstLine="0"/>
            </w:pPr>
            <w:r w:rsidRPr="000029CA">
              <w:t>Олимпийские игры современности. Основы здорового образа жизни.</w:t>
            </w:r>
          </w:p>
        </w:tc>
        <w:tc>
          <w:tcPr>
            <w:tcW w:w="2693" w:type="dxa"/>
            <w:shd w:val="clear" w:color="auto" w:fill="auto"/>
          </w:tcPr>
          <w:p w:rsidR="003544A0" w:rsidRPr="000029CA" w:rsidRDefault="003544A0" w:rsidP="00364E0F">
            <w:pPr>
              <w:pStyle w:val="a6"/>
              <w:ind w:right="11" w:firstLine="0"/>
            </w:pPr>
            <w:r w:rsidRPr="000029CA">
              <w:t>Физическая культура</w:t>
            </w:r>
          </w:p>
        </w:tc>
        <w:tc>
          <w:tcPr>
            <w:tcW w:w="1559" w:type="dxa"/>
            <w:shd w:val="clear" w:color="auto" w:fill="auto"/>
          </w:tcPr>
          <w:p w:rsidR="003544A0" w:rsidRPr="000029CA" w:rsidRDefault="007D6AE8" w:rsidP="00364E0F">
            <w:pPr>
              <w:pStyle w:val="a6"/>
              <w:ind w:firstLine="0"/>
              <w:jc w:val="center"/>
            </w:pPr>
            <w:r>
              <w:t>5</w:t>
            </w:r>
            <w:r w:rsidR="003544A0" w:rsidRPr="000029CA">
              <w:t>-9</w:t>
            </w:r>
          </w:p>
        </w:tc>
        <w:tc>
          <w:tcPr>
            <w:tcW w:w="2835" w:type="dxa"/>
            <w:shd w:val="clear" w:color="auto" w:fill="auto"/>
          </w:tcPr>
          <w:p w:rsidR="003544A0" w:rsidRPr="000029CA" w:rsidRDefault="003544A0" w:rsidP="00364E0F">
            <w:pPr>
              <w:pStyle w:val="a6"/>
              <w:tabs>
                <w:tab w:val="left" w:pos="2194"/>
              </w:tabs>
              <w:ind w:firstLine="0"/>
              <w:jc w:val="center"/>
            </w:pPr>
            <w:r w:rsidRPr="000029CA">
              <w:t>10%</w:t>
            </w:r>
          </w:p>
        </w:tc>
      </w:tr>
    </w:tbl>
    <w:p w:rsidR="003544A0" w:rsidRDefault="003544A0" w:rsidP="00981808">
      <w:pPr>
        <w:pStyle w:val="a6"/>
        <w:ind w:right="677" w:firstLine="709"/>
        <w:jc w:val="both"/>
      </w:pPr>
    </w:p>
    <w:p w:rsidR="00E62D3C" w:rsidRPr="000029CA" w:rsidRDefault="00E62D3C" w:rsidP="00981808">
      <w:pPr>
        <w:pStyle w:val="a6"/>
        <w:ind w:right="677" w:firstLine="709"/>
        <w:jc w:val="both"/>
      </w:pPr>
    </w:p>
    <w:p w:rsidR="007D6AE8" w:rsidRPr="007D6AE8" w:rsidRDefault="007D6AE8" w:rsidP="00A44492">
      <w:pPr>
        <w:pStyle w:val="31"/>
        <w:shd w:val="clear" w:color="auto" w:fill="auto"/>
        <w:tabs>
          <w:tab w:val="left" w:pos="10065"/>
        </w:tabs>
        <w:spacing w:line="276" w:lineRule="auto"/>
        <w:ind w:left="20" w:hanging="20"/>
        <w:jc w:val="both"/>
        <w:rPr>
          <w:b/>
          <w:sz w:val="24"/>
          <w:szCs w:val="24"/>
        </w:rPr>
      </w:pPr>
      <w:r w:rsidRPr="007D6AE8">
        <w:rPr>
          <w:b/>
          <w:sz w:val="24"/>
          <w:szCs w:val="24"/>
        </w:rPr>
        <w:t>Региональная специфика учебного плана</w:t>
      </w:r>
    </w:p>
    <w:p w:rsidR="003544A0" w:rsidRDefault="0088350A" w:rsidP="00A44492">
      <w:pPr>
        <w:pStyle w:val="31"/>
        <w:shd w:val="clear" w:color="auto" w:fill="auto"/>
        <w:tabs>
          <w:tab w:val="left" w:pos="10065"/>
        </w:tabs>
        <w:spacing w:line="276" w:lineRule="auto"/>
        <w:ind w:left="20" w:hanging="20"/>
        <w:jc w:val="both"/>
        <w:rPr>
          <w:sz w:val="24"/>
          <w:szCs w:val="24"/>
        </w:rPr>
      </w:pPr>
      <w:r>
        <w:rPr>
          <w:sz w:val="24"/>
          <w:szCs w:val="24"/>
        </w:rPr>
        <w:t xml:space="preserve">     </w:t>
      </w:r>
      <w:r w:rsidR="003544A0" w:rsidRPr="004D4CAB">
        <w:rPr>
          <w:sz w:val="24"/>
          <w:szCs w:val="24"/>
        </w:rPr>
        <w:t>Новшества в регио</w:t>
      </w:r>
      <w:r w:rsidR="003544A0">
        <w:rPr>
          <w:sz w:val="24"/>
          <w:szCs w:val="24"/>
        </w:rPr>
        <w:t>нальном содержании образования учтены</w:t>
      </w:r>
      <w:r w:rsidR="003544A0" w:rsidRPr="004D4CAB">
        <w:rPr>
          <w:sz w:val="24"/>
          <w:szCs w:val="24"/>
        </w:rPr>
        <w:t xml:space="preserve"> при формировании учебного плана школы </w:t>
      </w:r>
      <w:r>
        <w:rPr>
          <w:sz w:val="24"/>
          <w:szCs w:val="24"/>
        </w:rPr>
        <w:t>на 2020-2021</w:t>
      </w:r>
      <w:r w:rsidR="00962F76">
        <w:rPr>
          <w:sz w:val="24"/>
          <w:szCs w:val="24"/>
        </w:rPr>
        <w:t xml:space="preserve"> учебный год,</w:t>
      </w:r>
      <w:r w:rsidR="003544A0">
        <w:rPr>
          <w:sz w:val="24"/>
          <w:szCs w:val="24"/>
        </w:rPr>
        <w:t xml:space="preserve"> образовательных программ </w:t>
      </w:r>
      <w:r w:rsidR="003544A0" w:rsidRPr="004D4CAB">
        <w:rPr>
          <w:sz w:val="24"/>
          <w:szCs w:val="24"/>
        </w:rPr>
        <w:t xml:space="preserve">и календарно-тематического планирования </w:t>
      </w:r>
      <w:r w:rsidR="003544A0">
        <w:rPr>
          <w:sz w:val="24"/>
          <w:szCs w:val="24"/>
        </w:rPr>
        <w:t>учителей.</w:t>
      </w:r>
    </w:p>
    <w:p w:rsidR="00E62D3C" w:rsidRDefault="0088350A" w:rsidP="00A44492">
      <w:pPr>
        <w:pStyle w:val="31"/>
        <w:shd w:val="clear" w:color="auto" w:fill="auto"/>
        <w:tabs>
          <w:tab w:val="left" w:pos="10065"/>
        </w:tabs>
        <w:spacing w:line="276" w:lineRule="auto"/>
        <w:ind w:firstLine="0"/>
        <w:jc w:val="both"/>
        <w:rPr>
          <w:sz w:val="24"/>
          <w:szCs w:val="24"/>
        </w:rPr>
      </w:pPr>
      <w:r>
        <w:rPr>
          <w:sz w:val="24"/>
          <w:szCs w:val="24"/>
        </w:rPr>
        <w:t xml:space="preserve">     </w:t>
      </w:r>
      <w:r w:rsidR="003544A0" w:rsidRPr="00150AAC">
        <w:rPr>
          <w:sz w:val="24"/>
          <w:szCs w:val="24"/>
        </w:rPr>
        <w:t>С целью р</w:t>
      </w:r>
      <w:r w:rsidR="00962F76">
        <w:rPr>
          <w:sz w:val="24"/>
          <w:szCs w:val="24"/>
        </w:rPr>
        <w:t>еализации регионального проекта</w:t>
      </w:r>
      <w:r w:rsidR="003544A0" w:rsidRPr="00150AAC">
        <w:rPr>
          <w:sz w:val="24"/>
          <w:szCs w:val="24"/>
        </w:rPr>
        <w:t xml:space="preserve"> «Кадры для региона»</w:t>
      </w:r>
      <w:r w:rsidR="003544A0">
        <w:rPr>
          <w:sz w:val="24"/>
          <w:szCs w:val="24"/>
        </w:rPr>
        <w:t>, направленного на раннюю профилизацию и профориентацию школьников с учетом востребованных на региональном рынке труда производств и профессий, учителями физики, химии, информатики, биологии и информатики запланированы «уроки на производстве» с целью реализации практической части общеобразовательных пред</w:t>
      </w:r>
      <w:r w:rsidR="00726AD5">
        <w:rPr>
          <w:sz w:val="24"/>
          <w:szCs w:val="24"/>
        </w:rPr>
        <w:t>метов и проектов в 5-9 классах:</w:t>
      </w:r>
    </w:p>
    <w:p w:rsidR="000F1D0A" w:rsidRDefault="000F1D0A" w:rsidP="00A44492">
      <w:pPr>
        <w:pStyle w:val="rmcerulb"/>
        <w:spacing w:before="0" w:beforeAutospacing="0" w:after="0" w:afterAutospacing="0" w:line="276" w:lineRule="auto"/>
        <w:jc w:val="both"/>
        <w:rPr>
          <w:color w:val="000000"/>
        </w:rPr>
      </w:pPr>
    </w:p>
    <w:p w:rsidR="003544A0" w:rsidRPr="00776A63" w:rsidRDefault="003544A0" w:rsidP="00A44492">
      <w:pPr>
        <w:pStyle w:val="rmcerulb"/>
        <w:spacing w:before="0" w:beforeAutospacing="0" w:after="0" w:afterAutospacing="0" w:line="276" w:lineRule="auto"/>
        <w:jc w:val="both"/>
        <w:rPr>
          <w:b/>
        </w:rPr>
      </w:pPr>
      <w:r w:rsidRPr="00776A63">
        <w:rPr>
          <w:b/>
        </w:rPr>
        <w:t>Тематика ур</w:t>
      </w:r>
      <w:r>
        <w:rPr>
          <w:b/>
        </w:rPr>
        <w:t>оков, планируемых для проведения</w:t>
      </w:r>
      <w:r w:rsidRPr="00776A63">
        <w:rPr>
          <w:b/>
        </w:rPr>
        <w:t xml:space="preserve"> на производстве</w:t>
      </w:r>
    </w:p>
    <w:p w:rsidR="003544A0" w:rsidRDefault="003544A0" w:rsidP="00A44492">
      <w:pPr>
        <w:pStyle w:val="rmcerulb"/>
        <w:spacing w:before="0" w:beforeAutospacing="0" w:after="0" w:afterAutospacing="0" w:line="276" w:lineRule="auto"/>
        <w:jc w:val="both"/>
        <w:rPr>
          <w:b/>
          <w:i/>
        </w:rPr>
      </w:pPr>
      <w:r w:rsidRPr="00776A63">
        <w:rPr>
          <w:b/>
          <w:i/>
        </w:rPr>
        <w:t>(с привлечением ресурса производственных предприятий)</w:t>
      </w:r>
    </w:p>
    <w:p w:rsidR="003544A0" w:rsidRPr="00776A63" w:rsidRDefault="003544A0" w:rsidP="00981808">
      <w:pPr>
        <w:pStyle w:val="rmcerulb"/>
        <w:spacing w:before="0" w:beforeAutospacing="0" w:after="0" w:afterAutospacing="0"/>
        <w:ind w:right="677"/>
        <w:jc w:val="both"/>
        <w:rPr>
          <w:b/>
          <w:i/>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408"/>
        <w:gridCol w:w="1843"/>
        <w:gridCol w:w="2289"/>
        <w:gridCol w:w="2119"/>
      </w:tblGrid>
      <w:tr w:rsidR="004F40DE" w:rsidRPr="00776A63" w:rsidTr="00962F76">
        <w:trPr>
          <w:tblHeader/>
          <w:jc w:val="center"/>
        </w:trPr>
        <w:tc>
          <w:tcPr>
            <w:tcW w:w="683" w:type="dxa"/>
            <w:shd w:val="clear" w:color="auto" w:fill="auto"/>
            <w:vAlign w:val="center"/>
          </w:tcPr>
          <w:p w:rsidR="004F40DE" w:rsidRPr="00962F76" w:rsidRDefault="00962F76" w:rsidP="00962F76">
            <w:pPr>
              <w:tabs>
                <w:tab w:val="left" w:pos="232"/>
              </w:tabs>
              <w:spacing w:after="0"/>
              <w:ind w:left="113" w:right="677"/>
              <w:jc w:val="center"/>
              <w:rPr>
                <w:rFonts w:ascii="Times New Roman" w:hAnsi="Times New Roman" w:cs="Times New Roman"/>
                <w:b/>
                <w:sz w:val="24"/>
                <w:szCs w:val="24"/>
              </w:rPr>
            </w:pPr>
            <w:r w:rsidRPr="00962F76">
              <w:rPr>
                <w:rFonts w:ascii="Times New Roman" w:hAnsi="Times New Roman" w:cs="Times New Roman"/>
                <w:b/>
                <w:sz w:val="24"/>
                <w:szCs w:val="24"/>
              </w:rPr>
              <w:t>№</w:t>
            </w:r>
          </w:p>
        </w:tc>
        <w:tc>
          <w:tcPr>
            <w:tcW w:w="3408" w:type="dxa"/>
            <w:shd w:val="clear" w:color="auto" w:fill="auto"/>
            <w:vAlign w:val="center"/>
          </w:tcPr>
          <w:p w:rsidR="004F40DE" w:rsidRPr="005B20D9" w:rsidRDefault="00962F76" w:rsidP="00962F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Темы уроков </w:t>
            </w:r>
            <w:r w:rsidR="004F40DE" w:rsidRPr="005B20D9">
              <w:rPr>
                <w:rFonts w:ascii="Times New Roman" w:hAnsi="Times New Roman" w:cs="Times New Roman"/>
                <w:b/>
                <w:sz w:val="24"/>
                <w:szCs w:val="24"/>
              </w:rPr>
              <w:t>(с учетом обновления содержания)</w:t>
            </w:r>
          </w:p>
        </w:tc>
        <w:tc>
          <w:tcPr>
            <w:tcW w:w="1843" w:type="dxa"/>
            <w:shd w:val="clear" w:color="auto" w:fill="auto"/>
            <w:vAlign w:val="center"/>
          </w:tcPr>
          <w:p w:rsidR="004F40DE" w:rsidRPr="005B20D9" w:rsidRDefault="004F40DE" w:rsidP="00962F76">
            <w:pPr>
              <w:spacing w:after="0"/>
              <w:jc w:val="center"/>
              <w:rPr>
                <w:rFonts w:ascii="Times New Roman" w:hAnsi="Times New Roman" w:cs="Times New Roman"/>
                <w:b/>
                <w:sz w:val="24"/>
                <w:szCs w:val="24"/>
              </w:rPr>
            </w:pPr>
            <w:r w:rsidRPr="005B20D9">
              <w:rPr>
                <w:rFonts w:ascii="Times New Roman" w:hAnsi="Times New Roman" w:cs="Times New Roman"/>
                <w:b/>
                <w:sz w:val="24"/>
                <w:szCs w:val="24"/>
              </w:rPr>
              <w:t>Сроки</w:t>
            </w:r>
          </w:p>
        </w:tc>
        <w:tc>
          <w:tcPr>
            <w:tcW w:w="2289" w:type="dxa"/>
            <w:shd w:val="clear" w:color="auto" w:fill="auto"/>
            <w:vAlign w:val="center"/>
          </w:tcPr>
          <w:p w:rsidR="004F40DE" w:rsidRPr="005B20D9" w:rsidRDefault="004F40DE" w:rsidP="00962F76">
            <w:pPr>
              <w:spacing w:after="0"/>
              <w:jc w:val="center"/>
              <w:rPr>
                <w:rFonts w:ascii="Times New Roman" w:hAnsi="Times New Roman" w:cs="Times New Roman"/>
                <w:sz w:val="24"/>
                <w:szCs w:val="24"/>
              </w:rPr>
            </w:pPr>
            <w:r w:rsidRPr="005B20D9">
              <w:rPr>
                <w:rFonts w:ascii="Times New Roman" w:hAnsi="Times New Roman" w:cs="Times New Roman"/>
                <w:b/>
                <w:sz w:val="24"/>
                <w:szCs w:val="24"/>
              </w:rPr>
              <w:t>Виды деятельности</w:t>
            </w:r>
          </w:p>
        </w:tc>
        <w:tc>
          <w:tcPr>
            <w:tcW w:w="2119" w:type="dxa"/>
            <w:shd w:val="clear" w:color="auto" w:fill="auto"/>
            <w:vAlign w:val="center"/>
          </w:tcPr>
          <w:p w:rsidR="004F40DE" w:rsidRPr="005B20D9" w:rsidRDefault="004F40DE" w:rsidP="00962F76">
            <w:pPr>
              <w:spacing w:after="0"/>
              <w:jc w:val="center"/>
              <w:rPr>
                <w:rFonts w:ascii="Times New Roman" w:hAnsi="Times New Roman" w:cs="Times New Roman"/>
                <w:b/>
                <w:sz w:val="24"/>
                <w:szCs w:val="24"/>
              </w:rPr>
            </w:pPr>
            <w:r w:rsidRPr="005B20D9">
              <w:rPr>
                <w:rFonts w:ascii="Times New Roman" w:hAnsi="Times New Roman" w:cs="Times New Roman"/>
                <w:b/>
                <w:sz w:val="24"/>
                <w:szCs w:val="24"/>
              </w:rPr>
              <w:t>Примерный</w:t>
            </w:r>
          </w:p>
          <w:p w:rsidR="004F40DE" w:rsidRPr="005B20D9" w:rsidRDefault="004F40DE" w:rsidP="00962F76">
            <w:pPr>
              <w:spacing w:after="0"/>
              <w:jc w:val="center"/>
              <w:rPr>
                <w:rFonts w:ascii="Times New Roman" w:hAnsi="Times New Roman" w:cs="Times New Roman"/>
                <w:sz w:val="24"/>
                <w:szCs w:val="24"/>
                <w:lang w:val="en-US"/>
              </w:rPr>
            </w:pPr>
            <w:r w:rsidRPr="005B20D9">
              <w:rPr>
                <w:rFonts w:ascii="Times New Roman" w:hAnsi="Times New Roman" w:cs="Times New Roman"/>
                <w:b/>
                <w:sz w:val="24"/>
                <w:szCs w:val="24"/>
              </w:rPr>
              <w:t>производственный ресурс (база)</w:t>
            </w:r>
          </w:p>
        </w:tc>
      </w:tr>
      <w:tr w:rsidR="004F40DE" w:rsidRPr="00776A63" w:rsidTr="00962F76">
        <w:trPr>
          <w:tblHeader/>
          <w:jc w:val="center"/>
        </w:trPr>
        <w:tc>
          <w:tcPr>
            <w:tcW w:w="683" w:type="dxa"/>
            <w:shd w:val="clear" w:color="auto" w:fill="auto"/>
          </w:tcPr>
          <w:p w:rsidR="004F40DE" w:rsidRPr="002853B0" w:rsidRDefault="00962F76" w:rsidP="00962F76">
            <w:pPr>
              <w:tabs>
                <w:tab w:val="left" w:pos="172"/>
              </w:tabs>
              <w:spacing w:after="0"/>
              <w:ind w:left="113" w:right="677"/>
              <w:jc w:val="center"/>
              <w:rPr>
                <w:rFonts w:ascii="Times New Roman" w:hAnsi="Times New Roman" w:cs="Times New Roman"/>
                <w:sz w:val="24"/>
                <w:szCs w:val="24"/>
              </w:rPr>
            </w:pPr>
            <w:r>
              <w:rPr>
                <w:rFonts w:ascii="Times New Roman" w:hAnsi="Times New Roman" w:cs="Times New Roman"/>
                <w:sz w:val="24"/>
                <w:szCs w:val="24"/>
              </w:rPr>
              <w:t>1</w:t>
            </w:r>
          </w:p>
        </w:tc>
        <w:tc>
          <w:tcPr>
            <w:tcW w:w="3408" w:type="dxa"/>
            <w:shd w:val="clear" w:color="auto" w:fill="auto"/>
          </w:tcPr>
          <w:p w:rsidR="004F40DE" w:rsidRPr="005A6D86" w:rsidRDefault="004F40DE" w:rsidP="00364E0F">
            <w:pPr>
              <w:pStyle w:val="a9"/>
              <w:tabs>
                <w:tab w:val="left" w:pos="3888"/>
              </w:tabs>
              <w:ind w:right="-60"/>
              <w:rPr>
                <w:rFonts w:ascii="Times New Roman" w:hAnsi="Times New Roman" w:cs="Times New Roman"/>
                <w:sz w:val="24"/>
                <w:szCs w:val="24"/>
                <w:lang w:val="tt-RU"/>
              </w:rPr>
            </w:pPr>
            <w:r w:rsidRPr="005A6D86">
              <w:rPr>
                <w:rFonts w:ascii="Times New Roman" w:hAnsi="Times New Roman" w:cs="Times New Roman"/>
                <w:sz w:val="24"/>
                <w:szCs w:val="24"/>
              </w:rPr>
              <w:t>Человек и природа</w:t>
            </w:r>
            <w:r>
              <w:rPr>
                <w:rFonts w:ascii="Times New Roman" w:hAnsi="Times New Roman" w:cs="Times New Roman"/>
                <w:sz w:val="24"/>
                <w:szCs w:val="24"/>
              </w:rPr>
              <w:t xml:space="preserve"> (5 класс, география, биология)</w:t>
            </w:r>
          </w:p>
        </w:tc>
        <w:tc>
          <w:tcPr>
            <w:tcW w:w="1843" w:type="dxa"/>
            <w:shd w:val="clear" w:color="auto" w:fill="auto"/>
          </w:tcPr>
          <w:p w:rsidR="004F40DE" w:rsidRPr="00275EDA" w:rsidRDefault="004F40DE" w:rsidP="00364E0F">
            <w:pPr>
              <w:pStyle w:val="a9"/>
              <w:ind w:right="-87"/>
              <w:jc w:val="center"/>
              <w:rPr>
                <w:rFonts w:ascii="Times New Roman" w:hAnsi="Times New Roman" w:cs="Times New Roman"/>
                <w:sz w:val="24"/>
                <w:szCs w:val="24"/>
              </w:rPr>
            </w:pPr>
            <w:r>
              <w:rPr>
                <w:rFonts w:ascii="Times New Roman" w:hAnsi="Times New Roman" w:cs="Times New Roman"/>
                <w:sz w:val="24"/>
                <w:szCs w:val="24"/>
              </w:rPr>
              <w:t>Май</w:t>
            </w:r>
          </w:p>
        </w:tc>
        <w:tc>
          <w:tcPr>
            <w:tcW w:w="2289" w:type="dxa"/>
            <w:shd w:val="clear" w:color="auto" w:fill="auto"/>
            <w:vAlign w:val="center"/>
          </w:tcPr>
          <w:p w:rsidR="004F40DE" w:rsidRPr="002853B0" w:rsidRDefault="004F40DE" w:rsidP="00962F76">
            <w:pPr>
              <w:spacing w:after="0"/>
              <w:ind w:right="-53"/>
              <w:rPr>
                <w:rFonts w:ascii="Times New Roman" w:hAnsi="Times New Roman" w:cs="Times New Roman"/>
              </w:rPr>
            </w:pPr>
            <w:r>
              <w:rPr>
                <w:rFonts w:ascii="Times New Roman" w:hAnsi="Times New Roman" w:cs="Times New Roman"/>
              </w:rPr>
              <w:t>У</w:t>
            </w:r>
            <w:r w:rsidRPr="00235AF4">
              <w:rPr>
                <w:rFonts w:ascii="Times New Roman" w:hAnsi="Times New Roman" w:cs="Times New Roman"/>
              </w:rPr>
              <w:t>рок на производстве/ образовательная экскурсия</w:t>
            </w:r>
            <w:r>
              <w:rPr>
                <w:rFonts w:ascii="Times New Roman" w:hAnsi="Times New Roman" w:cs="Times New Roman"/>
              </w:rPr>
              <w:t xml:space="preserve"> (виртуальная); </w:t>
            </w:r>
            <w:r w:rsidRPr="00235AF4">
              <w:rPr>
                <w:rFonts w:ascii="Times New Roman" w:hAnsi="Times New Roman" w:cs="Times New Roman"/>
              </w:rPr>
              <w:t xml:space="preserve"> проектная деятельность</w:t>
            </w:r>
          </w:p>
        </w:tc>
        <w:tc>
          <w:tcPr>
            <w:tcW w:w="2119" w:type="dxa"/>
            <w:shd w:val="clear" w:color="auto" w:fill="auto"/>
          </w:tcPr>
          <w:p w:rsidR="004F40DE" w:rsidRDefault="004F40DE" w:rsidP="00962F76">
            <w:pPr>
              <w:spacing w:after="0"/>
              <w:ind w:right="-60"/>
              <w:rPr>
                <w:rFonts w:ascii="Times New Roman" w:hAnsi="Times New Roman" w:cs="Times New Roman"/>
                <w:sz w:val="24"/>
                <w:szCs w:val="24"/>
              </w:rPr>
            </w:pPr>
            <w:r w:rsidRPr="00A171B4">
              <w:rPr>
                <w:rFonts w:ascii="Times New Roman" w:hAnsi="Times New Roman" w:cs="Times New Roman"/>
                <w:sz w:val="24"/>
                <w:szCs w:val="24"/>
              </w:rPr>
              <w:t>ООО «Тобольск-Полимер»,</w:t>
            </w:r>
          </w:p>
          <w:p w:rsidR="004F40DE" w:rsidRPr="00A171B4" w:rsidRDefault="004F40DE" w:rsidP="00962F76">
            <w:pPr>
              <w:spacing w:after="0"/>
              <w:ind w:right="-60"/>
              <w:rPr>
                <w:rFonts w:ascii="Times New Roman" w:hAnsi="Times New Roman" w:cs="Times New Roman"/>
                <w:sz w:val="24"/>
                <w:szCs w:val="24"/>
                <w:lang w:val="tt-RU" w:bidi="ru-RU"/>
              </w:rPr>
            </w:pPr>
            <w:r w:rsidRPr="00A171B4">
              <w:rPr>
                <w:rFonts w:ascii="Times New Roman" w:hAnsi="Times New Roman" w:cs="Times New Roman"/>
                <w:sz w:val="24"/>
                <w:szCs w:val="24"/>
              </w:rPr>
              <w:t xml:space="preserve"> г. Тобольск </w:t>
            </w: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08" w:type="dxa"/>
            <w:shd w:val="clear" w:color="auto" w:fill="auto"/>
          </w:tcPr>
          <w:p w:rsidR="004F40DE" w:rsidRPr="005A6D86" w:rsidRDefault="004F40DE" w:rsidP="00364E0F">
            <w:pPr>
              <w:pStyle w:val="a9"/>
              <w:tabs>
                <w:tab w:val="left" w:pos="3192"/>
              </w:tabs>
              <w:ind w:right="-108"/>
              <w:rPr>
                <w:rFonts w:ascii="Times New Roman" w:hAnsi="Times New Roman" w:cs="Times New Roman"/>
                <w:sz w:val="24"/>
                <w:szCs w:val="24"/>
                <w:lang w:val="tt-RU"/>
              </w:rPr>
            </w:pPr>
            <w:r w:rsidRPr="005A6D86">
              <w:rPr>
                <w:rFonts w:ascii="Times New Roman" w:hAnsi="Times New Roman" w:cs="Times New Roman"/>
                <w:sz w:val="24"/>
                <w:szCs w:val="24"/>
              </w:rPr>
              <w:t xml:space="preserve">Природные сообщества. </w:t>
            </w:r>
            <w:r>
              <w:rPr>
                <w:rFonts w:ascii="Times New Roman" w:hAnsi="Times New Roman" w:cs="Times New Roman"/>
                <w:sz w:val="24"/>
                <w:szCs w:val="24"/>
              </w:rPr>
              <w:t xml:space="preserve">Природный комплекс. </w:t>
            </w:r>
            <w:r>
              <w:rPr>
                <w:rFonts w:ascii="Times New Roman" w:hAnsi="Times New Roman" w:cs="Times New Roman"/>
                <w:sz w:val="24"/>
                <w:szCs w:val="24"/>
                <w:lang w:val="tt-RU"/>
              </w:rPr>
              <w:t>(6 класс, биология, география)</w:t>
            </w:r>
          </w:p>
          <w:p w:rsidR="004F40DE" w:rsidRPr="005A6D86" w:rsidRDefault="004F40DE" w:rsidP="00364E0F">
            <w:pPr>
              <w:pStyle w:val="a9"/>
              <w:ind w:right="677"/>
              <w:rPr>
                <w:rFonts w:ascii="Times New Roman" w:hAnsi="Times New Roman" w:cs="Times New Roman"/>
                <w:sz w:val="24"/>
                <w:szCs w:val="24"/>
                <w:lang w:val="tt-RU"/>
              </w:rPr>
            </w:pPr>
          </w:p>
        </w:tc>
        <w:tc>
          <w:tcPr>
            <w:tcW w:w="1843" w:type="dxa"/>
            <w:shd w:val="clear" w:color="auto" w:fill="auto"/>
          </w:tcPr>
          <w:p w:rsidR="004F40DE" w:rsidRPr="00275EDA" w:rsidRDefault="004F40DE" w:rsidP="00364E0F">
            <w:pPr>
              <w:pStyle w:val="a9"/>
              <w:ind w:right="-121"/>
              <w:jc w:val="center"/>
              <w:rPr>
                <w:rFonts w:ascii="Times New Roman" w:hAnsi="Times New Roman" w:cs="Times New Roman"/>
                <w:sz w:val="24"/>
                <w:szCs w:val="24"/>
              </w:rPr>
            </w:pPr>
            <w:r>
              <w:rPr>
                <w:rFonts w:ascii="Times New Roman" w:hAnsi="Times New Roman" w:cs="Times New Roman"/>
                <w:sz w:val="24"/>
                <w:szCs w:val="24"/>
              </w:rPr>
              <w:t>Май</w:t>
            </w:r>
          </w:p>
        </w:tc>
        <w:tc>
          <w:tcPr>
            <w:tcW w:w="2289" w:type="dxa"/>
            <w:shd w:val="clear" w:color="auto" w:fill="auto"/>
          </w:tcPr>
          <w:p w:rsidR="004F40DE" w:rsidRPr="00275EDA" w:rsidRDefault="004F40DE" w:rsidP="00364E0F">
            <w:pPr>
              <w:pStyle w:val="a9"/>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 xml:space="preserve"> проектная деятельность</w:t>
            </w:r>
          </w:p>
        </w:tc>
        <w:tc>
          <w:tcPr>
            <w:tcW w:w="2119" w:type="dxa"/>
            <w:shd w:val="clear" w:color="auto" w:fill="auto"/>
          </w:tcPr>
          <w:p w:rsidR="004F40DE" w:rsidRPr="00A171B4" w:rsidRDefault="004F40DE" w:rsidP="00962F76">
            <w:pPr>
              <w:spacing w:after="0"/>
              <w:ind w:right="677"/>
              <w:jc w:val="both"/>
              <w:rPr>
                <w:rFonts w:ascii="Times New Roman" w:hAnsi="Times New Roman" w:cs="Times New Roman"/>
                <w:sz w:val="24"/>
                <w:szCs w:val="24"/>
              </w:rPr>
            </w:pPr>
            <w:r w:rsidRPr="00A171B4">
              <w:rPr>
                <w:rFonts w:ascii="Times New Roman" w:hAnsi="Times New Roman" w:cs="Times New Roman"/>
                <w:sz w:val="24"/>
                <w:szCs w:val="24"/>
              </w:rPr>
              <w:t xml:space="preserve">Парковые зоны своей местности. </w:t>
            </w:r>
          </w:p>
          <w:p w:rsidR="004F40DE" w:rsidRDefault="004F40DE" w:rsidP="00962F76">
            <w:pPr>
              <w:spacing w:after="0"/>
              <w:ind w:right="677"/>
              <w:jc w:val="both"/>
              <w:rPr>
                <w:rFonts w:ascii="Times New Roman" w:hAnsi="Times New Roman" w:cs="Times New Roman"/>
                <w:sz w:val="24"/>
                <w:szCs w:val="24"/>
              </w:rPr>
            </w:pPr>
          </w:p>
          <w:p w:rsidR="004F40DE" w:rsidRPr="00A171B4" w:rsidRDefault="004F40DE" w:rsidP="00962F76">
            <w:pPr>
              <w:spacing w:after="0"/>
              <w:ind w:right="677"/>
              <w:jc w:val="both"/>
              <w:rPr>
                <w:rFonts w:ascii="Times New Roman" w:hAnsi="Times New Roman" w:cs="Times New Roman"/>
                <w:sz w:val="24"/>
                <w:szCs w:val="24"/>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3</w:t>
            </w:r>
          </w:p>
        </w:tc>
        <w:tc>
          <w:tcPr>
            <w:tcW w:w="3408" w:type="dxa"/>
            <w:shd w:val="clear" w:color="auto" w:fill="auto"/>
          </w:tcPr>
          <w:p w:rsidR="004F40DE" w:rsidRPr="005A6D86" w:rsidRDefault="004F40DE" w:rsidP="00364E0F">
            <w:pPr>
              <w:pStyle w:val="a9"/>
              <w:ind w:right="-108"/>
              <w:rPr>
                <w:rFonts w:ascii="Times New Roman" w:hAnsi="Times New Roman" w:cs="Times New Roman"/>
                <w:sz w:val="24"/>
                <w:szCs w:val="24"/>
                <w:lang w:val="tt-RU"/>
              </w:rPr>
            </w:pPr>
            <w:r w:rsidRPr="005A6D86">
              <w:rPr>
                <w:rFonts w:ascii="Times New Roman" w:hAnsi="Times New Roman" w:cs="Times New Roman"/>
                <w:sz w:val="24"/>
                <w:szCs w:val="24"/>
              </w:rPr>
              <w:t>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r>
              <w:rPr>
                <w:rFonts w:ascii="Times New Roman" w:hAnsi="Times New Roman" w:cs="Times New Roman"/>
                <w:sz w:val="24"/>
                <w:szCs w:val="24"/>
              </w:rPr>
              <w:t xml:space="preserve"> (7 класс, биология)</w:t>
            </w:r>
          </w:p>
          <w:p w:rsidR="004F40DE" w:rsidRPr="005A6D86" w:rsidRDefault="004F40DE" w:rsidP="00364E0F">
            <w:pPr>
              <w:pStyle w:val="a9"/>
              <w:ind w:right="677"/>
              <w:rPr>
                <w:rFonts w:ascii="Times New Roman" w:hAnsi="Times New Roman" w:cs="Times New Roman"/>
                <w:sz w:val="24"/>
                <w:szCs w:val="24"/>
                <w:lang w:val="tt-RU"/>
              </w:rPr>
            </w:pPr>
            <w:r w:rsidRPr="005A6D86">
              <w:rPr>
                <w:rFonts w:ascii="Times New Roman" w:hAnsi="Times New Roman" w:cs="Times New Roman"/>
                <w:sz w:val="24"/>
                <w:szCs w:val="24"/>
              </w:rPr>
              <w:t xml:space="preserve">Движение молекул. Броуновское движение. Диффузия. </w:t>
            </w:r>
            <w:r>
              <w:rPr>
                <w:rFonts w:ascii="Times New Roman" w:hAnsi="Times New Roman" w:cs="Times New Roman"/>
                <w:sz w:val="24"/>
                <w:szCs w:val="24"/>
              </w:rPr>
              <w:t>(7 класс, физика)</w:t>
            </w:r>
          </w:p>
        </w:tc>
        <w:tc>
          <w:tcPr>
            <w:tcW w:w="1843" w:type="dxa"/>
            <w:shd w:val="clear" w:color="auto" w:fill="auto"/>
          </w:tcPr>
          <w:p w:rsidR="004F40DE" w:rsidRPr="00275EDA" w:rsidRDefault="004F40DE" w:rsidP="00364E0F">
            <w:pPr>
              <w:pStyle w:val="a9"/>
              <w:ind w:right="-108"/>
              <w:jc w:val="center"/>
              <w:rPr>
                <w:rFonts w:ascii="Times New Roman" w:hAnsi="Times New Roman" w:cs="Times New Roman"/>
                <w:sz w:val="24"/>
                <w:szCs w:val="24"/>
              </w:rPr>
            </w:pPr>
            <w:r w:rsidRPr="00275EDA">
              <w:rPr>
                <w:rFonts w:ascii="Times New Roman" w:hAnsi="Times New Roman" w:cs="Times New Roman"/>
                <w:sz w:val="24"/>
                <w:szCs w:val="24"/>
              </w:rPr>
              <w:t>Сентябрь</w:t>
            </w:r>
          </w:p>
        </w:tc>
        <w:tc>
          <w:tcPr>
            <w:tcW w:w="2289" w:type="dxa"/>
            <w:shd w:val="clear" w:color="auto" w:fill="auto"/>
          </w:tcPr>
          <w:p w:rsidR="004F40DE" w:rsidRPr="00275EDA" w:rsidRDefault="004F40DE" w:rsidP="00364E0F">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4F40DE" w:rsidRPr="00A171B4" w:rsidRDefault="004F40DE" w:rsidP="00962F76">
            <w:pPr>
              <w:spacing w:after="0"/>
              <w:ind w:right="-94"/>
              <w:rPr>
                <w:rFonts w:ascii="Times New Roman" w:hAnsi="Times New Roman" w:cs="Times New Roman"/>
                <w:sz w:val="24"/>
                <w:szCs w:val="24"/>
              </w:rPr>
            </w:pPr>
            <w:r w:rsidRPr="00A171B4">
              <w:rPr>
                <w:rFonts w:ascii="Times New Roman" w:hAnsi="Times New Roman" w:cs="Times New Roman"/>
                <w:sz w:val="24"/>
                <w:szCs w:val="24"/>
              </w:rPr>
              <w:t xml:space="preserve"> ООО «Тобольск-Полимер», г. Тобольск - Очистка воды, биоиндикация.</w:t>
            </w:r>
          </w:p>
          <w:p w:rsidR="004F40DE" w:rsidRPr="00A171B4" w:rsidRDefault="004F40DE" w:rsidP="00962F76">
            <w:pPr>
              <w:spacing w:after="0"/>
              <w:ind w:right="677"/>
              <w:jc w:val="both"/>
              <w:rPr>
                <w:rFonts w:ascii="Times New Roman" w:hAnsi="Times New Roman" w:cs="Times New Roman"/>
                <w:sz w:val="24"/>
                <w:szCs w:val="24"/>
                <w:lang w:bidi="ru-RU"/>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4</w:t>
            </w:r>
          </w:p>
        </w:tc>
        <w:tc>
          <w:tcPr>
            <w:tcW w:w="3408" w:type="dxa"/>
            <w:shd w:val="clear" w:color="auto" w:fill="auto"/>
          </w:tcPr>
          <w:p w:rsidR="004F40DE" w:rsidRDefault="004F40DE" w:rsidP="00364E0F">
            <w:pPr>
              <w:pStyle w:val="a9"/>
              <w:ind w:right="-108"/>
              <w:rPr>
                <w:rFonts w:ascii="Times New Roman" w:hAnsi="Times New Roman" w:cs="Times New Roman"/>
                <w:sz w:val="24"/>
                <w:szCs w:val="24"/>
              </w:rPr>
            </w:pPr>
            <w:r>
              <w:rPr>
                <w:rFonts w:ascii="Times New Roman" w:hAnsi="Times New Roman" w:cs="Times New Roman"/>
                <w:sz w:val="24"/>
                <w:szCs w:val="24"/>
              </w:rPr>
              <w:t>Общая характеристика надкласса рыб (7 класс, биология).</w:t>
            </w:r>
          </w:p>
          <w:p w:rsidR="004F40DE" w:rsidRPr="005A6D86" w:rsidRDefault="004F40DE" w:rsidP="00364E0F">
            <w:pPr>
              <w:pStyle w:val="a9"/>
              <w:ind w:right="677"/>
              <w:rPr>
                <w:rFonts w:ascii="Times New Roman" w:hAnsi="Times New Roman" w:cs="Times New Roman"/>
                <w:sz w:val="24"/>
                <w:szCs w:val="24"/>
              </w:rPr>
            </w:pPr>
            <w:r>
              <w:rPr>
                <w:rFonts w:ascii="Times New Roman" w:hAnsi="Times New Roman" w:cs="Times New Roman"/>
                <w:sz w:val="24"/>
                <w:szCs w:val="24"/>
              </w:rPr>
              <w:t xml:space="preserve">Выталкивающая сила. Закон Архимеда. Условия плавания тел. Воздухоплавание. Плавание судов. (7 класс, физика). </w:t>
            </w:r>
          </w:p>
        </w:tc>
        <w:tc>
          <w:tcPr>
            <w:tcW w:w="1843" w:type="dxa"/>
            <w:shd w:val="clear" w:color="auto" w:fill="auto"/>
          </w:tcPr>
          <w:p w:rsidR="004F40DE" w:rsidRPr="00275EDA" w:rsidRDefault="004F40DE" w:rsidP="00364E0F">
            <w:pPr>
              <w:pStyle w:val="a9"/>
              <w:ind w:right="-108"/>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89" w:type="dxa"/>
            <w:shd w:val="clear" w:color="auto" w:fill="auto"/>
          </w:tcPr>
          <w:p w:rsidR="004F40DE" w:rsidRPr="00275EDA" w:rsidRDefault="004F40DE" w:rsidP="00364E0F">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4F40DE" w:rsidRPr="003E6901" w:rsidRDefault="004F40DE" w:rsidP="000A751E">
            <w:pPr>
              <w:pStyle w:val="a9"/>
              <w:ind w:right="-94"/>
              <w:rPr>
                <w:rFonts w:ascii="Times New Roman" w:hAnsi="Times New Roman" w:cs="Times New Roman"/>
                <w:sz w:val="24"/>
                <w:szCs w:val="24"/>
              </w:rPr>
            </w:pPr>
            <w:r w:rsidRPr="003E6901">
              <w:rPr>
                <w:rFonts w:ascii="Times New Roman" w:hAnsi="Times New Roman" w:cs="Times New Roman"/>
                <w:sz w:val="24"/>
                <w:szCs w:val="24"/>
              </w:rPr>
              <w:t>СПК «Рыболовецкая артель Лайтамак»</w:t>
            </w:r>
          </w:p>
          <w:p w:rsidR="004F40DE" w:rsidRPr="00A171B4" w:rsidRDefault="004F40DE" w:rsidP="00962F76">
            <w:pPr>
              <w:spacing w:after="0"/>
              <w:ind w:right="677"/>
              <w:rPr>
                <w:rFonts w:ascii="Times New Roman" w:hAnsi="Times New Roman" w:cs="Times New Roman"/>
                <w:sz w:val="24"/>
                <w:szCs w:val="24"/>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5</w:t>
            </w:r>
          </w:p>
        </w:tc>
        <w:tc>
          <w:tcPr>
            <w:tcW w:w="3408" w:type="dxa"/>
            <w:shd w:val="clear" w:color="auto" w:fill="auto"/>
          </w:tcPr>
          <w:p w:rsidR="004F40DE" w:rsidRPr="005A6D86" w:rsidRDefault="004F40DE" w:rsidP="00364E0F">
            <w:pPr>
              <w:pStyle w:val="a9"/>
              <w:ind w:right="-108"/>
              <w:rPr>
                <w:rFonts w:ascii="Times New Roman" w:hAnsi="Times New Roman" w:cs="Times New Roman"/>
                <w:sz w:val="24"/>
                <w:szCs w:val="24"/>
                <w:lang w:val="tt-RU"/>
              </w:rPr>
            </w:pPr>
            <w:r w:rsidRPr="005A6D86">
              <w:rPr>
                <w:rFonts w:ascii="Times New Roman" w:hAnsi="Times New Roman" w:cs="Times New Roman"/>
                <w:sz w:val="24"/>
                <w:szCs w:val="24"/>
              </w:rPr>
              <w:t xml:space="preserve">Терморегуляция организма. Закаливание </w:t>
            </w:r>
            <w:r>
              <w:rPr>
                <w:rFonts w:ascii="Times New Roman" w:hAnsi="Times New Roman" w:cs="Times New Roman"/>
                <w:sz w:val="24"/>
                <w:szCs w:val="24"/>
              </w:rPr>
              <w:t>(8 класс, биология)</w:t>
            </w:r>
          </w:p>
          <w:p w:rsidR="004F40DE" w:rsidRPr="005A6D86" w:rsidRDefault="004F40DE" w:rsidP="00364E0F">
            <w:pPr>
              <w:pStyle w:val="a9"/>
              <w:ind w:right="677"/>
              <w:rPr>
                <w:rFonts w:ascii="Times New Roman" w:hAnsi="Times New Roman" w:cs="Times New Roman"/>
                <w:sz w:val="24"/>
                <w:szCs w:val="24"/>
                <w:lang w:val="tt-RU"/>
              </w:rPr>
            </w:pPr>
            <w:r w:rsidRPr="005A6D86">
              <w:rPr>
                <w:rFonts w:ascii="Times New Roman" w:hAnsi="Times New Roman" w:cs="Times New Roman"/>
                <w:sz w:val="24"/>
                <w:szCs w:val="24"/>
              </w:rPr>
              <w:t xml:space="preserve">Виды теплопередачи. Теплопроводность. </w:t>
            </w:r>
            <w:r>
              <w:rPr>
                <w:rFonts w:ascii="Times New Roman" w:hAnsi="Times New Roman" w:cs="Times New Roman"/>
                <w:sz w:val="24"/>
                <w:szCs w:val="24"/>
              </w:rPr>
              <w:t>(8 класс, физика)</w:t>
            </w:r>
          </w:p>
        </w:tc>
        <w:tc>
          <w:tcPr>
            <w:tcW w:w="1843" w:type="dxa"/>
            <w:shd w:val="clear" w:color="auto" w:fill="auto"/>
          </w:tcPr>
          <w:p w:rsidR="004F40DE" w:rsidRPr="00275EDA" w:rsidRDefault="004F40DE" w:rsidP="00364E0F">
            <w:pPr>
              <w:pStyle w:val="a9"/>
              <w:ind w:right="-108"/>
              <w:jc w:val="center"/>
              <w:rPr>
                <w:rFonts w:ascii="Times New Roman" w:hAnsi="Times New Roman" w:cs="Times New Roman"/>
                <w:sz w:val="24"/>
                <w:szCs w:val="24"/>
              </w:rPr>
            </w:pPr>
            <w:r w:rsidRPr="00275EDA">
              <w:rPr>
                <w:rFonts w:ascii="Times New Roman" w:hAnsi="Times New Roman" w:cs="Times New Roman"/>
                <w:sz w:val="24"/>
                <w:szCs w:val="24"/>
              </w:rPr>
              <w:t>Январь</w:t>
            </w:r>
          </w:p>
        </w:tc>
        <w:tc>
          <w:tcPr>
            <w:tcW w:w="2289" w:type="dxa"/>
            <w:shd w:val="clear" w:color="auto" w:fill="auto"/>
          </w:tcPr>
          <w:p w:rsidR="004F40DE" w:rsidRPr="00275EDA" w:rsidRDefault="004F40DE" w:rsidP="00364E0F">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87772A" w:rsidRDefault="004F40DE" w:rsidP="00962F76">
            <w:pPr>
              <w:tabs>
                <w:tab w:val="left" w:pos="1997"/>
              </w:tabs>
              <w:spacing w:after="0"/>
              <w:ind w:right="-94"/>
              <w:rPr>
                <w:rFonts w:ascii="Times New Roman" w:hAnsi="Times New Roman" w:cs="Times New Roman"/>
                <w:sz w:val="24"/>
                <w:szCs w:val="24"/>
              </w:rPr>
            </w:pPr>
            <w:r w:rsidRPr="00A171B4">
              <w:rPr>
                <w:rFonts w:ascii="Times New Roman" w:hAnsi="Times New Roman" w:cs="Times New Roman"/>
                <w:sz w:val="24"/>
                <w:szCs w:val="24"/>
              </w:rPr>
              <w:t>ООО «Артель-С» г. Тобольск</w:t>
            </w:r>
          </w:p>
          <w:p w:rsidR="004F40DE" w:rsidRPr="0087772A" w:rsidRDefault="004F40DE" w:rsidP="0087772A">
            <w:pPr>
              <w:jc w:val="right"/>
              <w:rPr>
                <w:rFonts w:ascii="Times New Roman" w:hAnsi="Times New Roman" w:cs="Times New Roman"/>
                <w:sz w:val="24"/>
                <w:szCs w:val="24"/>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6</w:t>
            </w:r>
          </w:p>
        </w:tc>
        <w:tc>
          <w:tcPr>
            <w:tcW w:w="3408" w:type="dxa"/>
            <w:shd w:val="clear" w:color="auto" w:fill="auto"/>
          </w:tcPr>
          <w:p w:rsidR="004F40DE" w:rsidRPr="005A6D86" w:rsidRDefault="004F40DE" w:rsidP="00364E0F">
            <w:pPr>
              <w:pStyle w:val="a9"/>
              <w:ind w:right="-108"/>
              <w:rPr>
                <w:rFonts w:ascii="Times New Roman" w:hAnsi="Times New Roman" w:cs="Times New Roman"/>
                <w:sz w:val="24"/>
                <w:szCs w:val="24"/>
                <w:lang w:val="tt-RU"/>
              </w:rPr>
            </w:pPr>
            <w:r w:rsidRPr="005A6D86">
              <w:rPr>
                <w:rFonts w:ascii="Times New Roman" w:hAnsi="Times New Roman" w:cs="Times New Roman"/>
                <w:sz w:val="24"/>
                <w:szCs w:val="24"/>
              </w:rPr>
              <w:t>Научный комплекс.</w:t>
            </w:r>
            <w:r>
              <w:rPr>
                <w:rFonts w:ascii="Times New Roman" w:hAnsi="Times New Roman" w:cs="Times New Roman"/>
                <w:sz w:val="24"/>
                <w:szCs w:val="24"/>
              </w:rPr>
              <w:t xml:space="preserve"> Расчёт и построение</w:t>
            </w:r>
            <w:r w:rsidR="00FA2EAC">
              <w:rPr>
                <w:rFonts w:ascii="Times New Roman" w:hAnsi="Times New Roman" w:cs="Times New Roman"/>
                <w:sz w:val="24"/>
                <w:szCs w:val="24"/>
              </w:rPr>
              <w:t xml:space="preserve"> </w:t>
            </w:r>
            <w:r w:rsidRPr="005A6D86">
              <w:rPr>
                <w:rFonts w:ascii="Times New Roman" w:hAnsi="Times New Roman" w:cs="Times New Roman"/>
                <w:sz w:val="24"/>
                <w:szCs w:val="24"/>
              </w:rPr>
              <w:t xml:space="preserve">диаграмм </w:t>
            </w:r>
            <w:r>
              <w:rPr>
                <w:rFonts w:ascii="Times New Roman" w:hAnsi="Times New Roman" w:cs="Times New Roman"/>
                <w:sz w:val="24"/>
                <w:szCs w:val="24"/>
              </w:rPr>
              <w:t xml:space="preserve"> (9 класс, география, информатика)</w:t>
            </w:r>
          </w:p>
        </w:tc>
        <w:tc>
          <w:tcPr>
            <w:tcW w:w="1843" w:type="dxa"/>
            <w:shd w:val="clear" w:color="auto" w:fill="auto"/>
          </w:tcPr>
          <w:p w:rsidR="004F40DE" w:rsidRPr="00275EDA" w:rsidRDefault="004F40DE" w:rsidP="00364E0F">
            <w:pPr>
              <w:pStyle w:val="a9"/>
              <w:ind w:right="-108"/>
              <w:jc w:val="center"/>
              <w:rPr>
                <w:rFonts w:ascii="Times New Roman" w:hAnsi="Times New Roman" w:cs="Times New Roman"/>
                <w:sz w:val="24"/>
                <w:szCs w:val="24"/>
              </w:rPr>
            </w:pPr>
            <w:r>
              <w:rPr>
                <w:rFonts w:ascii="Times New Roman" w:hAnsi="Times New Roman" w:cs="Times New Roman"/>
                <w:sz w:val="24"/>
                <w:szCs w:val="24"/>
              </w:rPr>
              <w:t>Ноябрь</w:t>
            </w:r>
          </w:p>
        </w:tc>
        <w:tc>
          <w:tcPr>
            <w:tcW w:w="2289" w:type="dxa"/>
            <w:shd w:val="clear" w:color="auto" w:fill="auto"/>
          </w:tcPr>
          <w:p w:rsidR="004F40DE" w:rsidRPr="00275EDA" w:rsidRDefault="004F40DE" w:rsidP="00364E0F">
            <w:pPr>
              <w:pStyle w:val="a9"/>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4F40DE" w:rsidRPr="00A171B4" w:rsidRDefault="004F40DE" w:rsidP="00962F76">
            <w:pPr>
              <w:spacing w:after="0"/>
              <w:ind w:right="-94"/>
              <w:rPr>
                <w:rFonts w:ascii="Times New Roman" w:hAnsi="Times New Roman" w:cs="Times New Roman"/>
                <w:sz w:val="24"/>
                <w:szCs w:val="24"/>
              </w:rPr>
            </w:pPr>
            <w:r>
              <w:rPr>
                <w:rFonts w:ascii="Times New Roman" w:hAnsi="Times New Roman" w:cs="Times New Roman"/>
                <w:sz w:val="24"/>
                <w:szCs w:val="24"/>
              </w:rPr>
              <w:t>ООО «Тобольск –Нефтехим».</w:t>
            </w: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7</w:t>
            </w:r>
          </w:p>
        </w:tc>
        <w:tc>
          <w:tcPr>
            <w:tcW w:w="3408" w:type="dxa"/>
            <w:shd w:val="clear" w:color="auto" w:fill="auto"/>
          </w:tcPr>
          <w:p w:rsidR="004F40DE" w:rsidRPr="005A6D86" w:rsidRDefault="000A751E" w:rsidP="00364E0F">
            <w:pPr>
              <w:pStyle w:val="a9"/>
              <w:ind w:right="-108"/>
              <w:rPr>
                <w:rFonts w:ascii="Times New Roman" w:hAnsi="Times New Roman" w:cs="Times New Roman"/>
                <w:sz w:val="24"/>
                <w:szCs w:val="24"/>
                <w:lang w:val="tt-RU"/>
              </w:rPr>
            </w:pPr>
            <w:r>
              <w:rPr>
                <w:rFonts w:ascii="Times New Roman" w:hAnsi="Times New Roman" w:cs="Times New Roman"/>
                <w:sz w:val="24"/>
                <w:szCs w:val="24"/>
              </w:rPr>
              <w:t xml:space="preserve">Применение фосфора в </w:t>
            </w:r>
            <w:r w:rsidR="004F40DE">
              <w:rPr>
                <w:rFonts w:ascii="Times New Roman" w:hAnsi="Times New Roman" w:cs="Times New Roman"/>
                <w:sz w:val="24"/>
                <w:szCs w:val="24"/>
              </w:rPr>
              <w:t>х</w:t>
            </w:r>
            <w:r w:rsidR="004F40DE" w:rsidRPr="005A6D86">
              <w:rPr>
                <w:rFonts w:ascii="Times New Roman" w:hAnsi="Times New Roman" w:cs="Times New Roman"/>
                <w:sz w:val="24"/>
                <w:szCs w:val="24"/>
              </w:rPr>
              <w:t>имическ</w:t>
            </w:r>
            <w:r w:rsidR="004F40DE">
              <w:rPr>
                <w:rFonts w:ascii="Times New Roman" w:hAnsi="Times New Roman" w:cs="Times New Roman"/>
                <w:sz w:val="24"/>
                <w:szCs w:val="24"/>
              </w:rPr>
              <w:t xml:space="preserve">ой промышленности. </w:t>
            </w:r>
            <w:r w:rsidR="004F40DE">
              <w:rPr>
                <w:rFonts w:ascii="Times New Roman" w:hAnsi="Times New Roman" w:cs="Times New Roman"/>
                <w:sz w:val="24"/>
                <w:szCs w:val="24"/>
                <w:lang w:val="tt-RU"/>
              </w:rPr>
              <w:t xml:space="preserve"> (9 класс, география, химия)</w:t>
            </w:r>
          </w:p>
          <w:p w:rsidR="004F40DE" w:rsidRPr="005A6D86" w:rsidRDefault="004F40DE" w:rsidP="00364E0F">
            <w:pPr>
              <w:pStyle w:val="a9"/>
              <w:ind w:right="677"/>
              <w:rPr>
                <w:rFonts w:ascii="Times New Roman" w:hAnsi="Times New Roman" w:cs="Times New Roman"/>
                <w:sz w:val="24"/>
                <w:szCs w:val="24"/>
                <w:lang w:val="tt-RU"/>
              </w:rPr>
            </w:pPr>
          </w:p>
          <w:p w:rsidR="004F40DE" w:rsidRPr="005A6D86" w:rsidRDefault="004F40DE" w:rsidP="00364E0F">
            <w:pPr>
              <w:pStyle w:val="a9"/>
              <w:ind w:right="677"/>
              <w:rPr>
                <w:rFonts w:ascii="Times New Roman" w:hAnsi="Times New Roman" w:cs="Times New Roman"/>
                <w:sz w:val="24"/>
                <w:szCs w:val="24"/>
                <w:lang w:val="tt-RU"/>
              </w:rPr>
            </w:pPr>
          </w:p>
        </w:tc>
        <w:tc>
          <w:tcPr>
            <w:tcW w:w="1843" w:type="dxa"/>
            <w:shd w:val="clear" w:color="auto" w:fill="auto"/>
          </w:tcPr>
          <w:p w:rsidR="004F40DE" w:rsidRPr="00275EDA" w:rsidRDefault="004F40DE" w:rsidP="00364E0F">
            <w:pPr>
              <w:pStyle w:val="a9"/>
              <w:ind w:right="-108"/>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289" w:type="dxa"/>
            <w:shd w:val="clear" w:color="auto" w:fill="auto"/>
          </w:tcPr>
          <w:p w:rsidR="004F40DE" w:rsidRPr="00E16830" w:rsidRDefault="004F40DE" w:rsidP="00364E0F">
            <w:pPr>
              <w:pStyle w:val="a9"/>
              <w:ind w:right="-87"/>
              <w:rPr>
                <w:rFonts w:ascii="Times New Roman" w:hAnsi="Times New Roman" w:cs="Times New Roman"/>
                <w:b/>
                <w:sz w:val="24"/>
                <w:szCs w:val="24"/>
              </w:rPr>
            </w:pPr>
            <w:r w:rsidRPr="00E16830">
              <w:rPr>
                <w:rFonts w:ascii="Times New Roman" w:hAnsi="Times New Roman" w:cs="Times New Roman"/>
                <w:sz w:val="24"/>
                <w:szCs w:val="24"/>
              </w:rPr>
              <w:t>Урок на производстве/ образовательная экскурсия (виртуальная); проектная деятельность</w:t>
            </w:r>
          </w:p>
        </w:tc>
        <w:tc>
          <w:tcPr>
            <w:tcW w:w="2119" w:type="dxa"/>
            <w:shd w:val="clear" w:color="auto" w:fill="auto"/>
          </w:tcPr>
          <w:p w:rsidR="004F40DE" w:rsidRPr="00A171B4" w:rsidRDefault="004F40DE" w:rsidP="00962F76">
            <w:pPr>
              <w:spacing w:after="0"/>
              <w:ind w:right="-94"/>
              <w:jc w:val="both"/>
              <w:rPr>
                <w:rFonts w:ascii="Times New Roman" w:hAnsi="Times New Roman" w:cs="Times New Roman"/>
                <w:sz w:val="24"/>
                <w:szCs w:val="24"/>
              </w:rPr>
            </w:pPr>
            <w:r w:rsidRPr="00A171B4">
              <w:rPr>
                <w:rFonts w:ascii="Times New Roman" w:hAnsi="Times New Roman" w:cs="Times New Roman"/>
                <w:sz w:val="24"/>
                <w:szCs w:val="24"/>
              </w:rPr>
              <w:t xml:space="preserve"> ООО «Тобольск –Нефтехим»;</w:t>
            </w:r>
          </w:p>
          <w:p w:rsidR="004F40DE" w:rsidRPr="00A171B4" w:rsidRDefault="004F40DE" w:rsidP="00962F76">
            <w:pPr>
              <w:spacing w:after="0"/>
              <w:ind w:right="677"/>
              <w:jc w:val="both"/>
              <w:rPr>
                <w:rFonts w:ascii="Times New Roman" w:hAnsi="Times New Roman" w:cs="Times New Roman"/>
                <w:sz w:val="24"/>
                <w:szCs w:val="24"/>
              </w:rPr>
            </w:pPr>
          </w:p>
        </w:tc>
      </w:tr>
    </w:tbl>
    <w:p w:rsidR="003544A0" w:rsidRDefault="003544A0" w:rsidP="00981808">
      <w:pPr>
        <w:pStyle w:val="a6"/>
        <w:ind w:right="677" w:firstLine="0"/>
        <w:jc w:val="both"/>
      </w:pPr>
    </w:p>
    <w:p w:rsidR="00396DE4" w:rsidRPr="005B20D9" w:rsidRDefault="00396DE4" w:rsidP="00981808">
      <w:pPr>
        <w:pStyle w:val="a6"/>
        <w:ind w:right="677" w:firstLine="0"/>
        <w:jc w:val="both"/>
        <w:rPr>
          <w:iCs/>
        </w:rPr>
      </w:pPr>
    </w:p>
    <w:p w:rsidR="0077413D" w:rsidRDefault="000F1D0A" w:rsidP="00962F76">
      <w:pPr>
        <w:spacing w:after="0"/>
        <w:jc w:val="both"/>
        <w:rPr>
          <w:rFonts w:ascii="Times New Roman" w:eastAsia="Times New Roman" w:hAnsi="Times New Roman" w:cs="Times New Roman"/>
          <w:sz w:val="24"/>
          <w:szCs w:val="24"/>
        </w:rPr>
      </w:pPr>
      <w:r>
        <w:rPr>
          <w:rStyle w:val="dash041e0431044b0447043d044b0439char1"/>
          <w:b/>
        </w:rPr>
        <w:lastRenderedPageBreak/>
        <w:tab/>
      </w:r>
      <w:r w:rsidR="0077413D">
        <w:rPr>
          <w:rFonts w:ascii="Times New Roman" w:eastAsia="Times New Roman" w:hAnsi="Times New Roman" w:cs="Times New Roman"/>
          <w:sz w:val="24"/>
          <w:szCs w:val="24"/>
        </w:rPr>
        <w:t xml:space="preserve">На основании Федерального Закона «Об образовании в Российской Федерации» от 29.12.2012 № 273-ФЗ </w:t>
      </w:r>
      <w:r w:rsidR="0077413D">
        <w:rPr>
          <w:rFonts w:ascii="Times New Roman" w:hAnsi="Times New Roman"/>
          <w:sz w:val="24"/>
          <w:szCs w:val="24"/>
        </w:rPr>
        <w:t>с</w:t>
      </w:r>
      <w:r w:rsidR="00726AD5">
        <w:rPr>
          <w:rFonts w:ascii="Times New Roman" w:hAnsi="Times New Roman"/>
          <w:sz w:val="24"/>
          <w:szCs w:val="24"/>
        </w:rPr>
        <w:t>т. 58 в переводных классах (5-9</w:t>
      </w:r>
      <w:r w:rsidR="0077413D">
        <w:rPr>
          <w:rFonts w:ascii="Times New Roman" w:eastAsia="Times New Roman" w:hAnsi="Times New Roman" w:cs="Times New Roman"/>
          <w:sz w:val="24"/>
          <w:szCs w:val="24"/>
        </w:rPr>
        <w:t xml:space="preserve"> классы) проводится промежуточная аттестация, которая сопровождается проведением контрольных мероприятий по всем предметам учебного плана</w:t>
      </w:r>
      <w:r w:rsidR="0077413D" w:rsidRPr="0077413D">
        <w:rPr>
          <w:rFonts w:ascii="Times New Roman" w:eastAsia="Times New Roman" w:hAnsi="Times New Roman" w:cs="Times New Roman"/>
          <w:sz w:val="24"/>
          <w:szCs w:val="24"/>
        </w:rPr>
        <w:t>.</w:t>
      </w:r>
      <w:r w:rsidR="0077413D">
        <w:rPr>
          <w:rFonts w:ascii="Times New Roman" w:eastAsia="Times New Roman" w:hAnsi="Times New Roman" w:cs="Times New Roman"/>
          <w:sz w:val="24"/>
          <w:szCs w:val="24"/>
        </w:rPr>
        <w:t xml:space="preserve"> Проведение промежуточной аттестации обучающихся регулируется Положением о промежуточной аттестации. Объем времени, отведенный на промежуточную аттестацию обучающихся</w:t>
      </w:r>
      <w:r w:rsidR="0077413D">
        <w:rPr>
          <w:rFonts w:ascii="Times New Roman" w:hAnsi="Times New Roman"/>
          <w:sz w:val="24"/>
          <w:szCs w:val="24"/>
        </w:rPr>
        <w:t xml:space="preserve">, </w:t>
      </w:r>
      <w:r w:rsidR="0077413D">
        <w:rPr>
          <w:rFonts w:ascii="Times New Roman" w:eastAsia="Times New Roman" w:hAnsi="Times New Roman" w:cs="Times New Roman"/>
          <w:sz w:val="24"/>
          <w:szCs w:val="24"/>
        </w:rPr>
        <w:t>определен календарным учеб</w:t>
      </w:r>
      <w:r w:rsidR="0077413D">
        <w:rPr>
          <w:rFonts w:ascii="Times New Roman" w:hAnsi="Times New Roman"/>
          <w:sz w:val="24"/>
          <w:szCs w:val="24"/>
        </w:rPr>
        <w:t>ным графиком</w:t>
      </w:r>
      <w:r w:rsidR="0088350A">
        <w:rPr>
          <w:rFonts w:ascii="Times New Roman" w:hAnsi="Times New Roman"/>
          <w:sz w:val="24"/>
          <w:szCs w:val="24"/>
        </w:rPr>
        <w:t xml:space="preserve"> МАОУ «Лайтамакская СОШ» на 2020-2021</w:t>
      </w:r>
      <w:r w:rsidR="00962F76">
        <w:rPr>
          <w:rFonts w:ascii="Times New Roman" w:eastAsia="Times New Roman" w:hAnsi="Times New Roman" w:cs="Times New Roman"/>
          <w:sz w:val="24"/>
          <w:szCs w:val="24"/>
        </w:rPr>
        <w:t xml:space="preserve"> учебный год. </w:t>
      </w:r>
    </w:p>
    <w:p w:rsidR="001B6053" w:rsidRPr="00BD313A" w:rsidRDefault="000F1D0A" w:rsidP="00962F76">
      <w:pPr>
        <w:pStyle w:val="a6"/>
        <w:ind w:firstLine="0"/>
        <w:jc w:val="both"/>
        <w:rPr>
          <w:rStyle w:val="dash041e0431044b0447043d044b0439char1"/>
        </w:rPr>
      </w:pPr>
      <w:r>
        <w:rPr>
          <w:rStyle w:val="dash041e0431044b0447043d044b0439char1"/>
          <w:b/>
        </w:rPr>
        <w:tab/>
      </w:r>
      <w:r w:rsidR="001B6053" w:rsidRPr="000029CA">
        <w:rPr>
          <w:rStyle w:val="dash041e0431044b0447043d044b0439char1"/>
          <w:b/>
        </w:rPr>
        <w:t xml:space="preserve">Промежуточная аттестация </w:t>
      </w:r>
      <w:r w:rsidR="001B6053" w:rsidRPr="000029CA">
        <w:rPr>
          <w:rStyle w:val="dash041e0431044b0447043d044b0439char1"/>
        </w:rPr>
        <w:t>представляет собой процедуру аттестации обучающихся</w:t>
      </w:r>
      <w:r w:rsidR="001B6053">
        <w:rPr>
          <w:rStyle w:val="dash041e0431044b0447043d044b0439char1"/>
        </w:rPr>
        <w:t xml:space="preserve"> на уровне основ</w:t>
      </w:r>
      <w:r w:rsidR="001B6053" w:rsidRPr="000029CA">
        <w:rPr>
          <w:rStyle w:val="dash041e0431044b0447043d044b0439char1"/>
        </w:rPr>
        <w:t xml:space="preserve">ного общего образования и проводится в конце каждой </w:t>
      </w:r>
      <w:r w:rsidR="00C36F35" w:rsidRPr="000029CA">
        <w:rPr>
          <w:rStyle w:val="dash041e0431044b0447043d044b0439char1"/>
        </w:rPr>
        <w:t>четверти и</w:t>
      </w:r>
      <w:r w:rsidR="001B6053" w:rsidRPr="000029CA">
        <w:rPr>
          <w:rStyle w:val="dash041e0431044b0447043d044b0439char1"/>
        </w:rPr>
        <w:t xml:space="preserve"> в конце учебного года по каждому изучаемому предмету. </w:t>
      </w:r>
    </w:p>
    <w:p w:rsidR="00757BE4" w:rsidRDefault="000F1D0A" w:rsidP="00962F76">
      <w:pPr>
        <w:jc w:val="both"/>
        <w:rPr>
          <w:rFonts w:ascii="Times New Roman" w:hAnsi="Times New Roman" w:cs="Times New Roman"/>
          <w:sz w:val="24"/>
          <w:szCs w:val="24"/>
        </w:rPr>
      </w:pPr>
      <w:r>
        <w:rPr>
          <w:rFonts w:ascii="Times New Roman" w:hAnsi="Times New Roman" w:cs="Times New Roman"/>
          <w:sz w:val="24"/>
          <w:szCs w:val="24"/>
        </w:rPr>
        <w:tab/>
      </w:r>
      <w:r w:rsidR="001B6053" w:rsidRPr="000029CA">
        <w:rPr>
          <w:rFonts w:ascii="Times New Roman" w:hAnsi="Times New Roman" w:cs="Times New Roman"/>
          <w:sz w:val="24"/>
          <w:szCs w:val="24"/>
        </w:rPr>
        <w:t xml:space="preserve">Итоговая промежуточная аттестация проводится </w:t>
      </w:r>
      <w:r w:rsidR="006A698F">
        <w:rPr>
          <w:rFonts w:ascii="Times New Roman" w:hAnsi="Times New Roman" w:cs="Times New Roman"/>
          <w:sz w:val="24"/>
          <w:szCs w:val="24"/>
        </w:rPr>
        <w:t>в 5</w:t>
      </w:r>
      <w:r w:rsidR="006919DC">
        <w:rPr>
          <w:rFonts w:ascii="Times New Roman" w:hAnsi="Times New Roman" w:cs="Times New Roman"/>
          <w:sz w:val="24"/>
          <w:szCs w:val="24"/>
        </w:rPr>
        <w:t>-9</w:t>
      </w:r>
      <w:r w:rsidR="00962F76">
        <w:rPr>
          <w:rFonts w:ascii="Times New Roman" w:hAnsi="Times New Roman" w:cs="Times New Roman"/>
          <w:sz w:val="24"/>
          <w:szCs w:val="24"/>
        </w:rPr>
        <w:t xml:space="preserve"> классах </w:t>
      </w:r>
      <w:r w:rsidR="001B6053" w:rsidRPr="00BF2A60">
        <w:rPr>
          <w:rFonts w:ascii="Times New Roman" w:hAnsi="Times New Roman" w:cs="Times New Roman"/>
          <w:sz w:val="24"/>
          <w:szCs w:val="24"/>
        </w:rPr>
        <w:t>в форме итогового</w:t>
      </w:r>
      <w:r w:rsidR="00962F76">
        <w:rPr>
          <w:rFonts w:ascii="Times New Roman" w:hAnsi="Times New Roman" w:cs="Times New Roman"/>
          <w:sz w:val="24"/>
          <w:szCs w:val="24"/>
        </w:rPr>
        <w:t xml:space="preserve"> контроля </w:t>
      </w:r>
      <w:r w:rsidR="001B6053" w:rsidRPr="000029CA">
        <w:rPr>
          <w:rFonts w:ascii="Times New Roman" w:hAnsi="Times New Roman" w:cs="Times New Roman"/>
          <w:sz w:val="24"/>
          <w:szCs w:val="24"/>
        </w:rPr>
        <w:t>в качестве контроля освоения учебного пред</w:t>
      </w:r>
      <w:r w:rsidR="001B6053">
        <w:rPr>
          <w:rFonts w:ascii="Times New Roman" w:hAnsi="Times New Roman" w:cs="Times New Roman"/>
          <w:sz w:val="24"/>
          <w:szCs w:val="24"/>
        </w:rPr>
        <w:t xml:space="preserve">мета </w:t>
      </w:r>
      <w:r w:rsidR="006A698F">
        <w:rPr>
          <w:rFonts w:ascii="Times New Roman" w:hAnsi="Times New Roman" w:cs="Times New Roman"/>
          <w:sz w:val="24"/>
          <w:szCs w:val="24"/>
        </w:rPr>
        <w:t xml:space="preserve">и </w:t>
      </w:r>
      <w:r w:rsidR="006A698F" w:rsidRPr="000029CA">
        <w:rPr>
          <w:rFonts w:ascii="Times New Roman" w:hAnsi="Times New Roman" w:cs="Times New Roman"/>
          <w:sz w:val="24"/>
          <w:szCs w:val="24"/>
        </w:rPr>
        <w:t>образовательной</w:t>
      </w:r>
      <w:r w:rsidR="001B6053" w:rsidRPr="000029CA">
        <w:rPr>
          <w:rFonts w:ascii="Times New Roman" w:hAnsi="Times New Roman" w:cs="Times New Roman"/>
          <w:sz w:val="24"/>
          <w:szCs w:val="24"/>
        </w:rPr>
        <w:t xml:space="preserve"> программы предыдущего уровня в конце учебного года, в мае текущего года, по всем пр</w:t>
      </w:r>
      <w:r w:rsidR="001B6053">
        <w:rPr>
          <w:rFonts w:ascii="Times New Roman" w:hAnsi="Times New Roman" w:cs="Times New Roman"/>
          <w:sz w:val="24"/>
          <w:szCs w:val="24"/>
        </w:rPr>
        <w:t>едметам учебного плана:</w:t>
      </w:r>
    </w:p>
    <w:tbl>
      <w:tblPr>
        <w:tblStyle w:val="a5"/>
        <w:tblW w:w="10456" w:type="dxa"/>
        <w:tblLayout w:type="fixed"/>
        <w:tblLook w:val="04A0" w:firstRow="1" w:lastRow="0" w:firstColumn="1" w:lastColumn="0" w:noHBand="0" w:noVBand="1"/>
      </w:tblPr>
      <w:tblGrid>
        <w:gridCol w:w="1418"/>
        <w:gridCol w:w="2126"/>
        <w:gridCol w:w="2126"/>
        <w:gridCol w:w="2343"/>
        <w:gridCol w:w="2443"/>
      </w:tblGrid>
      <w:tr w:rsidR="00BA2DFF" w:rsidTr="00EB456F">
        <w:tc>
          <w:tcPr>
            <w:tcW w:w="1418" w:type="dxa"/>
            <w:vMerge w:val="restart"/>
          </w:tcPr>
          <w:p w:rsidR="00BA2DFF" w:rsidRPr="004001B3" w:rsidRDefault="00BA2DFF" w:rsidP="00EB456F">
            <w:pPr>
              <w:ind w:right="-74"/>
              <w:jc w:val="center"/>
              <w:rPr>
                <w:rFonts w:ascii="Times New Roman" w:eastAsia="Times New Roman" w:hAnsi="Times New Roman" w:cs="Times New Roman"/>
                <w:b/>
              </w:rPr>
            </w:pPr>
            <w:r w:rsidRPr="004001B3">
              <w:rPr>
                <w:rFonts w:ascii="Times New Roman" w:eastAsia="Times New Roman" w:hAnsi="Times New Roman" w:cs="Times New Roman"/>
                <w:b/>
              </w:rPr>
              <w:t>Учебные предметы</w:t>
            </w:r>
          </w:p>
          <w:p w:rsidR="00BA2DFF" w:rsidRDefault="00BA2DFF" w:rsidP="00EB456F">
            <w:pPr>
              <w:ind w:right="677"/>
              <w:jc w:val="center"/>
              <w:rPr>
                <w:rStyle w:val="dash041e0431044b0447043d044b0439char1"/>
              </w:rPr>
            </w:pPr>
          </w:p>
        </w:tc>
        <w:tc>
          <w:tcPr>
            <w:tcW w:w="9038" w:type="dxa"/>
            <w:gridSpan w:val="4"/>
          </w:tcPr>
          <w:p w:rsidR="00BA2DFF" w:rsidRDefault="00BA2DFF" w:rsidP="00EB456F">
            <w:pPr>
              <w:ind w:right="-75"/>
              <w:jc w:val="center"/>
              <w:rPr>
                <w:rFonts w:ascii="Times New Roman" w:eastAsia="Times New Roman" w:hAnsi="Times New Roman" w:cs="Times New Roman"/>
                <w:b/>
              </w:rPr>
            </w:pPr>
            <w:r>
              <w:rPr>
                <w:rFonts w:ascii="Times New Roman" w:eastAsia="Times New Roman" w:hAnsi="Times New Roman" w:cs="Times New Roman"/>
                <w:b/>
              </w:rPr>
              <w:t>Формы итог</w:t>
            </w:r>
            <w:r w:rsidRPr="004001B3">
              <w:rPr>
                <w:rFonts w:ascii="Times New Roman" w:eastAsia="Times New Roman" w:hAnsi="Times New Roman" w:cs="Times New Roman"/>
                <w:b/>
              </w:rPr>
              <w:t>овой промежуточной аттестация</w:t>
            </w:r>
          </w:p>
          <w:p w:rsidR="00F71E66" w:rsidRPr="00F71E66" w:rsidRDefault="00F71E66" w:rsidP="00EB456F">
            <w:pPr>
              <w:ind w:right="677"/>
              <w:jc w:val="center"/>
              <w:rPr>
                <w:rStyle w:val="dash041e0431044b0447043d044b0439char1"/>
                <w:rFonts w:eastAsia="Times New Roman"/>
                <w:b/>
                <w:sz w:val="22"/>
                <w:szCs w:val="22"/>
              </w:rPr>
            </w:pPr>
          </w:p>
        </w:tc>
      </w:tr>
      <w:tr w:rsidR="00BA2DFF" w:rsidTr="00EB456F">
        <w:tc>
          <w:tcPr>
            <w:tcW w:w="1418" w:type="dxa"/>
            <w:vMerge/>
          </w:tcPr>
          <w:p w:rsidR="00BA2DFF" w:rsidRDefault="00BA2DFF" w:rsidP="00EB456F">
            <w:pPr>
              <w:ind w:right="677"/>
              <w:jc w:val="center"/>
              <w:rPr>
                <w:rStyle w:val="dash041e0431044b0447043d044b0439char1"/>
              </w:rPr>
            </w:pPr>
          </w:p>
        </w:tc>
        <w:tc>
          <w:tcPr>
            <w:tcW w:w="2126" w:type="dxa"/>
          </w:tcPr>
          <w:p w:rsidR="00BA2DFF" w:rsidRPr="003A2C03" w:rsidRDefault="00BA2DFF" w:rsidP="00EB456F">
            <w:pPr>
              <w:ind w:right="-74"/>
              <w:jc w:val="center"/>
              <w:rPr>
                <w:rStyle w:val="dash041e0431044b0447043d044b0439char1"/>
                <w:b/>
              </w:rPr>
            </w:pPr>
            <w:r w:rsidRPr="003A2C03">
              <w:rPr>
                <w:rStyle w:val="dash041e0431044b0447043d044b0439char1"/>
                <w:b/>
              </w:rPr>
              <w:t>5 класс</w:t>
            </w:r>
          </w:p>
        </w:tc>
        <w:tc>
          <w:tcPr>
            <w:tcW w:w="2126" w:type="dxa"/>
          </w:tcPr>
          <w:p w:rsidR="00BA2DFF" w:rsidRPr="003A2C03" w:rsidRDefault="00BA2DFF" w:rsidP="00EB456F">
            <w:pPr>
              <w:ind w:right="-74"/>
              <w:jc w:val="center"/>
              <w:rPr>
                <w:rStyle w:val="dash041e0431044b0447043d044b0439char1"/>
                <w:b/>
              </w:rPr>
            </w:pPr>
            <w:r w:rsidRPr="003A2C03">
              <w:rPr>
                <w:rStyle w:val="dash041e0431044b0447043d044b0439char1"/>
                <w:b/>
              </w:rPr>
              <w:t>6 класс</w:t>
            </w:r>
          </w:p>
        </w:tc>
        <w:tc>
          <w:tcPr>
            <w:tcW w:w="2343" w:type="dxa"/>
          </w:tcPr>
          <w:p w:rsidR="00BA2DFF" w:rsidRPr="003A2C03" w:rsidRDefault="00BA2DFF" w:rsidP="00EB456F">
            <w:pPr>
              <w:ind w:right="-74"/>
              <w:jc w:val="center"/>
              <w:rPr>
                <w:rStyle w:val="dash041e0431044b0447043d044b0439char1"/>
                <w:b/>
              </w:rPr>
            </w:pPr>
            <w:r w:rsidRPr="003A2C03">
              <w:rPr>
                <w:rStyle w:val="dash041e0431044b0447043d044b0439char1"/>
                <w:b/>
              </w:rPr>
              <w:t>7 класс</w:t>
            </w:r>
          </w:p>
        </w:tc>
        <w:tc>
          <w:tcPr>
            <w:tcW w:w="2443" w:type="dxa"/>
          </w:tcPr>
          <w:p w:rsidR="00BA2DFF" w:rsidRPr="003A2C03" w:rsidRDefault="00BA2DFF" w:rsidP="00EB456F">
            <w:pPr>
              <w:ind w:right="-74"/>
              <w:jc w:val="center"/>
              <w:rPr>
                <w:rStyle w:val="dash041e0431044b0447043d044b0439char1"/>
                <w:b/>
              </w:rPr>
            </w:pPr>
            <w:r w:rsidRPr="003A2C03">
              <w:rPr>
                <w:rStyle w:val="dash041e0431044b0447043d044b0439char1"/>
                <w:b/>
              </w:rPr>
              <w:t>8 класс</w:t>
            </w:r>
          </w:p>
        </w:tc>
      </w:tr>
      <w:tr w:rsidR="00BA2DFF" w:rsidTr="00EB456F">
        <w:tc>
          <w:tcPr>
            <w:tcW w:w="1418" w:type="dxa"/>
            <w:vAlign w:val="center"/>
          </w:tcPr>
          <w:p w:rsidR="00BA2DFF" w:rsidRPr="004001B3" w:rsidRDefault="00BA2DFF" w:rsidP="00EB456F">
            <w:pPr>
              <w:ind w:right="-74"/>
              <w:rPr>
                <w:rFonts w:ascii="Times New Roman" w:hAnsi="Times New Roman" w:cs="Times New Roman"/>
              </w:rPr>
            </w:pPr>
            <w:r w:rsidRPr="004001B3">
              <w:rPr>
                <w:rFonts w:ascii="Times New Roman" w:eastAsia="Times New Roman" w:hAnsi="Times New Roman" w:cs="Times New Roman"/>
              </w:rPr>
              <w:t>Русский язык</w:t>
            </w:r>
          </w:p>
        </w:tc>
        <w:tc>
          <w:tcPr>
            <w:tcW w:w="2126" w:type="dxa"/>
          </w:tcPr>
          <w:p w:rsidR="00BA2DFF" w:rsidRPr="003A2C03" w:rsidRDefault="008F6B6F" w:rsidP="00EB456F">
            <w:pPr>
              <w:ind w:right="-74"/>
              <w:rPr>
                <w:rFonts w:ascii="Times New Roman" w:hAnsi="Times New Roman" w:cs="Times New Roman"/>
                <w:sz w:val="20"/>
                <w:szCs w:val="20"/>
              </w:rPr>
            </w:pPr>
            <w:r>
              <w:rPr>
                <w:rFonts w:ascii="Times New Roman" w:hAnsi="Times New Roman" w:cs="Times New Roman"/>
                <w:sz w:val="20"/>
                <w:szCs w:val="20"/>
              </w:rPr>
              <w:t>ВПР</w:t>
            </w:r>
          </w:p>
        </w:tc>
        <w:tc>
          <w:tcPr>
            <w:tcW w:w="2126" w:type="dxa"/>
          </w:tcPr>
          <w:p w:rsidR="00BA2DFF" w:rsidRPr="003A2C03" w:rsidRDefault="008F6B6F" w:rsidP="00EB456F">
            <w:pPr>
              <w:ind w:right="-75"/>
              <w:rPr>
                <w:rFonts w:ascii="Times New Roman" w:hAnsi="Times New Roman" w:cs="Times New Roman"/>
                <w:sz w:val="20"/>
                <w:szCs w:val="20"/>
              </w:rPr>
            </w:pPr>
            <w:r>
              <w:rPr>
                <w:rFonts w:ascii="Times New Roman" w:hAnsi="Times New Roman" w:cs="Times New Roman"/>
                <w:sz w:val="20"/>
                <w:szCs w:val="20"/>
              </w:rPr>
              <w:t>ВПР</w:t>
            </w:r>
          </w:p>
        </w:tc>
        <w:tc>
          <w:tcPr>
            <w:tcW w:w="2343" w:type="dxa"/>
          </w:tcPr>
          <w:p w:rsidR="00BA2DFF" w:rsidRPr="003A2C03" w:rsidRDefault="008F6B6F" w:rsidP="00EB456F">
            <w:pPr>
              <w:ind w:right="-141"/>
              <w:rPr>
                <w:rFonts w:ascii="Times New Roman" w:eastAsia="Times New Roman" w:hAnsi="Times New Roman" w:cs="Times New Roman"/>
                <w:sz w:val="20"/>
                <w:szCs w:val="20"/>
              </w:rPr>
            </w:pPr>
            <w:r>
              <w:rPr>
                <w:rFonts w:ascii="Times New Roman" w:eastAsia="Times New Roman" w:hAnsi="Times New Roman" w:cs="Times New Roman"/>
                <w:sz w:val="20"/>
                <w:szCs w:val="20"/>
              </w:rPr>
              <w:t>ВПР</w:t>
            </w:r>
          </w:p>
        </w:tc>
        <w:tc>
          <w:tcPr>
            <w:tcW w:w="2443" w:type="dxa"/>
          </w:tcPr>
          <w:p w:rsidR="00BA2DFF" w:rsidRPr="003A2C03" w:rsidRDefault="00BA2DFF" w:rsidP="00EB456F">
            <w:pPr>
              <w:ind w:right="-75"/>
              <w:rPr>
                <w:rFonts w:ascii="Times New Roman" w:eastAsia="Times New Roman" w:hAnsi="Times New Roman" w:cs="Times New Roman"/>
                <w:sz w:val="20"/>
                <w:szCs w:val="20"/>
              </w:rPr>
            </w:pPr>
            <w:r w:rsidRPr="003A2C03">
              <w:rPr>
                <w:rFonts w:ascii="Times New Roman" w:eastAsia="Times New Roman" w:hAnsi="Times New Roman" w:cs="Times New Roman"/>
                <w:sz w:val="20"/>
                <w:szCs w:val="20"/>
              </w:rPr>
              <w:t>Диагностическая работа в формате ОГЭ</w:t>
            </w:r>
          </w:p>
        </w:tc>
      </w:tr>
      <w:tr w:rsidR="00BA2DFF" w:rsidTr="00EB456F">
        <w:tc>
          <w:tcPr>
            <w:tcW w:w="1418" w:type="dxa"/>
            <w:vAlign w:val="center"/>
          </w:tcPr>
          <w:p w:rsidR="00BA2DFF" w:rsidRPr="004001B3" w:rsidRDefault="00BA2DFF" w:rsidP="00EB456F">
            <w:pPr>
              <w:ind w:right="-74"/>
              <w:rPr>
                <w:rFonts w:ascii="Times New Roman" w:hAnsi="Times New Roman" w:cs="Times New Roman"/>
              </w:rPr>
            </w:pPr>
            <w:r>
              <w:rPr>
                <w:rFonts w:ascii="Times New Roman" w:eastAsia="Times New Roman" w:hAnsi="Times New Roman" w:cs="Times New Roman"/>
              </w:rPr>
              <w:t>Л</w:t>
            </w:r>
            <w:r w:rsidRPr="004001B3">
              <w:rPr>
                <w:rFonts w:ascii="Times New Roman" w:eastAsia="Times New Roman" w:hAnsi="Times New Roman" w:cs="Times New Roman"/>
              </w:rPr>
              <w:t>итература</w:t>
            </w:r>
          </w:p>
        </w:tc>
        <w:tc>
          <w:tcPr>
            <w:tcW w:w="2126" w:type="dxa"/>
          </w:tcPr>
          <w:p w:rsidR="00BA2DFF" w:rsidRPr="003A2C03" w:rsidRDefault="00BA2DFF" w:rsidP="00EB456F">
            <w:pPr>
              <w:ind w:right="-74"/>
              <w:rPr>
                <w:rFonts w:ascii="Times New Roman" w:hAnsi="Times New Roman" w:cs="Times New Roman"/>
                <w:sz w:val="20"/>
                <w:szCs w:val="20"/>
              </w:rPr>
            </w:pPr>
            <w:r w:rsidRPr="003A2C03">
              <w:rPr>
                <w:rFonts w:ascii="Times New Roman" w:hAnsi="Times New Roman" w:cs="Times New Roman"/>
                <w:sz w:val="20"/>
                <w:szCs w:val="20"/>
              </w:rPr>
              <w:t>Комплексная работа по анализу текста</w:t>
            </w:r>
          </w:p>
        </w:tc>
        <w:tc>
          <w:tcPr>
            <w:tcW w:w="2126" w:type="dxa"/>
          </w:tcPr>
          <w:p w:rsidR="00BA2DFF" w:rsidRPr="003A2C03" w:rsidRDefault="00BA2DFF" w:rsidP="00EB456F">
            <w:pPr>
              <w:ind w:right="-75"/>
              <w:rPr>
                <w:rFonts w:ascii="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c>
          <w:tcPr>
            <w:tcW w:w="2343" w:type="dxa"/>
          </w:tcPr>
          <w:p w:rsidR="00BA2DFF" w:rsidRPr="003A2C03" w:rsidRDefault="00622A9D" w:rsidP="00EB456F">
            <w:pPr>
              <w:ind w:right="-141"/>
              <w:rPr>
                <w:rFonts w:ascii="Times New Roman" w:eastAsia="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c>
          <w:tcPr>
            <w:tcW w:w="2443" w:type="dxa"/>
          </w:tcPr>
          <w:p w:rsidR="00BA2DFF" w:rsidRPr="003A2C03" w:rsidRDefault="00622A9D" w:rsidP="00EB456F">
            <w:pPr>
              <w:ind w:right="-75"/>
              <w:rPr>
                <w:rFonts w:ascii="Times New Roman" w:eastAsia="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r>
      <w:tr w:rsidR="00BA2DFF" w:rsidTr="00EB456F">
        <w:tc>
          <w:tcPr>
            <w:tcW w:w="1418" w:type="dxa"/>
            <w:vAlign w:val="center"/>
          </w:tcPr>
          <w:p w:rsidR="00BA2DFF" w:rsidRPr="004001B3" w:rsidRDefault="00BA2DFF" w:rsidP="00EB456F">
            <w:pPr>
              <w:ind w:right="-74"/>
              <w:rPr>
                <w:rFonts w:ascii="Times New Roman" w:hAnsi="Times New Roman" w:cs="Times New Roman"/>
              </w:rPr>
            </w:pPr>
            <w:r w:rsidRPr="004001B3">
              <w:rPr>
                <w:rFonts w:ascii="Times New Roman" w:eastAsia="Times New Roman" w:hAnsi="Times New Roman" w:cs="Times New Roman"/>
              </w:rPr>
              <w:t>Немецкий  язык</w:t>
            </w:r>
          </w:p>
        </w:tc>
        <w:tc>
          <w:tcPr>
            <w:tcW w:w="2126" w:type="dxa"/>
          </w:tcPr>
          <w:p w:rsidR="00BA2DFF" w:rsidRDefault="00BA2DFF" w:rsidP="00EB456F">
            <w:pPr>
              <w:ind w:right="-74"/>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126" w:type="dxa"/>
          </w:tcPr>
          <w:p w:rsidR="00BA2DFF" w:rsidRDefault="00BA2DFF"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343" w:type="dxa"/>
          </w:tcPr>
          <w:p w:rsidR="00BA2DFF" w:rsidRDefault="007C7E4B" w:rsidP="00EB456F">
            <w:pPr>
              <w:ind w:right="-141"/>
              <w:rPr>
                <w:rStyle w:val="dash041e0431044b0447043d044b0439char1"/>
              </w:rPr>
            </w:pPr>
            <w:r w:rsidRPr="007C7E4B">
              <w:rPr>
                <w:rStyle w:val="dash041e0431044b0447043d044b0439char1"/>
                <w:sz w:val="20"/>
                <w:szCs w:val="20"/>
              </w:rPr>
              <w:t>ВПР</w:t>
            </w:r>
          </w:p>
        </w:tc>
        <w:tc>
          <w:tcPr>
            <w:tcW w:w="2443" w:type="dxa"/>
          </w:tcPr>
          <w:p w:rsidR="00BA2DFF" w:rsidRDefault="00BA2DFF"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r>
      <w:tr w:rsidR="003A2C03" w:rsidTr="00EB456F">
        <w:tc>
          <w:tcPr>
            <w:tcW w:w="1418" w:type="dxa"/>
            <w:vAlign w:val="center"/>
          </w:tcPr>
          <w:p w:rsidR="003A2C03" w:rsidRPr="004001B3" w:rsidRDefault="003A2C03" w:rsidP="00EB456F">
            <w:pPr>
              <w:ind w:right="-74"/>
              <w:rPr>
                <w:rFonts w:ascii="Times New Roman" w:eastAsia="Times New Roman" w:hAnsi="Times New Roman" w:cs="Times New Roman"/>
              </w:rPr>
            </w:pPr>
            <w:r>
              <w:rPr>
                <w:rFonts w:ascii="Times New Roman" w:eastAsia="Times New Roman" w:hAnsi="Times New Roman" w:cs="Times New Roman"/>
              </w:rPr>
              <w:t>Английский язык</w:t>
            </w:r>
          </w:p>
        </w:tc>
        <w:tc>
          <w:tcPr>
            <w:tcW w:w="2126" w:type="dxa"/>
          </w:tcPr>
          <w:p w:rsidR="003A2C03" w:rsidRDefault="003A2C03" w:rsidP="00EB456F">
            <w:pPr>
              <w:ind w:right="-74"/>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126" w:type="dxa"/>
          </w:tcPr>
          <w:p w:rsidR="003A2C03" w:rsidRDefault="003A2C03"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343" w:type="dxa"/>
          </w:tcPr>
          <w:p w:rsidR="003A2C03" w:rsidRDefault="003A2C03" w:rsidP="00EB456F">
            <w:pPr>
              <w:ind w:right="-141"/>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443" w:type="dxa"/>
          </w:tcPr>
          <w:p w:rsidR="003A2C03" w:rsidRDefault="003A2C03"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Математика</w:t>
            </w:r>
          </w:p>
        </w:tc>
        <w:tc>
          <w:tcPr>
            <w:tcW w:w="2126" w:type="dxa"/>
          </w:tcPr>
          <w:p w:rsidR="003A2C03" w:rsidRPr="007C7E4B" w:rsidRDefault="008F6B6F" w:rsidP="00EB456F">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3A2C03" w:rsidRPr="007C7E4B" w:rsidRDefault="008F6B6F" w:rsidP="00EB456F">
            <w:pPr>
              <w:ind w:right="-75"/>
              <w:rPr>
                <w:rStyle w:val="dash041e0431044b0447043d044b0439char1"/>
                <w:sz w:val="20"/>
                <w:szCs w:val="20"/>
              </w:rPr>
            </w:pPr>
            <w:r w:rsidRPr="007C7E4B">
              <w:rPr>
                <w:rStyle w:val="dash041e0431044b0447043d044b0439char1"/>
                <w:sz w:val="20"/>
                <w:szCs w:val="20"/>
              </w:rPr>
              <w:t>ВПР</w:t>
            </w:r>
          </w:p>
        </w:tc>
        <w:tc>
          <w:tcPr>
            <w:tcW w:w="2343" w:type="dxa"/>
          </w:tcPr>
          <w:p w:rsidR="003A2C03" w:rsidRPr="007C7E4B" w:rsidRDefault="003A2C03" w:rsidP="00EB456F">
            <w:pPr>
              <w:ind w:right="-141"/>
              <w:rPr>
                <w:rStyle w:val="dash041e0431044b0447043d044b0439char1"/>
                <w:sz w:val="20"/>
                <w:szCs w:val="20"/>
              </w:rPr>
            </w:pPr>
          </w:p>
        </w:tc>
        <w:tc>
          <w:tcPr>
            <w:tcW w:w="2443" w:type="dxa"/>
          </w:tcPr>
          <w:p w:rsidR="003A2C03" w:rsidRPr="007C7E4B" w:rsidRDefault="003A2C03" w:rsidP="00EB456F">
            <w:pPr>
              <w:ind w:right="-75"/>
              <w:rPr>
                <w:rStyle w:val="dash041e0431044b0447043d044b0439char1"/>
                <w:b/>
                <w:sz w:val="20"/>
                <w:szCs w:val="20"/>
              </w:rPr>
            </w:pPr>
            <w:r w:rsidRPr="007C7E4B">
              <w:rPr>
                <w:rStyle w:val="dash041e0431044b0447043d044b0439char1"/>
                <w:b/>
                <w:sz w:val="20"/>
                <w:szCs w:val="20"/>
              </w:rPr>
              <w:t>-</w:t>
            </w:r>
          </w:p>
        </w:tc>
      </w:tr>
      <w:tr w:rsidR="003A2C03" w:rsidTr="00EB456F">
        <w:tc>
          <w:tcPr>
            <w:tcW w:w="1418" w:type="dxa"/>
            <w:vAlign w:val="center"/>
          </w:tcPr>
          <w:p w:rsidR="003A2C03" w:rsidRPr="004001B3" w:rsidRDefault="003A2C03" w:rsidP="00EB456F">
            <w:pPr>
              <w:ind w:right="-74"/>
              <w:rPr>
                <w:rFonts w:ascii="Times New Roman" w:eastAsia="Times New Roman" w:hAnsi="Times New Roman" w:cs="Times New Roman"/>
              </w:rPr>
            </w:pPr>
            <w:r>
              <w:rPr>
                <w:rFonts w:ascii="Times New Roman" w:eastAsia="Times New Roman" w:hAnsi="Times New Roman" w:cs="Times New Roman"/>
              </w:rPr>
              <w:t>Алгебра</w:t>
            </w:r>
          </w:p>
        </w:tc>
        <w:tc>
          <w:tcPr>
            <w:tcW w:w="2126" w:type="dxa"/>
          </w:tcPr>
          <w:p w:rsidR="003A2C03" w:rsidRPr="007C7E4B" w:rsidRDefault="003A2C03" w:rsidP="00EB456F">
            <w:pPr>
              <w:ind w:right="-74"/>
              <w:rPr>
                <w:rStyle w:val="dash041e0431044b0447043d044b0439char1"/>
                <w:b/>
                <w:sz w:val="20"/>
                <w:szCs w:val="20"/>
              </w:rPr>
            </w:pPr>
            <w:r w:rsidRPr="007C7E4B">
              <w:rPr>
                <w:rStyle w:val="dash041e0431044b0447043d044b0439char1"/>
                <w:b/>
                <w:sz w:val="20"/>
                <w:szCs w:val="20"/>
              </w:rPr>
              <w:t>-</w:t>
            </w:r>
          </w:p>
        </w:tc>
        <w:tc>
          <w:tcPr>
            <w:tcW w:w="2126" w:type="dxa"/>
          </w:tcPr>
          <w:p w:rsidR="003A2C03" w:rsidRPr="007C7E4B" w:rsidRDefault="003A2C03" w:rsidP="00EB456F">
            <w:pPr>
              <w:ind w:right="-75"/>
              <w:rPr>
                <w:rStyle w:val="dash041e0431044b0447043d044b0439char1"/>
                <w:b/>
                <w:sz w:val="20"/>
                <w:szCs w:val="20"/>
              </w:rPr>
            </w:pPr>
            <w:r w:rsidRPr="007C7E4B">
              <w:rPr>
                <w:rStyle w:val="dash041e0431044b0447043d044b0439char1"/>
                <w:b/>
                <w:sz w:val="20"/>
                <w:szCs w:val="20"/>
              </w:rPr>
              <w:t>-</w:t>
            </w:r>
          </w:p>
        </w:tc>
        <w:tc>
          <w:tcPr>
            <w:tcW w:w="2343" w:type="dxa"/>
          </w:tcPr>
          <w:p w:rsidR="003A2C03" w:rsidRPr="007C7E4B" w:rsidRDefault="007C7E4B" w:rsidP="00EB456F">
            <w:pPr>
              <w:ind w:right="-141"/>
              <w:rPr>
                <w:rStyle w:val="dash041e0431044b0447043d044b0439char1"/>
                <w:sz w:val="20"/>
                <w:szCs w:val="20"/>
              </w:rPr>
            </w:pPr>
            <w:r w:rsidRPr="007C7E4B">
              <w:rPr>
                <w:rStyle w:val="dash041e0431044b0447043d044b0439char1"/>
                <w:sz w:val="20"/>
                <w:szCs w:val="20"/>
              </w:rPr>
              <w:t>ВПР</w:t>
            </w:r>
          </w:p>
        </w:tc>
        <w:tc>
          <w:tcPr>
            <w:tcW w:w="2443" w:type="dxa"/>
          </w:tcPr>
          <w:p w:rsidR="003A2C03" w:rsidRPr="007C7E4B" w:rsidRDefault="003A2C03" w:rsidP="00EB456F">
            <w:pPr>
              <w:ind w:right="-75"/>
              <w:rPr>
                <w:rStyle w:val="dash041e0431044b0447043d044b0439char1"/>
                <w:sz w:val="20"/>
                <w:szCs w:val="20"/>
              </w:rPr>
            </w:pPr>
            <w:r w:rsidRPr="007C7E4B">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center"/>
          </w:tcPr>
          <w:p w:rsidR="003A2C03" w:rsidRDefault="003A2C03" w:rsidP="00EB456F">
            <w:pPr>
              <w:ind w:right="-74"/>
              <w:rPr>
                <w:rFonts w:ascii="Times New Roman" w:eastAsia="Times New Roman" w:hAnsi="Times New Roman" w:cs="Times New Roman"/>
              </w:rPr>
            </w:pPr>
            <w:r>
              <w:rPr>
                <w:rFonts w:ascii="Times New Roman" w:eastAsia="Times New Roman" w:hAnsi="Times New Roman" w:cs="Times New Roman"/>
              </w:rPr>
              <w:t>Геометрия</w:t>
            </w:r>
          </w:p>
        </w:tc>
        <w:tc>
          <w:tcPr>
            <w:tcW w:w="2126" w:type="dxa"/>
          </w:tcPr>
          <w:p w:rsidR="003A2C03" w:rsidRPr="007C7E4B" w:rsidRDefault="003A2C03" w:rsidP="00EB456F">
            <w:pPr>
              <w:ind w:right="-74"/>
              <w:rPr>
                <w:rStyle w:val="dash041e0431044b0447043d044b0439char1"/>
                <w:b/>
                <w:sz w:val="20"/>
                <w:szCs w:val="20"/>
              </w:rPr>
            </w:pPr>
            <w:r w:rsidRPr="007C7E4B">
              <w:rPr>
                <w:rStyle w:val="dash041e0431044b0447043d044b0439char1"/>
                <w:b/>
                <w:sz w:val="20"/>
                <w:szCs w:val="20"/>
              </w:rPr>
              <w:t>-</w:t>
            </w:r>
          </w:p>
        </w:tc>
        <w:tc>
          <w:tcPr>
            <w:tcW w:w="2126" w:type="dxa"/>
          </w:tcPr>
          <w:p w:rsidR="003A2C03" w:rsidRPr="007C7E4B" w:rsidRDefault="003A2C03" w:rsidP="00EB456F">
            <w:pPr>
              <w:ind w:right="-75"/>
              <w:rPr>
                <w:rStyle w:val="dash041e0431044b0447043d044b0439char1"/>
                <w:b/>
                <w:sz w:val="20"/>
                <w:szCs w:val="20"/>
              </w:rPr>
            </w:pPr>
            <w:r w:rsidRPr="007C7E4B">
              <w:rPr>
                <w:rStyle w:val="dash041e0431044b0447043d044b0439char1"/>
                <w:b/>
                <w:sz w:val="20"/>
                <w:szCs w:val="20"/>
              </w:rPr>
              <w:t>-</w:t>
            </w:r>
          </w:p>
        </w:tc>
        <w:tc>
          <w:tcPr>
            <w:tcW w:w="2343" w:type="dxa"/>
          </w:tcPr>
          <w:p w:rsidR="003A2C03" w:rsidRPr="007C7E4B" w:rsidRDefault="003A2C03" w:rsidP="00EB456F">
            <w:pPr>
              <w:ind w:right="-141"/>
              <w:rPr>
                <w:rStyle w:val="dash041e0431044b0447043d044b0439char1"/>
                <w:sz w:val="20"/>
                <w:szCs w:val="20"/>
              </w:rPr>
            </w:pPr>
            <w:r w:rsidRPr="007C7E4B">
              <w:rPr>
                <w:rStyle w:val="dash041e0431044b0447043d044b0439char1"/>
                <w:sz w:val="20"/>
                <w:szCs w:val="20"/>
              </w:rPr>
              <w:t>Устный зачет</w:t>
            </w:r>
            <w:r w:rsidR="007C7E4B" w:rsidRPr="007C7E4B">
              <w:rPr>
                <w:rStyle w:val="dash041e0431044b0447043d044b0439char1"/>
                <w:sz w:val="20"/>
                <w:szCs w:val="20"/>
              </w:rPr>
              <w:t xml:space="preserve"> с решением задачи</w:t>
            </w:r>
          </w:p>
        </w:tc>
        <w:tc>
          <w:tcPr>
            <w:tcW w:w="2443" w:type="dxa"/>
          </w:tcPr>
          <w:p w:rsidR="003A2C03" w:rsidRPr="007C7E4B" w:rsidRDefault="003A2C03" w:rsidP="00EB456F">
            <w:pPr>
              <w:ind w:right="-75"/>
              <w:rPr>
                <w:rStyle w:val="dash041e0431044b0447043d044b0439char1"/>
                <w:sz w:val="20"/>
                <w:szCs w:val="20"/>
              </w:rPr>
            </w:pPr>
            <w:r w:rsidRPr="007C7E4B">
              <w:rPr>
                <w:rStyle w:val="dash041e0431044b0447043d044b0439char1"/>
                <w:sz w:val="20"/>
                <w:szCs w:val="20"/>
              </w:rPr>
              <w:t>Устный зачет с решением задачи</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История</w:t>
            </w:r>
          </w:p>
        </w:tc>
        <w:tc>
          <w:tcPr>
            <w:tcW w:w="2126" w:type="dxa"/>
          </w:tcPr>
          <w:p w:rsidR="003A2C03" w:rsidRPr="007C7E4B" w:rsidRDefault="007C7E4B" w:rsidP="00EB456F">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3A2C03" w:rsidRPr="007C7E4B" w:rsidRDefault="007C7E4B" w:rsidP="00EB456F">
            <w:pPr>
              <w:ind w:right="-75"/>
              <w:rPr>
                <w:rStyle w:val="dash041e0431044b0447043d044b0439char1"/>
                <w:sz w:val="20"/>
                <w:szCs w:val="20"/>
              </w:rPr>
            </w:pPr>
            <w:r>
              <w:rPr>
                <w:rStyle w:val="dash041e0431044b0447043d044b0439char1"/>
                <w:sz w:val="20"/>
                <w:szCs w:val="20"/>
              </w:rPr>
              <w:t>ВПР</w:t>
            </w:r>
          </w:p>
        </w:tc>
        <w:tc>
          <w:tcPr>
            <w:tcW w:w="2343" w:type="dxa"/>
          </w:tcPr>
          <w:p w:rsidR="003A2C03" w:rsidRPr="007C7E4B" w:rsidRDefault="007C7E4B" w:rsidP="00EB456F">
            <w:pPr>
              <w:ind w:right="-141"/>
              <w:rPr>
                <w:rStyle w:val="dash041e0431044b0447043d044b0439char1"/>
                <w:sz w:val="20"/>
                <w:szCs w:val="20"/>
              </w:rPr>
            </w:pPr>
            <w:r>
              <w:rPr>
                <w:rStyle w:val="dash041e0431044b0447043d044b0439char1"/>
                <w:sz w:val="20"/>
                <w:szCs w:val="20"/>
              </w:rPr>
              <w:t>ВПР</w:t>
            </w:r>
          </w:p>
        </w:tc>
        <w:tc>
          <w:tcPr>
            <w:tcW w:w="2443" w:type="dxa"/>
          </w:tcPr>
          <w:p w:rsidR="003A2C03" w:rsidRPr="007C7E4B" w:rsidRDefault="003A2C03" w:rsidP="00EB456F">
            <w:pPr>
              <w:ind w:right="-75"/>
              <w:rPr>
                <w:rStyle w:val="dash041e0431044b0447043d044b0439char1"/>
                <w:sz w:val="20"/>
                <w:szCs w:val="20"/>
              </w:rPr>
            </w:pPr>
            <w:r w:rsidRPr="007C7E4B">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Обществознание</w:t>
            </w:r>
          </w:p>
        </w:tc>
        <w:tc>
          <w:tcPr>
            <w:tcW w:w="2126" w:type="dxa"/>
          </w:tcPr>
          <w:p w:rsidR="003A2C03" w:rsidRDefault="003A2C03" w:rsidP="00EB456F">
            <w:pPr>
              <w:ind w:right="-74"/>
              <w:rPr>
                <w:rStyle w:val="dash041e0431044b0447043d044b0439char1"/>
              </w:rPr>
            </w:pPr>
          </w:p>
        </w:tc>
        <w:tc>
          <w:tcPr>
            <w:tcW w:w="2126" w:type="dxa"/>
          </w:tcPr>
          <w:p w:rsidR="003A2C03" w:rsidRPr="007C7E4B" w:rsidRDefault="007C7E4B" w:rsidP="00EB456F">
            <w:pPr>
              <w:ind w:right="-75"/>
              <w:rPr>
                <w:rStyle w:val="dash041e0431044b0447043d044b0439char1"/>
                <w:sz w:val="20"/>
                <w:szCs w:val="20"/>
              </w:rPr>
            </w:pPr>
            <w:r w:rsidRPr="007C7E4B">
              <w:rPr>
                <w:rStyle w:val="dash041e0431044b0447043d044b0439char1"/>
                <w:sz w:val="20"/>
                <w:szCs w:val="20"/>
              </w:rPr>
              <w:t>ВПР</w:t>
            </w:r>
          </w:p>
        </w:tc>
        <w:tc>
          <w:tcPr>
            <w:tcW w:w="2343" w:type="dxa"/>
          </w:tcPr>
          <w:p w:rsidR="003A2C03" w:rsidRPr="007C7E4B" w:rsidRDefault="007C7E4B" w:rsidP="00EB456F">
            <w:pPr>
              <w:ind w:right="-141"/>
              <w:rPr>
                <w:rStyle w:val="dash041e0431044b0447043d044b0439char1"/>
                <w:sz w:val="20"/>
                <w:szCs w:val="20"/>
              </w:rPr>
            </w:pPr>
            <w:r w:rsidRPr="007C7E4B">
              <w:rPr>
                <w:rStyle w:val="dash041e0431044b0447043d044b0439char1"/>
                <w:sz w:val="20"/>
                <w:szCs w:val="20"/>
              </w:rPr>
              <w:t>ВПР</w:t>
            </w:r>
          </w:p>
        </w:tc>
        <w:tc>
          <w:tcPr>
            <w:tcW w:w="2443" w:type="dxa"/>
          </w:tcPr>
          <w:p w:rsidR="003A2C03" w:rsidRPr="0088350A" w:rsidRDefault="0088350A" w:rsidP="00EB456F">
            <w:pPr>
              <w:ind w:right="-75"/>
              <w:rPr>
                <w:rStyle w:val="dash041e0431044b0447043d044b0439char1"/>
                <w:sz w:val="20"/>
                <w:szCs w:val="20"/>
              </w:rPr>
            </w:pPr>
            <w:r w:rsidRPr="0088350A">
              <w:rPr>
                <w:rStyle w:val="dash041e0431044b0447043d044b0439char1"/>
                <w:sz w:val="20"/>
                <w:szCs w:val="20"/>
              </w:rPr>
              <w:t>Устный экзамен по билетам</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География</w:t>
            </w:r>
          </w:p>
        </w:tc>
        <w:tc>
          <w:tcPr>
            <w:tcW w:w="2126" w:type="dxa"/>
          </w:tcPr>
          <w:p w:rsidR="003A2C03" w:rsidRPr="0088350A" w:rsidRDefault="0088350A" w:rsidP="00EB456F">
            <w:pPr>
              <w:ind w:right="-74"/>
              <w:rPr>
                <w:rStyle w:val="dash041e0431044b0447043d044b0439char1"/>
              </w:rPr>
            </w:pPr>
            <w:r w:rsidRPr="0088350A">
              <w:rPr>
                <w:rFonts w:ascii="Times New Roman" w:hAnsi="Times New Roman" w:cs="Times New Roman"/>
                <w:sz w:val="20"/>
                <w:szCs w:val="20"/>
              </w:rPr>
              <w:t>Устный экзамен по билетам</w:t>
            </w:r>
          </w:p>
        </w:tc>
        <w:tc>
          <w:tcPr>
            <w:tcW w:w="2126" w:type="dxa"/>
          </w:tcPr>
          <w:p w:rsidR="003A2C03" w:rsidRDefault="007C7E4B" w:rsidP="00EB456F">
            <w:pPr>
              <w:ind w:right="-75"/>
              <w:rPr>
                <w:rStyle w:val="dash041e0431044b0447043d044b0439char1"/>
              </w:rPr>
            </w:pPr>
            <w:r w:rsidRPr="007C7E4B">
              <w:rPr>
                <w:rStyle w:val="dash041e0431044b0447043d044b0439char1"/>
                <w:sz w:val="20"/>
                <w:szCs w:val="20"/>
              </w:rPr>
              <w:t>ВПР</w:t>
            </w:r>
          </w:p>
        </w:tc>
        <w:tc>
          <w:tcPr>
            <w:tcW w:w="2343" w:type="dxa"/>
          </w:tcPr>
          <w:p w:rsidR="003A2C03" w:rsidRDefault="007C7E4B" w:rsidP="00EB456F">
            <w:pPr>
              <w:ind w:right="-141"/>
              <w:rPr>
                <w:rStyle w:val="dash041e0431044b0447043d044b0439char1"/>
              </w:rPr>
            </w:pPr>
            <w:r w:rsidRPr="007C7E4B">
              <w:rPr>
                <w:rStyle w:val="dash041e0431044b0447043d044b0439char1"/>
                <w:sz w:val="20"/>
                <w:szCs w:val="20"/>
              </w:rPr>
              <w:t>ВПР</w:t>
            </w:r>
          </w:p>
        </w:tc>
        <w:tc>
          <w:tcPr>
            <w:tcW w:w="2443" w:type="dxa"/>
          </w:tcPr>
          <w:p w:rsidR="003A2C03" w:rsidRDefault="003A2C03" w:rsidP="00EB456F">
            <w:pPr>
              <w:ind w:right="-75"/>
              <w:rPr>
                <w:rStyle w:val="dash041e0431044b0447043d044b0439char1"/>
              </w:rPr>
            </w:pPr>
            <w:r w:rsidRPr="003A2C03">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bottom"/>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color w:val="000000"/>
              </w:rPr>
              <w:t>Биология</w:t>
            </w:r>
          </w:p>
        </w:tc>
        <w:tc>
          <w:tcPr>
            <w:tcW w:w="2126" w:type="dxa"/>
          </w:tcPr>
          <w:p w:rsidR="003A2C03" w:rsidRPr="007C7E4B" w:rsidRDefault="007C7E4B" w:rsidP="00EB456F">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3A2C03" w:rsidRDefault="007C7E4B" w:rsidP="00EB456F">
            <w:pPr>
              <w:ind w:right="-75"/>
              <w:rPr>
                <w:rStyle w:val="dash041e0431044b0447043d044b0439char1"/>
              </w:rPr>
            </w:pPr>
            <w:r w:rsidRPr="007C7E4B">
              <w:rPr>
                <w:rStyle w:val="dash041e0431044b0447043d044b0439char1"/>
                <w:sz w:val="20"/>
                <w:szCs w:val="20"/>
              </w:rPr>
              <w:t>ВПР</w:t>
            </w:r>
          </w:p>
        </w:tc>
        <w:tc>
          <w:tcPr>
            <w:tcW w:w="2343" w:type="dxa"/>
          </w:tcPr>
          <w:p w:rsidR="003A2C03" w:rsidRDefault="0088350A" w:rsidP="00EB456F">
            <w:pPr>
              <w:ind w:right="-141"/>
              <w:rPr>
                <w:rStyle w:val="dash041e0431044b0447043d044b0439char1"/>
              </w:rPr>
            </w:pPr>
            <w:r w:rsidRPr="0088350A">
              <w:rPr>
                <w:rFonts w:ascii="Times New Roman" w:hAnsi="Times New Roman" w:cs="Times New Roman"/>
                <w:sz w:val="20"/>
                <w:szCs w:val="20"/>
              </w:rPr>
              <w:t>Устный экзамен по билетам</w:t>
            </w:r>
          </w:p>
        </w:tc>
        <w:tc>
          <w:tcPr>
            <w:tcW w:w="2443" w:type="dxa"/>
          </w:tcPr>
          <w:p w:rsidR="003A2C03" w:rsidRDefault="003A2C03" w:rsidP="00EB456F">
            <w:pPr>
              <w:ind w:right="-75"/>
              <w:rPr>
                <w:rStyle w:val="dash041e0431044b0447043d044b0439char1"/>
              </w:rPr>
            </w:pPr>
            <w:r w:rsidRPr="003A2C03">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bottom"/>
          </w:tcPr>
          <w:p w:rsidR="003A2C03" w:rsidRPr="004001B3" w:rsidRDefault="003A2C03" w:rsidP="00EB456F">
            <w:pPr>
              <w:ind w:right="-74"/>
              <w:rPr>
                <w:rFonts w:ascii="Times New Roman" w:eastAsia="Times New Roman" w:hAnsi="Times New Roman" w:cs="Times New Roman"/>
                <w:color w:val="000000"/>
              </w:rPr>
            </w:pPr>
            <w:r>
              <w:rPr>
                <w:rFonts w:ascii="Times New Roman" w:eastAsia="Times New Roman" w:hAnsi="Times New Roman" w:cs="Times New Roman"/>
                <w:color w:val="000000"/>
              </w:rPr>
              <w:t>Физика</w:t>
            </w:r>
          </w:p>
        </w:tc>
        <w:tc>
          <w:tcPr>
            <w:tcW w:w="2126" w:type="dxa"/>
          </w:tcPr>
          <w:p w:rsidR="003A2C03" w:rsidRPr="003A2C03" w:rsidRDefault="00F71E66" w:rsidP="00EB456F">
            <w:pPr>
              <w:ind w:right="-74"/>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3A2C03" w:rsidRPr="003A2C03" w:rsidRDefault="00F71E66" w:rsidP="00EB456F">
            <w:pPr>
              <w:ind w:right="-75"/>
              <w:rPr>
                <w:rFonts w:ascii="Times New Roman" w:hAnsi="Times New Roman" w:cs="Times New Roman"/>
                <w:sz w:val="20"/>
                <w:szCs w:val="20"/>
              </w:rPr>
            </w:pPr>
            <w:r>
              <w:rPr>
                <w:rFonts w:ascii="Times New Roman" w:hAnsi="Times New Roman" w:cs="Times New Roman"/>
                <w:sz w:val="20"/>
                <w:szCs w:val="20"/>
              </w:rPr>
              <w:t>-</w:t>
            </w:r>
          </w:p>
        </w:tc>
        <w:tc>
          <w:tcPr>
            <w:tcW w:w="2343" w:type="dxa"/>
          </w:tcPr>
          <w:p w:rsidR="003A2C03" w:rsidRPr="003A2C03" w:rsidRDefault="007C7E4B" w:rsidP="00EB456F">
            <w:pPr>
              <w:ind w:right="-141"/>
              <w:rPr>
                <w:rFonts w:ascii="Times New Roman" w:hAnsi="Times New Roman" w:cs="Times New Roman"/>
                <w:sz w:val="20"/>
                <w:szCs w:val="20"/>
              </w:rPr>
            </w:pPr>
            <w:r w:rsidRPr="007C7E4B">
              <w:rPr>
                <w:rStyle w:val="dash041e0431044b0447043d044b0439char1"/>
                <w:sz w:val="20"/>
                <w:szCs w:val="20"/>
              </w:rPr>
              <w:t>ВПР</w:t>
            </w:r>
          </w:p>
        </w:tc>
        <w:tc>
          <w:tcPr>
            <w:tcW w:w="2443" w:type="dxa"/>
          </w:tcPr>
          <w:p w:rsidR="003A2C03" w:rsidRPr="003A2C03" w:rsidRDefault="00DD384B" w:rsidP="00EB456F">
            <w:pPr>
              <w:ind w:right="-75"/>
              <w:rPr>
                <w:rFonts w:ascii="Times New Roman" w:eastAsia="Times New Roman" w:hAnsi="Times New Roman" w:cs="Times New Roman"/>
                <w:sz w:val="20"/>
                <w:szCs w:val="20"/>
              </w:rPr>
            </w:pPr>
            <w:r w:rsidRPr="003A2C03">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bottom"/>
          </w:tcPr>
          <w:p w:rsidR="003A2C03" w:rsidRDefault="003A2C03" w:rsidP="00EB456F">
            <w:pPr>
              <w:ind w:right="-74"/>
              <w:rPr>
                <w:rFonts w:ascii="Times New Roman" w:eastAsia="Times New Roman" w:hAnsi="Times New Roman" w:cs="Times New Roman"/>
                <w:color w:val="000000"/>
              </w:rPr>
            </w:pPr>
            <w:r>
              <w:rPr>
                <w:rFonts w:ascii="Times New Roman" w:eastAsia="Times New Roman" w:hAnsi="Times New Roman" w:cs="Times New Roman"/>
                <w:color w:val="000000"/>
              </w:rPr>
              <w:t>Химия</w:t>
            </w:r>
          </w:p>
        </w:tc>
        <w:tc>
          <w:tcPr>
            <w:tcW w:w="2126" w:type="dxa"/>
          </w:tcPr>
          <w:p w:rsidR="003A2C03" w:rsidRPr="003A2C03" w:rsidRDefault="00F71E66" w:rsidP="00EB456F">
            <w:pPr>
              <w:ind w:right="-74"/>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3A2C03" w:rsidRPr="003A2C03" w:rsidRDefault="00F71E66" w:rsidP="00EB456F">
            <w:pPr>
              <w:ind w:right="-75"/>
              <w:rPr>
                <w:rFonts w:ascii="Times New Roman" w:hAnsi="Times New Roman" w:cs="Times New Roman"/>
                <w:sz w:val="20"/>
                <w:szCs w:val="20"/>
              </w:rPr>
            </w:pPr>
            <w:r>
              <w:rPr>
                <w:rFonts w:ascii="Times New Roman" w:hAnsi="Times New Roman" w:cs="Times New Roman"/>
                <w:sz w:val="20"/>
                <w:szCs w:val="20"/>
              </w:rPr>
              <w:t>-</w:t>
            </w:r>
          </w:p>
        </w:tc>
        <w:tc>
          <w:tcPr>
            <w:tcW w:w="2343" w:type="dxa"/>
          </w:tcPr>
          <w:p w:rsidR="003A2C03" w:rsidRPr="003A2C03" w:rsidRDefault="00F71E66" w:rsidP="00EB456F">
            <w:pPr>
              <w:ind w:right="-141"/>
              <w:rPr>
                <w:rFonts w:ascii="Times New Roman" w:hAnsi="Times New Roman" w:cs="Times New Roman"/>
                <w:sz w:val="20"/>
                <w:szCs w:val="20"/>
              </w:rPr>
            </w:pPr>
            <w:r>
              <w:rPr>
                <w:rFonts w:ascii="Times New Roman" w:hAnsi="Times New Roman" w:cs="Times New Roman"/>
                <w:sz w:val="20"/>
                <w:szCs w:val="20"/>
              </w:rPr>
              <w:t>-</w:t>
            </w:r>
          </w:p>
        </w:tc>
        <w:tc>
          <w:tcPr>
            <w:tcW w:w="2443" w:type="dxa"/>
          </w:tcPr>
          <w:p w:rsidR="003A2C03" w:rsidRPr="003A2C03" w:rsidRDefault="00CB1245" w:rsidP="00EB456F">
            <w:pPr>
              <w:ind w:right="-75"/>
              <w:rPr>
                <w:rFonts w:ascii="Times New Roman" w:eastAsia="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r>
      <w:tr w:rsidR="00CB1245" w:rsidTr="00EB456F">
        <w:tc>
          <w:tcPr>
            <w:tcW w:w="1418" w:type="dxa"/>
            <w:vAlign w:val="center"/>
          </w:tcPr>
          <w:p w:rsidR="00CB1245" w:rsidRPr="004001B3" w:rsidRDefault="00CB1245" w:rsidP="00EB456F">
            <w:pPr>
              <w:ind w:right="-74"/>
              <w:rPr>
                <w:rFonts w:ascii="Times New Roman" w:eastAsia="Calibri" w:hAnsi="Times New Roman" w:cs="Times New Roman"/>
              </w:rPr>
            </w:pPr>
            <w:r w:rsidRPr="004001B3">
              <w:rPr>
                <w:rFonts w:ascii="Times New Roman" w:eastAsia="Times New Roman" w:hAnsi="Times New Roman" w:cs="Times New Roman"/>
              </w:rPr>
              <w:t>Музыка</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126"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343" w:type="dxa"/>
          </w:tcPr>
          <w:p w:rsidR="00CB1245" w:rsidRPr="00CB1245" w:rsidRDefault="00CB1245" w:rsidP="00EB456F">
            <w:pPr>
              <w:ind w:right="-141"/>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443"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r>
      <w:tr w:rsidR="00CB1245" w:rsidTr="00EB456F">
        <w:tc>
          <w:tcPr>
            <w:tcW w:w="1418" w:type="dxa"/>
            <w:vAlign w:val="center"/>
          </w:tcPr>
          <w:p w:rsidR="00CB1245" w:rsidRPr="004001B3" w:rsidRDefault="00CB1245" w:rsidP="00EB456F">
            <w:pPr>
              <w:ind w:right="-74"/>
              <w:rPr>
                <w:rFonts w:ascii="Times New Roman" w:eastAsia="Calibri" w:hAnsi="Times New Roman" w:cs="Times New Roman"/>
              </w:rPr>
            </w:pPr>
            <w:r w:rsidRPr="004001B3">
              <w:rPr>
                <w:rFonts w:ascii="Times New Roman" w:eastAsia="Times New Roman" w:hAnsi="Times New Roman" w:cs="Times New Roman"/>
              </w:rPr>
              <w:t>И</w:t>
            </w:r>
            <w:r>
              <w:rPr>
                <w:rFonts w:ascii="Times New Roman" w:eastAsia="Times New Roman" w:hAnsi="Times New Roman" w:cs="Times New Roman"/>
              </w:rPr>
              <w:t>зобразительное искусство</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126"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343" w:type="dxa"/>
          </w:tcPr>
          <w:p w:rsidR="00CB1245" w:rsidRPr="00CB1245" w:rsidRDefault="00CB1245" w:rsidP="00EB456F">
            <w:pPr>
              <w:ind w:right="-141"/>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443"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r>
      <w:tr w:rsidR="00CB1245" w:rsidTr="00EB456F">
        <w:tc>
          <w:tcPr>
            <w:tcW w:w="1418" w:type="dxa"/>
            <w:vAlign w:val="center"/>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Физическая культура</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c>
          <w:tcPr>
            <w:tcW w:w="2126" w:type="dxa"/>
          </w:tcPr>
          <w:p w:rsidR="00CB1245" w:rsidRDefault="00CB1245" w:rsidP="00EB456F">
            <w:pPr>
              <w:ind w:right="-75"/>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c>
          <w:tcPr>
            <w:tcW w:w="2343" w:type="dxa"/>
          </w:tcPr>
          <w:p w:rsidR="00CB1245" w:rsidRDefault="00CB1245" w:rsidP="00EB456F">
            <w:pPr>
              <w:ind w:right="-141"/>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еренцированный зачет</w:t>
            </w:r>
            <w:r>
              <w:rPr>
                <w:rStyle w:val="dash041e0431044b0447043d044b0439char1"/>
                <w:sz w:val="20"/>
                <w:szCs w:val="20"/>
              </w:rPr>
              <w:t>: нормативы ГТО</w:t>
            </w:r>
          </w:p>
        </w:tc>
        <w:tc>
          <w:tcPr>
            <w:tcW w:w="2443" w:type="dxa"/>
          </w:tcPr>
          <w:p w:rsidR="00CB1245" w:rsidRDefault="00CB1245" w:rsidP="00EB456F">
            <w:pPr>
              <w:ind w:right="-75"/>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r>
      <w:tr w:rsidR="00F71E66" w:rsidTr="00EB456F">
        <w:tc>
          <w:tcPr>
            <w:tcW w:w="1418" w:type="dxa"/>
            <w:vAlign w:val="center"/>
          </w:tcPr>
          <w:p w:rsidR="00F71E66" w:rsidRPr="00F71E66" w:rsidRDefault="00F71E66" w:rsidP="00EB456F">
            <w:pPr>
              <w:ind w:right="-74"/>
              <w:rPr>
                <w:rFonts w:ascii="Times New Roman" w:eastAsia="Times New Roman" w:hAnsi="Times New Roman" w:cs="Times New Roman"/>
                <w:sz w:val="20"/>
                <w:szCs w:val="20"/>
              </w:rPr>
            </w:pPr>
            <w:r w:rsidRPr="00F71E66">
              <w:rPr>
                <w:rFonts w:ascii="Times New Roman" w:eastAsia="Times New Roman" w:hAnsi="Times New Roman" w:cs="Times New Roman"/>
                <w:sz w:val="20"/>
                <w:szCs w:val="20"/>
              </w:rPr>
              <w:lastRenderedPageBreak/>
              <w:t>Основы безопасности жизнедеятельности</w:t>
            </w:r>
          </w:p>
        </w:tc>
        <w:tc>
          <w:tcPr>
            <w:tcW w:w="2126" w:type="dxa"/>
          </w:tcPr>
          <w:p w:rsidR="00F71E66" w:rsidRPr="00CB1245" w:rsidRDefault="00F71E66" w:rsidP="00EB456F">
            <w:pPr>
              <w:ind w:right="-74"/>
              <w:rPr>
                <w:rStyle w:val="dash041e0431044b0447043d044b0439char1"/>
                <w:sz w:val="20"/>
                <w:szCs w:val="20"/>
              </w:rPr>
            </w:pPr>
            <w:r>
              <w:rPr>
                <w:rStyle w:val="dash041e0431044b0447043d044b0439char1"/>
                <w:sz w:val="20"/>
                <w:szCs w:val="20"/>
              </w:rPr>
              <w:t>-</w:t>
            </w:r>
          </w:p>
        </w:tc>
        <w:tc>
          <w:tcPr>
            <w:tcW w:w="2126" w:type="dxa"/>
          </w:tcPr>
          <w:p w:rsidR="00F71E66" w:rsidRPr="00CB1245" w:rsidRDefault="00F71E66" w:rsidP="00EB456F">
            <w:pPr>
              <w:ind w:right="-75"/>
              <w:rPr>
                <w:rStyle w:val="dash041e0431044b0447043d044b0439char1"/>
                <w:sz w:val="20"/>
                <w:szCs w:val="20"/>
              </w:rPr>
            </w:pPr>
            <w:r>
              <w:rPr>
                <w:rStyle w:val="dash041e0431044b0447043d044b0439char1"/>
                <w:sz w:val="20"/>
                <w:szCs w:val="20"/>
              </w:rPr>
              <w:t>-</w:t>
            </w:r>
          </w:p>
        </w:tc>
        <w:tc>
          <w:tcPr>
            <w:tcW w:w="2343" w:type="dxa"/>
          </w:tcPr>
          <w:p w:rsidR="00F71E66" w:rsidRPr="00CB1245" w:rsidRDefault="00F71E66" w:rsidP="00EB456F">
            <w:pPr>
              <w:ind w:right="-141"/>
              <w:rPr>
                <w:rStyle w:val="dash041e0431044b0447043d044b0439char1"/>
                <w:sz w:val="20"/>
                <w:szCs w:val="20"/>
              </w:rPr>
            </w:pPr>
            <w:r>
              <w:rPr>
                <w:rStyle w:val="dash041e0431044b0447043d044b0439char1"/>
                <w:sz w:val="20"/>
                <w:szCs w:val="20"/>
              </w:rPr>
              <w:t>-</w:t>
            </w:r>
          </w:p>
        </w:tc>
        <w:tc>
          <w:tcPr>
            <w:tcW w:w="2443" w:type="dxa"/>
          </w:tcPr>
          <w:p w:rsidR="00F71E66" w:rsidRPr="00CB1245" w:rsidRDefault="00F71E66" w:rsidP="00EB456F">
            <w:pPr>
              <w:ind w:right="-75"/>
              <w:rPr>
                <w:rStyle w:val="dash041e0431044b0447043d044b0439char1"/>
                <w:sz w:val="20"/>
                <w:szCs w:val="20"/>
              </w:rPr>
            </w:pPr>
            <w:r w:rsidRPr="003A2C03">
              <w:rPr>
                <w:rFonts w:ascii="Times New Roman" w:hAnsi="Times New Roman" w:cs="Times New Roman"/>
                <w:sz w:val="20"/>
                <w:szCs w:val="20"/>
              </w:rPr>
              <w:t>Комплекс заданий стандартизированной формы</w:t>
            </w:r>
          </w:p>
        </w:tc>
      </w:tr>
      <w:tr w:rsidR="00CB1245" w:rsidTr="00EB456F">
        <w:tc>
          <w:tcPr>
            <w:tcW w:w="1418" w:type="dxa"/>
            <w:vAlign w:val="center"/>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Технология</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Творческий индивидуальный проект</w:t>
            </w:r>
          </w:p>
        </w:tc>
        <w:tc>
          <w:tcPr>
            <w:tcW w:w="2126" w:type="dxa"/>
          </w:tcPr>
          <w:p w:rsidR="00CB1245" w:rsidRDefault="00CB1245" w:rsidP="00EB456F">
            <w:pPr>
              <w:ind w:right="-75"/>
              <w:rPr>
                <w:rStyle w:val="dash041e0431044b0447043d044b0439char1"/>
              </w:rPr>
            </w:pPr>
            <w:r w:rsidRPr="00CB1245">
              <w:rPr>
                <w:rStyle w:val="dash041e0431044b0447043d044b0439char1"/>
                <w:sz w:val="20"/>
                <w:szCs w:val="20"/>
              </w:rPr>
              <w:t>Творческий индивидуальный проект</w:t>
            </w:r>
          </w:p>
        </w:tc>
        <w:tc>
          <w:tcPr>
            <w:tcW w:w="2343" w:type="dxa"/>
          </w:tcPr>
          <w:p w:rsidR="00CB1245" w:rsidRDefault="00CB1245" w:rsidP="00EB456F">
            <w:pPr>
              <w:ind w:right="-141"/>
              <w:rPr>
                <w:rStyle w:val="dash041e0431044b0447043d044b0439char1"/>
              </w:rPr>
            </w:pPr>
            <w:r w:rsidRPr="00CB1245">
              <w:rPr>
                <w:rStyle w:val="dash041e0431044b0447043d044b0439char1"/>
                <w:sz w:val="20"/>
                <w:szCs w:val="20"/>
              </w:rPr>
              <w:t>Творческий индивидуальный проект</w:t>
            </w:r>
          </w:p>
        </w:tc>
        <w:tc>
          <w:tcPr>
            <w:tcW w:w="2443" w:type="dxa"/>
          </w:tcPr>
          <w:p w:rsidR="00CB1245" w:rsidRDefault="0088350A" w:rsidP="00EB456F">
            <w:pPr>
              <w:ind w:right="-75"/>
              <w:rPr>
                <w:rStyle w:val="dash041e0431044b0447043d044b0439char1"/>
              </w:rPr>
            </w:pPr>
            <w:r w:rsidRPr="00CB1245">
              <w:rPr>
                <w:rStyle w:val="dash041e0431044b0447043d044b0439char1"/>
                <w:sz w:val="20"/>
                <w:szCs w:val="20"/>
              </w:rPr>
              <w:t>Творческий индивидуальный проект</w:t>
            </w:r>
          </w:p>
        </w:tc>
      </w:tr>
      <w:tr w:rsidR="00CB1245" w:rsidTr="00EB456F">
        <w:tc>
          <w:tcPr>
            <w:tcW w:w="1418" w:type="dxa"/>
            <w:vAlign w:val="center"/>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Татарский язык</w:t>
            </w:r>
          </w:p>
        </w:tc>
        <w:tc>
          <w:tcPr>
            <w:tcW w:w="2126" w:type="dxa"/>
            <w:vAlign w:val="center"/>
          </w:tcPr>
          <w:p w:rsidR="00CB1245" w:rsidRPr="00CB1245" w:rsidRDefault="00CB1245" w:rsidP="00EB456F">
            <w:pPr>
              <w:ind w:right="-74"/>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c>
          <w:tcPr>
            <w:tcW w:w="2126" w:type="dxa"/>
            <w:vAlign w:val="center"/>
          </w:tcPr>
          <w:p w:rsidR="00CB1245" w:rsidRPr="00CB1245" w:rsidRDefault="00CB1245" w:rsidP="00EB456F">
            <w:pPr>
              <w:ind w:right="-75"/>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c>
          <w:tcPr>
            <w:tcW w:w="2343" w:type="dxa"/>
            <w:vAlign w:val="center"/>
          </w:tcPr>
          <w:p w:rsidR="00CB1245" w:rsidRPr="00CB1245" w:rsidRDefault="00CB1245" w:rsidP="00EB456F">
            <w:pPr>
              <w:ind w:right="-141"/>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c>
          <w:tcPr>
            <w:tcW w:w="2443" w:type="dxa"/>
            <w:vAlign w:val="center"/>
          </w:tcPr>
          <w:p w:rsidR="00CB1245" w:rsidRPr="00CB1245" w:rsidRDefault="00CB1245" w:rsidP="00EB456F">
            <w:pPr>
              <w:ind w:right="-75"/>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r>
      <w:tr w:rsidR="00CB1245" w:rsidTr="00EB456F">
        <w:tc>
          <w:tcPr>
            <w:tcW w:w="1418" w:type="dxa"/>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Татарская литература</w:t>
            </w:r>
          </w:p>
        </w:tc>
        <w:tc>
          <w:tcPr>
            <w:tcW w:w="2126" w:type="dxa"/>
          </w:tcPr>
          <w:p w:rsidR="00CB1245" w:rsidRPr="00CB1245" w:rsidRDefault="00CB1245" w:rsidP="00EB456F">
            <w:pPr>
              <w:ind w:right="-74"/>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c>
          <w:tcPr>
            <w:tcW w:w="2126" w:type="dxa"/>
          </w:tcPr>
          <w:p w:rsidR="00CB1245" w:rsidRPr="00CB1245" w:rsidRDefault="00CB1245" w:rsidP="00EB456F">
            <w:pPr>
              <w:ind w:right="-75"/>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c>
          <w:tcPr>
            <w:tcW w:w="2343" w:type="dxa"/>
          </w:tcPr>
          <w:p w:rsidR="00CB1245" w:rsidRPr="00CB1245" w:rsidRDefault="00CB1245" w:rsidP="00EB456F">
            <w:pPr>
              <w:ind w:right="-141"/>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c>
          <w:tcPr>
            <w:tcW w:w="2443" w:type="dxa"/>
          </w:tcPr>
          <w:p w:rsidR="00CB1245" w:rsidRPr="00CB1245" w:rsidRDefault="00CB1245" w:rsidP="00EB456F">
            <w:pPr>
              <w:ind w:right="-75"/>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r>
    </w:tbl>
    <w:p w:rsidR="00EB456F" w:rsidRDefault="00EB456F" w:rsidP="00981808">
      <w:pPr>
        <w:pStyle w:val="a9"/>
        <w:spacing w:line="276" w:lineRule="auto"/>
        <w:ind w:right="677"/>
        <w:jc w:val="both"/>
        <w:rPr>
          <w:rStyle w:val="dash041e0431044b0447043d044b0439char1"/>
        </w:rPr>
      </w:pPr>
    </w:p>
    <w:p w:rsidR="00486F67" w:rsidRPr="00C36F35" w:rsidRDefault="000F1D0A" w:rsidP="00C36F35">
      <w:pPr>
        <w:pStyle w:val="a9"/>
        <w:spacing w:line="276" w:lineRule="auto"/>
        <w:jc w:val="both"/>
        <w:rPr>
          <w:rFonts w:ascii="Times New Roman" w:hAnsi="Times New Roman" w:cs="Times New Roman"/>
          <w:sz w:val="24"/>
          <w:szCs w:val="24"/>
        </w:rPr>
      </w:pPr>
      <w:r>
        <w:rPr>
          <w:rStyle w:val="dash041e0431044b0447043d044b0439char1"/>
        </w:rPr>
        <w:tab/>
      </w:r>
      <w:r w:rsidR="001966A5">
        <w:rPr>
          <w:rFonts w:ascii="Times New Roman" w:hAnsi="Times New Roman" w:cs="Times New Roman"/>
          <w:sz w:val="24"/>
          <w:szCs w:val="24"/>
        </w:rPr>
        <w:t>В 9 классе</w:t>
      </w:r>
      <w:r w:rsidR="001966A5" w:rsidRPr="00405ACF">
        <w:rPr>
          <w:rFonts w:ascii="Times New Roman" w:hAnsi="Times New Roman" w:cs="Times New Roman"/>
          <w:sz w:val="24"/>
          <w:szCs w:val="24"/>
        </w:rPr>
        <w:t xml:space="preserve"> государственная итоговая аттестация завершает освоение основных образовательных программ основного общего образования в формате основного государственного экзамена п</w:t>
      </w:r>
      <w:r w:rsidR="001966A5">
        <w:rPr>
          <w:rFonts w:ascii="Times New Roman" w:hAnsi="Times New Roman" w:cs="Times New Roman"/>
          <w:sz w:val="24"/>
          <w:szCs w:val="24"/>
        </w:rPr>
        <w:t xml:space="preserve">о русскому языку, математике </w:t>
      </w:r>
      <w:r w:rsidR="001966A5" w:rsidRPr="00405ACF">
        <w:rPr>
          <w:rFonts w:ascii="Times New Roman" w:hAnsi="Times New Roman" w:cs="Times New Roman"/>
          <w:sz w:val="24"/>
          <w:szCs w:val="24"/>
        </w:rPr>
        <w:t>и предметам по выбору</w:t>
      </w:r>
      <w:r w:rsidR="001966A5">
        <w:rPr>
          <w:rFonts w:ascii="Times New Roman" w:hAnsi="Times New Roman" w:cs="Times New Roman"/>
          <w:sz w:val="24"/>
          <w:szCs w:val="24"/>
        </w:rPr>
        <w:t xml:space="preserve"> (2 пр</w:t>
      </w:r>
      <w:r w:rsidR="00F46CAD">
        <w:rPr>
          <w:rFonts w:ascii="Times New Roman" w:hAnsi="Times New Roman" w:cs="Times New Roman"/>
          <w:sz w:val="24"/>
          <w:szCs w:val="24"/>
        </w:rPr>
        <w:t>едмета) в обязательном порядке.</w:t>
      </w:r>
    </w:p>
    <w:p w:rsidR="00A5091D" w:rsidRPr="00D009E2" w:rsidRDefault="003E6F56" w:rsidP="000F1D0A">
      <w:pPr>
        <w:pStyle w:val="Default"/>
        <w:jc w:val="center"/>
        <w:rPr>
          <w:b/>
        </w:rPr>
      </w:pPr>
      <w:r>
        <w:rPr>
          <w:b/>
          <w:bCs/>
        </w:rPr>
        <w:t xml:space="preserve">Организация </w:t>
      </w:r>
      <w:r w:rsidR="00A5091D" w:rsidRPr="00D009E2">
        <w:rPr>
          <w:b/>
          <w:bCs/>
        </w:rPr>
        <w:t>внеурочной деятельности</w:t>
      </w:r>
      <w:r w:rsidR="00A5091D" w:rsidRPr="00D009E2">
        <w:rPr>
          <w:b/>
        </w:rPr>
        <w:t xml:space="preserve"> в</w:t>
      </w:r>
      <w:r w:rsidR="0088350A">
        <w:rPr>
          <w:b/>
        </w:rPr>
        <w:t xml:space="preserve"> </w:t>
      </w:r>
      <w:r w:rsidR="007E27C6">
        <w:rPr>
          <w:b/>
        </w:rPr>
        <w:t>5 – 9</w:t>
      </w:r>
      <w:r w:rsidR="00A5091D" w:rsidRPr="00D009E2">
        <w:rPr>
          <w:b/>
        </w:rPr>
        <w:t xml:space="preserve"> классах</w:t>
      </w:r>
    </w:p>
    <w:p w:rsidR="00A5091D" w:rsidRPr="009875B7" w:rsidRDefault="00A5091D" w:rsidP="00EB456F">
      <w:pPr>
        <w:pStyle w:val="Default"/>
        <w:spacing w:line="276" w:lineRule="auto"/>
        <w:jc w:val="center"/>
        <w:rPr>
          <w:kern w:val="1"/>
          <w:lang w:eastAsia="ar-SA"/>
        </w:rPr>
      </w:pPr>
    </w:p>
    <w:p w:rsidR="00F20FC1" w:rsidRPr="00694DA9" w:rsidRDefault="00F20FC1" w:rsidP="000E158E">
      <w:pPr>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Внеурочн</w:t>
      </w:r>
      <w:r w:rsidR="00EB456F">
        <w:rPr>
          <w:rFonts w:ascii="Times New Roman" w:hAnsi="Times New Roman" w:cs="Times New Roman"/>
          <w:sz w:val="24"/>
          <w:szCs w:val="24"/>
        </w:rPr>
        <w:t xml:space="preserve">ая деятельность в рамках ФГОС </w:t>
      </w:r>
      <w:r w:rsidRPr="00694DA9">
        <w:rPr>
          <w:rFonts w:ascii="Times New Roman" w:hAnsi="Times New Roman" w:cs="Times New Roman"/>
          <w:sz w:val="24"/>
          <w:szCs w:val="24"/>
        </w:rPr>
        <w:t>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p>
    <w:p w:rsidR="00F20FC1" w:rsidRPr="00694DA9" w:rsidRDefault="00F20FC1" w:rsidP="00F20FC1">
      <w:pPr>
        <w:spacing w:after="0" w:line="240" w:lineRule="auto"/>
        <w:ind w:firstLine="567"/>
        <w:contextualSpacing/>
        <w:jc w:val="both"/>
        <w:rPr>
          <w:rFonts w:ascii="Times New Roman" w:hAnsi="Times New Roman" w:cs="Times New Roman"/>
          <w:b/>
          <w:sz w:val="24"/>
          <w:szCs w:val="24"/>
        </w:rPr>
      </w:pPr>
      <w:r w:rsidRPr="00694DA9">
        <w:rPr>
          <w:rFonts w:ascii="Times New Roman" w:hAnsi="Times New Roman" w:cs="Times New Roman"/>
          <w:sz w:val="24"/>
          <w:szCs w:val="24"/>
        </w:rPr>
        <w:t xml:space="preserve">Согласно </w:t>
      </w:r>
      <w:r w:rsidRPr="00694DA9">
        <w:rPr>
          <w:rFonts w:ascii="Times New Roman" w:hAnsi="Times New Roman" w:cs="Times New Roman"/>
          <w:b/>
          <w:i/>
          <w:sz w:val="24"/>
          <w:szCs w:val="24"/>
        </w:rPr>
        <w:t xml:space="preserve">«региональному стандарту» </w:t>
      </w:r>
      <w:r w:rsidRPr="00694DA9">
        <w:rPr>
          <w:rFonts w:ascii="Times New Roman" w:hAnsi="Times New Roman" w:cs="Times New Roman"/>
          <w:b/>
          <w:sz w:val="24"/>
          <w:szCs w:val="24"/>
        </w:rPr>
        <w:t>организации внеурочной деятельности, в основе которого</w:t>
      </w:r>
      <w:r w:rsidRPr="00694DA9">
        <w:rPr>
          <w:rFonts w:ascii="Times New Roman" w:hAnsi="Times New Roman" w:cs="Times New Roman"/>
          <w:sz w:val="24"/>
          <w:szCs w:val="24"/>
        </w:rPr>
        <w:t xml:space="preserve"> лежит главная стратегическая установка новых ФГОС – развитие и качественное образование каждого ребёнка в соответствии с его потребностями, способностями и возрастными (психофизическими) возможностями, особенностью формирования системы внеурочной деятельности</w:t>
      </w:r>
      <w:r w:rsidR="0087772A">
        <w:rPr>
          <w:rFonts w:ascii="Times New Roman" w:hAnsi="Times New Roman" w:cs="Times New Roman"/>
          <w:sz w:val="24"/>
          <w:szCs w:val="24"/>
        </w:rPr>
        <w:t xml:space="preserve"> в 5-</w:t>
      </w:r>
      <w:r w:rsidR="007E27C6">
        <w:rPr>
          <w:rFonts w:ascii="Times New Roman" w:hAnsi="Times New Roman" w:cs="Times New Roman"/>
          <w:sz w:val="24"/>
          <w:szCs w:val="24"/>
        </w:rPr>
        <w:t>9</w:t>
      </w:r>
      <w:r w:rsidR="0087772A">
        <w:rPr>
          <w:rFonts w:ascii="Times New Roman" w:hAnsi="Times New Roman" w:cs="Times New Roman"/>
          <w:sz w:val="24"/>
          <w:szCs w:val="24"/>
        </w:rPr>
        <w:t xml:space="preserve"> </w:t>
      </w:r>
      <w:r w:rsidR="00363111" w:rsidRPr="00694DA9">
        <w:rPr>
          <w:rFonts w:ascii="Times New Roman" w:hAnsi="Times New Roman" w:cs="Times New Roman"/>
          <w:sz w:val="24"/>
          <w:szCs w:val="24"/>
        </w:rPr>
        <w:t>классах является</w:t>
      </w:r>
      <w:r w:rsidRPr="00694DA9">
        <w:rPr>
          <w:rFonts w:ascii="Times New Roman" w:hAnsi="Times New Roman" w:cs="Times New Roman"/>
          <w:sz w:val="24"/>
          <w:szCs w:val="24"/>
        </w:rPr>
        <w:t>:</w:t>
      </w:r>
    </w:p>
    <w:p w:rsidR="00F20FC1" w:rsidRPr="00694DA9" w:rsidRDefault="00F20FC1" w:rsidP="00F20FC1">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 обязательность (инвариантность) ряда внеурочных занятий (курсов);</w:t>
      </w:r>
    </w:p>
    <w:p w:rsidR="00F20FC1" w:rsidRPr="00694DA9" w:rsidRDefault="00F20FC1" w:rsidP="00F20FC1">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-модульный (краткосрочный) характер инвариантных направлений внеурочной деятельности;</w:t>
      </w:r>
    </w:p>
    <w:p w:rsidR="00F20FC1" w:rsidRPr="00694DA9" w:rsidRDefault="00F20FC1" w:rsidP="00F20FC1">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 широкое привлечение родительской общественности к реализации внеурочных занятий.</w:t>
      </w:r>
    </w:p>
    <w:p w:rsidR="00F20FC1" w:rsidRPr="00413EBC" w:rsidRDefault="00F20FC1" w:rsidP="00413EBC">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 xml:space="preserve">В качестве обязательной тематики внеурочных занятий для обучающихся, перешедших в штатном режиме на ФГОС в </w:t>
      </w:r>
      <w:r w:rsidR="007E27C6">
        <w:rPr>
          <w:rFonts w:ascii="Times New Roman" w:hAnsi="Times New Roman" w:cs="Times New Roman"/>
          <w:b/>
          <w:sz w:val="24"/>
          <w:szCs w:val="24"/>
        </w:rPr>
        <w:t>5-9</w:t>
      </w:r>
      <w:r w:rsidRPr="00694DA9">
        <w:rPr>
          <w:rFonts w:ascii="Times New Roman" w:hAnsi="Times New Roman" w:cs="Times New Roman"/>
          <w:b/>
          <w:sz w:val="24"/>
          <w:szCs w:val="24"/>
        </w:rPr>
        <w:t xml:space="preserve"> классах</w:t>
      </w:r>
      <w:r w:rsidRPr="00694DA9">
        <w:rPr>
          <w:rFonts w:ascii="Times New Roman" w:hAnsi="Times New Roman" w:cs="Times New Roman"/>
          <w:sz w:val="24"/>
          <w:szCs w:val="24"/>
        </w:rPr>
        <w:t>, определены следующие модули:</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-занятия по формированию этических (духовно-нравственных) норм, этикета поведения и здорового образа жизни;</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занятия научно-популярного и практико-ориентированного содержания по общеобразовательным предметам (расширение программного материала);</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коллективный краеведческий (местный) туризм;</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детско-взрослые (с участием родителей) профориентационные мероприятия;</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-спортивно-оздоровительные занятия, обеспечивающие увеличение двигательной активности;</w:t>
      </w:r>
    </w:p>
    <w:p w:rsidR="000E158E" w:rsidRDefault="00F20FC1" w:rsidP="000E158E">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xml:space="preserve">- выполнение индивидуальных и групповых социальных проектов и общественно-полезных практик, в том числе в рамках волонтёрской деятельности. </w:t>
      </w:r>
    </w:p>
    <w:p w:rsidR="000E158E" w:rsidRDefault="00F20FC1" w:rsidP="000E158E">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xml:space="preserve">Помимо указанных модулей, в  школе реализуются и иные программы (курсы) внеурочной деятельности, являющиеся традиционными для педагогов и детей по решению педагогического коллектива и согласованию с родителями, не указанные в инвариантном перечне. </w:t>
      </w:r>
    </w:p>
    <w:p w:rsidR="00F20FC1" w:rsidRDefault="00F20FC1" w:rsidP="000E158E">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xml:space="preserve">Устанавливаемый модульный характер инвариантных занятий позволяет обеспечить всем детям </w:t>
      </w:r>
      <w:r w:rsidRPr="00694DA9">
        <w:rPr>
          <w:rFonts w:ascii="Times New Roman" w:hAnsi="Times New Roman" w:cs="Times New Roman"/>
          <w:b/>
          <w:sz w:val="24"/>
          <w:szCs w:val="24"/>
        </w:rPr>
        <w:t>равные возможности</w:t>
      </w:r>
      <w:r w:rsidRPr="00694DA9">
        <w:rPr>
          <w:rFonts w:ascii="Times New Roman" w:hAnsi="Times New Roman" w:cs="Times New Roman"/>
          <w:sz w:val="24"/>
          <w:szCs w:val="24"/>
        </w:rPr>
        <w:t xml:space="preserve"> для проявления своих способностей и выявления интересов.</w:t>
      </w:r>
    </w:p>
    <w:p w:rsidR="00761378" w:rsidRDefault="007E27C6" w:rsidP="000E158E">
      <w:pPr>
        <w:spacing w:after="0"/>
        <w:ind w:firstLine="567"/>
        <w:jc w:val="both"/>
        <w:rPr>
          <w:rFonts w:ascii="Times New Roman" w:hAnsi="Times New Roman"/>
          <w:sz w:val="24"/>
          <w:szCs w:val="24"/>
        </w:rPr>
      </w:pPr>
      <w:r>
        <w:rPr>
          <w:rFonts w:ascii="Times New Roman" w:hAnsi="Times New Roman"/>
          <w:sz w:val="24"/>
          <w:szCs w:val="24"/>
        </w:rPr>
        <w:t>Внеурочная деятельность в 5-9</w:t>
      </w:r>
      <w:r w:rsidR="00761378" w:rsidRPr="002F14C0">
        <w:rPr>
          <w:rFonts w:ascii="Times New Roman" w:hAnsi="Times New Roman"/>
          <w:sz w:val="24"/>
          <w:szCs w:val="24"/>
        </w:rPr>
        <w:t xml:space="preserve"> классах реализуется </w:t>
      </w:r>
      <w:r w:rsidR="00761378">
        <w:rPr>
          <w:rFonts w:ascii="Times New Roman" w:hAnsi="Times New Roman"/>
          <w:sz w:val="24"/>
          <w:szCs w:val="24"/>
        </w:rPr>
        <w:t xml:space="preserve">до начала уроков и </w:t>
      </w:r>
      <w:r w:rsidR="00761378" w:rsidRPr="002F14C0">
        <w:rPr>
          <w:rFonts w:ascii="Times New Roman" w:hAnsi="Times New Roman"/>
          <w:sz w:val="24"/>
          <w:szCs w:val="24"/>
        </w:rPr>
        <w:t>во второй половине дня, после прогулки и питания. Весь объем внеурочной деятельности разделен на 2 части:</w:t>
      </w:r>
    </w:p>
    <w:p w:rsidR="00761378" w:rsidRPr="002F14C0" w:rsidRDefault="00761378" w:rsidP="00761378">
      <w:pPr>
        <w:spacing w:after="0"/>
        <w:jc w:val="both"/>
        <w:rPr>
          <w:rFonts w:ascii="Times New Roman" w:hAnsi="Times New Roman"/>
          <w:sz w:val="24"/>
          <w:szCs w:val="24"/>
        </w:rPr>
      </w:pPr>
      <w:r w:rsidRPr="002F14C0">
        <w:rPr>
          <w:rFonts w:ascii="Times New Roman" w:hAnsi="Times New Roman"/>
          <w:sz w:val="24"/>
          <w:szCs w:val="24"/>
        </w:rPr>
        <w:t>Первая часть включает регулярные занятия, которые проводятся с четко фиксируемой периодичностью. Аудиторные занятия проводятся в форме экскурсии, кружков, секции, клубов, студии, творческих мастерских, классных</w:t>
      </w:r>
      <w:r w:rsidR="0088350A">
        <w:rPr>
          <w:rFonts w:ascii="Times New Roman" w:hAnsi="Times New Roman"/>
          <w:sz w:val="24"/>
          <w:szCs w:val="24"/>
        </w:rPr>
        <w:t xml:space="preserve"> </w:t>
      </w:r>
      <w:r w:rsidR="00EB456F">
        <w:rPr>
          <w:rFonts w:ascii="Times New Roman" w:hAnsi="Times New Roman"/>
          <w:sz w:val="24"/>
          <w:szCs w:val="24"/>
        </w:rPr>
        <w:t xml:space="preserve">часов </w:t>
      </w:r>
      <w:r>
        <w:rPr>
          <w:rFonts w:ascii="Times New Roman" w:hAnsi="Times New Roman"/>
          <w:sz w:val="24"/>
          <w:szCs w:val="24"/>
        </w:rPr>
        <w:t>по расписанию в объеме 6</w:t>
      </w:r>
      <w:r w:rsidRPr="002F14C0">
        <w:rPr>
          <w:rFonts w:ascii="Times New Roman" w:hAnsi="Times New Roman"/>
          <w:sz w:val="24"/>
          <w:szCs w:val="24"/>
        </w:rPr>
        <w:t xml:space="preserve"> часов;</w:t>
      </w:r>
    </w:p>
    <w:p w:rsidR="00761378" w:rsidRPr="00761378" w:rsidRDefault="00761378" w:rsidP="00761378">
      <w:pPr>
        <w:spacing w:after="0"/>
        <w:jc w:val="both"/>
        <w:rPr>
          <w:rFonts w:ascii="Times New Roman" w:hAnsi="Times New Roman"/>
          <w:sz w:val="24"/>
          <w:szCs w:val="24"/>
        </w:rPr>
      </w:pPr>
      <w:r w:rsidRPr="002F14C0">
        <w:rPr>
          <w:rFonts w:ascii="Times New Roman" w:hAnsi="Times New Roman"/>
          <w:sz w:val="24"/>
          <w:szCs w:val="24"/>
        </w:rPr>
        <w:lastRenderedPageBreak/>
        <w:t xml:space="preserve">Вторая часть включает нерегулярные внеурочные занятия, реализующиеся в рамках мероприятий (походы, турниры, игры, конкурсы, предметные недели, праздники, соревнования, социальные практики и др.) организованных в школе, как в течение учебной недели, так и в период каникул, в выходные и праздничные дни. Объем </w:t>
      </w:r>
      <w:r>
        <w:rPr>
          <w:rFonts w:ascii="Times New Roman" w:hAnsi="Times New Roman"/>
          <w:sz w:val="24"/>
          <w:szCs w:val="24"/>
        </w:rPr>
        <w:t>внеаудиторных занятий не более 4</w:t>
      </w:r>
      <w:r w:rsidRPr="002F14C0">
        <w:rPr>
          <w:rFonts w:ascii="Times New Roman" w:hAnsi="Times New Roman"/>
          <w:sz w:val="24"/>
          <w:szCs w:val="24"/>
        </w:rPr>
        <w:t xml:space="preserve"> часов в неделю.</w:t>
      </w:r>
    </w:p>
    <w:p w:rsidR="00F20FC1" w:rsidRPr="00694DA9" w:rsidRDefault="00F20FC1" w:rsidP="000E158E">
      <w:pPr>
        <w:pStyle w:val="ae"/>
        <w:kinsoku w:val="0"/>
        <w:overflowPunct w:val="0"/>
        <w:spacing w:before="5"/>
        <w:ind w:left="0" w:firstLine="708"/>
        <w:jc w:val="both"/>
        <w:rPr>
          <w:spacing w:val="-1"/>
        </w:rPr>
      </w:pPr>
      <w:r w:rsidRPr="00694DA9">
        <w:rPr>
          <w:spacing w:val="-1"/>
        </w:rPr>
        <w:t>Продолжительность</w:t>
      </w:r>
      <w:r w:rsidR="0088350A">
        <w:rPr>
          <w:spacing w:val="-1"/>
        </w:rPr>
        <w:t xml:space="preserve"> </w:t>
      </w:r>
      <w:r w:rsidRPr="00694DA9">
        <w:t>одного</w:t>
      </w:r>
      <w:r w:rsidR="0088350A">
        <w:t xml:space="preserve"> </w:t>
      </w:r>
      <w:r w:rsidRPr="00694DA9">
        <w:rPr>
          <w:spacing w:val="-1"/>
        </w:rPr>
        <w:t>занятия</w:t>
      </w:r>
      <w:r w:rsidR="0088350A">
        <w:rPr>
          <w:spacing w:val="-1"/>
        </w:rPr>
        <w:t xml:space="preserve"> </w:t>
      </w:r>
      <w:r w:rsidRPr="00694DA9">
        <w:rPr>
          <w:spacing w:val="-1"/>
        </w:rPr>
        <w:t>внеурочной</w:t>
      </w:r>
      <w:r w:rsidR="0088350A">
        <w:rPr>
          <w:spacing w:val="-1"/>
        </w:rPr>
        <w:t xml:space="preserve"> </w:t>
      </w:r>
      <w:r w:rsidRPr="00694DA9">
        <w:rPr>
          <w:spacing w:val="-1"/>
        </w:rPr>
        <w:t>деятельности</w:t>
      </w:r>
      <w:r w:rsidR="0088350A">
        <w:rPr>
          <w:spacing w:val="-1"/>
        </w:rPr>
        <w:t xml:space="preserve"> </w:t>
      </w:r>
      <w:r w:rsidRPr="00694DA9">
        <w:rPr>
          <w:spacing w:val="-1"/>
        </w:rPr>
        <w:t>составляет</w:t>
      </w:r>
      <w:r w:rsidR="0088350A">
        <w:rPr>
          <w:spacing w:val="-1"/>
        </w:rPr>
        <w:t xml:space="preserve"> </w:t>
      </w:r>
      <w:r w:rsidRPr="00694DA9">
        <w:t xml:space="preserve">40 </w:t>
      </w:r>
      <w:r w:rsidRPr="00694DA9">
        <w:rPr>
          <w:spacing w:val="-2"/>
        </w:rPr>
        <w:t>минут</w:t>
      </w:r>
      <w:r w:rsidRPr="00694DA9">
        <w:t xml:space="preserve"> с</w:t>
      </w:r>
      <w:r w:rsidRPr="00694DA9">
        <w:rPr>
          <w:spacing w:val="-1"/>
        </w:rPr>
        <w:t xml:space="preserve"> обязательным</w:t>
      </w:r>
      <w:r w:rsidR="0088350A">
        <w:rPr>
          <w:spacing w:val="-1"/>
        </w:rPr>
        <w:t xml:space="preserve"> </w:t>
      </w:r>
      <w:r w:rsidRPr="00694DA9">
        <w:rPr>
          <w:spacing w:val="-1"/>
        </w:rPr>
        <w:t>10-минутным</w:t>
      </w:r>
      <w:r w:rsidR="0088350A">
        <w:rPr>
          <w:spacing w:val="-1"/>
        </w:rPr>
        <w:t xml:space="preserve"> </w:t>
      </w:r>
      <w:r w:rsidRPr="00694DA9">
        <w:rPr>
          <w:spacing w:val="-1"/>
        </w:rPr>
        <w:t>перерывом</w:t>
      </w:r>
      <w:r w:rsidR="0088350A">
        <w:rPr>
          <w:spacing w:val="-1"/>
        </w:rPr>
        <w:t xml:space="preserve"> </w:t>
      </w:r>
      <w:r w:rsidRPr="00694DA9">
        <w:t>между</w:t>
      </w:r>
      <w:r w:rsidR="0088350A">
        <w:t xml:space="preserve"> </w:t>
      </w:r>
      <w:r w:rsidRPr="00694DA9">
        <w:rPr>
          <w:spacing w:val="-1"/>
        </w:rPr>
        <w:t>занятиями.</w:t>
      </w:r>
    </w:p>
    <w:p w:rsidR="00F20FC1" w:rsidRPr="00694DA9" w:rsidRDefault="00F20FC1" w:rsidP="000E158E">
      <w:pPr>
        <w:pStyle w:val="ae"/>
        <w:kinsoku w:val="0"/>
        <w:overflowPunct w:val="0"/>
        <w:ind w:left="0" w:firstLine="708"/>
        <w:jc w:val="both"/>
        <w:rPr>
          <w:spacing w:val="-1"/>
        </w:rPr>
      </w:pPr>
      <w:r w:rsidRPr="00694DA9">
        <w:rPr>
          <w:spacing w:val="-1"/>
        </w:rPr>
        <w:t>Длительность</w:t>
      </w:r>
      <w:r w:rsidR="0088350A">
        <w:rPr>
          <w:spacing w:val="-1"/>
        </w:rPr>
        <w:t xml:space="preserve"> </w:t>
      </w:r>
      <w:r w:rsidRPr="00694DA9">
        <w:rPr>
          <w:spacing w:val="-1"/>
        </w:rPr>
        <w:t>занятий</w:t>
      </w:r>
      <w:r w:rsidR="0088350A">
        <w:rPr>
          <w:spacing w:val="-1"/>
        </w:rPr>
        <w:t xml:space="preserve"> </w:t>
      </w:r>
      <w:r w:rsidRPr="00694DA9">
        <w:t>по</w:t>
      </w:r>
      <w:r w:rsidR="0088350A">
        <w:t xml:space="preserve"> </w:t>
      </w:r>
      <w:r w:rsidRPr="00694DA9">
        <w:rPr>
          <w:spacing w:val="-1"/>
        </w:rPr>
        <w:t>таким</w:t>
      </w:r>
      <w:r w:rsidR="0088350A">
        <w:rPr>
          <w:spacing w:val="-1"/>
        </w:rPr>
        <w:t xml:space="preserve"> </w:t>
      </w:r>
      <w:r w:rsidRPr="00694DA9">
        <w:rPr>
          <w:spacing w:val="-1"/>
        </w:rPr>
        <w:t>видам</w:t>
      </w:r>
      <w:r w:rsidR="0088350A">
        <w:rPr>
          <w:spacing w:val="-1"/>
        </w:rPr>
        <w:t xml:space="preserve"> </w:t>
      </w:r>
      <w:r w:rsidRPr="00694DA9">
        <w:rPr>
          <w:spacing w:val="-1"/>
        </w:rPr>
        <w:t>деятельности,</w:t>
      </w:r>
      <w:r w:rsidR="0088350A">
        <w:rPr>
          <w:spacing w:val="-1"/>
        </w:rPr>
        <w:t xml:space="preserve"> </w:t>
      </w:r>
      <w:r w:rsidRPr="00694DA9">
        <w:rPr>
          <w:spacing w:val="-1"/>
        </w:rPr>
        <w:t>как</w:t>
      </w:r>
      <w:r w:rsidR="0088350A">
        <w:rPr>
          <w:spacing w:val="-1"/>
        </w:rPr>
        <w:t xml:space="preserve"> </w:t>
      </w:r>
      <w:r w:rsidRPr="00694DA9">
        <w:rPr>
          <w:spacing w:val="-1"/>
        </w:rPr>
        <w:t>чтение,</w:t>
      </w:r>
      <w:r w:rsidR="0088350A">
        <w:rPr>
          <w:spacing w:val="-1"/>
        </w:rPr>
        <w:t xml:space="preserve"> </w:t>
      </w:r>
      <w:r w:rsidRPr="00694DA9">
        <w:rPr>
          <w:spacing w:val="-1"/>
        </w:rPr>
        <w:t>музыкальные</w:t>
      </w:r>
      <w:r w:rsidR="00A94454">
        <w:rPr>
          <w:spacing w:val="-1"/>
        </w:rPr>
        <w:t xml:space="preserve"> </w:t>
      </w:r>
      <w:r w:rsidRPr="00694DA9">
        <w:rPr>
          <w:spacing w:val="-1"/>
        </w:rPr>
        <w:t>занятия,</w:t>
      </w:r>
      <w:r w:rsidR="00A94454">
        <w:rPr>
          <w:spacing w:val="-1"/>
        </w:rPr>
        <w:t xml:space="preserve"> </w:t>
      </w:r>
      <w:r w:rsidRPr="00694DA9">
        <w:rPr>
          <w:spacing w:val="-1"/>
        </w:rPr>
        <w:t>рисование,</w:t>
      </w:r>
      <w:r w:rsidR="00A94454">
        <w:rPr>
          <w:spacing w:val="-1"/>
        </w:rPr>
        <w:t xml:space="preserve"> </w:t>
      </w:r>
      <w:r w:rsidRPr="00694DA9">
        <w:rPr>
          <w:spacing w:val="-1"/>
        </w:rPr>
        <w:t>лепка,</w:t>
      </w:r>
      <w:r w:rsidR="00A94454">
        <w:rPr>
          <w:spacing w:val="-1"/>
        </w:rPr>
        <w:t xml:space="preserve"> </w:t>
      </w:r>
      <w:r w:rsidRPr="00694DA9">
        <w:rPr>
          <w:spacing w:val="-1"/>
        </w:rPr>
        <w:t>рукоделие,</w:t>
      </w:r>
      <w:r w:rsidR="00A94454">
        <w:rPr>
          <w:spacing w:val="-1"/>
        </w:rPr>
        <w:t xml:space="preserve"> </w:t>
      </w:r>
      <w:r w:rsidRPr="00694DA9">
        <w:rPr>
          <w:spacing w:val="-1"/>
        </w:rPr>
        <w:t>тихие</w:t>
      </w:r>
      <w:r w:rsidR="00A94454">
        <w:rPr>
          <w:spacing w:val="-1"/>
        </w:rPr>
        <w:t xml:space="preserve"> </w:t>
      </w:r>
      <w:r w:rsidRPr="00694DA9">
        <w:t>игры</w:t>
      </w:r>
      <w:r w:rsidR="00A94454">
        <w:t xml:space="preserve"> </w:t>
      </w:r>
      <w:r w:rsidRPr="00694DA9">
        <w:t>должна</w:t>
      </w:r>
      <w:r w:rsidR="00A94454">
        <w:t xml:space="preserve"> </w:t>
      </w:r>
      <w:r w:rsidRPr="00694DA9">
        <w:rPr>
          <w:spacing w:val="-1"/>
        </w:rPr>
        <w:t>составлять</w:t>
      </w:r>
      <w:r w:rsidR="00A94454">
        <w:rPr>
          <w:spacing w:val="-1"/>
        </w:rPr>
        <w:t xml:space="preserve"> </w:t>
      </w:r>
      <w:r w:rsidRPr="00694DA9">
        <w:t>не</w:t>
      </w:r>
      <w:r w:rsidR="00A94454">
        <w:t xml:space="preserve"> </w:t>
      </w:r>
      <w:r w:rsidRPr="00694DA9">
        <w:t>более</w:t>
      </w:r>
      <w:r w:rsidR="00A94454">
        <w:t xml:space="preserve"> </w:t>
      </w:r>
      <w:r w:rsidRPr="00694DA9">
        <w:rPr>
          <w:spacing w:val="-1"/>
        </w:rPr>
        <w:t>полутора</w:t>
      </w:r>
      <w:r w:rsidR="00A94454">
        <w:rPr>
          <w:spacing w:val="-1"/>
        </w:rPr>
        <w:t xml:space="preserve"> </w:t>
      </w:r>
      <w:r w:rsidRPr="00694DA9">
        <w:rPr>
          <w:spacing w:val="-1"/>
        </w:rPr>
        <w:t>часов</w:t>
      </w:r>
      <w:r w:rsidR="00A94454">
        <w:rPr>
          <w:spacing w:val="-1"/>
        </w:rPr>
        <w:t xml:space="preserve"> </w:t>
      </w:r>
      <w:r w:rsidRPr="00694DA9">
        <w:t>в</w:t>
      </w:r>
      <w:r w:rsidR="00A94454">
        <w:t xml:space="preserve"> </w:t>
      </w:r>
      <w:r w:rsidRPr="00694DA9">
        <w:rPr>
          <w:spacing w:val="-1"/>
        </w:rPr>
        <w:t>день</w:t>
      </w:r>
      <w:r w:rsidR="00A94454">
        <w:rPr>
          <w:spacing w:val="-1"/>
        </w:rPr>
        <w:t xml:space="preserve"> </w:t>
      </w:r>
      <w:r w:rsidR="003E6F56">
        <w:t xml:space="preserve">для учащихся </w:t>
      </w:r>
      <w:r w:rsidR="007E27C6">
        <w:rPr>
          <w:spacing w:val="-1"/>
        </w:rPr>
        <w:t>5-9</w:t>
      </w:r>
      <w:r>
        <w:rPr>
          <w:spacing w:val="-1"/>
        </w:rPr>
        <w:t xml:space="preserve"> классов.</w:t>
      </w:r>
    </w:p>
    <w:p w:rsidR="000E158E" w:rsidRDefault="00F20FC1" w:rsidP="000E158E">
      <w:pPr>
        <w:pStyle w:val="ae"/>
        <w:kinsoku w:val="0"/>
        <w:overflowPunct w:val="0"/>
        <w:ind w:left="0" w:firstLine="708"/>
        <w:jc w:val="both"/>
        <w:rPr>
          <w:spacing w:val="-1"/>
        </w:rPr>
      </w:pPr>
      <w:r w:rsidRPr="00694DA9">
        <w:rPr>
          <w:spacing w:val="-1"/>
        </w:rPr>
        <w:t>Учреждение</w:t>
      </w:r>
      <w:r w:rsidR="00A94454">
        <w:rPr>
          <w:spacing w:val="-1"/>
        </w:rPr>
        <w:t xml:space="preserve"> </w:t>
      </w:r>
      <w:r w:rsidRPr="00694DA9">
        <w:t>при</w:t>
      </w:r>
      <w:r w:rsidR="00A94454">
        <w:t xml:space="preserve"> </w:t>
      </w:r>
      <w:r w:rsidRPr="00694DA9">
        <w:rPr>
          <w:spacing w:val="-1"/>
        </w:rPr>
        <w:t>реализации</w:t>
      </w:r>
      <w:r w:rsidR="00A94454">
        <w:rPr>
          <w:spacing w:val="-1"/>
        </w:rPr>
        <w:t xml:space="preserve"> </w:t>
      </w:r>
      <w:r w:rsidRPr="00694DA9">
        <w:rPr>
          <w:spacing w:val="-1"/>
        </w:rPr>
        <w:t>внеурочной</w:t>
      </w:r>
      <w:r w:rsidR="00A94454">
        <w:rPr>
          <w:spacing w:val="-1"/>
        </w:rPr>
        <w:t xml:space="preserve"> </w:t>
      </w:r>
      <w:r w:rsidRPr="00694DA9">
        <w:rPr>
          <w:spacing w:val="-1"/>
        </w:rPr>
        <w:t>деятельности</w:t>
      </w:r>
      <w:r w:rsidR="00A94454">
        <w:rPr>
          <w:spacing w:val="-1"/>
        </w:rPr>
        <w:t xml:space="preserve"> </w:t>
      </w:r>
      <w:r w:rsidRPr="00694DA9">
        <w:t>в</w:t>
      </w:r>
      <w:r w:rsidR="00A94454">
        <w:t xml:space="preserve"> </w:t>
      </w:r>
      <w:r w:rsidRPr="00694DA9">
        <w:rPr>
          <w:spacing w:val="-1"/>
        </w:rPr>
        <w:t>объёме</w:t>
      </w:r>
      <w:r w:rsidR="00A94454">
        <w:rPr>
          <w:spacing w:val="-1"/>
        </w:rPr>
        <w:t xml:space="preserve"> </w:t>
      </w:r>
      <w:r w:rsidRPr="00694DA9">
        <w:t>до</w:t>
      </w:r>
      <w:r w:rsidR="00A94454">
        <w:t xml:space="preserve"> </w:t>
      </w:r>
      <w:r w:rsidRPr="00694DA9">
        <w:t>10</w:t>
      </w:r>
      <w:r w:rsidR="00A94454">
        <w:t xml:space="preserve"> </w:t>
      </w:r>
      <w:r w:rsidRPr="00694DA9">
        <w:rPr>
          <w:spacing w:val="-1"/>
        </w:rPr>
        <w:t>часо</w:t>
      </w:r>
      <w:r>
        <w:rPr>
          <w:spacing w:val="-1"/>
        </w:rPr>
        <w:t xml:space="preserve">в </w:t>
      </w:r>
      <w:r w:rsidRPr="00694DA9">
        <w:t>в</w:t>
      </w:r>
      <w:r w:rsidR="00A94454">
        <w:t xml:space="preserve"> </w:t>
      </w:r>
      <w:r w:rsidRPr="00694DA9">
        <w:rPr>
          <w:spacing w:val="-1"/>
        </w:rPr>
        <w:t>неделю</w:t>
      </w:r>
      <w:r w:rsidR="00A94454">
        <w:rPr>
          <w:spacing w:val="-1"/>
        </w:rPr>
        <w:t xml:space="preserve"> </w:t>
      </w:r>
      <w:r w:rsidRPr="00694DA9">
        <w:t>(на</w:t>
      </w:r>
      <w:r w:rsidR="00A94454">
        <w:t xml:space="preserve"> </w:t>
      </w:r>
      <w:r w:rsidRPr="00694DA9">
        <w:rPr>
          <w:spacing w:val="-1"/>
        </w:rPr>
        <w:t>ученика)</w:t>
      </w:r>
      <w:r w:rsidR="00A94454">
        <w:rPr>
          <w:spacing w:val="-1"/>
        </w:rPr>
        <w:t xml:space="preserve"> </w:t>
      </w:r>
      <w:r w:rsidRPr="00694DA9">
        <w:rPr>
          <w:spacing w:val="-1"/>
        </w:rPr>
        <w:t>планирует</w:t>
      </w:r>
      <w:r w:rsidR="00A94454">
        <w:rPr>
          <w:spacing w:val="-1"/>
        </w:rPr>
        <w:t xml:space="preserve"> </w:t>
      </w:r>
      <w:r w:rsidRPr="00694DA9">
        <w:rPr>
          <w:spacing w:val="-1"/>
        </w:rPr>
        <w:t>занятия</w:t>
      </w:r>
      <w:r w:rsidR="00A94454">
        <w:rPr>
          <w:spacing w:val="-1"/>
        </w:rPr>
        <w:t xml:space="preserve"> </w:t>
      </w:r>
      <w:r w:rsidRPr="00694DA9">
        <w:t>в</w:t>
      </w:r>
      <w:r w:rsidR="00A94454">
        <w:t xml:space="preserve"> </w:t>
      </w:r>
      <w:r w:rsidRPr="00694DA9">
        <w:rPr>
          <w:spacing w:val="-1"/>
        </w:rPr>
        <w:t>количестве</w:t>
      </w:r>
      <w:r w:rsidR="00A94454">
        <w:rPr>
          <w:spacing w:val="-1"/>
        </w:rPr>
        <w:t xml:space="preserve"> </w:t>
      </w:r>
      <w:r w:rsidRPr="00694DA9">
        <w:t>1,5</w:t>
      </w:r>
      <w:r w:rsidR="00A94454">
        <w:t xml:space="preserve"> </w:t>
      </w:r>
      <w:r w:rsidRPr="00694DA9">
        <w:rPr>
          <w:spacing w:val="-1"/>
        </w:rPr>
        <w:t xml:space="preserve">часа </w:t>
      </w:r>
      <w:r>
        <w:t>в</w:t>
      </w:r>
      <w:r w:rsidR="00A94454">
        <w:t xml:space="preserve"> день </w:t>
      </w:r>
      <w:r w:rsidRPr="00694DA9">
        <w:t>и</w:t>
      </w:r>
      <w:r w:rsidR="00A94454">
        <w:t xml:space="preserve"> </w:t>
      </w:r>
      <w:r w:rsidRPr="00694DA9">
        <w:rPr>
          <w:spacing w:val="-1"/>
        </w:rPr>
        <w:t>предусматривает</w:t>
      </w:r>
      <w:r w:rsidR="00A94454">
        <w:rPr>
          <w:spacing w:val="-1"/>
        </w:rPr>
        <w:t xml:space="preserve"> </w:t>
      </w:r>
      <w:r w:rsidRPr="00694DA9">
        <w:t>виды</w:t>
      </w:r>
      <w:r w:rsidR="00A94454">
        <w:t xml:space="preserve"> </w:t>
      </w:r>
      <w:r w:rsidRPr="00694DA9">
        <w:rPr>
          <w:spacing w:val="-1"/>
        </w:rPr>
        <w:t>деятельности</w:t>
      </w:r>
      <w:r w:rsidR="00A94454">
        <w:rPr>
          <w:spacing w:val="-1"/>
        </w:rPr>
        <w:t xml:space="preserve"> </w:t>
      </w:r>
      <w:r w:rsidRPr="00694DA9">
        <w:rPr>
          <w:spacing w:val="-1"/>
        </w:rPr>
        <w:t>спортивно-оздоровительного,</w:t>
      </w:r>
      <w:r w:rsidR="00A94454">
        <w:rPr>
          <w:spacing w:val="-1"/>
        </w:rPr>
        <w:t xml:space="preserve"> </w:t>
      </w:r>
      <w:r w:rsidRPr="00694DA9">
        <w:rPr>
          <w:spacing w:val="-1"/>
        </w:rPr>
        <w:t>прогулочно</w:t>
      </w:r>
      <w:r w:rsidRPr="00694DA9">
        <w:t>-</w:t>
      </w:r>
      <w:r w:rsidR="00A94454" w:rsidRPr="00694DA9">
        <w:rPr>
          <w:spacing w:val="-1"/>
        </w:rPr>
        <w:t>экскурсионного,</w:t>
      </w:r>
      <w:r w:rsidR="00A94454" w:rsidRPr="00694DA9">
        <w:t xml:space="preserve"> </w:t>
      </w:r>
      <w:r w:rsidR="00A94454">
        <w:t>игрового</w:t>
      </w:r>
      <w:r w:rsidRPr="00694DA9">
        <w:t xml:space="preserve"> </w:t>
      </w:r>
      <w:r w:rsidR="00A94454">
        <w:rPr>
          <w:spacing w:val="-1"/>
        </w:rPr>
        <w:t>характера.</w:t>
      </w:r>
    </w:p>
    <w:p w:rsidR="000E158E" w:rsidRDefault="003E6F56" w:rsidP="000E158E">
      <w:pPr>
        <w:pStyle w:val="ae"/>
        <w:kinsoku w:val="0"/>
        <w:overflowPunct w:val="0"/>
        <w:ind w:left="0" w:firstLine="708"/>
        <w:jc w:val="both"/>
        <w:rPr>
          <w:spacing w:val="-1"/>
        </w:rPr>
      </w:pPr>
      <w:r w:rsidRPr="00694DA9">
        <w:rPr>
          <w:spacing w:val="-1"/>
        </w:rPr>
        <w:t>П</w:t>
      </w:r>
      <w:r w:rsidR="00F20FC1" w:rsidRPr="00694DA9">
        <w:rPr>
          <w:spacing w:val="-1"/>
        </w:rPr>
        <w:t>родолжительность</w:t>
      </w:r>
      <w:r w:rsidR="00A94454">
        <w:rPr>
          <w:spacing w:val="-1"/>
        </w:rPr>
        <w:t xml:space="preserve"> </w:t>
      </w:r>
      <w:r w:rsidR="00F20FC1" w:rsidRPr="00694DA9">
        <w:rPr>
          <w:spacing w:val="-1"/>
        </w:rPr>
        <w:t>перерыва</w:t>
      </w:r>
      <w:r w:rsidR="00A94454">
        <w:rPr>
          <w:spacing w:val="-1"/>
        </w:rPr>
        <w:t xml:space="preserve"> </w:t>
      </w:r>
      <w:r w:rsidR="00F20FC1" w:rsidRPr="00694DA9">
        <w:t>между</w:t>
      </w:r>
      <w:r w:rsidR="00A94454">
        <w:t xml:space="preserve"> </w:t>
      </w:r>
      <w:r w:rsidR="00F20FC1" w:rsidRPr="00694DA9">
        <w:rPr>
          <w:spacing w:val="-1"/>
        </w:rPr>
        <w:t>учебными</w:t>
      </w:r>
      <w:r w:rsidR="00A94454">
        <w:rPr>
          <w:spacing w:val="-1"/>
        </w:rPr>
        <w:t xml:space="preserve"> </w:t>
      </w:r>
      <w:r w:rsidR="00F20FC1" w:rsidRPr="00694DA9">
        <w:rPr>
          <w:spacing w:val="-1"/>
        </w:rPr>
        <w:t>занятиями</w:t>
      </w:r>
      <w:r w:rsidR="00A94454">
        <w:rPr>
          <w:spacing w:val="-1"/>
        </w:rPr>
        <w:t xml:space="preserve"> </w:t>
      </w:r>
      <w:r w:rsidR="00F20FC1" w:rsidRPr="00694DA9">
        <w:t>и</w:t>
      </w:r>
      <w:r w:rsidR="00A94454">
        <w:t xml:space="preserve"> </w:t>
      </w:r>
      <w:r w:rsidR="00F20FC1" w:rsidRPr="00694DA9">
        <w:rPr>
          <w:spacing w:val="-1"/>
        </w:rPr>
        <w:t>внеурочной</w:t>
      </w:r>
      <w:r w:rsidR="00A94454">
        <w:rPr>
          <w:spacing w:val="-1"/>
        </w:rPr>
        <w:t xml:space="preserve"> </w:t>
      </w:r>
      <w:r w:rsidR="00F20FC1" w:rsidRPr="00694DA9">
        <w:rPr>
          <w:spacing w:val="-1"/>
        </w:rPr>
        <w:t>деятельностью</w:t>
      </w:r>
      <w:r w:rsidR="00A94454">
        <w:rPr>
          <w:spacing w:val="-1"/>
        </w:rPr>
        <w:t xml:space="preserve"> </w:t>
      </w:r>
      <w:r w:rsidR="00A94454" w:rsidRPr="00694DA9">
        <w:rPr>
          <w:spacing w:val="-1"/>
        </w:rPr>
        <w:t>составляет</w:t>
      </w:r>
      <w:r w:rsidR="00A94454" w:rsidRPr="00694DA9">
        <w:t xml:space="preserve"> </w:t>
      </w:r>
      <w:r w:rsidR="00A94454">
        <w:t>не</w:t>
      </w:r>
      <w:r w:rsidR="00F20FC1" w:rsidRPr="00694DA9">
        <w:rPr>
          <w:spacing w:val="-1"/>
        </w:rPr>
        <w:t xml:space="preserve"> менее </w:t>
      </w:r>
      <w:r w:rsidR="00F20FC1" w:rsidRPr="00694DA9">
        <w:t>40</w:t>
      </w:r>
      <w:r w:rsidR="00A94454">
        <w:t xml:space="preserve"> </w:t>
      </w:r>
      <w:r w:rsidR="00F20FC1" w:rsidRPr="00694DA9">
        <w:rPr>
          <w:spacing w:val="-1"/>
        </w:rPr>
        <w:t>минут.</w:t>
      </w:r>
    </w:p>
    <w:p w:rsidR="000E158E" w:rsidRDefault="00F20FC1" w:rsidP="000E158E">
      <w:pPr>
        <w:pStyle w:val="ae"/>
        <w:kinsoku w:val="0"/>
        <w:overflowPunct w:val="0"/>
        <w:ind w:left="0" w:firstLine="708"/>
        <w:jc w:val="both"/>
        <w:rPr>
          <w:spacing w:val="-1"/>
        </w:rPr>
      </w:pPr>
      <w:r w:rsidRPr="00694DA9">
        <w:rPr>
          <w:spacing w:val="-1"/>
        </w:rPr>
        <w:t>Основными</w:t>
      </w:r>
      <w:r w:rsidR="00A94454">
        <w:rPr>
          <w:spacing w:val="-1"/>
        </w:rPr>
        <w:t xml:space="preserve"> </w:t>
      </w:r>
      <w:r w:rsidRPr="00694DA9">
        <w:rPr>
          <w:spacing w:val="-1"/>
        </w:rPr>
        <w:t>формами</w:t>
      </w:r>
      <w:r w:rsidR="00A94454">
        <w:rPr>
          <w:spacing w:val="-1"/>
        </w:rPr>
        <w:t xml:space="preserve"> </w:t>
      </w:r>
      <w:r w:rsidRPr="00694DA9">
        <w:rPr>
          <w:spacing w:val="-1"/>
        </w:rPr>
        <w:t>организации</w:t>
      </w:r>
      <w:r w:rsidR="00A94454">
        <w:rPr>
          <w:spacing w:val="-1"/>
        </w:rPr>
        <w:t xml:space="preserve"> </w:t>
      </w:r>
      <w:r w:rsidRPr="00694DA9">
        <w:rPr>
          <w:spacing w:val="-1"/>
        </w:rPr>
        <w:t>внеурочной</w:t>
      </w:r>
      <w:r w:rsidR="00A94454">
        <w:rPr>
          <w:spacing w:val="-1"/>
        </w:rPr>
        <w:t xml:space="preserve"> </w:t>
      </w:r>
      <w:r w:rsidRPr="00694DA9">
        <w:rPr>
          <w:spacing w:val="-1"/>
        </w:rPr>
        <w:t>деятельности</w:t>
      </w:r>
      <w:r w:rsidR="00A94454">
        <w:rPr>
          <w:spacing w:val="-1"/>
        </w:rPr>
        <w:t xml:space="preserve"> </w:t>
      </w:r>
      <w:r w:rsidRPr="00694DA9">
        <w:rPr>
          <w:spacing w:val="-1"/>
        </w:rPr>
        <w:t>являются</w:t>
      </w:r>
      <w:r w:rsidR="00A94454">
        <w:rPr>
          <w:spacing w:val="-1"/>
        </w:rPr>
        <w:t xml:space="preserve"> </w:t>
      </w:r>
      <w:r w:rsidRPr="00694DA9">
        <w:rPr>
          <w:spacing w:val="-1"/>
        </w:rPr>
        <w:t>организованные</w:t>
      </w:r>
      <w:r w:rsidR="00A94454">
        <w:rPr>
          <w:spacing w:val="-1"/>
        </w:rPr>
        <w:t xml:space="preserve"> </w:t>
      </w:r>
      <w:r w:rsidRPr="00694DA9">
        <w:rPr>
          <w:spacing w:val="-1"/>
        </w:rPr>
        <w:t>занятия</w:t>
      </w:r>
      <w:r w:rsidR="00A94454">
        <w:rPr>
          <w:spacing w:val="-1"/>
        </w:rPr>
        <w:t xml:space="preserve"> </w:t>
      </w:r>
      <w:r w:rsidRPr="00694DA9">
        <w:t>по</w:t>
      </w:r>
      <w:r w:rsidR="00A94454">
        <w:t xml:space="preserve"> </w:t>
      </w:r>
      <w:r w:rsidRPr="00694DA9">
        <w:rPr>
          <w:spacing w:val="-1"/>
        </w:rPr>
        <w:t>направлениям,</w:t>
      </w:r>
      <w:r w:rsidR="00A94454">
        <w:rPr>
          <w:spacing w:val="-1"/>
        </w:rPr>
        <w:t xml:space="preserve"> </w:t>
      </w:r>
      <w:r w:rsidRPr="00694DA9">
        <w:rPr>
          <w:spacing w:val="-1"/>
        </w:rPr>
        <w:t>которые</w:t>
      </w:r>
      <w:r w:rsidR="00A94454">
        <w:rPr>
          <w:spacing w:val="-1"/>
        </w:rPr>
        <w:t xml:space="preserve"> </w:t>
      </w:r>
      <w:r w:rsidRPr="00694DA9">
        <w:rPr>
          <w:spacing w:val="-1"/>
        </w:rPr>
        <w:t>являются</w:t>
      </w:r>
      <w:r w:rsidR="00A94454">
        <w:rPr>
          <w:spacing w:val="-1"/>
        </w:rPr>
        <w:t xml:space="preserve"> </w:t>
      </w:r>
      <w:r w:rsidRPr="00694DA9">
        <w:rPr>
          <w:spacing w:val="-1"/>
        </w:rPr>
        <w:t>неотъемлемой</w:t>
      </w:r>
      <w:r w:rsidR="00A94454">
        <w:rPr>
          <w:spacing w:val="-1"/>
        </w:rPr>
        <w:t xml:space="preserve"> </w:t>
      </w:r>
      <w:r w:rsidRPr="00694DA9">
        <w:rPr>
          <w:spacing w:val="-1"/>
        </w:rPr>
        <w:t>частью</w:t>
      </w:r>
      <w:r w:rsidR="00A94454">
        <w:rPr>
          <w:spacing w:val="-1"/>
        </w:rPr>
        <w:t xml:space="preserve"> </w:t>
      </w:r>
      <w:r w:rsidRPr="00694DA9">
        <w:rPr>
          <w:spacing w:val="-1"/>
        </w:rPr>
        <w:t>образовательного</w:t>
      </w:r>
      <w:r w:rsidR="00A94454">
        <w:rPr>
          <w:spacing w:val="-1"/>
        </w:rPr>
        <w:t xml:space="preserve"> </w:t>
      </w:r>
      <w:r w:rsidRPr="00694DA9">
        <w:rPr>
          <w:spacing w:val="-1"/>
        </w:rPr>
        <w:t>процесса,</w:t>
      </w:r>
      <w:r w:rsidR="00A94454">
        <w:rPr>
          <w:spacing w:val="-1"/>
        </w:rPr>
        <w:t xml:space="preserve"> </w:t>
      </w:r>
      <w:r w:rsidRPr="00694DA9">
        <w:t>это</w:t>
      </w:r>
      <w:r w:rsidR="00A94454">
        <w:t xml:space="preserve"> </w:t>
      </w:r>
      <w:r w:rsidRPr="00694DA9">
        <w:rPr>
          <w:spacing w:val="-1"/>
        </w:rPr>
        <w:t>предоставляет</w:t>
      </w:r>
      <w:r w:rsidR="00A94454">
        <w:rPr>
          <w:spacing w:val="-1"/>
        </w:rPr>
        <w:t xml:space="preserve"> </w:t>
      </w:r>
      <w:r w:rsidRPr="00694DA9">
        <w:rPr>
          <w:spacing w:val="-1"/>
        </w:rPr>
        <w:t>возможность</w:t>
      </w:r>
      <w:r w:rsidR="00A94454">
        <w:rPr>
          <w:spacing w:val="-1"/>
        </w:rPr>
        <w:t xml:space="preserve"> </w:t>
      </w:r>
      <w:r w:rsidRPr="00694DA9">
        <w:rPr>
          <w:spacing w:val="-1"/>
        </w:rPr>
        <w:t>обучающимся</w:t>
      </w:r>
      <w:r w:rsidR="00A94454">
        <w:rPr>
          <w:spacing w:val="-1"/>
        </w:rPr>
        <w:t xml:space="preserve"> </w:t>
      </w:r>
      <w:r w:rsidRPr="00694DA9">
        <w:t>выбор</w:t>
      </w:r>
      <w:r w:rsidR="00A94454">
        <w:t xml:space="preserve"> </w:t>
      </w:r>
      <w:r w:rsidRPr="00694DA9">
        <w:t>широкого</w:t>
      </w:r>
      <w:r w:rsidR="00A94454">
        <w:t xml:space="preserve"> </w:t>
      </w:r>
      <w:r w:rsidRPr="00694DA9">
        <w:rPr>
          <w:spacing w:val="-1"/>
        </w:rPr>
        <w:t>спектра</w:t>
      </w:r>
      <w:r w:rsidR="00A94454">
        <w:rPr>
          <w:spacing w:val="-1"/>
        </w:rPr>
        <w:t xml:space="preserve"> </w:t>
      </w:r>
      <w:r w:rsidRPr="00694DA9">
        <w:rPr>
          <w:spacing w:val="-1"/>
        </w:rPr>
        <w:t>занятий,</w:t>
      </w:r>
      <w:r w:rsidR="00A94454">
        <w:rPr>
          <w:spacing w:val="-1"/>
        </w:rPr>
        <w:t xml:space="preserve"> </w:t>
      </w:r>
      <w:r w:rsidRPr="00694DA9">
        <w:rPr>
          <w:spacing w:val="-1"/>
        </w:rPr>
        <w:t>направленных</w:t>
      </w:r>
      <w:r w:rsidR="00A94454">
        <w:rPr>
          <w:spacing w:val="-1"/>
        </w:rPr>
        <w:t xml:space="preserve"> </w:t>
      </w:r>
      <w:r w:rsidRPr="00694DA9">
        <w:t>на</w:t>
      </w:r>
      <w:r w:rsidR="00A94454">
        <w:t xml:space="preserve"> </w:t>
      </w:r>
      <w:r w:rsidRPr="00694DA9">
        <w:t>их</w:t>
      </w:r>
      <w:r w:rsidR="00A94454">
        <w:t xml:space="preserve"> </w:t>
      </w:r>
      <w:r w:rsidRPr="00694DA9">
        <w:rPr>
          <w:spacing w:val="-1"/>
        </w:rPr>
        <w:t>развитие.</w:t>
      </w:r>
    </w:p>
    <w:p w:rsidR="00F20FC1" w:rsidRPr="00694DA9" w:rsidRDefault="00F20FC1" w:rsidP="000E158E">
      <w:pPr>
        <w:pStyle w:val="ae"/>
        <w:kinsoku w:val="0"/>
        <w:overflowPunct w:val="0"/>
        <w:ind w:left="0" w:firstLine="708"/>
        <w:jc w:val="both"/>
        <w:rPr>
          <w:spacing w:val="-1"/>
        </w:rPr>
      </w:pPr>
      <w:r w:rsidRPr="00694DA9">
        <w:t>Модель</w:t>
      </w:r>
      <w:r w:rsidR="004B23B6">
        <w:t xml:space="preserve"> </w:t>
      </w:r>
      <w:r w:rsidRPr="00694DA9">
        <w:rPr>
          <w:spacing w:val="-1"/>
        </w:rPr>
        <w:t>организации</w:t>
      </w:r>
      <w:r w:rsidR="004B23B6">
        <w:rPr>
          <w:spacing w:val="-1"/>
        </w:rPr>
        <w:t xml:space="preserve"> </w:t>
      </w:r>
      <w:r w:rsidRPr="00694DA9">
        <w:rPr>
          <w:spacing w:val="-1"/>
        </w:rPr>
        <w:t>внеурочной</w:t>
      </w:r>
      <w:r w:rsidR="004B23B6">
        <w:rPr>
          <w:spacing w:val="-1"/>
        </w:rPr>
        <w:t xml:space="preserve"> </w:t>
      </w:r>
      <w:r w:rsidRPr="00694DA9">
        <w:rPr>
          <w:spacing w:val="-1"/>
        </w:rPr>
        <w:t>деятельности</w:t>
      </w:r>
      <w:r w:rsidR="004B23B6">
        <w:rPr>
          <w:spacing w:val="-1"/>
        </w:rPr>
        <w:t xml:space="preserve"> </w:t>
      </w:r>
      <w:r w:rsidRPr="00694DA9">
        <w:t>–</w:t>
      </w:r>
      <w:r w:rsidR="004B23B6">
        <w:t xml:space="preserve"> </w:t>
      </w:r>
      <w:r w:rsidRPr="00694DA9">
        <w:rPr>
          <w:spacing w:val="-1"/>
        </w:rPr>
        <w:t>оптимизационная,</w:t>
      </w:r>
      <w:r w:rsidR="004B23B6">
        <w:rPr>
          <w:spacing w:val="-1"/>
        </w:rPr>
        <w:t xml:space="preserve"> </w:t>
      </w:r>
      <w:r w:rsidRPr="00694DA9">
        <w:rPr>
          <w:spacing w:val="-1"/>
        </w:rPr>
        <w:t>сочетающая</w:t>
      </w:r>
      <w:r w:rsidR="004B23B6">
        <w:rPr>
          <w:spacing w:val="-1"/>
        </w:rPr>
        <w:t xml:space="preserve"> </w:t>
      </w:r>
      <w:r w:rsidRPr="00694DA9">
        <w:rPr>
          <w:spacing w:val="-1"/>
        </w:rPr>
        <w:t>элементы базовой</w:t>
      </w:r>
      <w:r w:rsidR="004B23B6">
        <w:rPr>
          <w:spacing w:val="-1"/>
        </w:rPr>
        <w:t xml:space="preserve"> </w:t>
      </w:r>
      <w:r w:rsidRPr="00694DA9">
        <w:rPr>
          <w:spacing w:val="-1"/>
        </w:rPr>
        <w:t>модели</w:t>
      </w:r>
      <w:r w:rsidR="004B23B6">
        <w:rPr>
          <w:spacing w:val="-1"/>
        </w:rPr>
        <w:t xml:space="preserve"> </w:t>
      </w:r>
      <w:r w:rsidRPr="00694DA9">
        <w:t>и</w:t>
      </w:r>
      <w:r w:rsidR="004B23B6">
        <w:t xml:space="preserve"> </w:t>
      </w:r>
      <w:r w:rsidRPr="00694DA9">
        <w:rPr>
          <w:spacing w:val="-1"/>
        </w:rPr>
        <w:t>модели</w:t>
      </w:r>
      <w:r w:rsidR="004B23B6">
        <w:rPr>
          <w:spacing w:val="-1"/>
        </w:rPr>
        <w:t xml:space="preserve"> </w:t>
      </w:r>
      <w:r w:rsidRPr="00694DA9">
        <w:rPr>
          <w:spacing w:val="-1"/>
        </w:rPr>
        <w:t>дополнительного</w:t>
      </w:r>
      <w:r w:rsidR="004B23B6">
        <w:rPr>
          <w:spacing w:val="-1"/>
        </w:rPr>
        <w:t xml:space="preserve"> </w:t>
      </w:r>
      <w:r w:rsidRPr="00694DA9">
        <w:rPr>
          <w:spacing w:val="-1"/>
        </w:rPr>
        <w:t>образования.</w:t>
      </w:r>
      <w:r w:rsidR="004B23B6">
        <w:rPr>
          <w:spacing w:val="-1"/>
        </w:rPr>
        <w:t xml:space="preserve"> </w:t>
      </w:r>
      <w:r w:rsidRPr="00694DA9">
        <w:rPr>
          <w:spacing w:val="-1"/>
        </w:rPr>
        <w:t>Содержание</w:t>
      </w:r>
      <w:r w:rsidR="004B23B6">
        <w:rPr>
          <w:spacing w:val="-1"/>
        </w:rPr>
        <w:t xml:space="preserve"> </w:t>
      </w:r>
      <w:r w:rsidRPr="00694DA9">
        <w:rPr>
          <w:spacing w:val="-1"/>
        </w:rPr>
        <w:t>оптимизационной</w:t>
      </w:r>
      <w:r w:rsidR="004B23B6">
        <w:rPr>
          <w:spacing w:val="-1"/>
        </w:rPr>
        <w:t xml:space="preserve"> </w:t>
      </w:r>
      <w:r w:rsidRPr="00694DA9">
        <w:rPr>
          <w:spacing w:val="-1"/>
        </w:rPr>
        <w:t>модели</w:t>
      </w:r>
      <w:r w:rsidR="004B23B6">
        <w:rPr>
          <w:spacing w:val="-1"/>
        </w:rPr>
        <w:t xml:space="preserve"> </w:t>
      </w:r>
      <w:r w:rsidRPr="00694DA9">
        <w:rPr>
          <w:spacing w:val="-1"/>
        </w:rPr>
        <w:t>организации</w:t>
      </w:r>
      <w:r w:rsidR="004B23B6">
        <w:rPr>
          <w:spacing w:val="-1"/>
        </w:rPr>
        <w:t xml:space="preserve"> </w:t>
      </w:r>
      <w:r w:rsidRPr="00694DA9">
        <w:rPr>
          <w:spacing w:val="-1"/>
        </w:rPr>
        <w:t>внеурочной</w:t>
      </w:r>
      <w:r w:rsidR="004B23B6">
        <w:rPr>
          <w:spacing w:val="-1"/>
        </w:rPr>
        <w:t xml:space="preserve"> </w:t>
      </w:r>
      <w:r w:rsidRPr="00694DA9">
        <w:rPr>
          <w:spacing w:val="-1"/>
        </w:rPr>
        <w:t>деятельности</w:t>
      </w:r>
      <w:r w:rsidR="004B23B6">
        <w:rPr>
          <w:spacing w:val="-1"/>
        </w:rPr>
        <w:t xml:space="preserve"> </w:t>
      </w:r>
      <w:r w:rsidRPr="00694DA9">
        <w:rPr>
          <w:spacing w:val="-1"/>
        </w:rPr>
        <w:t>предусматривает</w:t>
      </w:r>
      <w:r w:rsidR="004B23B6">
        <w:rPr>
          <w:spacing w:val="-1"/>
        </w:rPr>
        <w:t xml:space="preserve"> </w:t>
      </w:r>
      <w:r w:rsidRPr="00694DA9">
        <w:t>разработку</w:t>
      </w:r>
      <w:r w:rsidR="004B23B6">
        <w:t xml:space="preserve"> </w:t>
      </w:r>
      <w:r w:rsidRPr="00694DA9">
        <w:rPr>
          <w:spacing w:val="1"/>
        </w:rPr>
        <w:t>план</w:t>
      </w:r>
      <w:r>
        <w:rPr>
          <w:spacing w:val="1"/>
        </w:rPr>
        <w:t xml:space="preserve">а </w:t>
      </w:r>
      <w:r w:rsidRPr="00694DA9">
        <w:rPr>
          <w:spacing w:val="-1"/>
        </w:rPr>
        <w:t>внеурочной</w:t>
      </w:r>
      <w:r w:rsidR="004B23B6">
        <w:rPr>
          <w:spacing w:val="-1"/>
        </w:rPr>
        <w:t xml:space="preserve"> </w:t>
      </w:r>
      <w:r w:rsidRPr="00694DA9">
        <w:rPr>
          <w:spacing w:val="-1"/>
        </w:rPr>
        <w:t>деятельности,</w:t>
      </w:r>
      <w:r w:rsidR="004B23B6">
        <w:rPr>
          <w:spacing w:val="-1"/>
        </w:rPr>
        <w:t xml:space="preserve"> </w:t>
      </w:r>
      <w:r w:rsidRPr="00694DA9">
        <w:t>который</w:t>
      </w:r>
      <w:r w:rsidR="004B23B6">
        <w:t xml:space="preserve"> </w:t>
      </w:r>
      <w:r w:rsidRPr="00694DA9">
        <w:t>предполагает</w:t>
      </w:r>
      <w:r w:rsidR="004B23B6">
        <w:t xml:space="preserve"> </w:t>
      </w:r>
      <w:r w:rsidRPr="00694DA9">
        <w:t>проведение</w:t>
      </w:r>
      <w:r w:rsidR="004B23B6">
        <w:t xml:space="preserve"> </w:t>
      </w:r>
      <w:r w:rsidRPr="00694DA9">
        <w:rPr>
          <w:spacing w:val="-1"/>
        </w:rPr>
        <w:t>регулярных</w:t>
      </w:r>
      <w:r w:rsidR="004B23B6">
        <w:rPr>
          <w:spacing w:val="-1"/>
        </w:rPr>
        <w:t xml:space="preserve"> </w:t>
      </w:r>
      <w:r w:rsidRPr="00694DA9">
        <w:rPr>
          <w:spacing w:val="-1"/>
        </w:rPr>
        <w:t>еженедельных</w:t>
      </w:r>
      <w:r w:rsidR="004B23B6">
        <w:rPr>
          <w:spacing w:val="-1"/>
        </w:rPr>
        <w:t xml:space="preserve"> </w:t>
      </w:r>
      <w:r w:rsidRPr="00694DA9">
        <w:rPr>
          <w:spacing w:val="-1"/>
        </w:rPr>
        <w:t>внеурочных</w:t>
      </w:r>
      <w:r w:rsidR="004B23B6">
        <w:rPr>
          <w:spacing w:val="-1"/>
        </w:rPr>
        <w:t xml:space="preserve"> </w:t>
      </w:r>
      <w:r w:rsidRPr="00694DA9">
        <w:rPr>
          <w:spacing w:val="-1"/>
        </w:rPr>
        <w:t>занятий</w:t>
      </w:r>
      <w:r w:rsidR="004B23B6">
        <w:rPr>
          <w:spacing w:val="-1"/>
        </w:rPr>
        <w:t xml:space="preserve"> </w:t>
      </w:r>
      <w:r w:rsidRPr="00694DA9">
        <w:rPr>
          <w:spacing w:val="-1"/>
        </w:rPr>
        <w:t>со</w:t>
      </w:r>
      <w:r w:rsidR="004B23B6">
        <w:rPr>
          <w:spacing w:val="-1"/>
        </w:rPr>
        <w:t xml:space="preserve"> </w:t>
      </w:r>
      <w:r w:rsidRPr="00694DA9">
        <w:rPr>
          <w:spacing w:val="-1"/>
        </w:rPr>
        <w:t>школьниками</w:t>
      </w:r>
      <w:r w:rsidR="004B23B6">
        <w:rPr>
          <w:spacing w:val="-1"/>
        </w:rPr>
        <w:t xml:space="preserve"> </w:t>
      </w:r>
      <w:r w:rsidRPr="00694DA9">
        <w:rPr>
          <w:spacing w:val="-1"/>
        </w:rPr>
        <w:t>(классами,</w:t>
      </w:r>
      <w:r w:rsidR="004B23B6">
        <w:rPr>
          <w:spacing w:val="-1"/>
        </w:rPr>
        <w:t xml:space="preserve"> </w:t>
      </w:r>
      <w:r w:rsidRPr="00694DA9">
        <w:rPr>
          <w:spacing w:val="-1"/>
        </w:rPr>
        <w:t>разновозрастными</w:t>
      </w:r>
      <w:r w:rsidR="004B23B6">
        <w:rPr>
          <w:spacing w:val="-1"/>
        </w:rPr>
        <w:t xml:space="preserve"> </w:t>
      </w:r>
      <w:r w:rsidRPr="00694DA9">
        <w:rPr>
          <w:spacing w:val="-1"/>
        </w:rPr>
        <w:t>группами)</w:t>
      </w:r>
      <w:r w:rsidR="004B23B6">
        <w:rPr>
          <w:spacing w:val="-1"/>
        </w:rPr>
        <w:t xml:space="preserve"> </w:t>
      </w:r>
      <w:r w:rsidRPr="00694DA9">
        <w:t>на</w:t>
      </w:r>
      <w:r w:rsidR="004B23B6">
        <w:t xml:space="preserve"> </w:t>
      </w:r>
      <w:r w:rsidRPr="00694DA9">
        <w:t>основе</w:t>
      </w:r>
      <w:r w:rsidR="004B23B6">
        <w:t xml:space="preserve"> </w:t>
      </w:r>
      <w:r w:rsidRPr="00694DA9">
        <w:t>рабочих</w:t>
      </w:r>
      <w:r w:rsidR="004B23B6">
        <w:t xml:space="preserve"> </w:t>
      </w:r>
      <w:r w:rsidRPr="00694DA9">
        <w:rPr>
          <w:spacing w:val="-1"/>
        </w:rPr>
        <w:t>программ</w:t>
      </w:r>
      <w:r w:rsidR="003A09D2">
        <w:rPr>
          <w:spacing w:val="-1"/>
        </w:rPr>
        <w:t xml:space="preserve"> </w:t>
      </w:r>
      <w:r w:rsidRPr="00694DA9">
        <w:rPr>
          <w:spacing w:val="-1"/>
        </w:rPr>
        <w:t>в</w:t>
      </w:r>
      <w:r w:rsidR="004B23B6">
        <w:rPr>
          <w:spacing w:val="-1"/>
        </w:rPr>
        <w:t xml:space="preserve"> </w:t>
      </w:r>
      <w:r w:rsidRPr="00694DA9">
        <w:rPr>
          <w:spacing w:val="-1"/>
        </w:rPr>
        <w:t>неурочной</w:t>
      </w:r>
      <w:r w:rsidR="004B23B6">
        <w:rPr>
          <w:spacing w:val="-1"/>
        </w:rPr>
        <w:t xml:space="preserve"> </w:t>
      </w:r>
      <w:r w:rsidRPr="00694DA9">
        <w:rPr>
          <w:spacing w:val="-1"/>
        </w:rPr>
        <w:t>деятельности</w:t>
      </w:r>
      <w:r w:rsidR="004B23B6">
        <w:rPr>
          <w:spacing w:val="-1"/>
        </w:rPr>
        <w:t xml:space="preserve"> </w:t>
      </w:r>
      <w:r w:rsidRPr="00694DA9">
        <w:rPr>
          <w:spacing w:val="-1"/>
        </w:rPr>
        <w:t>различного</w:t>
      </w:r>
      <w:r w:rsidR="004B23B6">
        <w:rPr>
          <w:spacing w:val="-1"/>
        </w:rPr>
        <w:t xml:space="preserve"> </w:t>
      </w:r>
      <w:r w:rsidRPr="00694DA9">
        <w:t>типа</w:t>
      </w:r>
      <w:r w:rsidR="004B23B6">
        <w:t xml:space="preserve"> </w:t>
      </w:r>
      <w:r w:rsidRPr="00694DA9">
        <w:rPr>
          <w:spacing w:val="-1"/>
        </w:rPr>
        <w:t>(примерными</w:t>
      </w:r>
      <w:r w:rsidR="004B23B6">
        <w:rPr>
          <w:spacing w:val="-1"/>
        </w:rPr>
        <w:t xml:space="preserve"> </w:t>
      </w:r>
      <w:r w:rsidRPr="00694DA9">
        <w:rPr>
          <w:spacing w:val="-1"/>
        </w:rPr>
        <w:t>,рекомендованными</w:t>
      </w:r>
      <w:r w:rsidR="003A09D2">
        <w:rPr>
          <w:spacing w:val="-1"/>
        </w:rPr>
        <w:t xml:space="preserve"> </w:t>
      </w:r>
      <w:r w:rsidRPr="00694DA9">
        <w:rPr>
          <w:spacing w:val="-1"/>
        </w:rPr>
        <w:t>Министерством</w:t>
      </w:r>
      <w:r w:rsidR="003A09D2">
        <w:rPr>
          <w:spacing w:val="-1"/>
        </w:rPr>
        <w:t xml:space="preserve"> </w:t>
      </w:r>
      <w:r w:rsidRPr="00694DA9">
        <w:rPr>
          <w:spacing w:val="-1"/>
        </w:rPr>
        <w:t>образования</w:t>
      </w:r>
      <w:r w:rsidR="003A09D2">
        <w:rPr>
          <w:spacing w:val="-1"/>
        </w:rPr>
        <w:t xml:space="preserve"> </w:t>
      </w:r>
      <w:r w:rsidRPr="00694DA9">
        <w:t>и</w:t>
      </w:r>
      <w:r w:rsidR="003A09D2">
        <w:t xml:space="preserve"> </w:t>
      </w:r>
      <w:r w:rsidRPr="00694DA9">
        <w:rPr>
          <w:spacing w:val="-2"/>
        </w:rPr>
        <w:t>науки</w:t>
      </w:r>
      <w:r w:rsidR="003A09D2">
        <w:rPr>
          <w:spacing w:val="-2"/>
        </w:rPr>
        <w:t xml:space="preserve"> </w:t>
      </w:r>
      <w:r w:rsidRPr="00694DA9">
        <w:rPr>
          <w:spacing w:val="-1"/>
        </w:rPr>
        <w:t>РФ),</w:t>
      </w:r>
      <w:r w:rsidR="003A09D2">
        <w:rPr>
          <w:spacing w:val="-1"/>
        </w:rPr>
        <w:t xml:space="preserve"> </w:t>
      </w:r>
      <w:r w:rsidRPr="00694DA9">
        <w:rPr>
          <w:spacing w:val="-1"/>
        </w:rPr>
        <w:t>модифицированными</w:t>
      </w:r>
      <w:r w:rsidR="003A09D2">
        <w:rPr>
          <w:spacing w:val="-1"/>
        </w:rPr>
        <w:t xml:space="preserve"> </w:t>
      </w:r>
      <w:r w:rsidRPr="00694DA9">
        <w:rPr>
          <w:spacing w:val="-1"/>
        </w:rPr>
        <w:t>(адаптированными)</w:t>
      </w:r>
      <w:r w:rsidR="003A09D2">
        <w:rPr>
          <w:spacing w:val="-1"/>
        </w:rPr>
        <w:t xml:space="preserve"> </w:t>
      </w:r>
      <w:r w:rsidRPr="00694DA9">
        <w:t>и</w:t>
      </w:r>
      <w:r w:rsidR="003A09D2">
        <w:t xml:space="preserve"> </w:t>
      </w:r>
      <w:r w:rsidRPr="00694DA9">
        <w:rPr>
          <w:spacing w:val="-1"/>
        </w:rPr>
        <w:t>авторскими,</w:t>
      </w:r>
      <w:r w:rsidR="003A09D2">
        <w:rPr>
          <w:spacing w:val="-1"/>
        </w:rPr>
        <w:t xml:space="preserve"> </w:t>
      </w:r>
      <w:r w:rsidRPr="00694DA9">
        <w:t>с</w:t>
      </w:r>
      <w:r w:rsidR="003A09D2">
        <w:t xml:space="preserve"> </w:t>
      </w:r>
      <w:r w:rsidRPr="00694DA9">
        <w:rPr>
          <w:spacing w:val="-2"/>
        </w:rPr>
        <w:t>учетом</w:t>
      </w:r>
      <w:r w:rsidR="003A09D2">
        <w:rPr>
          <w:spacing w:val="-2"/>
        </w:rPr>
        <w:t xml:space="preserve"> </w:t>
      </w:r>
      <w:r w:rsidRPr="00694DA9">
        <w:rPr>
          <w:spacing w:val="-1"/>
        </w:rPr>
        <w:t>социального</w:t>
      </w:r>
      <w:r w:rsidR="003A09D2">
        <w:rPr>
          <w:spacing w:val="-1"/>
        </w:rPr>
        <w:t xml:space="preserve"> </w:t>
      </w:r>
      <w:r w:rsidRPr="00694DA9">
        <w:rPr>
          <w:spacing w:val="-1"/>
        </w:rPr>
        <w:t>запроса</w:t>
      </w:r>
      <w:r w:rsidR="003A09D2">
        <w:rPr>
          <w:spacing w:val="-1"/>
        </w:rPr>
        <w:t xml:space="preserve"> </w:t>
      </w:r>
      <w:r w:rsidRPr="00694DA9">
        <w:rPr>
          <w:spacing w:val="-1"/>
        </w:rPr>
        <w:t>обучающихся</w:t>
      </w:r>
      <w:r w:rsidR="003A09D2">
        <w:rPr>
          <w:spacing w:val="-1"/>
        </w:rPr>
        <w:t xml:space="preserve"> </w:t>
      </w:r>
      <w:r w:rsidRPr="00694DA9">
        <w:t>и</w:t>
      </w:r>
      <w:r w:rsidR="003A09D2">
        <w:t xml:space="preserve"> </w:t>
      </w:r>
      <w:r w:rsidRPr="00694DA9">
        <w:rPr>
          <w:spacing w:val="-1"/>
        </w:rPr>
        <w:t>их</w:t>
      </w:r>
      <w:r w:rsidR="003A09D2">
        <w:rPr>
          <w:spacing w:val="-1"/>
        </w:rPr>
        <w:t xml:space="preserve"> </w:t>
      </w:r>
      <w:r w:rsidRPr="00694DA9">
        <w:rPr>
          <w:spacing w:val="-1"/>
        </w:rPr>
        <w:t>родителей</w:t>
      </w:r>
      <w:r w:rsidR="003A09D2">
        <w:rPr>
          <w:spacing w:val="-1"/>
        </w:rPr>
        <w:t xml:space="preserve"> </w:t>
      </w:r>
      <w:r w:rsidRPr="00694DA9">
        <w:rPr>
          <w:spacing w:val="-1"/>
        </w:rPr>
        <w:t>(законных</w:t>
      </w:r>
      <w:r w:rsidR="003A09D2">
        <w:rPr>
          <w:spacing w:val="-1"/>
        </w:rPr>
        <w:t xml:space="preserve"> </w:t>
      </w:r>
      <w:r w:rsidRPr="00694DA9">
        <w:rPr>
          <w:spacing w:val="-1"/>
        </w:rPr>
        <w:t>представителей).</w:t>
      </w:r>
      <w:r w:rsidR="003A09D2">
        <w:rPr>
          <w:spacing w:val="-1"/>
        </w:rPr>
        <w:t xml:space="preserve"> </w:t>
      </w:r>
      <w:r w:rsidRPr="00694DA9">
        <w:t>План</w:t>
      </w:r>
      <w:r w:rsidR="003A09D2">
        <w:t xml:space="preserve"> </w:t>
      </w:r>
      <w:r w:rsidRPr="00694DA9">
        <w:rPr>
          <w:spacing w:val="-1"/>
        </w:rPr>
        <w:t>внеурочной</w:t>
      </w:r>
      <w:r w:rsidR="003A09D2">
        <w:rPr>
          <w:spacing w:val="-1"/>
        </w:rPr>
        <w:t xml:space="preserve"> </w:t>
      </w:r>
      <w:r w:rsidRPr="00694DA9">
        <w:rPr>
          <w:spacing w:val="-1"/>
        </w:rPr>
        <w:t>деятельности</w:t>
      </w:r>
      <w:r w:rsidR="003A09D2">
        <w:rPr>
          <w:spacing w:val="-1"/>
        </w:rPr>
        <w:t xml:space="preserve"> </w:t>
      </w:r>
      <w:r w:rsidRPr="00694DA9">
        <w:rPr>
          <w:spacing w:val="-1"/>
        </w:rPr>
        <w:t>сформирован</w:t>
      </w:r>
      <w:r w:rsidR="003A09D2">
        <w:rPr>
          <w:spacing w:val="-1"/>
        </w:rPr>
        <w:t xml:space="preserve"> </w:t>
      </w:r>
      <w:r w:rsidRPr="00694DA9">
        <w:t>в</w:t>
      </w:r>
      <w:r w:rsidR="003A09D2">
        <w:t xml:space="preserve"> </w:t>
      </w:r>
      <w:r w:rsidRPr="00694DA9">
        <w:rPr>
          <w:spacing w:val="-1"/>
        </w:rPr>
        <w:t>соответствии</w:t>
      </w:r>
      <w:r w:rsidR="003A09D2">
        <w:rPr>
          <w:spacing w:val="-1"/>
        </w:rPr>
        <w:t xml:space="preserve"> </w:t>
      </w:r>
      <w:r w:rsidRPr="00694DA9">
        <w:t>с</w:t>
      </w:r>
      <w:r w:rsidR="003A09D2">
        <w:t xml:space="preserve"> </w:t>
      </w:r>
      <w:r w:rsidRPr="00694DA9">
        <w:rPr>
          <w:spacing w:val="-1"/>
        </w:rPr>
        <w:t>направлениями</w:t>
      </w:r>
      <w:r w:rsidR="003A09D2">
        <w:rPr>
          <w:spacing w:val="-1"/>
        </w:rPr>
        <w:t xml:space="preserve"> </w:t>
      </w:r>
      <w:r w:rsidRPr="00694DA9">
        <w:rPr>
          <w:spacing w:val="-1"/>
        </w:rPr>
        <w:t>развития</w:t>
      </w:r>
      <w:r w:rsidR="003A09D2">
        <w:rPr>
          <w:spacing w:val="-1"/>
        </w:rPr>
        <w:t xml:space="preserve"> </w:t>
      </w:r>
      <w:r w:rsidRPr="00694DA9">
        <w:rPr>
          <w:spacing w:val="-1"/>
        </w:rPr>
        <w:t>личности,</w:t>
      </w:r>
      <w:r w:rsidR="003A09D2">
        <w:rPr>
          <w:spacing w:val="-1"/>
        </w:rPr>
        <w:t xml:space="preserve"> </w:t>
      </w:r>
      <w:r w:rsidRPr="00694DA9">
        <w:rPr>
          <w:spacing w:val="-1"/>
        </w:rPr>
        <w:t>обозначенных</w:t>
      </w:r>
      <w:r w:rsidR="003A09D2">
        <w:rPr>
          <w:spacing w:val="-1"/>
        </w:rPr>
        <w:t xml:space="preserve"> </w:t>
      </w:r>
      <w:r w:rsidRPr="00694DA9">
        <w:t>в</w:t>
      </w:r>
      <w:r w:rsidR="003A09D2">
        <w:t xml:space="preserve"> </w:t>
      </w:r>
      <w:r w:rsidRPr="00694DA9">
        <w:t>ФГОС,</w:t>
      </w:r>
      <w:r w:rsidR="003A09D2">
        <w:t xml:space="preserve"> </w:t>
      </w:r>
      <w:r w:rsidRPr="00694DA9">
        <w:rPr>
          <w:spacing w:val="-1"/>
        </w:rPr>
        <w:t>реализуемые</w:t>
      </w:r>
      <w:r w:rsidR="003A09D2">
        <w:rPr>
          <w:spacing w:val="-1"/>
        </w:rPr>
        <w:t xml:space="preserve"> </w:t>
      </w:r>
      <w:r w:rsidRPr="00694DA9">
        <w:rPr>
          <w:spacing w:val="-1"/>
        </w:rPr>
        <w:t>через:</w:t>
      </w:r>
    </w:p>
    <w:p w:rsidR="00F20FC1" w:rsidRPr="00694DA9" w:rsidRDefault="00EE18DB" w:rsidP="00EE18DB">
      <w:pPr>
        <w:pStyle w:val="ae"/>
        <w:tabs>
          <w:tab w:val="left" w:pos="735"/>
        </w:tabs>
        <w:kinsoku w:val="0"/>
        <w:overflowPunct w:val="0"/>
        <w:ind w:left="567"/>
        <w:jc w:val="both"/>
      </w:pPr>
      <w:r>
        <w:rPr>
          <w:spacing w:val="-1"/>
        </w:rPr>
        <w:t xml:space="preserve">- </w:t>
      </w:r>
      <w:r w:rsidR="00F20FC1" w:rsidRPr="00694DA9">
        <w:rPr>
          <w:spacing w:val="-1"/>
        </w:rPr>
        <w:t>занятия</w:t>
      </w:r>
      <w:r w:rsidR="003A09D2">
        <w:rPr>
          <w:spacing w:val="-1"/>
        </w:rPr>
        <w:t xml:space="preserve"> </w:t>
      </w:r>
      <w:r w:rsidR="00826A1B">
        <w:t xml:space="preserve">в </w:t>
      </w:r>
      <w:r w:rsidR="00F20FC1" w:rsidRPr="00694DA9">
        <w:rPr>
          <w:spacing w:val="-1"/>
        </w:rPr>
        <w:t>системе</w:t>
      </w:r>
      <w:r w:rsidR="003A09D2">
        <w:rPr>
          <w:spacing w:val="-1"/>
        </w:rPr>
        <w:t xml:space="preserve"> </w:t>
      </w:r>
      <w:r w:rsidR="00F20FC1" w:rsidRPr="00694DA9">
        <w:rPr>
          <w:spacing w:val="-1"/>
        </w:rPr>
        <w:t>дополнительного</w:t>
      </w:r>
      <w:r w:rsidR="003A09D2">
        <w:rPr>
          <w:spacing w:val="-1"/>
        </w:rPr>
        <w:t xml:space="preserve"> </w:t>
      </w:r>
      <w:r w:rsidR="00F20FC1" w:rsidRPr="00694DA9">
        <w:rPr>
          <w:spacing w:val="-1"/>
        </w:rPr>
        <w:t>образования</w:t>
      </w:r>
      <w:r w:rsidR="00F20FC1" w:rsidRPr="00694DA9">
        <w:t xml:space="preserve"> школы </w:t>
      </w:r>
      <w:r w:rsidR="00F20FC1" w:rsidRPr="00694DA9">
        <w:rPr>
          <w:spacing w:val="-1"/>
        </w:rPr>
        <w:t>(кружки,</w:t>
      </w:r>
      <w:r w:rsidR="00F20FC1" w:rsidRPr="00694DA9">
        <w:t xml:space="preserve"> секции,</w:t>
      </w:r>
      <w:r w:rsidR="003A09D2">
        <w:t xml:space="preserve"> </w:t>
      </w:r>
      <w:r w:rsidR="00F20FC1" w:rsidRPr="00694DA9">
        <w:rPr>
          <w:spacing w:val="-1"/>
        </w:rPr>
        <w:t>занятия);</w:t>
      </w:r>
    </w:p>
    <w:p w:rsidR="003A09D2" w:rsidRDefault="00EE18DB" w:rsidP="003A09D2">
      <w:pPr>
        <w:pStyle w:val="ae"/>
        <w:tabs>
          <w:tab w:val="left" w:pos="855"/>
        </w:tabs>
        <w:kinsoku w:val="0"/>
        <w:overflowPunct w:val="0"/>
        <w:ind w:left="567"/>
        <w:jc w:val="both"/>
        <w:rPr>
          <w:spacing w:val="-1"/>
        </w:rPr>
      </w:pPr>
      <w:r>
        <w:rPr>
          <w:spacing w:val="-1"/>
        </w:rPr>
        <w:t xml:space="preserve">- </w:t>
      </w:r>
      <w:r w:rsidR="00F20FC1" w:rsidRPr="00694DA9">
        <w:rPr>
          <w:spacing w:val="-1"/>
        </w:rPr>
        <w:t>занятия</w:t>
      </w:r>
      <w:r w:rsidR="00F20FC1" w:rsidRPr="00694DA9">
        <w:t xml:space="preserve"> в</w:t>
      </w:r>
      <w:r w:rsidR="003A09D2">
        <w:t xml:space="preserve"> </w:t>
      </w:r>
      <w:r w:rsidR="00F20FC1" w:rsidRPr="00694DA9">
        <w:rPr>
          <w:spacing w:val="-1"/>
        </w:rPr>
        <w:t>сельском Доме культуры, сельской библиотеке;</w:t>
      </w:r>
    </w:p>
    <w:p w:rsidR="00826A1B" w:rsidRDefault="003A09D2" w:rsidP="003A09D2">
      <w:pPr>
        <w:pStyle w:val="ae"/>
        <w:tabs>
          <w:tab w:val="left" w:pos="855"/>
        </w:tabs>
        <w:kinsoku w:val="0"/>
        <w:overflowPunct w:val="0"/>
        <w:ind w:left="567"/>
        <w:jc w:val="both"/>
        <w:rPr>
          <w:spacing w:val="-1"/>
        </w:rPr>
      </w:pPr>
      <w:r>
        <w:rPr>
          <w:spacing w:val="-1"/>
        </w:rPr>
        <w:t>-</w:t>
      </w:r>
      <w:r w:rsidR="00F20FC1" w:rsidRPr="00694DA9">
        <w:rPr>
          <w:spacing w:val="-1"/>
        </w:rPr>
        <w:t>деятельность</w:t>
      </w:r>
      <w:r>
        <w:rPr>
          <w:spacing w:val="-1"/>
        </w:rPr>
        <w:t xml:space="preserve"> </w:t>
      </w:r>
      <w:r w:rsidR="00F20FC1" w:rsidRPr="00694DA9">
        <w:rPr>
          <w:spacing w:val="-1"/>
        </w:rPr>
        <w:t>педагогических</w:t>
      </w:r>
      <w:r>
        <w:rPr>
          <w:spacing w:val="-1"/>
        </w:rPr>
        <w:t xml:space="preserve"> </w:t>
      </w:r>
      <w:r w:rsidR="00F20FC1" w:rsidRPr="00694DA9">
        <w:rPr>
          <w:spacing w:val="-1"/>
        </w:rPr>
        <w:t>работников</w:t>
      </w:r>
      <w:r>
        <w:rPr>
          <w:spacing w:val="-1"/>
        </w:rPr>
        <w:t xml:space="preserve"> </w:t>
      </w:r>
      <w:r w:rsidR="00F20FC1" w:rsidRPr="00694DA9">
        <w:t>школы</w:t>
      </w:r>
      <w:r>
        <w:t xml:space="preserve"> </w:t>
      </w:r>
      <w:r w:rsidR="00F20FC1" w:rsidRPr="00694DA9">
        <w:t>в</w:t>
      </w:r>
      <w:r>
        <w:t xml:space="preserve"> </w:t>
      </w:r>
      <w:r w:rsidR="00F20FC1" w:rsidRPr="00694DA9">
        <w:rPr>
          <w:spacing w:val="-1"/>
        </w:rPr>
        <w:t>соответствии</w:t>
      </w:r>
      <w:r>
        <w:rPr>
          <w:spacing w:val="-1"/>
        </w:rPr>
        <w:t xml:space="preserve"> </w:t>
      </w:r>
      <w:r w:rsidR="00F20FC1" w:rsidRPr="00694DA9">
        <w:t>с</w:t>
      </w:r>
      <w:r>
        <w:t xml:space="preserve"> </w:t>
      </w:r>
      <w:r w:rsidR="00F20FC1" w:rsidRPr="00694DA9">
        <w:t>их</w:t>
      </w:r>
      <w:r>
        <w:t xml:space="preserve"> </w:t>
      </w:r>
      <w:r w:rsidR="00F20FC1" w:rsidRPr="00694DA9">
        <w:rPr>
          <w:spacing w:val="-1"/>
        </w:rPr>
        <w:t>должностными</w:t>
      </w:r>
      <w:r>
        <w:rPr>
          <w:spacing w:val="-1"/>
        </w:rPr>
        <w:t xml:space="preserve"> </w:t>
      </w:r>
      <w:r w:rsidR="00F20FC1" w:rsidRPr="00694DA9">
        <w:rPr>
          <w:spacing w:val="-1"/>
        </w:rPr>
        <w:t>обязанностями:</w:t>
      </w:r>
      <w:r>
        <w:rPr>
          <w:spacing w:val="-1"/>
        </w:rPr>
        <w:t xml:space="preserve"> </w:t>
      </w:r>
      <w:r w:rsidR="00F20FC1" w:rsidRPr="00694DA9">
        <w:rPr>
          <w:spacing w:val="-1"/>
        </w:rPr>
        <w:t>педагога-</w:t>
      </w:r>
      <w:r w:rsidRPr="00694DA9">
        <w:rPr>
          <w:spacing w:val="-1"/>
        </w:rPr>
        <w:t>организатора</w:t>
      </w:r>
      <w:r>
        <w:rPr>
          <w:spacing w:val="-1"/>
        </w:rPr>
        <w:t xml:space="preserve">, </w:t>
      </w:r>
      <w:r w:rsidR="00F20FC1" w:rsidRPr="00694DA9">
        <w:rPr>
          <w:spacing w:val="-1"/>
        </w:rPr>
        <w:t>социального педагога;</w:t>
      </w:r>
    </w:p>
    <w:p w:rsidR="00F20FC1" w:rsidRPr="00694DA9" w:rsidRDefault="00826A1B" w:rsidP="00826A1B">
      <w:pPr>
        <w:pStyle w:val="ae"/>
        <w:tabs>
          <w:tab w:val="left" w:pos="855"/>
        </w:tabs>
        <w:kinsoku w:val="0"/>
        <w:overflowPunct w:val="0"/>
        <w:ind w:left="567"/>
        <w:jc w:val="both"/>
        <w:rPr>
          <w:spacing w:val="-1"/>
        </w:rPr>
      </w:pPr>
      <w:r>
        <w:rPr>
          <w:spacing w:val="-1"/>
        </w:rPr>
        <w:t xml:space="preserve">- </w:t>
      </w:r>
      <w:r w:rsidR="00F20FC1" w:rsidRPr="00694DA9">
        <w:rPr>
          <w:spacing w:val="-1"/>
        </w:rPr>
        <w:t>воспитательную</w:t>
      </w:r>
      <w:r w:rsidR="003A09D2">
        <w:rPr>
          <w:spacing w:val="-1"/>
        </w:rPr>
        <w:t xml:space="preserve"> </w:t>
      </w:r>
      <w:r w:rsidR="00F20FC1" w:rsidRPr="00694DA9">
        <w:t>деятельность,</w:t>
      </w:r>
      <w:r w:rsidR="003A09D2">
        <w:t xml:space="preserve"> </w:t>
      </w:r>
      <w:r w:rsidR="00F20FC1" w:rsidRPr="00694DA9">
        <w:rPr>
          <w:spacing w:val="-1"/>
        </w:rPr>
        <w:t>организуемую</w:t>
      </w:r>
      <w:r w:rsidR="003A09D2">
        <w:rPr>
          <w:spacing w:val="-1"/>
        </w:rPr>
        <w:t xml:space="preserve"> </w:t>
      </w:r>
      <w:r w:rsidR="00F20FC1" w:rsidRPr="00694DA9">
        <w:rPr>
          <w:spacing w:val="-1"/>
        </w:rPr>
        <w:t>классными</w:t>
      </w:r>
      <w:r w:rsidR="003A09D2">
        <w:rPr>
          <w:spacing w:val="-1"/>
        </w:rPr>
        <w:t xml:space="preserve"> </w:t>
      </w:r>
      <w:r w:rsidR="00F20FC1" w:rsidRPr="00694DA9">
        <w:rPr>
          <w:spacing w:val="-1"/>
        </w:rPr>
        <w:t>руководителями</w:t>
      </w:r>
      <w:r w:rsidR="003A09D2">
        <w:rPr>
          <w:spacing w:val="-1"/>
        </w:rPr>
        <w:t xml:space="preserve"> </w:t>
      </w:r>
      <w:r w:rsidR="00F20FC1" w:rsidRPr="00694DA9">
        <w:rPr>
          <w:spacing w:val="-1"/>
        </w:rPr>
        <w:t>(экскурсии,</w:t>
      </w:r>
      <w:r w:rsidR="003A09D2">
        <w:rPr>
          <w:spacing w:val="-1"/>
        </w:rPr>
        <w:t xml:space="preserve"> </w:t>
      </w:r>
      <w:r w:rsidR="00F20FC1" w:rsidRPr="00694DA9">
        <w:rPr>
          <w:spacing w:val="-1"/>
        </w:rPr>
        <w:t>походы,</w:t>
      </w:r>
      <w:r w:rsidR="003A09D2">
        <w:rPr>
          <w:spacing w:val="-1"/>
        </w:rPr>
        <w:t xml:space="preserve"> </w:t>
      </w:r>
      <w:r w:rsidR="00F20FC1" w:rsidRPr="00694DA9">
        <w:rPr>
          <w:spacing w:val="-1"/>
        </w:rPr>
        <w:t>диспуты,</w:t>
      </w:r>
      <w:r w:rsidR="003A09D2">
        <w:rPr>
          <w:spacing w:val="-1"/>
        </w:rPr>
        <w:t xml:space="preserve"> </w:t>
      </w:r>
      <w:r w:rsidR="003A09D2" w:rsidRPr="00694DA9">
        <w:t xml:space="preserve">круглые </w:t>
      </w:r>
      <w:r w:rsidR="003A09D2">
        <w:t>столы</w:t>
      </w:r>
      <w:r w:rsidR="00F20FC1" w:rsidRPr="00694DA9">
        <w:rPr>
          <w:spacing w:val="-1"/>
        </w:rPr>
        <w:t>,</w:t>
      </w:r>
      <w:r w:rsidR="003A09D2">
        <w:rPr>
          <w:spacing w:val="-1"/>
        </w:rPr>
        <w:t xml:space="preserve"> </w:t>
      </w:r>
      <w:r w:rsidR="00F20FC1" w:rsidRPr="00694DA9">
        <w:rPr>
          <w:spacing w:val="-1"/>
        </w:rPr>
        <w:t>общественно-полезные</w:t>
      </w:r>
      <w:r w:rsidR="003A09D2">
        <w:rPr>
          <w:spacing w:val="-1"/>
        </w:rPr>
        <w:t xml:space="preserve"> </w:t>
      </w:r>
      <w:r w:rsidR="00F20FC1" w:rsidRPr="00694DA9">
        <w:rPr>
          <w:spacing w:val="-1"/>
        </w:rPr>
        <w:t>практики</w:t>
      </w:r>
      <w:r w:rsidR="00F20FC1">
        <w:rPr>
          <w:spacing w:val="-1"/>
        </w:rPr>
        <w:t>, классные часы</w:t>
      </w:r>
      <w:r w:rsidR="00F20FC1" w:rsidRPr="00694DA9">
        <w:rPr>
          <w:spacing w:val="-1"/>
        </w:rPr>
        <w:t>).</w:t>
      </w:r>
    </w:p>
    <w:p w:rsidR="00F20FC1" w:rsidRDefault="00F20FC1" w:rsidP="000E158E">
      <w:pPr>
        <w:pStyle w:val="ae"/>
        <w:kinsoku w:val="0"/>
        <w:overflowPunct w:val="0"/>
        <w:ind w:left="0" w:firstLine="455"/>
        <w:jc w:val="both"/>
        <w:rPr>
          <w:spacing w:val="-1"/>
        </w:rPr>
      </w:pPr>
      <w:r w:rsidRPr="00694DA9">
        <w:t>Исходя</w:t>
      </w:r>
      <w:r w:rsidR="003A09D2">
        <w:t xml:space="preserve"> </w:t>
      </w:r>
      <w:r w:rsidRPr="00694DA9">
        <w:t>из</w:t>
      </w:r>
      <w:r w:rsidR="003A09D2">
        <w:t xml:space="preserve"> </w:t>
      </w:r>
      <w:r w:rsidRPr="00694DA9">
        <w:rPr>
          <w:spacing w:val="-1"/>
        </w:rPr>
        <w:t>возможностей</w:t>
      </w:r>
      <w:r w:rsidR="003A09D2">
        <w:rPr>
          <w:spacing w:val="-1"/>
        </w:rPr>
        <w:t xml:space="preserve"> </w:t>
      </w:r>
      <w:r w:rsidRPr="00694DA9">
        <w:t>школы</w:t>
      </w:r>
      <w:r w:rsidR="003A09D2">
        <w:t xml:space="preserve"> </w:t>
      </w:r>
      <w:r w:rsidRPr="00694DA9">
        <w:t>и</w:t>
      </w:r>
      <w:r w:rsidR="003A09D2">
        <w:t xml:space="preserve"> </w:t>
      </w:r>
      <w:r w:rsidRPr="00694DA9">
        <w:rPr>
          <w:spacing w:val="-1"/>
        </w:rPr>
        <w:t>по</w:t>
      </w:r>
      <w:r w:rsidR="003A09D2">
        <w:rPr>
          <w:spacing w:val="-1"/>
        </w:rPr>
        <w:t xml:space="preserve"> </w:t>
      </w:r>
      <w:r w:rsidRPr="00694DA9">
        <w:rPr>
          <w:spacing w:val="-1"/>
        </w:rPr>
        <w:t>результатам</w:t>
      </w:r>
      <w:r w:rsidR="003A09D2">
        <w:rPr>
          <w:spacing w:val="-1"/>
        </w:rPr>
        <w:t xml:space="preserve"> </w:t>
      </w:r>
      <w:r w:rsidRPr="00694DA9">
        <w:t>изучения</w:t>
      </w:r>
      <w:r w:rsidR="003A09D2">
        <w:t xml:space="preserve"> </w:t>
      </w:r>
      <w:r w:rsidRPr="00694DA9">
        <w:rPr>
          <w:spacing w:val="-1"/>
        </w:rPr>
        <w:t>социального</w:t>
      </w:r>
      <w:r w:rsidR="003A09D2">
        <w:rPr>
          <w:spacing w:val="-1"/>
        </w:rPr>
        <w:t xml:space="preserve"> </w:t>
      </w:r>
      <w:r w:rsidRPr="00694DA9">
        <w:rPr>
          <w:spacing w:val="-1"/>
        </w:rPr>
        <w:t>запроса</w:t>
      </w:r>
      <w:r w:rsidR="003A09D2">
        <w:rPr>
          <w:spacing w:val="-1"/>
        </w:rPr>
        <w:t xml:space="preserve"> </w:t>
      </w:r>
      <w:r w:rsidRPr="00694DA9">
        <w:rPr>
          <w:spacing w:val="-1"/>
        </w:rPr>
        <w:t>(анкетирования)</w:t>
      </w:r>
      <w:r w:rsidR="003A09D2">
        <w:rPr>
          <w:spacing w:val="-1"/>
        </w:rPr>
        <w:t xml:space="preserve"> </w:t>
      </w:r>
      <w:r w:rsidRPr="00694DA9">
        <w:rPr>
          <w:spacing w:val="-1"/>
        </w:rPr>
        <w:t>родителей</w:t>
      </w:r>
      <w:r w:rsidR="003A09D2">
        <w:rPr>
          <w:spacing w:val="-1"/>
        </w:rPr>
        <w:t xml:space="preserve"> </w:t>
      </w:r>
      <w:r w:rsidRPr="00694DA9">
        <w:rPr>
          <w:spacing w:val="-1"/>
        </w:rPr>
        <w:t>(законных</w:t>
      </w:r>
      <w:r w:rsidR="003A09D2">
        <w:rPr>
          <w:spacing w:val="-1"/>
        </w:rPr>
        <w:t xml:space="preserve"> </w:t>
      </w:r>
      <w:r w:rsidRPr="00694DA9">
        <w:rPr>
          <w:spacing w:val="-1"/>
        </w:rPr>
        <w:t>представителей)</w:t>
      </w:r>
      <w:r w:rsidR="003A09D2">
        <w:rPr>
          <w:spacing w:val="-1"/>
        </w:rPr>
        <w:t xml:space="preserve"> </w:t>
      </w:r>
      <w:r w:rsidRPr="00694DA9">
        <w:t>и</w:t>
      </w:r>
      <w:r w:rsidR="003A09D2">
        <w:t xml:space="preserve"> </w:t>
      </w:r>
      <w:r w:rsidRPr="00694DA9">
        <w:t>обучающихся,</w:t>
      </w:r>
      <w:r w:rsidR="003A09D2">
        <w:t xml:space="preserve"> </w:t>
      </w:r>
      <w:r w:rsidRPr="00694DA9">
        <w:t>в</w:t>
      </w:r>
      <w:r w:rsidR="003A09D2">
        <w:t xml:space="preserve"> </w:t>
      </w:r>
      <w:r w:rsidRPr="00694DA9">
        <w:rPr>
          <w:spacing w:val="-1"/>
        </w:rPr>
        <w:t>каждом</w:t>
      </w:r>
      <w:r w:rsidR="003A09D2">
        <w:rPr>
          <w:spacing w:val="-1"/>
        </w:rPr>
        <w:t xml:space="preserve"> </w:t>
      </w:r>
      <w:r w:rsidRPr="00694DA9">
        <w:rPr>
          <w:spacing w:val="-1"/>
        </w:rPr>
        <w:t>направлении</w:t>
      </w:r>
      <w:r w:rsidR="003A09D2">
        <w:rPr>
          <w:spacing w:val="-1"/>
        </w:rPr>
        <w:t xml:space="preserve"> </w:t>
      </w:r>
      <w:r w:rsidRPr="00694DA9">
        <w:t>был</w:t>
      </w:r>
      <w:r>
        <w:t xml:space="preserve">и </w:t>
      </w:r>
      <w:r w:rsidRPr="00694DA9">
        <w:rPr>
          <w:spacing w:val="-1"/>
        </w:rPr>
        <w:t>определены</w:t>
      </w:r>
      <w:r w:rsidRPr="00694DA9">
        <w:t xml:space="preserve"> формы</w:t>
      </w:r>
      <w:r w:rsidR="003A09D2">
        <w:t xml:space="preserve"> </w:t>
      </w:r>
      <w:r w:rsidRPr="00694DA9">
        <w:rPr>
          <w:spacing w:val="-1"/>
        </w:rPr>
        <w:t>реализации</w:t>
      </w:r>
      <w:r w:rsidR="003A09D2">
        <w:rPr>
          <w:spacing w:val="-1"/>
        </w:rPr>
        <w:t xml:space="preserve"> </w:t>
      </w:r>
      <w:r w:rsidRPr="00694DA9">
        <w:rPr>
          <w:spacing w:val="-1"/>
        </w:rPr>
        <w:t>внеурочной</w:t>
      </w:r>
      <w:r w:rsidR="003A09D2">
        <w:rPr>
          <w:spacing w:val="-1"/>
        </w:rPr>
        <w:t xml:space="preserve"> </w:t>
      </w:r>
      <w:r w:rsidRPr="00694DA9">
        <w:rPr>
          <w:spacing w:val="-1"/>
        </w:rPr>
        <w:t xml:space="preserve">деятельности. (Протокол родительского собрания </w:t>
      </w:r>
      <w:r w:rsidR="00761378" w:rsidRPr="00761378">
        <w:rPr>
          <w:spacing w:val="-1"/>
        </w:rPr>
        <w:t xml:space="preserve">№ 4 </w:t>
      </w:r>
      <w:r w:rsidR="003A09D2">
        <w:rPr>
          <w:spacing w:val="-1"/>
        </w:rPr>
        <w:t>от 21.05.2020</w:t>
      </w:r>
      <w:r w:rsidRPr="00761378">
        <w:rPr>
          <w:spacing w:val="-1"/>
        </w:rPr>
        <w:t>г.).</w:t>
      </w:r>
    </w:p>
    <w:p w:rsidR="000E158E" w:rsidRDefault="00F20FC1" w:rsidP="000E158E">
      <w:pPr>
        <w:pStyle w:val="ae"/>
        <w:kinsoku w:val="0"/>
        <w:overflowPunct w:val="0"/>
        <w:ind w:left="0" w:firstLine="449"/>
        <w:jc w:val="both"/>
        <w:rPr>
          <w:spacing w:val="-1"/>
        </w:rPr>
      </w:pPr>
      <w:r w:rsidRPr="0017431D">
        <w:rPr>
          <w:b/>
          <w:bCs/>
          <w:spacing w:val="-1"/>
        </w:rPr>
        <w:t>Внеурочная</w:t>
      </w:r>
      <w:r w:rsidR="00260AFC">
        <w:rPr>
          <w:b/>
          <w:bCs/>
          <w:spacing w:val="-1"/>
        </w:rPr>
        <w:t xml:space="preserve">  </w:t>
      </w:r>
      <w:r w:rsidRPr="0017431D">
        <w:rPr>
          <w:b/>
          <w:bCs/>
          <w:spacing w:val="-1"/>
        </w:rPr>
        <w:t>деятельность</w:t>
      </w:r>
      <w:r w:rsidR="00260AFC">
        <w:rPr>
          <w:b/>
          <w:bCs/>
          <w:spacing w:val="-1"/>
        </w:rPr>
        <w:t xml:space="preserve"> </w:t>
      </w:r>
      <w:r w:rsidRPr="0017431D">
        <w:t>в</w:t>
      </w:r>
      <w:r w:rsidR="00260AFC">
        <w:t xml:space="preserve"> </w:t>
      </w:r>
      <w:r w:rsidRPr="0017431D">
        <w:rPr>
          <w:spacing w:val="-1"/>
        </w:rPr>
        <w:t>соответствии</w:t>
      </w:r>
      <w:r w:rsidR="00260AFC">
        <w:rPr>
          <w:spacing w:val="-1"/>
        </w:rPr>
        <w:t xml:space="preserve"> </w:t>
      </w:r>
      <w:r w:rsidRPr="0017431D">
        <w:t>с</w:t>
      </w:r>
      <w:r w:rsidR="00260AFC">
        <w:t xml:space="preserve"> </w:t>
      </w:r>
      <w:r w:rsidRPr="0017431D">
        <w:rPr>
          <w:spacing w:val="-1"/>
        </w:rPr>
        <w:t>требованиями</w:t>
      </w:r>
      <w:r w:rsidR="00260AFC">
        <w:rPr>
          <w:spacing w:val="-1"/>
        </w:rPr>
        <w:t xml:space="preserve"> </w:t>
      </w:r>
      <w:r w:rsidRPr="0017431D">
        <w:t>ФГОС</w:t>
      </w:r>
      <w:r w:rsidR="00260AFC">
        <w:t xml:space="preserve"> </w:t>
      </w:r>
      <w:r w:rsidRPr="0017431D">
        <w:rPr>
          <w:spacing w:val="-1"/>
        </w:rPr>
        <w:t>ООО</w:t>
      </w:r>
      <w:r w:rsidR="00260AFC">
        <w:rPr>
          <w:spacing w:val="-1"/>
        </w:rPr>
        <w:t xml:space="preserve"> </w:t>
      </w:r>
      <w:r w:rsidRPr="0017431D">
        <w:rPr>
          <w:spacing w:val="-1"/>
        </w:rPr>
        <w:t>организуется</w:t>
      </w:r>
      <w:r w:rsidR="00260AFC">
        <w:rPr>
          <w:spacing w:val="-1"/>
        </w:rPr>
        <w:t xml:space="preserve"> </w:t>
      </w:r>
      <w:r w:rsidRPr="0017431D">
        <w:rPr>
          <w:spacing w:val="1"/>
        </w:rPr>
        <w:t>по</w:t>
      </w:r>
      <w:r w:rsidR="00260AFC">
        <w:rPr>
          <w:spacing w:val="1"/>
        </w:rPr>
        <w:t xml:space="preserve"> </w:t>
      </w:r>
      <w:r w:rsidRPr="0017431D">
        <w:t>пяти</w:t>
      </w:r>
      <w:r w:rsidR="00260AFC">
        <w:t xml:space="preserve"> </w:t>
      </w:r>
      <w:r w:rsidRPr="0017431D">
        <w:rPr>
          <w:spacing w:val="-1"/>
        </w:rPr>
        <w:t>основным</w:t>
      </w:r>
      <w:r w:rsidR="00260AFC">
        <w:rPr>
          <w:spacing w:val="-1"/>
        </w:rPr>
        <w:t xml:space="preserve"> </w:t>
      </w:r>
      <w:r w:rsidRPr="0017431D">
        <w:rPr>
          <w:spacing w:val="-1"/>
        </w:rPr>
        <w:t>направлениям</w:t>
      </w:r>
      <w:r w:rsidR="00260AFC">
        <w:rPr>
          <w:spacing w:val="-1"/>
        </w:rPr>
        <w:t xml:space="preserve"> </w:t>
      </w:r>
      <w:r w:rsidRPr="0017431D">
        <w:t>развития</w:t>
      </w:r>
      <w:r w:rsidR="00260AFC">
        <w:t xml:space="preserve"> </w:t>
      </w:r>
      <w:r w:rsidRPr="0017431D">
        <w:rPr>
          <w:spacing w:val="-1"/>
        </w:rPr>
        <w:t>личности:</w:t>
      </w:r>
      <w:r w:rsidR="00260AFC">
        <w:rPr>
          <w:spacing w:val="-1"/>
        </w:rPr>
        <w:t xml:space="preserve"> </w:t>
      </w:r>
      <w:r w:rsidRPr="0017431D">
        <w:rPr>
          <w:spacing w:val="-1"/>
        </w:rPr>
        <w:t>духовно-нравственное,</w:t>
      </w:r>
      <w:r w:rsidR="00260AFC">
        <w:rPr>
          <w:spacing w:val="-1"/>
        </w:rPr>
        <w:t xml:space="preserve"> </w:t>
      </w:r>
      <w:r w:rsidRPr="0017431D">
        <w:rPr>
          <w:spacing w:val="-1"/>
        </w:rPr>
        <w:t>социальное,</w:t>
      </w:r>
      <w:r w:rsidR="00260AFC">
        <w:rPr>
          <w:spacing w:val="-1"/>
        </w:rPr>
        <w:t xml:space="preserve"> </w:t>
      </w:r>
      <w:r w:rsidRPr="0017431D">
        <w:t>обще</w:t>
      </w:r>
      <w:r w:rsidRPr="0017431D">
        <w:rPr>
          <w:spacing w:val="-1"/>
        </w:rPr>
        <w:t>интеллектуальное,</w:t>
      </w:r>
      <w:r w:rsidR="00260AFC">
        <w:rPr>
          <w:spacing w:val="-1"/>
        </w:rPr>
        <w:t xml:space="preserve"> </w:t>
      </w:r>
      <w:r w:rsidRPr="0017431D">
        <w:rPr>
          <w:spacing w:val="-1"/>
        </w:rPr>
        <w:t>общекультурное,</w:t>
      </w:r>
      <w:r w:rsidR="00260AFC">
        <w:rPr>
          <w:spacing w:val="-1"/>
        </w:rPr>
        <w:t xml:space="preserve"> </w:t>
      </w:r>
      <w:r w:rsidRPr="0017431D">
        <w:rPr>
          <w:spacing w:val="-1"/>
        </w:rPr>
        <w:t>спортивно-оздоровительное</w:t>
      </w:r>
      <w:r>
        <w:rPr>
          <w:spacing w:val="-1"/>
        </w:rPr>
        <w:t xml:space="preserve">, которые </w:t>
      </w:r>
      <w:r>
        <w:t xml:space="preserve"> осуществляются через </w:t>
      </w:r>
      <w:r w:rsidRPr="004A3746">
        <w:rPr>
          <w:spacing w:val="-1"/>
        </w:rPr>
        <w:t>модел</w:t>
      </w:r>
      <w:r>
        <w:rPr>
          <w:spacing w:val="-1"/>
        </w:rPr>
        <w:t>и в 5 классе с преобладанием воспитательных мероприятий, в 6 классе – с преобладанием учебно-познавательной деятельности, в 7,8 классе – с преобладанием общественной самоорганизации обучающихся</w:t>
      </w:r>
      <w:r w:rsidR="00F90092">
        <w:rPr>
          <w:spacing w:val="-1"/>
        </w:rPr>
        <w:t xml:space="preserve">,  </w:t>
      </w:r>
      <w:r w:rsidR="00F90092" w:rsidRPr="00DB1432">
        <w:rPr>
          <w:spacing w:val="-1"/>
        </w:rPr>
        <w:t>в 9 классе – с преобладанием учебно- предметной деятельности.</w:t>
      </w:r>
      <w:r w:rsidRPr="00DB1432">
        <w:rPr>
          <w:spacing w:val="-1"/>
        </w:rPr>
        <w:t>.</w:t>
      </w:r>
    </w:p>
    <w:p w:rsidR="000E158E" w:rsidRDefault="006A698F" w:rsidP="000E158E">
      <w:pPr>
        <w:pStyle w:val="ae"/>
        <w:kinsoku w:val="0"/>
        <w:overflowPunct w:val="0"/>
        <w:ind w:left="0" w:firstLine="449"/>
        <w:jc w:val="both"/>
        <w:rPr>
          <w:spacing w:val="-1"/>
        </w:rPr>
      </w:pPr>
      <w:r>
        <w:rPr>
          <w:b/>
          <w:bCs/>
          <w:spacing w:val="-1"/>
        </w:rPr>
        <w:t>Спортив</w:t>
      </w:r>
      <w:r w:rsidR="00F20FC1" w:rsidRPr="00694DA9">
        <w:rPr>
          <w:b/>
          <w:bCs/>
          <w:spacing w:val="-1"/>
        </w:rPr>
        <w:t>но-</w:t>
      </w:r>
      <w:r w:rsidR="00E3621F" w:rsidRPr="00694DA9">
        <w:rPr>
          <w:b/>
          <w:bCs/>
          <w:spacing w:val="-1"/>
        </w:rPr>
        <w:t>оздоровительное</w:t>
      </w:r>
      <w:r w:rsidR="00E3621F">
        <w:rPr>
          <w:b/>
          <w:bCs/>
          <w:spacing w:val="-1"/>
        </w:rPr>
        <w:t xml:space="preserve"> направление</w:t>
      </w:r>
      <w:r w:rsidR="00FE6DF5">
        <w:rPr>
          <w:b/>
          <w:bCs/>
          <w:spacing w:val="-1"/>
        </w:rPr>
        <w:t xml:space="preserve"> </w:t>
      </w:r>
      <w:r w:rsidR="00F20FC1" w:rsidRPr="00694DA9">
        <w:rPr>
          <w:spacing w:val="-1"/>
        </w:rPr>
        <w:t>ориентировано</w:t>
      </w:r>
      <w:r w:rsidR="00FE6DF5">
        <w:rPr>
          <w:spacing w:val="-1"/>
        </w:rPr>
        <w:t xml:space="preserve"> </w:t>
      </w:r>
      <w:r w:rsidR="00F20FC1" w:rsidRPr="00694DA9">
        <w:t>на</w:t>
      </w:r>
      <w:r w:rsidR="00FE6DF5">
        <w:t xml:space="preserve"> </w:t>
      </w:r>
      <w:r w:rsidR="00F20FC1" w:rsidRPr="00694DA9">
        <w:rPr>
          <w:spacing w:val="-1"/>
        </w:rPr>
        <w:t>формирование</w:t>
      </w:r>
      <w:r w:rsidR="00FE6DF5">
        <w:rPr>
          <w:spacing w:val="-1"/>
        </w:rPr>
        <w:t xml:space="preserve"> </w:t>
      </w:r>
      <w:r w:rsidR="00F20FC1" w:rsidRPr="00694DA9">
        <w:t>у</w:t>
      </w:r>
      <w:r w:rsidR="00FE6DF5">
        <w:t xml:space="preserve"> </w:t>
      </w:r>
      <w:r w:rsidR="00F20FC1" w:rsidRPr="00694DA9">
        <w:t>ребёнка</w:t>
      </w:r>
      <w:r w:rsidR="00FE6DF5">
        <w:t xml:space="preserve"> </w:t>
      </w:r>
      <w:r w:rsidR="00F20FC1" w:rsidRPr="00694DA9">
        <w:rPr>
          <w:spacing w:val="-1"/>
        </w:rPr>
        <w:t>признания</w:t>
      </w:r>
      <w:r w:rsidR="00FE6DF5">
        <w:rPr>
          <w:spacing w:val="-1"/>
        </w:rPr>
        <w:t xml:space="preserve"> </w:t>
      </w:r>
      <w:r w:rsidR="00F20FC1" w:rsidRPr="00694DA9">
        <w:t>ценности</w:t>
      </w:r>
      <w:r w:rsidR="00FE6DF5">
        <w:t xml:space="preserve"> </w:t>
      </w:r>
      <w:r w:rsidR="00F20FC1" w:rsidRPr="00694DA9">
        <w:t>здоровья,</w:t>
      </w:r>
      <w:r w:rsidR="00FE6DF5">
        <w:t xml:space="preserve"> </w:t>
      </w:r>
      <w:r w:rsidR="00F20FC1" w:rsidRPr="00694DA9">
        <w:rPr>
          <w:spacing w:val="-1"/>
        </w:rPr>
        <w:t>чувства</w:t>
      </w:r>
      <w:r w:rsidR="00FE6DF5">
        <w:rPr>
          <w:spacing w:val="-1"/>
        </w:rPr>
        <w:t xml:space="preserve"> </w:t>
      </w:r>
      <w:r w:rsidR="00F20FC1" w:rsidRPr="00694DA9">
        <w:rPr>
          <w:spacing w:val="-1"/>
        </w:rPr>
        <w:t>ответственности</w:t>
      </w:r>
      <w:r w:rsidR="00FE6DF5">
        <w:rPr>
          <w:spacing w:val="-1"/>
        </w:rPr>
        <w:t xml:space="preserve"> </w:t>
      </w:r>
      <w:r w:rsidR="00F20FC1" w:rsidRPr="00694DA9">
        <w:t>за</w:t>
      </w:r>
      <w:r w:rsidR="00FE6DF5">
        <w:t xml:space="preserve"> </w:t>
      </w:r>
      <w:r w:rsidR="00F20FC1" w:rsidRPr="00694DA9">
        <w:rPr>
          <w:spacing w:val="-1"/>
        </w:rPr>
        <w:t>сохранение</w:t>
      </w:r>
      <w:r w:rsidR="00FE6DF5">
        <w:rPr>
          <w:spacing w:val="-1"/>
        </w:rPr>
        <w:t xml:space="preserve"> </w:t>
      </w:r>
      <w:r w:rsidR="00F20FC1" w:rsidRPr="00694DA9">
        <w:t>и</w:t>
      </w:r>
      <w:r w:rsidR="00A61E93">
        <w:t xml:space="preserve"> </w:t>
      </w:r>
      <w:r w:rsidR="00F20FC1" w:rsidRPr="00694DA9">
        <w:rPr>
          <w:spacing w:val="-1"/>
        </w:rPr>
        <w:t>укрепление</w:t>
      </w:r>
      <w:r w:rsidR="00FE6DF5">
        <w:rPr>
          <w:spacing w:val="-1"/>
        </w:rPr>
        <w:t xml:space="preserve"> </w:t>
      </w:r>
      <w:r w:rsidR="00F20FC1" w:rsidRPr="00694DA9">
        <w:rPr>
          <w:spacing w:val="-1"/>
        </w:rPr>
        <w:t>своего</w:t>
      </w:r>
      <w:r w:rsidR="00FE6DF5">
        <w:rPr>
          <w:spacing w:val="-1"/>
        </w:rPr>
        <w:t xml:space="preserve"> </w:t>
      </w:r>
      <w:r w:rsidR="00F20FC1" w:rsidRPr="00694DA9">
        <w:t>здоровья.</w:t>
      </w:r>
      <w:r w:rsidR="00FE6DF5">
        <w:t xml:space="preserve"> </w:t>
      </w:r>
      <w:r w:rsidR="00F20FC1" w:rsidRPr="00694DA9">
        <w:rPr>
          <w:spacing w:val="-1"/>
        </w:rPr>
        <w:t>Реализуется</w:t>
      </w:r>
      <w:r w:rsidR="00FE6DF5">
        <w:rPr>
          <w:spacing w:val="-1"/>
        </w:rPr>
        <w:t xml:space="preserve"> </w:t>
      </w:r>
      <w:r w:rsidR="00F20FC1" w:rsidRPr="00694DA9">
        <w:rPr>
          <w:spacing w:val="-1"/>
        </w:rPr>
        <w:t>через</w:t>
      </w:r>
      <w:r w:rsidR="00FE6DF5">
        <w:rPr>
          <w:spacing w:val="-1"/>
        </w:rPr>
        <w:t xml:space="preserve"> </w:t>
      </w:r>
      <w:r w:rsidR="00F20FC1" w:rsidRPr="00694DA9">
        <w:rPr>
          <w:spacing w:val="-1"/>
        </w:rPr>
        <w:t>занятия</w:t>
      </w:r>
      <w:r w:rsidR="00FE6DF5">
        <w:rPr>
          <w:spacing w:val="-1"/>
        </w:rPr>
        <w:t xml:space="preserve"> </w:t>
      </w:r>
      <w:r w:rsidR="00F20FC1" w:rsidRPr="00694DA9">
        <w:t>в</w:t>
      </w:r>
      <w:r w:rsidR="00FE6DF5">
        <w:t xml:space="preserve"> </w:t>
      </w:r>
      <w:r w:rsidR="00F20FC1" w:rsidRPr="00694DA9">
        <w:rPr>
          <w:spacing w:val="-1"/>
        </w:rPr>
        <w:t>спортивных</w:t>
      </w:r>
      <w:r w:rsidR="00FE6DF5">
        <w:rPr>
          <w:spacing w:val="-1"/>
        </w:rPr>
        <w:t xml:space="preserve"> </w:t>
      </w:r>
      <w:r w:rsidR="00F20FC1" w:rsidRPr="00694DA9">
        <w:rPr>
          <w:spacing w:val="-1"/>
        </w:rPr>
        <w:t>секциях</w:t>
      </w:r>
      <w:r w:rsidR="00FE6DF5">
        <w:rPr>
          <w:spacing w:val="-1"/>
        </w:rPr>
        <w:t xml:space="preserve"> </w:t>
      </w:r>
      <w:r w:rsidR="00F20FC1" w:rsidRPr="00694DA9">
        <w:t>школы</w:t>
      </w:r>
      <w:r w:rsidR="00FE6DF5">
        <w:t xml:space="preserve"> </w:t>
      </w:r>
      <w:r w:rsidR="00F20FC1" w:rsidRPr="00694DA9">
        <w:t>и</w:t>
      </w:r>
      <w:r w:rsidR="00FE6DF5">
        <w:t xml:space="preserve"> </w:t>
      </w:r>
      <w:r w:rsidR="00F20FC1" w:rsidRPr="00694DA9">
        <w:rPr>
          <w:spacing w:val="-1"/>
        </w:rPr>
        <w:t>мероприятиях</w:t>
      </w:r>
      <w:r w:rsidR="00FE6DF5">
        <w:rPr>
          <w:spacing w:val="-1"/>
        </w:rPr>
        <w:t xml:space="preserve"> </w:t>
      </w:r>
      <w:r w:rsidR="00F20FC1" w:rsidRPr="00694DA9">
        <w:rPr>
          <w:spacing w:val="-1"/>
        </w:rPr>
        <w:t>спортивного</w:t>
      </w:r>
      <w:r w:rsidR="00FE6DF5">
        <w:rPr>
          <w:spacing w:val="-1"/>
        </w:rPr>
        <w:t xml:space="preserve"> </w:t>
      </w:r>
      <w:r w:rsidR="00BF788C">
        <w:rPr>
          <w:spacing w:val="-1"/>
        </w:rPr>
        <w:t>характера в рамках деятельности спортивного клуба «Олимп».</w:t>
      </w:r>
    </w:p>
    <w:p w:rsidR="000E158E" w:rsidRDefault="00F20FC1" w:rsidP="000E158E">
      <w:pPr>
        <w:pStyle w:val="ae"/>
        <w:kinsoku w:val="0"/>
        <w:overflowPunct w:val="0"/>
        <w:ind w:left="0" w:firstLine="449"/>
        <w:jc w:val="both"/>
        <w:rPr>
          <w:spacing w:val="-1"/>
        </w:rPr>
      </w:pPr>
      <w:r w:rsidRPr="00694DA9">
        <w:rPr>
          <w:b/>
          <w:bCs/>
          <w:spacing w:val="-1"/>
        </w:rPr>
        <w:t>Духовно-</w:t>
      </w:r>
      <w:r w:rsidR="00FE6DF5">
        <w:rPr>
          <w:b/>
          <w:bCs/>
          <w:spacing w:val="-1"/>
        </w:rPr>
        <w:t xml:space="preserve"> </w:t>
      </w:r>
      <w:r w:rsidRPr="00694DA9">
        <w:rPr>
          <w:b/>
          <w:bCs/>
          <w:spacing w:val="-1"/>
        </w:rPr>
        <w:t>направление</w:t>
      </w:r>
      <w:r w:rsidR="00FE6DF5">
        <w:rPr>
          <w:b/>
          <w:bCs/>
          <w:spacing w:val="-1"/>
        </w:rPr>
        <w:t xml:space="preserve"> </w:t>
      </w:r>
      <w:r w:rsidRPr="00694DA9">
        <w:rPr>
          <w:spacing w:val="-1"/>
        </w:rPr>
        <w:t>ориентировано</w:t>
      </w:r>
      <w:r w:rsidR="00FE6DF5">
        <w:rPr>
          <w:spacing w:val="-1"/>
        </w:rPr>
        <w:t xml:space="preserve"> </w:t>
      </w:r>
      <w:r w:rsidRPr="00694DA9">
        <w:t>на</w:t>
      </w:r>
      <w:r w:rsidR="00FE6DF5">
        <w:t xml:space="preserve"> </w:t>
      </w:r>
      <w:r w:rsidRPr="00694DA9">
        <w:rPr>
          <w:spacing w:val="-1"/>
        </w:rPr>
        <w:t>воспитание</w:t>
      </w:r>
      <w:r w:rsidR="00A61E93">
        <w:rPr>
          <w:spacing w:val="-1"/>
        </w:rPr>
        <w:t xml:space="preserve"> </w:t>
      </w:r>
      <w:r w:rsidRPr="00694DA9">
        <w:rPr>
          <w:spacing w:val="-1"/>
        </w:rPr>
        <w:t>патриотических</w:t>
      </w:r>
      <w:r w:rsidR="00FE6DF5">
        <w:rPr>
          <w:spacing w:val="-1"/>
        </w:rPr>
        <w:t xml:space="preserve"> </w:t>
      </w:r>
      <w:r w:rsidRPr="00694DA9">
        <w:rPr>
          <w:spacing w:val="-1"/>
        </w:rPr>
        <w:t>чувств</w:t>
      </w:r>
      <w:r w:rsidR="00FE6DF5">
        <w:rPr>
          <w:spacing w:val="-1"/>
        </w:rPr>
        <w:t xml:space="preserve"> </w:t>
      </w:r>
      <w:r w:rsidRPr="00694DA9">
        <w:rPr>
          <w:spacing w:val="-1"/>
        </w:rPr>
        <w:t>обучающихся,</w:t>
      </w:r>
      <w:r w:rsidR="00FE6DF5">
        <w:rPr>
          <w:spacing w:val="-1"/>
        </w:rPr>
        <w:t xml:space="preserve"> </w:t>
      </w:r>
      <w:r w:rsidRPr="00694DA9">
        <w:rPr>
          <w:spacing w:val="-1"/>
        </w:rPr>
        <w:t>их</w:t>
      </w:r>
      <w:r w:rsidR="00FE6DF5">
        <w:rPr>
          <w:spacing w:val="-1"/>
        </w:rPr>
        <w:t xml:space="preserve"> </w:t>
      </w:r>
      <w:r w:rsidRPr="00694DA9">
        <w:rPr>
          <w:spacing w:val="-1"/>
        </w:rPr>
        <w:t>гражданственности,</w:t>
      </w:r>
      <w:r w:rsidR="00FE6DF5">
        <w:rPr>
          <w:spacing w:val="-1"/>
        </w:rPr>
        <w:t xml:space="preserve"> </w:t>
      </w:r>
      <w:r w:rsidRPr="00694DA9">
        <w:rPr>
          <w:spacing w:val="-1"/>
        </w:rPr>
        <w:t>уважения</w:t>
      </w:r>
      <w:r w:rsidR="00FE6DF5">
        <w:rPr>
          <w:spacing w:val="-1"/>
        </w:rPr>
        <w:t xml:space="preserve"> </w:t>
      </w:r>
      <w:r w:rsidRPr="00694DA9">
        <w:t>к</w:t>
      </w:r>
      <w:r w:rsidR="00FE6DF5">
        <w:t xml:space="preserve"> </w:t>
      </w:r>
      <w:r w:rsidRPr="00694DA9">
        <w:rPr>
          <w:spacing w:val="-1"/>
        </w:rPr>
        <w:t>правам,</w:t>
      </w:r>
      <w:r w:rsidR="00FE6DF5">
        <w:rPr>
          <w:spacing w:val="-1"/>
        </w:rPr>
        <w:t xml:space="preserve"> </w:t>
      </w:r>
      <w:r w:rsidRPr="00694DA9">
        <w:rPr>
          <w:spacing w:val="-1"/>
        </w:rPr>
        <w:t>свободам</w:t>
      </w:r>
      <w:r w:rsidR="00FE6DF5">
        <w:rPr>
          <w:spacing w:val="-1"/>
        </w:rPr>
        <w:t xml:space="preserve"> </w:t>
      </w:r>
      <w:r w:rsidRPr="00694DA9">
        <w:t>и</w:t>
      </w:r>
      <w:r w:rsidR="00FE6DF5">
        <w:t xml:space="preserve"> </w:t>
      </w:r>
      <w:r w:rsidRPr="00694DA9">
        <w:rPr>
          <w:spacing w:val="-1"/>
        </w:rPr>
        <w:t>обязанностям</w:t>
      </w:r>
      <w:r w:rsidR="00FE6DF5">
        <w:rPr>
          <w:spacing w:val="-1"/>
        </w:rPr>
        <w:t xml:space="preserve"> </w:t>
      </w:r>
      <w:r w:rsidRPr="00694DA9">
        <w:rPr>
          <w:spacing w:val="-1"/>
        </w:rPr>
        <w:t>человека,</w:t>
      </w:r>
      <w:r w:rsidR="00FE6DF5">
        <w:rPr>
          <w:spacing w:val="-1"/>
        </w:rPr>
        <w:t xml:space="preserve"> </w:t>
      </w:r>
      <w:r w:rsidRPr="00694DA9">
        <w:rPr>
          <w:spacing w:val="-1"/>
        </w:rPr>
        <w:t>нравственны</w:t>
      </w:r>
      <w:r>
        <w:rPr>
          <w:spacing w:val="-1"/>
        </w:rPr>
        <w:t xml:space="preserve">х </w:t>
      </w:r>
      <w:r w:rsidRPr="00694DA9">
        <w:rPr>
          <w:spacing w:val="-1"/>
        </w:rPr>
        <w:t>чувств</w:t>
      </w:r>
      <w:r w:rsidR="00FE6DF5">
        <w:rPr>
          <w:spacing w:val="-1"/>
        </w:rPr>
        <w:t xml:space="preserve"> </w:t>
      </w:r>
      <w:r w:rsidRPr="00694DA9">
        <w:t>и</w:t>
      </w:r>
      <w:r w:rsidR="00FE6DF5">
        <w:t xml:space="preserve"> </w:t>
      </w:r>
      <w:r w:rsidRPr="00694DA9">
        <w:rPr>
          <w:spacing w:val="-1"/>
        </w:rPr>
        <w:t>этического</w:t>
      </w:r>
      <w:r w:rsidR="00FE6DF5">
        <w:rPr>
          <w:spacing w:val="-1"/>
        </w:rPr>
        <w:t xml:space="preserve"> </w:t>
      </w:r>
      <w:r w:rsidRPr="00694DA9">
        <w:t>сознания,</w:t>
      </w:r>
      <w:r w:rsidR="00FE6DF5">
        <w:t xml:space="preserve"> </w:t>
      </w:r>
      <w:r w:rsidRPr="00694DA9">
        <w:rPr>
          <w:spacing w:val="-1"/>
        </w:rPr>
        <w:t>уважительного</w:t>
      </w:r>
      <w:r w:rsidR="00FE6DF5">
        <w:rPr>
          <w:spacing w:val="-1"/>
        </w:rPr>
        <w:t xml:space="preserve"> </w:t>
      </w:r>
      <w:r w:rsidRPr="00694DA9">
        <w:rPr>
          <w:spacing w:val="-1"/>
        </w:rPr>
        <w:t>отношения</w:t>
      </w:r>
      <w:r w:rsidR="00A61E93">
        <w:rPr>
          <w:spacing w:val="-1"/>
        </w:rPr>
        <w:t xml:space="preserve"> </w:t>
      </w:r>
      <w:r w:rsidRPr="00694DA9">
        <w:t>к</w:t>
      </w:r>
      <w:r w:rsidR="00A61E93">
        <w:t xml:space="preserve"> </w:t>
      </w:r>
      <w:r w:rsidRPr="00694DA9">
        <w:rPr>
          <w:spacing w:val="-1"/>
        </w:rPr>
        <w:t>религиозным</w:t>
      </w:r>
      <w:r w:rsidR="00A61E93">
        <w:rPr>
          <w:spacing w:val="-1"/>
        </w:rPr>
        <w:t xml:space="preserve"> </w:t>
      </w:r>
      <w:r w:rsidRPr="00694DA9">
        <w:rPr>
          <w:spacing w:val="-1"/>
        </w:rPr>
        <w:t>чувствам,</w:t>
      </w:r>
      <w:r w:rsidR="00A61E93">
        <w:rPr>
          <w:spacing w:val="-1"/>
        </w:rPr>
        <w:t xml:space="preserve"> </w:t>
      </w:r>
      <w:r w:rsidRPr="00694DA9">
        <w:rPr>
          <w:spacing w:val="-1"/>
        </w:rPr>
        <w:t>взглядам</w:t>
      </w:r>
      <w:r w:rsidR="00A61E93">
        <w:rPr>
          <w:spacing w:val="-1"/>
        </w:rPr>
        <w:t xml:space="preserve"> </w:t>
      </w:r>
      <w:r w:rsidRPr="00694DA9">
        <w:rPr>
          <w:spacing w:val="-1"/>
        </w:rPr>
        <w:t>людей</w:t>
      </w:r>
      <w:r w:rsidR="00A61E93">
        <w:rPr>
          <w:spacing w:val="-1"/>
        </w:rPr>
        <w:t xml:space="preserve"> </w:t>
      </w:r>
      <w:r w:rsidRPr="00694DA9">
        <w:t>и</w:t>
      </w:r>
      <w:r w:rsidR="00A61E93">
        <w:t xml:space="preserve"> </w:t>
      </w:r>
      <w:r w:rsidRPr="00694DA9">
        <w:t>т.п.</w:t>
      </w:r>
      <w:r w:rsidR="00A61E93">
        <w:t xml:space="preserve"> </w:t>
      </w:r>
      <w:r w:rsidRPr="00694DA9">
        <w:rPr>
          <w:spacing w:val="-1"/>
        </w:rPr>
        <w:t>Социально-педагогическая</w:t>
      </w:r>
      <w:r w:rsidR="00A61E93">
        <w:rPr>
          <w:spacing w:val="-1"/>
        </w:rPr>
        <w:t xml:space="preserve"> </w:t>
      </w:r>
      <w:r w:rsidRPr="00694DA9">
        <w:t>поддержка</w:t>
      </w:r>
      <w:r w:rsidR="00A61E93">
        <w:t xml:space="preserve"> </w:t>
      </w:r>
      <w:r w:rsidRPr="00694DA9">
        <w:rPr>
          <w:spacing w:val="-1"/>
        </w:rPr>
        <w:t>становления</w:t>
      </w:r>
      <w:r w:rsidR="00A61E93">
        <w:rPr>
          <w:spacing w:val="-1"/>
        </w:rPr>
        <w:t xml:space="preserve"> </w:t>
      </w:r>
      <w:r w:rsidRPr="00694DA9">
        <w:t>и</w:t>
      </w:r>
      <w:r w:rsidR="00A61E93">
        <w:t xml:space="preserve"> </w:t>
      </w:r>
      <w:r>
        <w:rPr>
          <w:spacing w:val="-1"/>
        </w:rPr>
        <w:t xml:space="preserve">развития </w:t>
      </w:r>
      <w:r w:rsidRPr="00694DA9">
        <w:rPr>
          <w:spacing w:val="-1"/>
        </w:rPr>
        <w:t>высоконравственного,</w:t>
      </w:r>
      <w:r w:rsidR="00A61E93">
        <w:rPr>
          <w:spacing w:val="-1"/>
        </w:rPr>
        <w:t xml:space="preserve"> </w:t>
      </w:r>
      <w:r w:rsidRPr="00694DA9">
        <w:rPr>
          <w:spacing w:val="-1"/>
        </w:rPr>
        <w:t>ответственного,</w:t>
      </w:r>
      <w:r w:rsidR="00A61E93">
        <w:rPr>
          <w:spacing w:val="-1"/>
        </w:rPr>
        <w:t xml:space="preserve"> </w:t>
      </w:r>
      <w:r w:rsidRPr="00694DA9">
        <w:rPr>
          <w:spacing w:val="-1"/>
        </w:rPr>
        <w:t>творческого,</w:t>
      </w:r>
      <w:r w:rsidR="00A61E93">
        <w:rPr>
          <w:spacing w:val="-1"/>
        </w:rPr>
        <w:t xml:space="preserve"> </w:t>
      </w:r>
      <w:r w:rsidRPr="00694DA9">
        <w:rPr>
          <w:spacing w:val="-1"/>
        </w:rPr>
        <w:t>компетентного</w:t>
      </w:r>
      <w:r w:rsidR="00A61E93">
        <w:rPr>
          <w:spacing w:val="-1"/>
        </w:rPr>
        <w:t xml:space="preserve"> </w:t>
      </w:r>
      <w:r>
        <w:t xml:space="preserve">гражданина </w:t>
      </w:r>
      <w:r>
        <w:rPr>
          <w:spacing w:val="-1"/>
        </w:rPr>
        <w:t>р</w:t>
      </w:r>
      <w:r w:rsidRPr="00694DA9">
        <w:rPr>
          <w:spacing w:val="-1"/>
        </w:rPr>
        <w:t>еализуется</w:t>
      </w:r>
      <w:r w:rsidR="00A61E93">
        <w:rPr>
          <w:spacing w:val="-1"/>
        </w:rPr>
        <w:t xml:space="preserve"> </w:t>
      </w:r>
      <w:r w:rsidRPr="00694DA9">
        <w:rPr>
          <w:spacing w:val="-1"/>
        </w:rPr>
        <w:t>через</w:t>
      </w:r>
      <w:r w:rsidR="00A61E93">
        <w:rPr>
          <w:spacing w:val="-1"/>
        </w:rPr>
        <w:t xml:space="preserve"> </w:t>
      </w:r>
      <w:r w:rsidRPr="00694DA9">
        <w:rPr>
          <w:spacing w:val="-1"/>
        </w:rPr>
        <w:t>мероприятия</w:t>
      </w:r>
      <w:r w:rsidR="00A61E93">
        <w:rPr>
          <w:spacing w:val="-1"/>
        </w:rPr>
        <w:t xml:space="preserve"> </w:t>
      </w:r>
      <w:r w:rsidRPr="00694DA9">
        <w:t>в</w:t>
      </w:r>
      <w:r w:rsidR="00A61E93">
        <w:t xml:space="preserve"> </w:t>
      </w:r>
      <w:r w:rsidRPr="00694DA9">
        <w:rPr>
          <w:spacing w:val="-1"/>
        </w:rPr>
        <w:t>рамках</w:t>
      </w:r>
      <w:r w:rsidR="00A61E93">
        <w:rPr>
          <w:spacing w:val="-1"/>
        </w:rPr>
        <w:t xml:space="preserve"> </w:t>
      </w:r>
      <w:r w:rsidRPr="00694DA9">
        <w:rPr>
          <w:spacing w:val="-1"/>
        </w:rPr>
        <w:lastRenderedPageBreak/>
        <w:t>реализации</w:t>
      </w:r>
      <w:r w:rsidR="00A61E93">
        <w:rPr>
          <w:spacing w:val="-1"/>
        </w:rPr>
        <w:t xml:space="preserve"> </w:t>
      </w:r>
      <w:r w:rsidRPr="00694DA9">
        <w:rPr>
          <w:spacing w:val="-1"/>
        </w:rPr>
        <w:t>Программы</w:t>
      </w:r>
      <w:r w:rsidR="00A61E93">
        <w:rPr>
          <w:spacing w:val="-1"/>
        </w:rPr>
        <w:t xml:space="preserve"> </w:t>
      </w:r>
      <w:r w:rsidRPr="00694DA9">
        <w:rPr>
          <w:spacing w:val="-1"/>
        </w:rPr>
        <w:t>духовно-нравственного</w:t>
      </w:r>
      <w:r w:rsidR="00A61E93">
        <w:rPr>
          <w:spacing w:val="-1"/>
        </w:rPr>
        <w:t xml:space="preserve"> </w:t>
      </w:r>
      <w:r w:rsidRPr="00694DA9">
        <w:rPr>
          <w:spacing w:val="-1"/>
        </w:rPr>
        <w:t>развития</w:t>
      </w:r>
      <w:r w:rsidR="00A61E93">
        <w:rPr>
          <w:spacing w:val="-1"/>
        </w:rPr>
        <w:t xml:space="preserve"> </w:t>
      </w:r>
      <w:r w:rsidRPr="00694DA9">
        <w:t>и</w:t>
      </w:r>
      <w:r w:rsidR="00A61E93">
        <w:t xml:space="preserve"> </w:t>
      </w:r>
      <w:r w:rsidRPr="00694DA9">
        <w:rPr>
          <w:spacing w:val="-1"/>
        </w:rPr>
        <w:t>воспитания,</w:t>
      </w:r>
      <w:r w:rsidR="00A61E93">
        <w:rPr>
          <w:spacing w:val="-1"/>
        </w:rPr>
        <w:t xml:space="preserve"> </w:t>
      </w:r>
      <w:r w:rsidRPr="00694DA9">
        <w:rPr>
          <w:spacing w:val="-1"/>
        </w:rPr>
        <w:t>через</w:t>
      </w:r>
      <w:r w:rsidR="00A61E93">
        <w:rPr>
          <w:spacing w:val="-1"/>
        </w:rPr>
        <w:t xml:space="preserve"> </w:t>
      </w:r>
      <w:r w:rsidRPr="00694DA9">
        <w:rPr>
          <w:spacing w:val="-1"/>
        </w:rPr>
        <w:t>классные</w:t>
      </w:r>
      <w:r w:rsidR="00A61E93">
        <w:rPr>
          <w:spacing w:val="-1"/>
        </w:rPr>
        <w:t xml:space="preserve"> </w:t>
      </w:r>
      <w:r w:rsidRPr="00694DA9">
        <w:rPr>
          <w:spacing w:val="-1"/>
        </w:rPr>
        <w:t>часы,</w:t>
      </w:r>
      <w:r w:rsidR="00A61E93">
        <w:rPr>
          <w:spacing w:val="-1"/>
        </w:rPr>
        <w:t xml:space="preserve"> </w:t>
      </w:r>
      <w:r w:rsidRPr="00694DA9">
        <w:rPr>
          <w:spacing w:val="-1"/>
        </w:rPr>
        <w:t>конференции,</w:t>
      </w:r>
      <w:r w:rsidR="00A61E93">
        <w:rPr>
          <w:spacing w:val="-1"/>
        </w:rPr>
        <w:t xml:space="preserve"> </w:t>
      </w:r>
      <w:r w:rsidRPr="00694DA9">
        <w:rPr>
          <w:spacing w:val="-1"/>
        </w:rPr>
        <w:t>экскурсии,</w:t>
      </w:r>
      <w:r w:rsidR="00A61E93">
        <w:rPr>
          <w:spacing w:val="-1"/>
        </w:rPr>
        <w:t xml:space="preserve"> </w:t>
      </w:r>
      <w:r w:rsidRPr="00694DA9">
        <w:rPr>
          <w:spacing w:val="-1"/>
        </w:rPr>
        <w:t>проектную</w:t>
      </w:r>
      <w:r w:rsidR="00A61E93">
        <w:rPr>
          <w:spacing w:val="-1"/>
        </w:rPr>
        <w:t xml:space="preserve"> </w:t>
      </w:r>
      <w:r w:rsidRPr="00694DA9">
        <w:t xml:space="preserve">деятельность, КТД и т.п. </w:t>
      </w:r>
      <w:r w:rsidRPr="00694DA9">
        <w:rPr>
          <w:spacing w:val="-1"/>
        </w:rPr>
        <w:t>Так</w:t>
      </w:r>
      <w:r w:rsidR="00A61E93">
        <w:rPr>
          <w:spacing w:val="-1"/>
        </w:rPr>
        <w:t xml:space="preserve"> </w:t>
      </w:r>
      <w:r w:rsidRPr="00694DA9">
        <w:rPr>
          <w:spacing w:val="-1"/>
        </w:rPr>
        <w:t>же</w:t>
      </w:r>
      <w:r w:rsidR="00A61E93">
        <w:rPr>
          <w:spacing w:val="-1"/>
        </w:rPr>
        <w:t xml:space="preserve"> </w:t>
      </w:r>
      <w:r w:rsidRPr="00694DA9">
        <w:rPr>
          <w:spacing w:val="-1"/>
        </w:rPr>
        <w:t>вопросы духовно-нравственной</w:t>
      </w:r>
      <w:r w:rsidR="00A61E93">
        <w:rPr>
          <w:spacing w:val="-1"/>
        </w:rPr>
        <w:t xml:space="preserve"> </w:t>
      </w:r>
      <w:r w:rsidRPr="00694DA9">
        <w:rPr>
          <w:spacing w:val="-1"/>
        </w:rPr>
        <w:t>культуры</w:t>
      </w:r>
      <w:r w:rsidR="00A61E93">
        <w:rPr>
          <w:spacing w:val="-1"/>
        </w:rPr>
        <w:t xml:space="preserve"> </w:t>
      </w:r>
      <w:r w:rsidRPr="00694DA9">
        <w:rPr>
          <w:spacing w:val="-1"/>
        </w:rPr>
        <w:t>народов</w:t>
      </w:r>
      <w:r w:rsidR="00A61E93">
        <w:rPr>
          <w:spacing w:val="-1"/>
        </w:rPr>
        <w:t xml:space="preserve"> </w:t>
      </w:r>
      <w:r w:rsidRPr="00694DA9">
        <w:t>России</w:t>
      </w:r>
      <w:r w:rsidR="00A61E93">
        <w:t xml:space="preserve"> </w:t>
      </w:r>
      <w:r w:rsidRPr="00694DA9">
        <w:rPr>
          <w:spacing w:val="-1"/>
        </w:rPr>
        <w:t>включены</w:t>
      </w:r>
      <w:r w:rsidR="00A61E93">
        <w:rPr>
          <w:spacing w:val="-1"/>
        </w:rPr>
        <w:t xml:space="preserve"> </w:t>
      </w:r>
      <w:r w:rsidRPr="00694DA9">
        <w:t>и</w:t>
      </w:r>
      <w:r w:rsidR="00A61E93">
        <w:t xml:space="preserve"> </w:t>
      </w:r>
      <w:r w:rsidRPr="00694DA9">
        <w:t>в</w:t>
      </w:r>
      <w:r w:rsidR="00A61E93">
        <w:t xml:space="preserve"> </w:t>
      </w:r>
      <w:r w:rsidRPr="00694DA9">
        <w:rPr>
          <w:spacing w:val="-1"/>
        </w:rPr>
        <w:t>рабочие</w:t>
      </w:r>
      <w:r w:rsidR="00A61E93">
        <w:rPr>
          <w:spacing w:val="-1"/>
        </w:rPr>
        <w:t xml:space="preserve"> </w:t>
      </w:r>
      <w:r w:rsidRPr="00694DA9">
        <w:rPr>
          <w:spacing w:val="-1"/>
        </w:rPr>
        <w:t>программы</w:t>
      </w:r>
      <w:r w:rsidR="00A61E93">
        <w:rPr>
          <w:spacing w:val="-1"/>
        </w:rPr>
        <w:t xml:space="preserve"> </w:t>
      </w:r>
      <w:r w:rsidRPr="00694DA9">
        <w:rPr>
          <w:spacing w:val="-1"/>
        </w:rPr>
        <w:t>таких</w:t>
      </w:r>
      <w:r w:rsidR="00A61E93">
        <w:rPr>
          <w:spacing w:val="-1"/>
        </w:rPr>
        <w:t xml:space="preserve"> </w:t>
      </w:r>
      <w:r w:rsidRPr="00694DA9">
        <w:rPr>
          <w:spacing w:val="-1"/>
        </w:rPr>
        <w:t>учебных</w:t>
      </w:r>
      <w:r w:rsidR="00A61E93">
        <w:rPr>
          <w:spacing w:val="-1"/>
        </w:rPr>
        <w:t xml:space="preserve"> </w:t>
      </w:r>
      <w:r w:rsidRPr="00694DA9">
        <w:rPr>
          <w:spacing w:val="-1"/>
        </w:rPr>
        <w:t>предметов</w:t>
      </w:r>
      <w:r w:rsidR="00A61E93">
        <w:rPr>
          <w:spacing w:val="-1"/>
        </w:rPr>
        <w:t xml:space="preserve"> </w:t>
      </w:r>
      <w:r w:rsidRPr="00694DA9">
        <w:rPr>
          <w:spacing w:val="-1"/>
        </w:rPr>
        <w:t>как</w:t>
      </w:r>
      <w:r w:rsidR="00A61E93">
        <w:rPr>
          <w:spacing w:val="-1"/>
        </w:rPr>
        <w:t xml:space="preserve"> </w:t>
      </w:r>
      <w:r w:rsidRPr="00694DA9">
        <w:rPr>
          <w:spacing w:val="-1"/>
        </w:rPr>
        <w:t>история,</w:t>
      </w:r>
      <w:r w:rsidR="00A61E93">
        <w:rPr>
          <w:spacing w:val="-1"/>
        </w:rPr>
        <w:t xml:space="preserve"> </w:t>
      </w:r>
      <w:r w:rsidRPr="00694DA9">
        <w:rPr>
          <w:spacing w:val="-1"/>
        </w:rPr>
        <w:t>обществознание,</w:t>
      </w:r>
      <w:r w:rsidR="00A61E93">
        <w:rPr>
          <w:spacing w:val="-1"/>
        </w:rPr>
        <w:t xml:space="preserve"> </w:t>
      </w:r>
      <w:r>
        <w:rPr>
          <w:spacing w:val="-1"/>
        </w:rPr>
        <w:t xml:space="preserve"> география, </w:t>
      </w:r>
      <w:r w:rsidR="00A61E93">
        <w:rPr>
          <w:spacing w:val="-1"/>
        </w:rPr>
        <w:t xml:space="preserve"> </w:t>
      </w:r>
      <w:r w:rsidRPr="00694DA9">
        <w:rPr>
          <w:spacing w:val="-1"/>
        </w:rPr>
        <w:t>музыка,</w:t>
      </w:r>
      <w:r w:rsidR="00A61E93">
        <w:rPr>
          <w:spacing w:val="-1"/>
        </w:rPr>
        <w:t xml:space="preserve"> </w:t>
      </w:r>
      <w:r w:rsidRPr="00694DA9">
        <w:rPr>
          <w:spacing w:val="-1"/>
        </w:rPr>
        <w:t>изобразительное</w:t>
      </w:r>
      <w:r w:rsidR="00A61E93">
        <w:rPr>
          <w:spacing w:val="-1"/>
        </w:rPr>
        <w:t xml:space="preserve"> </w:t>
      </w:r>
      <w:r w:rsidRPr="00694DA9">
        <w:t>искусство,</w:t>
      </w:r>
      <w:r w:rsidR="00A61E93">
        <w:t xml:space="preserve"> </w:t>
      </w:r>
      <w:r w:rsidRPr="00694DA9">
        <w:t>технология</w:t>
      </w:r>
      <w:r w:rsidRPr="00694DA9">
        <w:rPr>
          <w:spacing w:val="-1"/>
        </w:rPr>
        <w:t>.</w:t>
      </w:r>
    </w:p>
    <w:p w:rsidR="000E158E" w:rsidRDefault="00F20FC1" w:rsidP="000E158E">
      <w:pPr>
        <w:pStyle w:val="ae"/>
        <w:kinsoku w:val="0"/>
        <w:overflowPunct w:val="0"/>
        <w:ind w:left="0" w:firstLine="449"/>
        <w:jc w:val="both"/>
        <w:rPr>
          <w:spacing w:val="-1"/>
        </w:rPr>
      </w:pPr>
      <w:r w:rsidRPr="00694DA9">
        <w:rPr>
          <w:b/>
          <w:bCs/>
        </w:rPr>
        <w:t>Социальное</w:t>
      </w:r>
      <w:r w:rsidR="00FA2EAC">
        <w:rPr>
          <w:b/>
          <w:bCs/>
        </w:rPr>
        <w:t xml:space="preserve"> </w:t>
      </w:r>
      <w:r w:rsidRPr="00694DA9">
        <w:rPr>
          <w:b/>
          <w:bCs/>
          <w:spacing w:val="-1"/>
        </w:rPr>
        <w:t>направление</w:t>
      </w:r>
      <w:r w:rsidR="00FA2EAC">
        <w:rPr>
          <w:b/>
          <w:bCs/>
          <w:spacing w:val="-1"/>
        </w:rPr>
        <w:t xml:space="preserve"> </w:t>
      </w:r>
      <w:r w:rsidRPr="00694DA9">
        <w:rPr>
          <w:spacing w:val="-1"/>
        </w:rPr>
        <w:t>ориентировано</w:t>
      </w:r>
      <w:r w:rsidR="00FA2EAC">
        <w:rPr>
          <w:spacing w:val="-1"/>
        </w:rPr>
        <w:t xml:space="preserve"> </w:t>
      </w:r>
      <w:r w:rsidRPr="00694DA9">
        <w:t>на</w:t>
      </w:r>
      <w:r w:rsidR="00FA2EAC">
        <w:t xml:space="preserve"> </w:t>
      </w:r>
      <w:r w:rsidRPr="00694DA9">
        <w:rPr>
          <w:spacing w:val="-1"/>
        </w:rPr>
        <w:t>формирование</w:t>
      </w:r>
      <w:r w:rsidR="00FA2EAC">
        <w:rPr>
          <w:spacing w:val="-1"/>
        </w:rPr>
        <w:t xml:space="preserve"> </w:t>
      </w:r>
      <w:r w:rsidRPr="00694DA9">
        <w:t>у</w:t>
      </w:r>
      <w:r w:rsidR="00FA2EAC">
        <w:t xml:space="preserve"> </w:t>
      </w:r>
      <w:r w:rsidRPr="00694DA9">
        <w:rPr>
          <w:spacing w:val="-1"/>
        </w:rPr>
        <w:t>детей</w:t>
      </w:r>
      <w:r w:rsidR="00FA2EAC">
        <w:rPr>
          <w:spacing w:val="-1"/>
        </w:rPr>
        <w:t xml:space="preserve"> </w:t>
      </w:r>
      <w:r w:rsidRPr="00694DA9">
        <w:rPr>
          <w:spacing w:val="-1"/>
        </w:rPr>
        <w:t>первоначальных</w:t>
      </w:r>
      <w:r w:rsidR="00FA2EAC">
        <w:rPr>
          <w:spacing w:val="-1"/>
        </w:rPr>
        <w:t xml:space="preserve"> </w:t>
      </w:r>
      <w:r w:rsidRPr="00694DA9">
        <w:rPr>
          <w:spacing w:val="-1"/>
        </w:rPr>
        <w:t>навыков</w:t>
      </w:r>
      <w:r w:rsidR="00FA2EAC">
        <w:rPr>
          <w:spacing w:val="-1"/>
        </w:rPr>
        <w:t xml:space="preserve"> </w:t>
      </w:r>
      <w:r w:rsidRPr="00694DA9">
        <w:rPr>
          <w:spacing w:val="-1"/>
        </w:rPr>
        <w:t>культуры</w:t>
      </w:r>
      <w:r w:rsidR="00FA2EAC">
        <w:rPr>
          <w:spacing w:val="-1"/>
        </w:rPr>
        <w:t xml:space="preserve"> </w:t>
      </w:r>
      <w:r w:rsidRPr="00694DA9">
        <w:rPr>
          <w:spacing w:val="-1"/>
        </w:rPr>
        <w:t>труда,</w:t>
      </w:r>
      <w:r w:rsidR="00FA2EAC">
        <w:rPr>
          <w:spacing w:val="-1"/>
        </w:rPr>
        <w:t xml:space="preserve"> </w:t>
      </w:r>
      <w:r w:rsidRPr="00694DA9">
        <w:rPr>
          <w:spacing w:val="-1"/>
        </w:rPr>
        <w:t>организации</w:t>
      </w:r>
      <w:r w:rsidR="00FA2EAC">
        <w:rPr>
          <w:spacing w:val="-1"/>
        </w:rPr>
        <w:t xml:space="preserve"> </w:t>
      </w:r>
      <w:r w:rsidRPr="00694DA9">
        <w:rPr>
          <w:spacing w:val="-1"/>
        </w:rPr>
        <w:t>коллективной</w:t>
      </w:r>
      <w:r w:rsidR="00FA2EAC">
        <w:rPr>
          <w:spacing w:val="-1"/>
        </w:rPr>
        <w:t xml:space="preserve"> </w:t>
      </w:r>
      <w:r w:rsidR="0019250B">
        <w:t>индивидуальной</w:t>
      </w:r>
      <w:r w:rsidR="00FA2EAC">
        <w:t xml:space="preserve"> </w:t>
      </w:r>
      <w:r w:rsidRPr="00694DA9">
        <w:rPr>
          <w:spacing w:val="-1"/>
        </w:rPr>
        <w:t>работы,</w:t>
      </w:r>
      <w:r w:rsidR="00FA2EAC">
        <w:rPr>
          <w:spacing w:val="-1"/>
        </w:rPr>
        <w:t xml:space="preserve"> </w:t>
      </w:r>
      <w:r w:rsidRPr="00694DA9">
        <w:rPr>
          <w:spacing w:val="-1"/>
        </w:rPr>
        <w:t>умений</w:t>
      </w:r>
      <w:r w:rsidR="00FA2EAC">
        <w:rPr>
          <w:spacing w:val="-1"/>
        </w:rPr>
        <w:t xml:space="preserve"> </w:t>
      </w:r>
      <w:r w:rsidRPr="00694DA9">
        <w:rPr>
          <w:spacing w:val="-1"/>
        </w:rPr>
        <w:t>самостоятельно</w:t>
      </w:r>
      <w:r w:rsidR="00FA2EAC">
        <w:rPr>
          <w:spacing w:val="-1"/>
        </w:rPr>
        <w:t xml:space="preserve"> </w:t>
      </w:r>
      <w:r w:rsidRPr="00694DA9">
        <w:t>или</w:t>
      </w:r>
      <w:r w:rsidR="00FA2EAC">
        <w:t xml:space="preserve"> </w:t>
      </w:r>
      <w:r w:rsidRPr="00694DA9">
        <w:rPr>
          <w:spacing w:val="-1"/>
        </w:rPr>
        <w:t>коллективно</w:t>
      </w:r>
      <w:r w:rsidR="00FA2EAC">
        <w:rPr>
          <w:spacing w:val="-1"/>
        </w:rPr>
        <w:t xml:space="preserve"> </w:t>
      </w:r>
      <w:r w:rsidRPr="00694DA9">
        <w:rPr>
          <w:spacing w:val="-1"/>
        </w:rPr>
        <w:t>реализовывать</w:t>
      </w:r>
      <w:r w:rsidR="00FA2EAC">
        <w:rPr>
          <w:spacing w:val="-1"/>
        </w:rPr>
        <w:t xml:space="preserve"> </w:t>
      </w:r>
      <w:r w:rsidRPr="00694DA9">
        <w:rPr>
          <w:spacing w:val="-1"/>
        </w:rPr>
        <w:t>социально-значимую</w:t>
      </w:r>
      <w:r w:rsidR="00FA2EAC">
        <w:rPr>
          <w:spacing w:val="-1"/>
        </w:rPr>
        <w:t xml:space="preserve"> </w:t>
      </w:r>
      <w:r w:rsidRPr="00694DA9">
        <w:rPr>
          <w:spacing w:val="-1"/>
        </w:rPr>
        <w:t>деятельность,</w:t>
      </w:r>
      <w:r w:rsidR="00FA2EAC">
        <w:rPr>
          <w:spacing w:val="-1"/>
        </w:rPr>
        <w:t xml:space="preserve"> </w:t>
      </w:r>
      <w:r w:rsidRPr="00694DA9">
        <w:t>на</w:t>
      </w:r>
      <w:r w:rsidR="00FA2EAC">
        <w:t xml:space="preserve"> </w:t>
      </w:r>
      <w:r w:rsidRPr="00694DA9">
        <w:rPr>
          <w:spacing w:val="-1"/>
        </w:rPr>
        <w:t>оказание</w:t>
      </w:r>
      <w:r w:rsidR="00FA2EAC">
        <w:rPr>
          <w:spacing w:val="-1"/>
        </w:rPr>
        <w:t xml:space="preserve"> </w:t>
      </w:r>
      <w:r w:rsidRPr="00694DA9">
        <w:rPr>
          <w:spacing w:val="-1"/>
        </w:rPr>
        <w:t>психолого-социально-педагогической</w:t>
      </w:r>
      <w:r w:rsidR="00FA2EAC">
        <w:rPr>
          <w:spacing w:val="-1"/>
        </w:rPr>
        <w:t xml:space="preserve"> </w:t>
      </w:r>
      <w:r w:rsidRPr="00694DA9">
        <w:rPr>
          <w:spacing w:val="-1"/>
        </w:rPr>
        <w:t>поддержки</w:t>
      </w:r>
      <w:r w:rsidR="00FA2EAC">
        <w:rPr>
          <w:spacing w:val="-1"/>
        </w:rPr>
        <w:t xml:space="preserve"> </w:t>
      </w:r>
      <w:r w:rsidRPr="00694DA9">
        <w:rPr>
          <w:spacing w:val="-1"/>
        </w:rPr>
        <w:t>обучающихся</w:t>
      </w:r>
      <w:r w:rsidR="00FA2EAC">
        <w:rPr>
          <w:spacing w:val="-1"/>
        </w:rPr>
        <w:t xml:space="preserve"> </w:t>
      </w:r>
      <w:r w:rsidRPr="00694DA9">
        <w:t>в</w:t>
      </w:r>
      <w:r w:rsidR="00FA2EAC">
        <w:t xml:space="preserve"> </w:t>
      </w:r>
      <w:r w:rsidRPr="00694DA9">
        <w:rPr>
          <w:spacing w:val="-1"/>
        </w:rPr>
        <w:t>данном</w:t>
      </w:r>
      <w:r w:rsidR="00FA2EAC">
        <w:rPr>
          <w:spacing w:val="-1"/>
        </w:rPr>
        <w:t xml:space="preserve"> </w:t>
      </w:r>
      <w:r w:rsidRPr="00694DA9">
        <w:rPr>
          <w:spacing w:val="-1"/>
        </w:rPr>
        <w:t>направлении,</w:t>
      </w:r>
      <w:r w:rsidR="00FA2EAC">
        <w:rPr>
          <w:spacing w:val="-1"/>
        </w:rPr>
        <w:t xml:space="preserve"> </w:t>
      </w:r>
      <w:r w:rsidRPr="00694DA9">
        <w:rPr>
          <w:spacing w:val="-1"/>
        </w:rPr>
        <w:t>формирование</w:t>
      </w:r>
      <w:r w:rsidR="00FA2EAC">
        <w:rPr>
          <w:spacing w:val="-1"/>
        </w:rPr>
        <w:t xml:space="preserve"> </w:t>
      </w:r>
      <w:r w:rsidRPr="00694DA9">
        <w:t>норм</w:t>
      </w:r>
      <w:r w:rsidR="00FA2EAC">
        <w:t xml:space="preserve"> </w:t>
      </w:r>
      <w:r w:rsidRPr="00694DA9">
        <w:t xml:space="preserve">и </w:t>
      </w:r>
      <w:r w:rsidRPr="00694DA9">
        <w:rPr>
          <w:spacing w:val="-1"/>
        </w:rPr>
        <w:t>правил</w:t>
      </w:r>
      <w:r w:rsidR="00FA2EAC">
        <w:rPr>
          <w:spacing w:val="-1"/>
        </w:rPr>
        <w:t xml:space="preserve"> </w:t>
      </w:r>
      <w:r w:rsidRPr="00694DA9">
        <w:rPr>
          <w:spacing w:val="-1"/>
        </w:rPr>
        <w:t>нравственного</w:t>
      </w:r>
      <w:r w:rsidR="00FA2EAC">
        <w:rPr>
          <w:spacing w:val="-1"/>
        </w:rPr>
        <w:t xml:space="preserve"> </w:t>
      </w:r>
      <w:r w:rsidRPr="00694DA9">
        <w:rPr>
          <w:spacing w:val="-1"/>
        </w:rPr>
        <w:t>поведения,</w:t>
      </w:r>
      <w:r w:rsidR="00FA2EAC">
        <w:rPr>
          <w:spacing w:val="-1"/>
        </w:rPr>
        <w:t xml:space="preserve"> </w:t>
      </w:r>
      <w:r w:rsidRPr="00694DA9">
        <w:rPr>
          <w:spacing w:val="-1"/>
        </w:rPr>
        <w:t>развитие</w:t>
      </w:r>
      <w:r w:rsidR="00FA2EAC">
        <w:rPr>
          <w:spacing w:val="-1"/>
        </w:rPr>
        <w:t xml:space="preserve"> </w:t>
      </w:r>
      <w:r w:rsidR="007B6D58" w:rsidRPr="00694DA9">
        <w:rPr>
          <w:spacing w:val="-1"/>
        </w:rPr>
        <w:t>общей,</w:t>
      </w:r>
      <w:r w:rsidR="007B6D58">
        <w:rPr>
          <w:spacing w:val="-1"/>
        </w:rPr>
        <w:t xml:space="preserve">  </w:t>
      </w:r>
      <w:r w:rsidRPr="00694DA9">
        <w:rPr>
          <w:spacing w:val="-1"/>
        </w:rPr>
        <w:t>валеологической,</w:t>
      </w:r>
      <w:r w:rsidR="00FA2EAC">
        <w:rPr>
          <w:spacing w:val="-1"/>
        </w:rPr>
        <w:t xml:space="preserve">  </w:t>
      </w:r>
      <w:r w:rsidRPr="00694DA9">
        <w:rPr>
          <w:spacing w:val="-1"/>
        </w:rPr>
        <w:t>психологической,</w:t>
      </w:r>
      <w:r w:rsidR="00FA2EAC">
        <w:rPr>
          <w:spacing w:val="-1"/>
        </w:rPr>
        <w:t xml:space="preserve"> </w:t>
      </w:r>
      <w:r w:rsidRPr="00694DA9">
        <w:rPr>
          <w:spacing w:val="-1"/>
        </w:rPr>
        <w:t>правовой</w:t>
      </w:r>
      <w:r w:rsidR="00FA2EAC">
        <w:rPr>
          <w:spacing w:val="-1"/>
        </w:rPr>
        <w:t xml:space="preserve"> </w:t>
      </w:r>
      <w:r w:rsidRPr="00694DA9">
        <w:rPr>
          <w:spacing w:val="-1"/>
        </w:rPr>
        <w:t>культуры</w:t>
      </w:r>
      <w:r w:rsidR="00FA2EAC">
        <w:rPr>
          <w:spacing w:val="-1"/>
        </w:rPr>
        <w:t xml:space="preserve"> </w:t>
      </w:r>
      <w:r w:rsidRPr="00694DA9">
        <w:t>и</w:t>
      </w:r>
      <w:r w:rsidR="00FA2EAC">
        <w:t xml:space="preserve"> </w:t>
      </w:r>
      <w:r w:rsidRPr="00694DA9">
        <w:t>регулятивных</w:t>
      </w:r>
      <w:r w:rsidR="00FA2EAC">
        <w:t xml:space="preserve"> </w:t>
      </w:r>
      <w:r w:rsidRPr="00694DA9">
        <w:rPr>
          <w:spacing w:val="-1"/>
        </w:rPr>
        <w:t>универсальных</w:t>
      </w:r>
      <w:r w:rsidR="00FA2EAC">
        <w:rPr>
          <w:spacing w:val="-1"/>
        </w:rPr>
        <w:t xml:space="preserve"> </w:t>
      </w:r>
      <w:r w:rsidRPr="00694DA9">
        <w:rPr>
          <w:spacing w:val="-1"/>
        </w:rPr>
        <w:t>учебных</w:t>
      </w:r>
      <w:r w:rsidR="00FA2EAC">
        <w:rPr>
          <w:spacing w:val="-1"/>
        </w:rPr>
        <w:t xml:space="preserve"> </w:t>
      </w:r>
      <w:r w:rsidRPr="00694DA9">
        <w:rPr>
          <w:spacing w:val="-1"/>
        </w:rPr>
        <w:t>действий.</w:t>
      </w:r>
      <w:r w:rsidR="00FA2EAC">
        <w:rPr>
          <w:spacing w:val="-1"/>
        </w:rPr>
        <w:t xml:space="preserve"> </w:t>
      </w:r>
      <w:r w:rsidRPr="00694DA9">
        <w:rPr>
          <w:spacing w:val="-1"/>
        </w:rPr>
        <w:t>Реализуется</w:t>
      </w:r>
      <w:r w:rsidR="00FA2EAC">
        <w:rPr>
          <w:spacing w:val="-1"/>
        </w:rPr>
        <w:t xml:space="preserve"> </w:t>
      </w:r>
      <w:r w:rsidRPr="00694DA9">
        <w:rPr>
          <w:spacing w:val="-1"/>
        </w:rPr>
        <w:t>через</w:t>
      </w:r>
      <w:r w:rsidR="00FA2EAC">
        <w:rPr>
          <w:spacing w:val="-1"/>
        </w:rPr>
        <w:t xml:space="preserve"> </w:t>
      </w:r>
      <w:r w:rsidRPr="00694DA9">
        <w:rPr>
          <w:spacing w:val="-1"/>
        </w:rPr>
        <w:t>проектную</w:t>
      </w:r>
      <w:r w:rsidR="00FA2EAC">
        <w:rPr>
          <w:spacing w:val="-1"/>
        </w:rPr>
        <w:t xml:space="preserve"> </w:t>
      </w:r>
      <w:r w:rsidRPr="00694DA9">
        <w:rPr>
          <w:spacing w:val="-1"/>
        </w:rPr>
        <w:t>деятельность,</w:t>
      </w:r>
      <w:r w:rsidR="00FA2EAC">
        <w:rPr>
          <w:spacing w:val="-1"/>
        </w:rPr>
        <w:t xml:space="preserve"> </w:t>
      </w:r>
      <w:r w:rsidRPr="00694DA9">
        <w:t>работу</w:t>
      </w:r>
      <w:r w:rsidR="00FA2EAC">
        <w:t xml:space="preserve"> </w:t>
      </w:r>
      <w:r w:rsidRPr="00694DA9">
        <w:rPr>
          <w:spacing w:val="-1"/>
        </w:rPr>
        <w:t>объединений,</w:t>
      </w:r>
      <w:r w:rsidR="00FA2EAC">
        <w:rPr>
          <w:spacing w:val="-1"/>
        </w:rPr>
        <w:t xml:space="preserve"> </w:t>
      </w:r>
      <w:r w:rsidRPr="00694DA9">
        <w:rPr>
          <w:spacing w:val="-1"/>
        </w:rPr>
        <w:t>различных</w:t>
      </w:r>
      <w:r w:rsidR="00FA2EAC">
        <w:rPr>
          <w:spacing w:val="-1"/>
        </w:rPr>
        <w:t xml:space="preserve"> </w:t>
      </w:r>
      <w:r w:rsidRPr="00694DA9">
        <w:rPr>
          <w:spacing w:val="-1"/>
        </w:rPr>
        <w:t>общешкольных</w:t>
      </w:r>
      <w:r w:rsidR="00FA2EAC">
        <w:rPr>
          <w:spacing w:val="-1"/>
        </w:rPr>
        <w:t xml:space="preserve"> </w:t>
      </w:r>
      <w:r w:rsidRPr="00694DA9">
        <w:rPr>
          <w:spacing w:val="-1"/>
        </w:rPr>
        <w:t>мероприятий</w:t>
      </w:r>
      <w:r w:rsidRPr="00694DA9">
        <w:t xml:space="preserve"> и </w:t>
      </w:r>
      <w:r w:rsidRPr="00694DA9">
        <w:rPr>
          <w:spacing w:val="-1"/>
        </w:rPr>
        <w:t>другое.</w:t>
      </w:r>
    </w:p>
    <w:p w:rsidR="000E158E" w:rsidRDefault="00F20FC1" w:rsidP="000E158E">
      <w:pPr>
        <w:pStyle w:val="ae"/>
        <w:kinsoku w:val="0"/>
        <w:overflowPunct w:val="0"/>
        <w:ind w:left="0" w:firstLine="449"/>
        <w:jc w:val="both"/>
        <w:rPr>
          <w:spacing w:val="-1"/>
        </w:rPr>
      </w:pPr>
      <w:r w:rsidRPr="00694DA9">
        <w:rPr>
          <w:b/>
          <w:bCs/>
          <w:spacing w:val="-1"/>
        </w:rPr>
        <w:t>Общеинтеллектуальное</w:t>
      </w:r>
      <w:r w:rsidR="00FA2EAC">
        <w:rPr>
          <w:b/>
          <w:bCs/>
          <w:spacing w:val="-1"/>
        </w:rPr>
        <w:t xml:space="preserve"> </w:t>
      </w:r>
      <w:r w:rsidRPr="00694DA9">
        <w:rPr>
          <w:b/>
          <w:bCs/>
          <w:spacing w:val="-1"/>
        </w:rPr>
        <w:t>направление</w:t>
      </w:r>
      <w:r w:rsidR="00FA2EAC">
        <w:rPr>
          <w:b/>
          <w:bCs/>
          <w:spacing w:val="-1"/>
        </w:rPr>
        <w:t xml:space="preserve"> </w:t>
      </w:r>
      <w:r w:rsidRPr="00694DA9">
        <w:rPr>
          <w:spacing w:val="-1"/>
        </w:rPr>
        <w:t>ориентировано</w:t>
      </w:r>
      <w:r w:rsidR="00FA2EAC">
        <w:rPr>
          <w:spacing w:val="-1"/>
        </w:rPr>
        <w:t xml:space="preserve"> </w:t>
      </w:r>
      <w:r w:rsidRPr="00694DA9">
        <w:t>на</w:t>
      </w:r>
      <w:r w:rsidR="00FA2EAC">
        <w:t xml:space="preserve"> </w:t>
      </w:r>
      <w:r w:rsidRPr="00694DA9">
        <w:rPr>
          <w:spacing w:val="-1"/>
        </w:rPr>
        <w:t>повышение</w:t>
      </w:r>
      <w:r w:rsidR="00FA2EAC">
        <w:rPr>
          <w:spacing w:val="-1"/>
        </w:rPr>
        <w:t xml:space="preserve"> </w:t>
      </w:r>
      <w:r w:rsidRPr="00694DA9">
        <w:rPr>
          <w:spacing w:val="-1"/>
        </w:rPr>
        <w:t>мотивации</w:t>
      </w:r>
      <w:r w:rsidR="00FA2EAC">
        <w:rPr>
          <w:spacing w:val="-1"/>
        </w:rPr>
        <w:t xml:space="preserve"> </w:t>
      </w:r>
      <w:r w:rsidRPr="00694DA9">
        <w:t>к</w:t>
      </w:r>
      <w:r w:rsidR="00FA2EAC">
        <w:t xml:space="preserve"> </w:t>
      </w:r>
      <w:r w:rsidRPr="00694DA9">
        <w:rPr>
          <w:spacing w:val="-1"/>
        </w:rPr>
        <w:t>познавательной</w:t>
      </w:r>
      <w:r w:rsidR="00FA2EAC">
        <w:rPr>
          <w:spacing w:val="-1"/>
        </w:rPr>
        <w:t xml:space="preserve"> </w:t>
      </w:r>
      <w:r w:rsidRPr="00694DA9">
        <w:rPr>
          <w:spacing w:val="-1"/>
        </w:rPr>
        <w:t>деятельности,</w:t>
      </w:r>
      <w:r w:rsidR="00FA2EAC">
        <w:rPr>
          <w:spacing w:val="-1"/>
        </w:rPr>
        <w:t xml:space="preserve"> </w:t>
      </w:r>
      <w:r w:rsidRPr="00694DA9">
        <w:rPr>
          <w:spacing w:val="-1"/>
        </w:rPr>
        <w:t>формирование</w:t>
      </w:r>
      <w:r w:rsidR="00FA2EAC">
        <w:rPr>
          <w:spacing w:val="-1"/>
        </w:rPr>
        <w:t xml:space="preserve"> </w:t>
      </w:r>
      <w:r w:rsidRPr="00694DA9">
        <w:rPr>
          <w:spacing w:val="-1"/>
        </w:rPr>
        <w:t>первичных</w:t>
      </w:r>
      <w:r w:rsidR="00FA2EAC">
        <w:rPr>
          <w:spacing w:val="-1"/>
        </w:rPr>
        <w:t xml:space="preserve"> </w:t>
      </w:r>
      <w:r w:rsidRPr="00694DA9">
        <w:rPr>
          <w:spacing w:val="-1"/>
        </w:rPr>
        <w:t>умений</w:t>
      </w:r>
      <w:r w:rsidR="00FA2EAC">
        <w:rPr>
          <w:spacing w:val="-1"/>
        </w:rPr>
        <w:t xml:space="preserve"> </w:t>
      </w:r>
      <w:r w:rsidRPr="00694DA9">
        <w:rPr>
          <w:spacing w:val="-1"/>
        </w:rPr>
        <w:t>самостоятельной</w:t>
      </w:r>
      <w:r w:rsidR="00FA2EAC">
        <w:rPr>
          <w:spacing w:val="-1"/>
        </w:rPr>
        <w:t xml:space="preserve"> </w:t>
      </w:r>
      <w:r w:rsidRPr="00694DA9">
        <w:rPr>
          <w:spacing w:val="-1"/>
        </w:rPr>
        <w:t>исследовательской</w:t>
      </w:r>
      <w:r w:rsidR="00FA2EAC">
        <w:rPr>
          <w:spacing w:val="-1"/>
        </w:rPr>
        <w:t xml:space="preserve"> </w:t>
      </w:r>
      <w:r w:rsidRPr="00694DA9">
        <w:rPr>
          <w:spacing w:val="-1"/>
        </w:rPr>
        <w:t>деятельности,</w:t>
      </w:r>
      <w:r w:rsidR="00FA2EAC">
        <w:rPr>
          <w:spacing w:val="-1"/>
        </w:rPr>
        <w:t xml:space="preserve"> </w:t>
      </w:r>
      <w:r w:rsidRPr="00694DA9">
        <w:rPr>
          <w:spacing w:val="-1"/>
        </w:rPr>
        <w:t>развитие</w:t>
      </w:r>
      <w:r w:rsidR="00FA2EAC">
        <w:rPr>
          <w:spacing w:val="-1"/>
        </w:rPr>
        <w:t xml:space="preserve"> </w:t>
      </w:r>
      <w:r w:rsidRPr="00694DA9">
        <w:rPr>
          <w:spacing w:val="-1"/>
        </w:rPr>
        <w:t>личностных</w:t>
      </w:r>
      <w:r w:rsidR="00FA2EAC">
        <w:rPr>
          <w:spacing w:val="-1"/>
        </w:rPr>
        <w:t xml:space="preserve"> </w:t>
      </w:r>
      <w:r w:rsidRPr="00694DA9">
        <w:rPr>
          <w:spacing w:val="-1"/>
        </w:rPr>
        <w:t>качеств</w:t>
      </w:r>
      <w:r w:rsidR="00FA2EAC">
        <w:rPr>
          <w:spacing w:val="-1"/>
        </w:rPr>
        <w:t xml:space="preserve"> </w:t>
      </w:r>
      <w:r w:rsidRPr="00694DA9">
        <w:rPr>
          <w:spacing w:val="-1"/>
        </w:rPr>
        <w:t>ребёнка,</w:t>
      </w:r>
      <w:r w:rsidR="00FA2EAC">
        <w:rPr>
          <w:spacing w:val="-1"/>
        </w:rPr>
        <w:t xml:space="preserve"> </w:t>
      </w:r>
      <w:r w:rsidRPr="00694DA9">
        <w:rPr>
          <w:spacing w:val="-1"/>
        </w:rPr>
        <w:t>адекватной</w:t>
      </w:r>
      <w:r w:rsidR="00FA2EAC">
        <w:rPr>
          <w:spacing w:val="-1"/>
        </w:rPr>
        <w:t xml:space="preserve"> </w:t>
      </w:r>
      <w:r w:rsidRPr="00694DA9">
        <w:rPr>
          <w:spacing w:val="-1"/>
        </w:rPr>
        <w:t>жизненной</w:t>
      </w:r>
      <w:r w:rsidR="00FA2EAC">
        <w:rPr>
          <w:spacing w:val="-1"/>
        </w:rPr>
        <w:t xml:space="preserve"> </w:t>
      </w:r>
      <w:r w:rsidRPr="00694DA9">
        <w:rPr>
          <w:spacing w:val="-1"/>
        </w:rPr>
        <w:t>позиции,</w:t>
      </w:r>
      <w:r w:rsidR="00FA2EAC">
        <w:rPr>
          <w:spacing w:val="-1"/>
        </w:rPr>
        <w:t xml:space="preserve"> </w:t>
      </w:r>
      <w:r w:rsidRPr="00694DA9">
        <w:rPr>
          <w:spacing w:val="-1"/>
        </w:rPr>
        <w:t>способности</w:t>
      </w:r>
      <w:r w:rsidR="00FA2EAC">
        <w:rPr>
          <w:spacing w:val="-1"/>
        </w:rPr>
        <w:t xml:space="preserve"> </w:t>
      </w:r>
      <w:r w:rsidRPr="00694DA9">
        <w:t>к</w:t>
      </w:r>
      <w:r w:rsidR="00FA2EAC">
        <w:t xml:space="preserve"> </w:t>
      </w:r>
      <w:r w:rsidRPr="00694DA9">
        <w:rPr>
          <w:spacing w:val="-1"/>
        </w:rPr>
        <w:t>самопознанию</w:t>
      </w:r>
      <w:r w:rsidR="00FA2EAC">
        <w:rPr>
          <w:spacing w:val="-1"/>
        </w:rPr>
        <w:t xml:space="preserve"> </w:t>
      </w:r>
      <w:r w:rsidRPr="00694DA9">
        <w:t>и</w:t>
      </w:r>
      <w:r w:rsidR="00FA2EAC">
        <w:t xml:space="preserve"> </w:t>
      </w:r>
      <w:r w:rsidRPr="00694DA9">
        <w:rPr>
          <w:spacing w:val="-1"/>
        </w:rPr>
        <w:t>творчеству,</w:t>
      </w:r>
      <w:r w:rsidR="00FA2EAC">
        <w:rPr>
          <w:spacing w:val="-1"/>
        </w:rPr>
        <w:t xml:space="preserve"> </w:t>
      </w:r>
      <w:r w:rsidRPr="00694DA9">
        <w:t>на</w:t>
      </w:r>
      <w:r w:rsidR="00FA2EAC">
        <w:t xml:space="preserve"> </w:t>
      </w:r>
      <w:r w:rsidRPr="00694DA9">
        <w:t>расширение</w:t>
      </w:r>
      <w:r w:rsidR="00FA2EAC">
        <w:t xml:space="preserve"> </w:t>
      </w:r>
      <w:r w:rsidRPr="00694DA9">
        <w:rPr>
          <w:spacing w:val="-1"/>
        </w:rPr>
        <w:t>знаний</w:t>
      </w:r>
      <w:r w:rsidR="00FA2EAC">
        <w:rPr>
          <w:spacing w:val="-1"/>
        </w:rPr>
        <w:t xml:space="preserve"> </w:t>
      </w:r>
      <w:r w:rsidRPr="00694DA9">
        <w:t>и</w:t>
      </w:r>
      <w:r w:rsidR="00FA2EAC">
        <w:t xml:space="preserve"> </w:t>
      </w:r>
      <w:r w:rsidRPr="00694DA9">
        <w:rPr>
          <w:spacing w:val="-1"/>
        </w:rPr>
        <w:t>представлений</w:t>
      </w:r>
      <w:r w:rsidR="00FA2EAC">
        <w:rPr>
          <w:spacing w:val="-1"/>
        </w:rPr>
        <w:t xml:space="preserve"> </w:t>
      </w:r>
      <w:r w:rsidRPr="00694DA9">
        <w:t>об</w:t>
      </w:r>
      <w:r w:rsidR="00FA2EAC">
        <w:t xml:space="preserve"> </w:t>
      </w:r>
      <w:r w:rsidRPr="00694DA9">
        <w:rPr>
          <w:spacing w:val="-1"/>
        </w:rPr>
        <w:t>окружающем</w:t>
      </w:r>
      <w:r w:rsidR="00FA2EAC">
        <w:rPr>
          <w:spacing w:val="-1"/>
        </w:rPr>
        <w:t xml:space="preserve"> </w:t>
      </w:r>
      <w:r w:rsidRPr="00694DA9">
        <w:rPr>
          <w:spacing w:val="-1"/>
        </w:rPr>
        <w:t>мире.</w:t>
      </w:r>
      <w:r w:rsidR="00FA2EAC">
        <w:rPr>
          <w:spacing w:val="-1"/>
        </w:rPr>
        <w:t xml:space="preserve"> </w:t>
      </w:r>
      <w:r w:rsidRPr="00694DA9">
        <w:t>Занятия</w:t>
      </w:r>
      <w:r w:rsidR="00FA2EAC">
        <w:t xml:space="preserve"> </w:t>
      </w:r>
      <w:r w:rsidRPr="00694DA9">
        <w:t>по</w:t>
      </w:r>
      <w:r w:rsidR="00FA2EAC">
        <w:t xml:space="preserve"> </w:t>
      </w:r>
      <w:r w:rsidRPr="00694DA9">
        <w:rPr>
          <w:spacing w:val="-1"/>
        </w:rPr>
        <w:t>данному</w:t>
      </w:r>
      <w:r w:rsidR="00FA2EAC">
        <w:rPr>
          <w:spacing w:val="-1"/>
        </w:rPr>
        <w:t xml:space="preserve"> </w:t>
      </w:r>
      <w:r w:rsidRPr="00694DA9">
        <w:rPr>
          <w:spacing w:val="-1"/>
        </w:rPr>
        <w:t>направлению</w:t>
      </w:r>
      <w:r w:rsidR="00FA2EAC">
        <w:rPr>
          <w:spacing w:val="-1"/>
        </w:rPr>
        <w:t xml:space="preserve"> </w:t>
      </w:r>
      <w:r w:rsidRPr="00694DA9">
        <w:rPr>
          <w:spacing w:val="-1"/>
        </w:rPr>
        <w:t>предполагают</w:t>
      </w:r>
      <w:r w:rsidR="00FA2EAC">
        <w:rPr>
          <w:spacing w:val="-1"/>
        </w:rPr>
        <w:t xml:space="preserve"> </w:t>
      </w:r>
      <w:r w:rsidRPr="00694DA9">
        <w:rPr>
          <w:spacing w:val="-1"/>
        </w:rPr>
        <w:t>освоение</w:t>
      </w:r>
      <w:r w:rsidR="00FA2EAC">
        <w:rPr>
          <w:spacing w:val="-1"/>
        </w:rPr>
        <w:t xml:space="preserve"> </w:t>
      </w:r>
      <w:r w:rsidRPr="00694DA9">
        <w:rPr>
          <w:spacing w:val="-1"/>
        </w:rPr>
        <w:t>школьниками</w:t>
      </w:r>
      <w:r w:rsidR="00FA2EAC">
        <w:rPr>
          <w:spacing w:val="-1"/>
        </w:rPr>
        <w:t xml:space="preserve"> </w:t>
      </w:r>
      <w:r w:rsidRPr="00694DA9">
        <w:t>норм</w:t>
      </w:r>
      <w:r w:rsidR="00FA2EAC">
        <w:t xml:space="preserve"> </w:t>
      </w:r>
      <w:r w:rsidRPr="00694DA9">
        <w:rPr>
          <w:spacing w:val="-1"/>
        </w:rPr>
        <w:t>нравственного</w:t>
      </w:r>
      <w:r w:rsidR="00FA2EAC">
        <w:rPr>
          <w:spacing w:val="-1"/>
        </w:rPr>
        <w:t xml:space="preserve"> </w:t>
      </w:r>
      <w:r w:rsidRPr="00694DA9">
        <w:t>отношения</w:t>
      </w:r>
      <w:r w:rsidR="00FA2EAC">
        <w:t xml:space="preserve"> </w:t>
      </w:r>
      <w:r w:rsidRPr="00694DA9">
        <w:t>к</w:t>
      </w:r>
      <w:r w:rsidR="00FA2EAC">
        <w:t xml:space="preserve"> </w:t>
      </w:r>
      <w:r w:rsidRPr="00694DA9">
        <w:rPr>
          <w:spacing w:val="-2"/>
        </w:rPr>
        <w:t>миру,</w:t>
      </w:r>
      <w:r w:rsidR="00FA2EAC">
        <w:rPr>
          <w:spacing w:val="-2"/>
        </w:rPr>
        <w:t xml:space="preserve"> </w:t>
      </w:r>
      <w:r w:rsidRPr="00694DA9">
        <w:t>людям,</w:t>
      </w:r>
      <w:r w:rsidR="009E2537">
        <w:t xml:space="preserve"> </w:t>
      </w:r>
      <w:r w:rsidRPr="00694DA9">
        <w:rPr>
          <w:spacing w:val="-1"/>
        </w:rPr>
        <w:t>самим</w:t>
      </w:r>
      <w:r w:rsidR="00FA2EAC">
        <w:rPr>
          <w:spacing w:val="-1"/>
        </w:rPr>
        <w:t xml:space="preserve"> </w:t>
      </w:r>
      <w:r w:rsidRPr="00694DA9">
        <w:rPr>
          <w:spacing w:val="-1"/>
        </w:rPr>
        <w:t>себе,</w:t>
      </w:r>
      <w:r w:rsidR="00FA2EAC">
        <w:rPr>
          <w:spacing w:val="-1"/>
        </w:rPr>
        <w:t xml:space="preserve"> </w:t>
      </w:r>
      <w:r w:rsidRPr="00694DA9">
        <w:rPr>
          <w:spacing w:val="-1"/>
        </w:rPr>
        <w:t>развитие</w:t>
      </w:r>
      <w:r w:rsidR="00FA2EAC">
        <w:rPr>
          <w:spacing w:val="-1"/>
        </w:rPr>
        <w:t xml:space="preserve"> </w:t>
      </w:r>
      <w:r w:rsidRPr="00694DA9">
        <w:rPr>
          <w:spacing w:val="-1"/>
        </w:rPr>
        <w:t>речи,</w:t>
      </w:r>
      <w:r w:rsidR="00FA2EAC">
        <w:rPr>
          <w:spacing w:val="-1"/>
        </w:rPr>
        <w:t xml:space="preserve"> </w:t>
      </w:r>
      <w:r w:rsidRPr="00694DA9">
        <w:rPr>
          <w:spacing w:val="-1"/>
        </w:rPr>
        <w:t>умение</w:t>
      </w:r>
      <w:r w:rsidR="00FA2EAC">
        <w:rPr>
          <w:spacing w:val="-1"/>
        </w:rPr>
        <w:t xml:space="preserve"> </w:t>
      </w:r>
      <w:r w:rsidRPr="00694DA9">
        <w:t>общаться</w:t>
      </w:r>
      <w:r w:rsidR="00FA2EAC">
        <w:t xml:space="preserve"> </w:t>
      </w:r>
      <w:r w:rsidRPr="00694DA9">
        <w:rPr>
          <w:spacing w:val="-1"/>
        </w:rPr>
        <w:t>со</w:t>
      </w:r>
      <w:r w:rsidR="00FA2EAC">
        <w:rPr>
          <w:spacing w:val="-1"/>
        </w:rPr>
        <w:t xml:space="preserve"> </w:t>
      </w:r>
      <w:r w:rsidRPr="00694DA9">
        <w:rPr>
          <w:spacing w:val="-1"/>
        </w:rPr>
        <w:t>сверстниками</w:t>
      </w:r>
      <w:r w:rsidR="00FA2EAC">
        <w:rPr>
          <w:spacing w:val="-1"/>
        </w:rPr>
        <w:t xml:space="preserve"> </w:t>
      </w:r>
      <w:r w:rsidRPr="00694DA9">
        <w:t>и</w:t>
      </w:r>
      <w:r w:rsidR="00FA2EAC">
        <w:t xml:space="preserve"> </w:t>
      </w:r>
      <w:r w:rsidRPr="00694DA9">
        <w:rPr>
          <w:spacing w:val="-1"/>
        </w:rPr>
        <w:t>взрослыми,</w:t>
      </w:r>
      <w:r w:rsidR="00FA2EAC">
        <w:rPr>
          <w:spacing w:val="-1"/>
        </w:rPr>
        <w:t xml:space="preserve"> </w:t>
      </w:r>
      <w:r w:rsidRPr="00694DA9">
        <w:t>формирование</w:t>
      </w:r>
      <w:r w:rsidR="00FA2EAC">
        <w:t xml:space="preserve"> </w:t>
      </w:r>
      <w:r w:rsidRPr="00694DA9">
        <w:rPr>
          <w:spacing w:val="-1"/>
        </w:rPr>
        <w:t>основ</w:t>
      </w:r>
      <w:r w:rsidR="00FA2EAC">
        <w:rPr>
          <w:spacing w:val="-1"/>
        </w:rPr>
        <w:t xml:space="preserve"> </w:t>
      </w:r>
      <w:r w:rsidRPr="00694DA9">
        <w:rPr>
          <w:spacing w:val="-1"/>
        </w:rPr>
        <w:t>учебной</w:t>
      </w:r>
      <w:r w:rsidR="00FA2EAC">
        <w:rPr>
          <w:spacing w:val="-1"/>
        </w:rPr>
        <w:t xml:space="preserve"> </w:t>
      </w:r>
      <w:r w:rsidRPr="00694DA9">
        <w:rPr>
          <w:spacing w:val="-1"/>
        </w:rPr>
        <w:t>деятельности.</w:t>
      </w:r>
      <w:r w:rsidR="00FA2EAC">
        <w:rPr>
          <w:spacing w:val="-1"/>
        </w:rPr>
        <w:t xml:space="preserve"> </w:t>
      </w:r>
      <w:r w:rsidRPr="00694DA9">
        <w:rPr>
          <w:spacing w:val="-1"/>
        </w:rPr>
        <w:t>Реализуется</w:t>
      </w:r>
      <w:r w:rsidR="00FA2EAC">
        <w:rPr>
          <w:spacing w:val="-1"/>
        </w:rPr>
        <w:t xml:space="preserve"> </w:t>
      </w:r>
      <w:r w:rsidRPr="00694DA9">
        <w:rPr>
          <w:spacing w:val="-1"/>
        </w:rPr>
        <w:t>через курсы</w:t>
      </w:r>
      <w:r w:rsidR="00FA2EAC">
        <w:rPr>
          <w:spacing w:val="-1"/>
        </w:rPr>
        <w:t xml:space="preserve"> </w:t>
      </w:r>
      <w:r w:rsidRPr="00694DA9">
        <w:rPr>
          <w:spacing w:val="-1"/>
        </w:rPr>
        <w:t>внеурочной</w:t>
      </w:r>
      <w:r w:rsidR="00FA2EAC">
        <w:rPr>
          <w:spacing w:val="-1"/>
        </w:rPr>
        <w:t xml:space="preserve"> </w:t>
      </w:r>
      <w:r w:rsidRPr="00694DA9">
        <w:rPr>
          <w:spacing w:val="-1"/>
        </w:rPr>
        <w:t>деятельности</w:t>
      </w:r>
      <w:r w:rsidR="00FA2EAC">
        <w:rPr>
          <w:spacing w:val="-1"/>
        </w:rPr>
        <w:t xml:space="preserve"> </w:t>
      </w:r>
      <w:r w:rsidRPr="00694DA9">
        <w:t>(в</w:t>
      </w:r>
      <w:r w:rsidR="00FA2EAC">
        <w:t xml:space="preserve"> </w:t>
      </w:r>
      <w:r w:rsidRPr="00694DA9">
        <w:t>том</w:t>
      </w:r>
      <w:r w:rsidR="00FA2EAC">
        <w:t xml:space="preserve"> </w:t>
      </w:r>
      <w:r w:rsidRPr="00694DA9">
        <w:rPr>
          <w:spacing w:val="-1"/>
        </w:rPr>
        <w:t>числе</w:t>
      </w:r>
      <w:r w:rsidR="00FA2EAC">
        <w:rPr>
          <w:spacing w:val="-1"/>
        </w:rPr>
        <w:t xml:space="preserve"> </w:t>
      </w:r>
      <w:r w:rsidRPr="00694DA9">
        <w:rPr>
          <w:spacing w:val="-1"/>
        </w:rPr>
        <w:t>«мобильные</w:t>
      </w:r>
      <w:r w:rsidR="00FA2EAC">
        <w:rPr>
          <w:spacing w:val="-1"/>
        </w:rPr>
        <w:t xml:space="preserve"> </w:t>
      </w:r>
      <w:r w:rsidRPr="00694DA9">
        <w:rPr>
          <w:spacing w:val="-1"/>
        </w:rPr>
        <w:t>группы»</w:t>
      </w:r>
      <w:r w:rsidR="00FA2EAC">
        <w:rPr>
          <w:spacing w:val="-1"/>
        </w:rPr>
        <w:t xml:space="preserve"> </w:t>
      </w:r>
      <w:r w:rsidRPr="00694DA9">
        <w:t>в</w:t>
      </w:r>
      <w:r w:rsidR="009E2537">
        <w:t xml:space="preserve"> </w:t>
      </w:r>
      <w:r w:rsidRPr="00694DA9">
        <w:rPr>
          <w:spacing w:val="-1"/>
        </w:rPr>
        <w:t>помощь</w:t>
      </w:r>
      <w:r w:rsidR="00FA2EAC">
        <w:rPr>
          <w:spacing w:val="-1"/>
        </w:rPr>
        <w:t xml:space="preserve"> </w:t>
      </w:r>
      <w:r w:rsidRPr="00694DA9">
        <w:rPr>
          <w:spacing w:val="-1"/>
        </w:rPr>
        <w:t>одаренным</w:t>
      </w:r>
      <w:r w:rsidR="009E2537">
        <w:rPr>
          <w:spacing w:val="-1"/>
        </w:rPr>
        <w:t xml:space="preserve"> </w:t>
      </w:r>
      <w:r w:rsidRPr="00694DA9">
        <w:t xml:space="preserve">и </w:t>
      </w:r>
      <w:r w:rsidRPr="00694DA9">
        <w:rPr>
          <w:spacing w:val="-1"/>
        </w:rPr>
        <w:t>слабоуспевающим детям).</w:t>
      </w:r>
    </w:p>
    <w:p w:rsidR="000E158E" w:rsidRDefault="00F20FC1" w:rsidP="000E158E">
      <w:pPr>
        <w:pStyle w:val="ae"/>
        <w:kinsoku w:val="0"/>
        <w:overflowPunct w:val="0"/>
        <w:ind w:left="0" w:firstLine="449"/>
        <w:jc w:val="both"/>
      </w:pPr>
      <w:r w:rsidRPr="00694DA9">
        <w:rPr>
          <w:b/>
          <w:bCs/>
          <w:spacing w:val="-1"/>
        </w:rPr>
        <w:t>Общекультурное</w:t>
      </w:r>
      <w:r w:rsidR="00A94B23">
        <w:rPr>
          <w:b/>
          <w:bCs/>
          <w:spacing w:val="-1"/>
        </w:rPr>
        <w:t xml:space="preserve"> </w:t>
      </w:r>
      <w:r w:rsidRPr="00694DA9">
        <w:rPr>
          <w:b/>
          <w:bCs/>
          <w:spacing w:val="-1"/>
        </w:rPr>
        <w:t>направление</w:t>
      </w:r>
      <w:r w:rsidR="00A94B23">
        <w:rPr>
          <w:b/>
          <w:bCs/>
          <w:spacing w:val="-1"/>
        </w:rPr>
        <w:t xml:space="preserve"> </w:t>
      </w:r>
      <w:r w:rsidRPr="00694DA9">
        <w:rPr>
          <w:spacing w:val="-1"/>
        </w:rPr>
        <w:t>ориентировано</w:t>
      </w:r>
      <w:r w:rsidR="00A94B23">
        <w:rPr>
          <w:spacing w:val="-1"/>
        </w:rPr>
        <w:t xml:space="preserve"> </w:t>
      </w:r>
      <w:r w:rsidRPr="00694DA9">
        <w:t>на</w:t>
      </w:r>
      <w:r w:rsidR="00A94B23">
        <w:t xml:space="preserve"> </w:t>
      </w:r>
      <w:r w:rsidRPr="00694DA9">
        <w:rPr>
          <w:spacing w:val="-1"/>
        </w:rPr>
        <w:t>помощь</w:t>
      </w:r>
      <w:r w:rsidR="00A94B23">
        <w:rPr>
          <w:spacing w:val="-1"/>
        </w:rPr>
        <w:t xml:space="preserve"> </w:t>
      </w:r>
      <w:r w:rsidRPr="00694DA9">
        <w:t>детям</w:t>
      </w:r>
      <w:r w:rsidR="00A94B23">
        <w:t xml:space="preserve"> </w:t>
      </w:r>
      <w:r w:rsidRPr="00694DA9">
        <w:t>по-новому</w:t>
      </w:r>
      <w:r w:rsidR="00A94B23">
        <w:t xml:space="preserve"> </w:t>
      </w:r>
      <w:r w:rsidRPr="00694DA9">
        <w:rPr>
          <w:spacing w:val="-1"/>
        </w:rPr>
        <w:t>увидеть</w:t>
      </w:r>
      <w:r w:rsidR="00A94B23">
        <w:rPr>
          <w:spacing w:val="-1"/>
        </w:rPr>
        <w:t xml:space="preserve"> </w:t>
      </w:r>
      <w:r w:rsidRPr="00694DA9">
        <w:t>и</w:t>
      </w:r>
      <w:r w:rsidR="00A94B23">
        <w:t xml:space="preserve"> </w:t>
      </w:r>
      <w:r w:rsidRPr="00694DA9">
        <w:rPr>
          <w:spacing w:val="-1"/>
        </w:rPr>
        <w:t>осмыслить</w:t>
      </w:r>
      <w:r w:rsidR="00A94B23">
        <w:rPr>
          <w:spacing w:val="-1"/>
        </w:rPr>
        <w:t xml:space="preserve"> </w:t>
      </w:r>
      <w:r w:rsidRPr="00694DA9">
        <w:rPr>
          <w:spacing w:val="-1"/>
        </w:rPr>
        <w:t>мир</w:t>
      </w:r>
      <w:r w:rsidR="00A94B23">
        <w:rPr>
          <w:spacing w:val="-1"/>
        </w:rPr>
        <w:t xml:space="preserve"> </w:t>
      </w:r>
      <w:r w:rsidRPr="00694DA9">
        <w:rPr>
          <w:spacing w:val="-1"/>
        </w:rPr>
        <w:t>вещей</w:t>
      </w:r>
      <w:r w:rsidR="00A94B23">
        <w:rPr>
          <w:spacing w:val="-1"/>
        </w:rPr>
        <w:t xml:space="preserve"> </w:t>
      </w:r>
      <w:r w:rsidRPr="00694DA9">
        <w:t>и</w:t>
      </w:r>
      <w:r w:rsidR="00A94B23">
        <w:t xml:space="preserve"> </w:t>
      </w:r>
      <w:r w:rsidRPr="00694DA9">
        <w:rPr>
          <w:spacing w:val="-1"/>
        </w:rPr>
        <w:t>предметов</w:t>
      </w:r>
      <w:r w:rsidR="00A94B23">
        <w:rPr>
          <w:spacing w:val="-1"/>
        </w:rPr>
        <w:t xml:space="preserve"> </w:t>
      </w:r>
      <w:r w:rsidRPr="00694DA9">
        <w:t>в</w:t>
      </w:r>
      <w:r w:rsidR="00A94B23">
        <w:t xml:space="preserve"> </w:t>
      </w:r>
      <w:r w:rsidRPr="00694DA9">
        <w:rPr>
          <w:spacing w:val="-1"/>
        </w:rPr>
        <w:t>повседневной</w:t>
      </w:r>
      <w:r w:rsidR="00A94B23">
        <w:rPr>
          <w:spacing w:val="-1"/>
        </w:rPr>
        <w:t xml:space="preserve"> </w:t>
      </w:r>
      <w:r w:rsidRPr="00694DA9">
        <w:rPr>
          <w:spacing w:val="-1"/>
        </w:rPr>
        <w:t>жизни,</w:t>
      </w:r>
      <w:r w:rsidR="00A94B23">
        <w:rPr>
          <w:spacing w:val="-1"/>
        </w:rPr>
        <w:t xml:space="preserve"> </w:t>
      </w:r>
      <w:r w:rsidRPr="00694DA9">
        <w:rPr>
          <w:spacing w:val="-2"/>
        </w:rPr>
        <w:t>будят</w:t>
      </w:r>
      <w:r w:rsidR="00A94B23">
        <w:rPr>
          <w:spacing w:val="-2"/>
        </w:rPr>
        <w:t xml:space="preserve"> </w:t>
      </w:r>
      <w:r w:rsidRPr="00694DA9">
        <w:t>их</w:t>
      </w:r>
      <w:r w:rsidR="00A94B23">
        <w:t xml:space="preserve"> </w:t>
      </w:r>
      <w:r w:rsidRPr="00694DA9">
        <w:rPr>
          <w:spacing w:val="-1"/>
        </w:rPr>
        <w:t>фантазию,</w:t>
      </w:r>
      <w:r w:rsidR="00A94B23">
        <w:rPr>
          <w:spacing w:val="-1"/>
        </w:rPr>
        <w:t xml:space="preserve"> </w:t>
      </w:r>
      <w:r w:rsidRPr="00694DA9">
        <w:rPr>
          <w:spacing w:val="-1"/>
        </w:rPr>
        <w:t>подталкивают</w:t>
      </w:r>
      <w:r w:rsidR="00A94B23">
        <w:rPr>
          <w:spacing w:val="-1"/>
        </w:rPr>
        <w:t xml:space="preserve"> </w:t>
      </w:r>
      <w:r w:rsidRPr="00694DA9">
        <w:t>к</w:t>
      </w:r>
      <w:r w:rsidR="00A94B23">
        <w:t xml:space="preserve"> </w:t>
      </w:r>
      <w:r w:rsidRPr="00694DA9">
        <w:t>активному</w:t>
      </w:r>
      <w:r w:rsidR="00A94B23">
        <w:t xml:space="preserve"> </w:t>
      </w:r>
      <w:r w:rsidRPr="00694DA9">
        <w:rPr>
          <w:spacing w:val="-1"/>
        </w:rPr>
        <w:t>творческому</w:t>
      </w:r>
      <w:r w:rsidR="00A94B23">
        <w:rPr>
          <w:spacing w:val="-1"/>
        </w:rPr>
        <w:t xml:space="preserve"> </w:t>
      </w:r>
      <w:r w:rsidRPr="00694DA9">
        <w:t>поиску</w:t>
      </w:r>
      <w:r w:rsidR="00A94B23">
        <w:t xml:space="preserve"> </w:t>
      </w:r>
      <w:r w:rsidRPr="00694DA9">
        <w:t>и</w:t>
      </w:r>
      <w:r w:rsidR="00A94B23">
        <w:t xml:space="preserve"> </w:t>
      </w:r>
      <w:r w:rsidRPr="00694DA9">
        <w:rPr>
          <w:spacing w:val="-1"/>
        </w:rPr>
        <w:t>созиданию.</w:t>
      </w:r>
      <w:r w:rsidR="00A94B23">
        <w:rPr>
          <w:spacing w:val="-1"/>
        </w:rPr>
        <w:t xml:space="preserve"> </w:t>
      </w:r>
      <w:r w:rsidRPr="00694DA9">
        <w:rPr>
          <w:spacing w:val="-1"/>
        </w:rPr>
        <w:t>Занятия</w:t>
      </w:r>
      <w:r w:rsidR="00A94B23">
        <w:rPr>
          <w:spacing w:val="-1"/>
        </w:rPr>
        <w:t xml:space="preserve"> </w:t>
      </w:r>
      <w:r w:rsidRPr="00694DA9">
        <w:t>по</w:t>
      </w:r>
      <w:r w:rsidR="00A94B23">
        <w:t xml:space="preserve"> </w:t>
      </w:r>
      <w:r w:rsidRPr="00694DA9">
        <w:rPr>
          <w:spacing w:val="-1"/>
        </w:rPr>
        <w:t>данному</w:t>
      </w:r>
      <w:r w:rsidR="00A94B23">
        <w:rPr>
          <w:spacing w:val="-1"/>
        </w:rPr>
        <w:t xml:space="preserve"> </w:t>
      </w:r>
      <w:r w:rsidRPr="00694DA9">
        <w:rPr>
          <w:spacing w:val="-1"/>
        </w:rPr>
        <w:t>направлению</w:t>
      </w:r>
      <w:r w:rsidR="00A94B23">
        <w:rPr>
          <w:spacing w:val="-1"/>
        </w:rPr>
        <w:t xml:space="preserve"> </w:t>
      </w:r>
      <w:r w:rsidRPr="00694DA9">
        <w:rPr>
          <w:spacing w:val="-1"/>
        </w:rPr>
        <w:t>предполагают</w:t>
      </w:r>
      <w:r w:rsidR="00A94B23">
        <w:rPr>
          <w:spacing w:val="-1"/>
        </w:rPr>
        <w:t xml:space="preserve"> </w:t>
      </w:r>
      <w:r w:rsidRPr="00694DA9">
        <w:rPr>
          <w:spacing w:val="-1"/>
        </w:rPr>
        <w:t>воспитание</w:t>
      </w:r>
      <w:r w:rsidR="00A94B23">
        <w:rPr>
          <w:spacing w:val="-1"/>
        </w:rPr>
        <w:t xml:space="preserve"> </w:t>
      </w:r>
      <w:r w:rsidRPr="00694DA9">
        <w:rPr>
          <w:spacing w:val="-1"/>
        </w:rPr>
        <w:t>ребёнка</w:t>
      </w:r>
      <w:r w:rsidR="00A94B23">
        <w:rPr>
          <w:spacing w:val="-1"/>
        </w:rPr>
        <w:t xml:space="preserve"> </w:t>
      </w:r>
      <w:r w:rsidRPr="00694DA9">
        <w:rPr>
          <w:spacing w:val="-1"/>
        </w:rPr>
        <w:t>через</w:t>
      </w:r>
      <w:r w:rsidR="00A94B23">
        <w:rPr>
          <w:spacing w:val="-1"/>
        </w:rPr>
        <w:t xml:space="preserve"> </w:t>
      </w:r>
      <w:r w:rsidRPr="00694DA9">
        <w:rPr>
          <w:spacing w:val="-1"/>
        </w:rPr>
        <w:t>приобщение</w:t>
      </w:r>
      <w:r w:rsidR="00A94B23">
        <w:rPr>
          <w:spacing w:val="-1"/>
        </w:rPr>
        <w:t xml:space="preserve"> </w:t>
      </w:r>
      <w:r w:rsidRPr="00694DA9">
        <w:t>к</w:t>
      </w:r>
      <w:r w:rsidR="00A94B23">
        <w:t xml:space="preserve"> </w:t>
      </w:r>
      <w:r w:rsidRPr="00694DA9">
        <w:rPr>
          <w:spacing w:val="-1"/>
        </w:rPr>
        <w:t>лучшим</w:t>
      </w:r>
      <w:r w:rsidR="00A94B23">
        <w:rPr>
          <w:spacing w:val="-1"/>
        </w:rPr>
        <w:t xml:space="preserve"> </w:t>
      </w:r>
      <w:r w:rsidRPr="00694DA9">
        <w:rPr>
          <w:spacing w:val="-1"/>
        </w:rPr>
        <w:t>традициям</w:t>
      </w:r>
      <w:r w:rsidR="00A94B23">
        <w:rPr>
          <w:spacing w:val="-1"/>
        </w:rPr>
        <w:t xml:space="preserve"> </w:t>
      </w:r>
      <w:r w:rsidRPr="00694DA9">
        <w:rPr>
          <w:spacing w:val="-1"/>
        </w:rPr>
        <w:t>культуры,</w:t>
      </w:r>
      <w:r w:rsidR="00A94B23">
        <w:rPr>
          <w:spacing w:val="-1"/>
        </w:rPr>
        <w:t xml:space="preserve"> </w:t>
      </w:r>
      <w:r w:rsidRPr="00694DA9">
        <w:rPr>
          <w:spacing w:val="-1"/>
        </w:rPr>
        <w:t>непрерывное</w:t>
      </w:r>
      <w:r w:rsidR="00A94B23">
        <w:rPr>
          <w:spacing w:val="-1"/>
        </w:rPr>
        <w:t xml:space="preserve"> </w:t>
      </w:r>
      <w:r w:rsidRPr="00694DA9">
        <w:rPr>
          <w:spacing w:val="-1"/>
        </w:rPr>
        <w:t>образование</w:t>
      </w:r>
      <w:r w:rsidR="00A94B23">
        <w:rPr>
          <w:spacing w:val="-1"/>
        </w:rPr>
        <w:t xml:space="preserve"> </w:t>
      </w:r>
      <w:r w:rsidRPr="00694DA9">
        <w:rPr>
          <w:spacing w:val="-1"/>
        </w:rPr>
        <w:t>детей</w:t>
      </w:r>
      <w:r w:rsidR="00A94B23">
        <w:rPr>
          <w:spacing w:val="-1"/>
        </w:rPr>
        <w:t xml:space="preserve"> </w:t>
      </w:r>
      <w:r w:rsidRPr="00694DA9">
        <w:t>в</w:t>
      </w:r>
      <w:r w:rsidR="00A94B23">
        <w:t xml:space="preserve"> </w:t>
      </w:r>
      <w:r w:rsidRPr="00694DA9">
        <w:rPr>
          <w:spacing w:val="-1"/>
        </w:rPr>
        <w:t>творческой</w:t>
      </w:r>
      <w:r w:rsidR="00A94B23">
        <w:rPr>
          <w:spacing w:val="-1"/>
        </w:rPr>
        <w:t xml:space="preserve"> </w:t>
      </w:r>
      <w:r w:rsidRPr="00694DA9">
        <w:rPr>
          <w:spacing w:val="-1"/>
        </w:rPr>
        <w:t>деятельности,</w:t>
      </w:r>
      <w:r w:rsidR="00A94B23">
        <w:rPr>
          <w:spacing w:val="-1"/>
        </w:rPr>
        <w:t xml:space="preserve"> </w:t>
      </w:r>
      <w:r w:rsidRPr="00694DA9">
        <w:t>которое</w:t>
      </w:r>
      <w:r w:rsidR="00A94B23">
        <w:t xml:space="preserve"> </w:t>
      </w:r>
      <w:r w:rsidRPr="00694DA9">
        <w:rPr>
          <w:spacing w:val="-1"/>
        </w:rPr>
        <w:t>включает</w:t>
      </w:r>
      <w:r w:rsidR="00A94B23">
        <w:rPr>
          <w:spacing w:val="-1"/>
        </w:rPr>
        <w:t xml:space="preserve"> </w:t>
      </w:r>
      <w:r w:rsidRPr="00694DA9">
        <w:t>формирование</w:t>
      </w:r>
      <w:r w:rsidR="00A94B23">
        <w:t xml:space="preserve"> </w:t>
      </w:r>
      <w:r w:rsidRPr="00694DA9">
        <w:rPr>
          <w:spacing w:val="-1"/>
        </w:rPr>
        <w:t>зрительных</w:t>
      </w:r>
      <w:r w:rsidR="00A94B23">
        <w:rPr>
          <w:spacing w:val="-1"/>
        </w:rPr>
        <w:t xml:space="preserve"> </w:t>
      </w:r>
      <w:r w:rsidRPr="00694DA9">
        <w:rPr>
          <w:spacing w:val="-1"/>
        </w:rPr>
        <w:t>представлений,</w:t>
      </w:r>
      <w:r w:rsidR="00A94B23">
        <w:rPr>
          <w:spacing w:val="-1"/>
        </w:rPr>
        <w:t xml:space="preserve"> </w:t>
      </w:r>
      <w:r w:rsidRPr="00694DA9">
        <w:rPr>
          <w:spacing w:val="-1"/>
        </w:rPr>
        <w:t>развитие</w:t>
      </w:r>
      <w:r w:rsidR="00A94B23">
        <w:rPr>
          <w:spacing w:val="-1"/>
        </w:rPr>
        <w:t xml:space="preserve"> </w:t>
      </w:r>
      <w:r w:rsidRPr="00694DA9">
        <w:rPr>
          <w:spacing w:val="-1"/>
        </w:rPr>
        <w:t>чувства</w:t>
      </w:r>
      <w:r w:rsidR="00A94B23">
        <w:rPr>
          <w:spacing w:val="-1"/>
        </w:rPr>
        <w:t xml:space="preserve"> </w:t>
      </w:r>
      <w:r w:rsidRPr="00694DA9">
        <w:rPr>
          <w:spacing w:val="-1"/>
        </w:rPr>
        <w:t>цвета,</w:t>
      </w:r>
      <w:r w:rsidR="00A94B23">
        <w:rPr>
          <w:spacing w:val="-1"/>
        </w:rPr>
        <w:t xml:space="preserve"> </w:t>
      </w:r>
      <w:r w:rsidRPr="00694DA9">
        <w:rPr>
          <w:spacing w:val="-1"/>
        </w:rPr>
        <w:t>ритма,</w:t>
      </w:r>
      <w:r w:rsidR="00A94B23">
        <w:rPr>
          <w:spacing w:val="-1"/>
        </w:rPr>
        <w:t xml:space="preserve"> </w:t>
      </w:r>
      <w:r w:rsidRPr="00694DA9">
        <w:rPr>
          <w:spacing w:val="-1"/>
        </w:rPr>
        <w:t>композиции,</w:t>
      </w:r>
      <w:r w:rsidR="00A94B23">
        <w:rPr>
          <w:spacing w:val="-1"/>
        </w:rPr>
        <w:t xml:space="preserve"> </w:t>
      </w:r>
      <w:r w:rsidRPr="00694DA9">
        <w:rPr>
          <w:spacing w:val="-1"/>
        </w:rPr>
        <w:t>эстетического</w:t>
      </w:r>
      <w:r w:rsidR="00A94B23">
        <w:rPr>
          <w:spacing w:val="-1"/>
        </w:rPr>
        <w:t xml:space="preserve"> </w:t>
      </w:r>
      <w:r w:rsidRPr="00694DA9">
        <w:t>и</w:t>
      </w:r>
      <w:r w:rsidR="00A94B23">
        <w:t xml:space="preserve"> </w:t>
      </w:r>
      <w:r w:rsidRPr="00694DA9">
        <w:rPr>
          <w:spacing w:val="-1"/>
        </w:rPr>
        <w:t>художественного</w:t>
      </w:r>
      <w:r w:rsidR="00A94B23">
        <w:rPr>
          <w:spacing w:val="-1"/>
        </w:rPr>
        <w:t xml:space="preserve"> </w:t>
      </w:r>
      <w:r w:rsidRPr="00694DA9">
        <w:rPr>
          <w:spacing w:val="-1"/>
        </w:rPr>
        <w:t>вкуса,</w:t>
      </w:r>
      <w:r w:rsidR="00A94B23">
        <w:rPr>
          <w:spacing w:val="-1"/>
        </w:rPr>
        <w:t xml:space="preserve"> </w:t>
      </w:r>
      <w:r w:rsidRPr="00694DA9">
        <w:rPr>
          <w:spacing w:val="-1"/>
        </w:rPr>
        <w:t>устойчивого</w:t>
      </w:r>
      <w:r w:rsidR="00A94B23">
        <w:rPr>
          <w:spacing w:val="-1"/>
        </w:rPr>
        <w:t xml:space="preserve"> </w:t>
      </w:r>
      <w:r w:rsidRPr="00694DA9">
        <w:rPr>
          <w:spacing w:val="-1"/>
        </w:rPr>
        <w:t>интереса</w:t>
      </w:r>
      <w:r w:rsidR="00A94B23">
        <w:rPr>
          <w:spacing w:val="-1"/>
        </w:rPr>
        <w:t xml:space="preserve"> </w:t>
      </w:r>
      <w:r w:rsidRPr="00694DA9">
        <w:t>к</w:t>
      </w:r>
      <w:r w:rsidR="00A94B23">
        <w:t xml:space="preserve"> </w:t>
      </w:r>
      <w:r w:rsidRPr="00694DA9">
        <w:rPr>
          <w:spacing w:val="-1"/>
        </w:rPr>
        <w:t>пению</w:t>
      </w:r>
      <w:r w:rsidR="00A94B23">
        <w:rPr>
          <w:spacing w:val="-1"/>
        </w:rPr>
        <w:t xml:space="preserve"> </w:t>
      </w:r>
      <w:r w:rsidRPr="00694DA9">
        <w:t>и</w:t>
      </w:r>
      <w:r w:rsidR="00A94B23">
        <w:t xml:space="preserve"> </w:t>
      </w:r>
      <w:r w:rsidRPr="00694DA9">
        <w:rPr>
          <w:spacing w:val="-1"/>
        </w:rPr>
        <w:t>исполнительским</w:t>
      </w:r>
      <w:r w:rsidR="00A94B23">
        <w:rPr>
          <w:spacing w:val="-1"/>
        </w:rPr>
        <w:t xml:space="preserve"> </w:t>
      </w:r>
      <w:r w:rsidRPr="00694DA9">
        <w:t>вокальным</w:t>
      </w:r>
      <w:r w:rsidR="00A94B23">
        <w:t xml:space="preserve"> </w:t>
      </w:r>
      <w:r w:rsidRPr="00694DA9">
        <w:rPr>
          <w:spacing w:val="-1"/>
        </w:rPr>
        <w:t>навыкам</w:t>
      </w:r>
      <w:r w:rsidR="00A94B23">
        <w:rPr>
          <w:spacing w:val="-1"/>
        </w:rPr>
        <w:t xml:space="preserve"> </w:t>
      </w:r>
      <w:r w:rsidRPr="00694DA9">
        <w:t>через</w:t>
      </w:r>
      <w:r w:rsidR="00A94B23">
        <w:t xml:space="preserve"> </w:t>
      </w:r>
      <w:r>
        <w:rPr>
          <w:spacing w:val="-1"/>
        </w:rPr>
        <w:t xml:space="preserve">активную </w:t>
      </w:r>
      <w:r w:rsidRPr="00694DA9">
        <w:rPr>
          <w:spacing w:val="-1"/>
        </w:rPr>
        <w:t>музыкальную</w:t>
      </w:r>
      <w:r w:rsidR="00A94B23">
        <w:rPr>
          <w:spacing w:val="-1"/>
        </w:rPr>
        <w:t xml:space="preserve"> </w:t>
      </w:r>
      <w:r w:rsidRPr="00694DA9">
        <w:rPr>
          <w:spacing w:val="-1"/>
        </w:rPr>
        <w:t>творческую</w:t>
      </w:r>
      <w:r w:rsidR="00A94B23">
        <w:rPr>
          <w:spacing w:val="-1"/>
        </w:rPr>
        <w:t xml:space="preserve"> </w:t>
      </w:r>
      <w:r w:rsidRPr="00694DA9">
        <w:rPr>
          <w:spacing w:val="-1"/>
        </w:rPr>
        <w:t>деятельность</w:t>
      </w:r>
      <w:r w:rsidR="00A94B23">
        <w:rPr>
          <w:spacing w:val="-1"/>
        </w:rPr>
        <w:t xml:space="preserve"> </w:t>
      </w:r>
      <w:r w:rsidRPr="00694DA9">
        <w:rPr>
          <w:spacing w:val="-1"/>
        </w:rPr>
        <w:t>.Реализуется</w:t>
      </w:r>
      <w:r w:rsidR="00A94B23">
        <w:rPr>
          <w:spacing w:val="-1"/>
        </w:rPr>
        <w:t xml:space="preserve"> </w:t>
      </w:r>
      <w:r w:rsidRPr="00694DA9">
        <w:rPr>
          <w:spacing w:val="-1"/>
        </w:rPr>
        <w:t>через</w:t>
      </w:r>
      <w:r w:rsidR="00930241">
        <w:rPr>
          <w:spacing w:val="-1"/>
        </w:rPr>
        <w:t xml:space="preserve"> занятия </w:t>
      </w:r>
      <w:r w:rsidRPr="00694DA9">
        <w:t>в</w:t>
      </w:r>
      <w:r w:rsidR="00A94B23">
        <w:t xml:space="preserve"> </w:t>
      </w:r>
      <w:r w:rsidRPr="00694DA9">
        <w:rPr>
          <w:spacing w:val="-1"/>
        </w:rPr>
        <w:t>творческих</w:t>
      </w:r>
      <w:r w:rsidR="00A94B23">
        <w:rPr>
          <w:spacing w:val="-1"/>
        </w:rPr>
        <w:t xml:space="preserve"> </w:t>
      </w:r>
      <w:r w:rsidRPr="00694DA9">
        <w:rPr>
          <w:spacing w:val="-1"/>
        </w:rPr>
        <w:t>объединениях</w:t>
      </w:r>
      <w:r w:rsidR="00A94B23">
        <w:rPr>
          <w:spacing w:val="-1"/>
        </w:rPr>
        <w:t xml:space="preserve"> </w:t>
      </w:r>
      <w:r w:rsidRPr="00694DA9">
        <w:t>(по</w:t>
      </w:r>
      <w:r w:rsidR="00A94B23">
        <w:t xml:space="preserve"> </w:t>
      </w:r>
      <w:r w:rsidRPr="00694DA9">
        <w:rPr>
          <w:spacing w:val="-1"/>
        </w:rPr>
        <w:t>музыке,</w:t>
      </w:r>
      <w:r w:rsidR="00A94B23">
        <w:rPr>
          <w:spacing w:val="-1"/>
        </w:rPr>
        <w:t xml:space="preserve"> </w:t>
      </w:r>
      <w:r w:rsidRPr="00694DA9">
        <w:rPr>
          <w:spacing w:val="-1"/>
        </w:rPr>
        <w:t>изо</w:t>
      </w:r>
      <w:r w:rsidR="00982054">
        <w:rPr>
          <w:spacing w:val="-1"/>
        </w:rPr>
        <w:t xml:space="preserve">бразительному </w:t>
      </w:r>
      <w:r>
        <w:rPr>
          <w:spacing w:val="-1"/>
        </w:rPr>
        <w:t>искусству</w:t>
      </w:r>
      <w:r w:rsidR="00A94B23">
        <w:rPr>
          <w:spacing w:val="-1"/>
        </w:rPr>
        <w:t xml:space="preserve"> </w:t>
      </w:r>
      <w:r w:rsidRPr="00694DA9">
        <w:rPr>
          <w:spacing w:val="-1"/>
        </w:rPr>
        <w:t>,декоративно-прикладного</w:t>
      </w:r>
      <w:r w:rsidR="00A94B23">
        <w:rPr>
          <w:spacing w:val="-1"/>
        </w:rPr>
        <w:t xml:space="preserve"> </w:t>
      </w:r>
      <w:r w:rsidRPr="00694DA9">
        <w:rPr>
          <w:spacing w:val="-1"/>
        </w:rPr>
        <w:t>творчества</w:t>
      </w:r>
      <w:r w:rsidR="00A94B23">
        <w:rPr>
          <w:spacing w:val="-1"/>
        </w:rPr>
        <w:t xml:space="preserve"> </w:t>
      </w:r>
      <w:r w:rsidRPr="00694DA9">
        <w:t>и другое).</w:t>
      </w:r>
    </w:p>
    <w:p w:rsidR="003E0D0B" w:rsidRDefault="00F20FC1" w:rsidP="000E158E">
      <w:pPr>
        <w:pStyle w:val="ae"/>
        <w:kinsoku w:val="0"/>
        <w:overflowPunct w:val="0"/>
        <w:ind w:left="0" w:firstLine="449"/>
        <w:jc w:val="both"/>
      </w:pPr>
      <w:r w:rsidRPr="00694DA9">
        <w:t>Для организации различных</w:t>
      </w:r>
      <w:r w:rsidR="007B6D58">
        <w:t xml:space="preserve"> видов внеурочной деятельности </w:t>
      </w:r>
      <w:r w:rsidRPr="00694DA9">
        <w:t>исполь</w:t>
      </w:r>
      <w:r w:rsidR="00982054">
        <w:t xml:space="preserve">зуются общешкольные помещения: </w:t>
      </w:r>
      <w:r w:rsidRPr="00694DA9">
        <w:t>спортивный зал, библиотека, рекреации, пришкольная террито</w:t>
      </w:r>
      <w:r w:rsidR="00A94B23">
        <w:t xml:space="preserve">рия, а также помещения </w:t>
      </w:r>
      <w:r w:rsidRPr="00694DA9">
        <w:t>Дома культуры, сельской библиотеки, спортивные сооружения.</w:t>
      </w:r>
    </w:p>
    <w:p w:rsidR="003E0D0B" w:rsidRDefault="00F20FC1" w:rsidP="003E0D0B">
      <w:pPr>
        <w:pStyle w:val="ae"/>
        <w:kinsoku w:val="0"/>
        <w:overflowPunct w:val="0"/>
        <w:ind w:left="0" w:firstLine="449"/>
        <w:jc w:val="both"/>
      </w:pPr>
      <w:r w:rsidRPr="00694DA9">
        <w:t>Образовательное</w:t>
      </w:r>
      <w:r w:rsidR="007B6D58">
        <w:t xml:space="preserve"> </w:t>
      </w:r>
      <w:r w:rsidRPr="00694DA9">
        <w:t>учреждение</w:t>
      </w:r>
      <w:r w:rsidR="007B6D58">
        <w:t xml:space="preserve"> </w:t>
      </w:r>
      <w:r w:rsidRPr="00694DA9">
        <w:t>предоставляет</w:t>
      </w:r>
      <w:r w:rsidR="007B6D58">
        <w:t xml:space="preserve"> </w:t>
      </w:r>
      <w:r w:rsidRPr="00694DA9">
        <w:t>обучающимся</w:t>
      </w:r>
      <w:r w:rsidR="007B6D58">
        <w:t xml:space="preserve"> </w:t>
      </w:r>
      <w:r w:rsidRPr="00694DA9">
        <w:t>право</w:t>
      </w:r>
      <w:r w:rsidR="007B6D58">
        <w:t xml:space="preserve"> </w:t>
      </w:r>
      <w:r w:rsidRPr="00694DA9">
        <w:t>выбора</w:t>
      </w:r>
      <w:r w:rsidR="007B6D58">
        <w:t xml:space="preserve"> </w:t>
      </w:r>
      <w:r w:rsidRPr="00694DA9">
        <w:t>спектра</w:t>
      </w:r>
      <w:r w:rsidR="007B6D58">
        <w:t xml:space="preserve"> </w:t>
      </w:r>
      <w:r w:rsidR="00E3621F" w:rsidRPr="00694DA9">
        <w:t>занятий,</w:t>
      </w:r>
      <w:r w:rsidR="00E3621F">
        <w:t xml:space="preserve"> направленных</w:t>
      </w:r>
      <w:r w:rsidR="007B6D58">
        <w:t xml:space="preserve"> </w:t>
      </w:r>
      <w:r w:rsidRPr="00694DA9">
        <w:t>на</w:t>
      </w:r>
      <w:r w:rsidR="007B6D58">
        <w:t xml:space="preserve"> </w:t>
      </w:r>
      <w:r w:rsidRPr="00694DA9">
        <w:t>развитие</w:t>
      </w:r>
      <w:r w:rsidR="007B6D58">
        <w:t xml:space="preserve"> </w:t>
      </w:r>
      <w:r w:rsidRPr="00694DA9">
        <w:rPr>
          <w:spacing w:val="-2"/>
        </w:rPr>
        <w:t>ученика</w:t>
      </w:r>
      <w:r w:rsidR="007B6D58">
        <w:rPr>
          <w:spacing w:val="-2"/>
        </w:rPr>
        <w:t xml:space="preserve"> </w:t>
      </w:r>
      <w:r w:rsidRPr="00694DA9">
        <w:t>основной</w:t>
      </w:r>
      <w:r w:rsidR="007B6D58">
        <w:t xml:space="preserve"> </w:t>
      </w:r>
      <w:r w:rsidRPr="00694DA9">
        <w:t>школы.</w:t>
      </w:r>
    </w:p>
    <w:p w:rsidR="00F20FC1" w:rsidRPr="003E0D0B" w:rsidRDefault="00F20FC1" w:rsidP="003E0D0B">
      <w:pPr>
        <w:pStyle w:val="ae"/>
        <w:kinsoku w:val="0"/>
        <w:overflowPunct w:val="0"/>
        <w:ind w:left="0" w:firstLine="449"/>
        <w:jc w:val="both"/>
        <w:rPr>
          <w:spacing w:val="-1"/>
        </w:rPr>
      </w:pPr>
      <w:r w:rsidRPr="000F1D0A">
        <w:rPr>
          <w:spacing w:val="-1"/>
        </w:rPr>
        <w:t xml:space="preserve">Общешкольные дела </w:t>
      </w:r>
      <w:r w:rsidRPr="000F1D0A">
        <w:t xml:space="preserve">по </w:t>
      </w:r>
      <w:r w:rsidRPr="000F1D0A">
        <w:rPr>
          <w:spacing w:val="-1"/>
        </w:rPr>
        <w:t xml:space="preserve">программе воспитательной системы включены </w:t>
      </w:r>
      <w:r w:rsidRPr="000F1D0A">
        <w:t xml:space="preserve">в </w:t>
      </w:r>
      <w:r w:rsidRPr="000F1D0A">
        <w:rPr>
          <w:spacing w:val="-1"/>
        </w:rPr>
        <w:t xml:space="preserve">общую </w:t>
      </w:r>
      <w:r w:rsidRPr="000F1D0A">
        <w:t xml:space="preserve">годовую </w:t>
      </w:r>
      <w:r w:rsidRPr="000F1D0A">
        <w:rPr>
          <w:spacing w:val="-1"/>
        </w:rPr>
        <w:t xml:space="preserve">циклограмму </w:t>
      </w:r>
      <w:r w:rsidRPr="000F1D0A">
        <w:t xml:space="preserve">и </w:t>
      </w:r>
      <w:r w:rsidRPr="000F1D0A">
        <w:rPr>
          <w:spacing w:val="-1"/>
        </w:rPr>
        <w:t>являются компонентом внеурочной деятельности.</w:t>
      </w:r>
    </w:p>
    <w:p w:rsidR="003E0D0B" w:rsidRDefault="00F20FC1" w:rsidP="003E0D0B">
      <w:pPr>
        <w:pStyle w:val="ae"/>
        <w:kinsoku w:val="0"/>
        <w:overflowPunct w:val="0"/>
        <w:spacing w:before="45"/>
        <w:ind w:left="0" w:firstLine="449"/>
        <w:jc w:val="both"/>
      </w:pPr>
      <w:r w:rsidRPr="00694DA9">
        <w:rPr>
          <w:b/>
          <w:bCs/>
        </w:rPr>
        <w:t>Формы</w:t>
      </w:r>
      <w:r w:rsidR="00A94B23">
        <w:rPr>
          <w:b/>
          <w:bCs/>
        </w:rPr>
        <w:t xml:space="preserve"> </w:t>
      </w:r>
      <w:r w:rsidRPr="00694DA9">
        <w:rPr>
          <w:b/>
          <w:bCs/>
        </w:rPr>
        <w:t>внеурочной</w:t>
      </w:r>
      <w:r w:rsidR="00A94B23">
        <w:rPr>
          <w:b/>
          <w:bCs/>
        </w:rPr>
        <w:t xml:space="preserve"> </w:t>
      </w:r>
      <w:r w:rsidRPr="00694DA9">
        <w:rPr>
          <w:b/>
          <w:bCs/>
        </w:rPr>
        <w:t>деятельности</w:t>
      </w:r>
      <w:r w:rsidRPr="00694DA9">
        <w:t>:</w:t>
      </w:r>
    </w:p>
    <w:p w:rsidR="003E0D0B" w:rsidRDefault="003E0D0B" w:rsidP="003E0D0B">
      <w:pPr>
        <w:pStyle w:val="ae"/>
        <w:kinsoku w:val="0"/>
        <w:overflowPunct w:val="0"/>
        <w:spacing w:before="45"/>
        <w:ind w:left="0" w:firstLine="449"/>
        <w:jc w:val="both"/>
      </w:pPr>
    </w:p>
    <w:p w:rsidR="003E0D0B" w:rsidRDefault="00F20FC1" w:rsidP="003E0D0B">
      <w:pPr>
        <w:pStyle w:val="ae"/>
        <w:kinsoku w:val="0"/>
        <w:overflowPunct w:val="0"/>
        <w:spacing w:line="276" w:lineRule="auto"/>
        <w:ind w:left="0" w:firstLine="449"/>
        <w:jc w:val="both"/>
      </w:pPr>
      <w:r w:rsidRPr="00694DA9">
        <w:rPr>
          <w:spacing w:val="-1"/>
        </w:rPr>
        <w:t>Содержание</w:t>
      </w:r>
      <w:r w:rsidR="00A94B23">
        <w:rPr>
          <w:spacing w:val="-1"/>
        </w:rPr>
        <w:t xml:space="preserve"> </w:t>
      </w:r>
      <w:r w:rsidRPr="00694DA9">
        <w:rPr>
          <w:spacing w:val="-1"/>
        </w:rPr>
        <w:t>занятий</w:t>
      </w:r>
      <w:r w:rsidR="00A94B23">
        <w:rPr>
          <w:spacing w:val="-1"/>
        </w:rPr>
        <w:t xml:space="preserve"> </w:t>
      </w:r>
      <w:r w:rsidRPr="00694DA9">
        <w:t>в</w:t>
      </w:r>
      <w:r w:rsidR="00A94B23">
        <w:t xml:space="preserve"> </w:t>
      </w:r>
      <w:r w:rsidRPr="00694DA9">
        <w:rPr>
          <w:spacing w:val="-1"/>
        </w:rPr>
        <w:t>рамках</w:t>
      </w:r>
      <w:r w:rsidR="00A94B23">
        <w:rPr>
          <w:spacing w:val="-1"/>
        </w:rPr>
        <w:t xml:space="preserve"> </w:t>
      </w:r>
      <w:r w:rsidRPr="00694DA9">
        <w:rPr>
          <w:spacing w:val="-1"/>
        </w:rPr>
        <w:t>внеурочной</w:t>
      </w:r>
      <w:r w:rsidR="00A94B23">
        <w:rPr>
          <w:spacing w:val="-1"/>
        </w:rPr>
        <w:t xml:space="preserve"> </w:t>
      </w:r>
      <w:r w:rsidRPr="00694DA9">
        <w:rPr>
          <w:spacing w:val="-1"/>
        </w:rPr>
        <w:t>деятельности</w:t>
      </w:r>
      <w:r w:rsidR="00A94B23">
        <w:rPr>
          <w:spacing w:val="-1"/>
        </w:rPr>
        <w:t xml:space="preserve"> </w:t>
      </w:r>
      <w:r w:rsidRPr="00694DA9">
        <w:rPr>
          <w:spacing w:val="-1"/>
        </w:rPr>
        <w:t>формируются</w:t>
      </w:r>
      <w:r w:rsidR="00A94B23">
        <w:rPr>
          <w:spacing w:val="-1"/>
        </w:rPr>
        <w:t xml:space="preserve"> </w:t>
      </w:r>
      <w:r w:rsidRPr="00694DA9">
        <w:t>с</w:t>
      </w:r>
      <w:r w:rsidR="00A94B23">
        <w:t xml:space="preserve"> </w:t>
      </w:r>
      <w:r w:rsidRPr="00694DA9">
        <w:rPr>
          <w:spacing w:val="-1"/>
        </w:rPr>
        <w:t>учетом</w:t>
      </w:r>
      <w:r w:rsidR="00A94B23">
        <w:rPr>
          <w:spacing w:val="-1"/>
        </w:rPr>
        <w:t xml:space="preserve"> </w:t>
      </w:r>
      <w:r w:rsidRPr="00694DA9">
        <w:rPr>
          <w:spacing w:val="-1"/>
        </w:rPr>
        <w:t>пожеланий</w:t>
      </w:r>
      <w:r w:rsidR="00A94B23">
        <w:rPr>
          <w:spacing w:val="-1"/>
        </w:rPr>
        <w:t xml:space="preserve"> </w:t>
      </w:r>
      <w:r w:rsidRPr="00694DA9">
        <w:rPr>
          <w:spacing w:val="-1"/>
        </w:rPr>
        <w:t>обучающихся</w:t>
      </w:r>
      <w:r w:rsidR="00A94B23">
        <w:rPr>
          <w:spacing w:val="-1"/>
        </w:rPr>
        <w:t xml:space="preserve"> </w:t>
      </w:r>
      <w:r w:rsidRPr="00694DA9">
        <w:t>и</w:t>
      </w:r>
      <w:r w:rsidR="00A94B23">
        <w:t xml:space="preserve"> </w:t>
      </w:r>
      <w:r w:rsidRPr="00694DA9">
        <w:rPr>
          <w:spacing w:val="1"/>
        </w:rPr>
        <w:t>их</w:t>
      </w:r>
      <w:r w:rsidR="00A94B23">
        <w:rPr>
          <w:spacing w:val="1"/>
        </w:rPr>
        <w:t xml:space="preserve"> </w:t>
      </w:r>
      <w:r w:rsidRPr="00694DA9">
        <w:rPr>
          <w:spacing w:val="-1"/>
        </w:rPr>
        <w:t>родителей</w:t>
      </w:r>
      <w:r w:rsidR="00A94B23">
        <w:rPr>
          <w:spacing w:val="-1"/>
        </w:rPr>
        <w:t xml:space="preserve"> </w:t>
      </w:r>
      <w:r w:rsidRPr="00694DA9">
        <w:rPr>
          <w:spacing w:val="-1"/>
        </w:rPr>
        <w:t>(законных</w:t>
      </w:r>
      <w:r w:rsidR="00A94B23">
        <w:rPr>
          <w:spacing w:val="-1"/>
        </w:rPr>
        <w:t xml:space="preserve"> </w:t>
      </w:r>
      <w:r w:rsidRPr="00694DA9">
        <w:rPr>
          <w:spacing w:val="-1"/>
        </w:rPr>
        <w:t>представителей)</w:t>
      </w:r>
      <w:r w:rsidR="00A94B23">
        <w:rPr>
          <w:spacing w:val="-1"/>
        </w:rPr>
        <w:t xml:space="preserve"> </w:t>
      </w:r>
      <w:r w:rsidRPr="00694DA9">
        <w:t>и</w:t>
      </w:r>
      <w:r w:rsidR="00A94B23">
        <w:t xml:space="preserve"> </w:t>
      </w:r>
      <w:r w:rsidRPr="00694DA9">
        <w:rPr>
          <w:spacing w:val="-1"/>
        </w:rPr>
        <w:t>осуществляется</w:t>
      </w:r>
      <w:r w:rsidR="00A94B23">
        <w:rPr>
          <w:spacing w:val="-1"/>
        </w:rPr>
        <w:t xml:space="preserve"> </w:t>
      </w:r>
      <w:r w:rsidRPr="00694DA9">
        <w:rPr>
          <w:spacing w:val="-1"/>
        </w:rPr>
        <w:t>посредством</w:t>
      </w:r>
      <w:r w:rsidR="00A94B23">
        <w:rPr>
          <w:spacing w:val="-1"/>
        </w:rPr>
        <w:t xml:space="preserve"> </w:t>
      </w:r>
      <w:r w:rsidRPr="00694DA9">
        <w:rPr>
          <w:spacing w:val="-1"/>
        </w:rPr>
        <w:t>различных</w:t>
      </w:r>
      <w:r w:rsidR="00A94B23">
        <w:rPr>
          <w:spacing w:val="-1"/>
        </w:rPr>
        <w:t xml:space="preserve"> </w:t>
      </w:r>
      <w:r w:rsidRPr="00694DA9">
        <w:t>форм</w:t>
      </w:r>
      <w:r w:rsidR="00A94B23">
        <w:t xml:space="preserve"> </w:t>
      </w:r>
      <w:r w:rsidRPr="00694DA9">
        <w:rPr>
          <w:spacing w:val="-1"/>
        </w:rPr>
        <w:t>организации,</w:t>
      </w:r>
      <w:r w:rsidR="00A94B23">
        <w:rPr>
          <w:spacing w:val="-1"/>
        </w:rPr>
        <w:t xml:space="preserve"> </w:t>
      </w:r>
      <w:r w:rsidRPr="00694DA9">
        <w:rPr>
          <w:spacing w:val="-1"/>
        </w:rPr>
        <w:t>отличных</w:t>
      </w:r>
      <w:r w:rsidR="00A94B23">
        <w:rPr>
          <w:spacing w:val="-1"/>
        </w:rPr>
        <w:t xml:space="preserve"> </w:t>
      </w:r>
      <w:r w:rsidRPr="00694DA9">
        <w:t>от</w:t>
      </w:r>
      <w:r w:rsidR="00A94B23">
        <w:t xml:space="preserve"> </w:t>
      </w:r>
      <w:r w:rsidRPr="00694DA9">
        <w:rPr>
          <w:spacing w:val="-2"/>
        </w:rPr>
        <w:t>урочной</w:t>
      </w:r>
      <w:r w:rsidR="00A94B23">
        <w:rPr>
          <w:spacing w:val="-2"/>
        </w:rPr>
        <w:t xml:space="preserve"> </w:t>
      </w:r>
      <w:r w:rsidRPr="00694DA9">
        <w:rPr>
          <w:spacing w:val="-1"/>
        </w:rPr>
        <w:t>системы</w:t>
      </w:r>
      <w:r>
        <w:rPr>
          <w:spacing w:val="-1"/>
        </w:rPr>
        <w:t xml:space="preserve"> обучения, </w:t>
      </w:r>
      <w:r w:rsidRPr="00694DA9">
        <w:rPr>
          <w:spacing w:val="-1"/>
        </w:rPr>
        <w:t>таких</w:t>
      </w:r>
      <w:r w:rsidR="00A94B23">
        <w:rPr>
          <w:spacing w:val="-1"/>
        </w:rPr>
        <w:t xml:space="preserve"> </w:t>
      </w:r>
      <w:r w:rsidRPr="00694DA9">
        <w:t>как,</w:t>
      </w:r>
      <w:r w:rsidR="00A94B23">
        <w:t xml:space="preserve"> </w:t>
      </w:r>
      <w:r w:rsidRPr="00694DA9">
        <w:rPr>
          <w:spacing w:val="-1"/>
        </w:rPr>
        <w:t>художественные,</w:t>
      </w:r>
      <w:r>
        <w:rPr>
          <w:spacing w:val="-1"/>
        </w:rPr>
        <w:t xml:space="preserve"> культурологические</w:t>
      </w:r>
      <w:r w:rsidRPr="00694DA9">
        <w:rPr>
          <w:spacing w:val="-1"/>
        </w:rPr>
        <w:t>,</w:t>
      </w:r>
      <w:r w:rsidR="00A94B23">
        <w:rPr>
          <w:spacing w:val="-1"/>
        </w:rPr>
        <w:t xml:space="preserve"> </w:t>
      </w:r>
      <w:r w:rsidRPr="00694DA9">
        <w:rPr>
          <w:spacing w:val="-1"/>
        </w:rPr>
        <w:t>филологические,</w:t>
      </w:r>
      <w:r w:rsidR="00A94B23">
        <w:rPr>
          <w:spacing w:val="-1"/>
        </w:rPr>
        <w:t xml:space="preserve"> </w:t>
      </w:r>
      <w:r w:rsidRPr="00694DA9">
        <w:rPr>
          <w:spacing w:val="-1"/>
        </w:rPr>
        <w:t>хоровые</w:t>
      </w:r>
      <w:r w:rsidR="00A94B23">
        <w:rPr>
          <w:spacing w:val="-1"/>
        </w:rPr>
        <w:t xml:space="preserve"> </w:t>
      </w:r>
      <w:r w:rsidRPr="00694DA9">
        <w:t>студии,</w:t>
      </w:r>
      <w:r w:rsidR="00A94B23">
        <w:t xml:space="preserve"> </w:t>
      </w:r>
      <w:r w:rsidRPr="00694DA9">
        <w:t>школьный</w:t>
      </w:r>
      <w:r w:rsidR="00A94B23">
        <w:t xml:space="preserve"> </w:t>
      </w:r>
      <w:r w:rsidRPr="00694DA9">
        <w:rPr>
          <w:spacing w:val="-1"/>
        </w:rPr>
        <w:t>спортивный</w:t>
      </w:r>
      <w:r w:rsidR="00A94B23">
        <w:rPr>
          <w:spacing w:val="-1"/>
        </w:rPr>
        <w:t xml:space="preserve"> </w:t>
      </w:r>
      <w:r w:rsidRPr="00694DA9">
        <w:rPr>
          <w:spacing w:val="-1"/>
        </w:rPr>
        <w:t>клуб</w:t>
      </w:r>
      <w:r w:rsidR="00A94B23">
        <w:rPr>
          <w:spacing w:val="-1"/>
        </w:rPr>
        <w:t xml:space="preserve"> </w:t>
      </w:r>
      <w:r w:rsidRPr="00694DA9">
        <w:t>и</w:t>
      </w:r>
      <w:r w:rsidR="00A94B23">
        <w:t xml:space="preserve"> </w:t>
      </w:r>
      <w:r w:rsidRPr="00694DA9">
        <w:rPr>
          <w:spacing w:val="-1"/>
        </w:rPr>
        <w:t>секции,</w:t>
      </w:r>
      <w:r w:rsidR="00A94B23">
        <w:rPr>
          <w:spacing w:val="-1"/>
        </w:rPr>
        <w:t xml:space="preserve"> </w:t>
      </w:r>
      <w:r w:rsidRPr="00694DA9">
        <w:rPr>
          <w:spacing w:val="-1"/>
        </w:rPr>
        <w:t>юношеские</w:t>
      </w:r>
      <w:r w:rsidR="00A94B23">
        <w:rPr>
          <w:spacing w:val="-1"/>
        </w:rPr>
        <w:t xml:space="preserve"> </w:t>
      </w:r>
      <w:r w:rsidRPr="00694DA9">
        <w:rPr>
          <w:spacing w:val="-1"/>
        </w:rPr>
        <w:t>организации,</w:t>
      </w:r>
      <w:r w:rsidR="00A94B23">
        <w:rPr>
          <w:spacing w:val="-1"/>
        </w:rPr>
        <w:t xml:space="preserve"> </w:t>
      </w:r>
      <w:r w:rsidRPr="00694DA9">
        <w:t>научно-</w:t>
      </w:r>
      <w:r w:rsidRPr="00694DA9">
        <w:rPr>
          <w:spacing w:val="-1"/>
        </w:rPr>
        <w:t>практические</w:t>
      </w:r>
      <w:r w:rsidR="00A94B23">
        <w:rPr>
          <w:spacing w:val="-1"/>
        </w:rPr>
        <w:t xml:space="preserve"> </w:t>
      </w:r>
      <w:r w:rsidRPr="00694DA9">
        <w:rPr>
          <w:spacing w:val="-1"/>
        </w:rPr>
        <w:t>конференции,</w:t>
      </w:r>
      <w:r w:rsidR="00A94B23">
        <w:rPr>
          <w:spacing w:val="-1"/>
        </w:rPr>
        <w:t xml:space="preserve"> школьно</w:t>
      </w:r>
      <w:r w:rsidRPr="00694DA9">
        <w:rPr>
          <w:spacing w:val="-1"/>
        </w:rPr>
        <w:t>е</w:t>
      </w:r>
      <w:r w:rsidR="00A94B23">
        <w:rPr>
          <w:spacing w:val="-1"/>
        </w:rPr>
        <w:t xml:space="preserve"> научно</w:t>
      </w:r>
      <w:r w:rsidRPr="00694DA9">
        <w:rPr>
          <w:spacing w:val="-1"/>
        </w:rPr>
        <w:t>е</w:t>
      </w:r>
      <w:r w:rsidR="00A94B23">
        <w:rPr>
          <w:spacing w:val="-1"/>
        </w:rPr>
        <w:t xml:space="preserve"> общество</w:t>
      </w:r>
      <w:r w:rsidRPr="00694DA9">
        <w:rPr>
          <w:spacing w:val="-1"/>
        </w:rPr>
        <w:t>,</w:t>
      </w:r>
      <w:r w:rsidR="00A94B23">
        <w:rPr>
          <w:spacing w:val="-1"/>
        </w:rPr>
        <w:t xml:space="preserve"> </w:t>
      </w:r>
      <w:r w:rsidRPr="00694DA9">
        <w:rPr>
          <w:spacing w:val="-1"/>
        </w:rPr>
        <w:t>олимпиады,</w:t>
      </w:r>
      <w:r w:rsidR="00A94B23">
        <w:rPr>
          <w:spacing w:val="-1"/>
        </w:rPr>
        <w:t xml:space="preserve"> </w:t>
      </w:r>
      <w:r w:rsidRPr="00694DA9">
        <w:rPr>
          <w:spacing w:val="-1"/>
        </w:rPr>
        <w:t>поисковые</w:t>
      </w:r>
      <w:r w:rsidR="00E12B42">
        <w:rPr>
          <w:spacing w:val="-1"/>
        </w:rPr>
        <w:t xml:space="preserve"> </w:t>
      </w:r>
      <w:r w:rsidRPr="00694DA9">
        <w:t>и</w:t>
      </w:r>
      <w:r w:rsidR="00E12B42">
        <w:t xml:space="preserve"> </w:t>
      </w:r>
      <w:r w:rsidRPr="00694DA9">
        <w:rPr>
          <w:spacing w:val="-1"/>
        </w:rPr>
        <w:t>научные</w:t>
      </w:r>
      <w:r w:rsidR="00E12B42">
        <w:rPr>
          <w:spacing w:val="-1"/>
        </w:rPr>
        <w:t xml:space="preserve"> </w:t>
      </w:r>
      <w:r w:rsidRPr="00694DA9">
        <w:rPr>
          <w:spacing w:val="-1"/>
        </w:rPr>
        <w:t>исследования,</w:t>
      </w:r>
      <w:r w:rsidR="00E12B42">
        <w:rPr>
          <w:spacing w:val="-1"/>
        </w:rPr>
        <w:t xml:space="preserve"> </w:t>
      </w:r>
      <w:r w:rsidRPr="00694DA9">
        <w:rPr>
          <w:spacing w:val="-1"/>
        </w:rPr>
        <w:t>общественно-полезные</w:t>
      </w:r>
      <w:r w:rsidR="00E12B42">
        <w:rPr>
          <w:spacing w:val="-1"/>
        </w:rPr>
        <w:t xml:space="preserve"> </w:t>
      </w:r>
      <w:r w:rsidRPr="00694DA9">
        <w:rPr>
          <w:spacing w:val="-1"/>
        </w:rPr>
        <w:t>практики,</w:t>
      </w:r>
      <w:r w:rsidR="00E12B42">
        <w:rPr>
          <w:spacing w:val="-1"/>
        </w:rPr>
        <w:t xml:space="preserve"> </w:t>
      </w:r>
      <w:r w:rsidRPr="00694DA9">
        <w:rPr>
          <w:spacing w:val="-1"/>
        </w:rPr>
        <w:t>военно-патриотические объединения</w:t>
      </w:r>
      <w:r w:rsidRPr="00694DA9">
        <w:t xml:space="preserve"> и</w:t>
      </w:r>
      <w:r w:rsidR="00E12B42">
        <w:t xml:space="preserve"> </w:t>
      </w:r>
      <w:r w:rsidRPr="00694DA9">
        <w:t>т.д.</w:t>
      </w:r>
    </w:p>
    <w:p w:rsidR="003E0D0B" w:rsidRDefault="00F20FC1" w:rsidP="003E0D0B">
      <w:pPr>
        <w:pStyle w:val="ae"/>
        <w:kinsoku w:val="0"/>
        <w:overflowPunct w:val="0"/>
        <w:spacing w:line="276" w:lineRule="auto"/>
        <w:ind w:left="0" w:firstLine="449"/>
        <w:jc w:val="both"/>
        <w:rPr>
          <w:spacing w:val="-1"/>
        </w:rPr>
      </w:pPr>
      <w:r w:rsidRPr="00694DA9">
        <w:rPr>
          <w:spacing w:val="-1"/>
        </w:rPr>
        <w:t>Время,</w:t>
      </w:r>
      <w:r w:rsidR="00E12B42">
        <w:rPr>
          <w:spacing w:val="-1"/>
        </w:rPr>
        <w:t xml:space="preserve"> </w:t>
      </w:r>
      <w:r w:rsidRPr="00694DA9">
        <w:rPr>
          <w:spacing w:val="-1"/>
        </w:rPr>
        <w:t xml:space="preserve">отведенное </w:t>
      </w:r>
      <w:r w:rsidRPr="00694DA9">
        <w:t>на</w:t>
      </w:r>
      <w:r w:rsidRPr="00694DA9">
        <w:rPr>
          <w:spacing w:val="-1"/>
        </w:rPr>
        <w:t xml:space="preserve"> внеурочную</w:t>
      </w:r>
      <w:r w:rsidRPr="00694DA9">
        <w:t xml:space="preserve"> деятельность, не</w:t>
      </w:r>
      <w:r w:rsidR="00E12B42">
        <w:t xml:space="preserve"> </w:t>
      </w:r>
      <w:r w:rsidRPr="00694DA9">
        <w:rPr>
          <w:spacing w:val="-1"/>
        </w:rPr>
        <w:t>учитывается</w:t>
      </w:r>
      <w:r w:rsidRPr="00694DA9">
        <w:t xml:space="preserve"> при </w:t>
      </w:r>
      <w:r w:rsidRPr="00694DA9">
        <w:rPr>
          <w:spacing w:val="-1"/>
        </w:rPr>
        <w:t>определении</w:t>
      </w:r>
      <w:r w:rsidR="00E12B42">
        <w:rPr>
          <w:spacing w:val="-1"/>
        </w:rPr>
        <w:t xml:space="preserve"> </w:t>
      </w:r>
      <w:r w:rsidRPr="00694DA9">
        <w:rPr>
          <w:spacing w:val="-1"/>
        </w:rPr>
        <w:t>максимально</w:t>
      </w:r>
      <w:r w:rsidR="00E12B42">
        <w:rPr>
          <w:spacing w:val="-1"/>
        </w:rPr>
        <w:t xml:space="preserve"> </w:t>
      </w:r>
      <w:r w:rsidRPr="00694DA9">
        <w:rPr>
          <w:spacing w:val="-1"/>
        </w:rPr>
        <w:t>допустимой</w:t>
      </w:r>
      <w:r w:rsidR="00E12B42">
        <w:rPr>
          <w:spacing w:val="-1"/>
        </w:rPr>
        <w:t xml:space="preserve"> </w:t>
      </w:r>
      <w:r w:rsidRPr="00694DA9">
        <w:rPr>
          <w:spacing w:val="-1"/>
        </w:rPr>
        <w:t>недельной</w:t>
      </w:r>
      <w:r w:rsidR="00E12B42">
        <w:rPr>
          <w:spacing w:val="-1"/>
        </w:rPr>
        <w:t xml:space="preserve"> </w:t>
      </w:r>
      <w:r w:rsidRPr="00694DA9">
        <w:rPr>
          <w:spacing w:val="-1"/>
        </w:rPr>
        <w:t>нагрузки</w:t>
      </w:r>
      <w:r w:rsidR="00E12B42">
        <w:rPr>
          <w:spacing w:val="-1"/>
        </w:rPr>
        <w:t xml:space="preserve"> </w:t>
      </w:r>
      <w:r w:rsidRPr="00694DA9">
        <w:rPr>
          <w:spacing w:val="-1"/>
        </w:rPr>
        <w:t>обучающихся.</w:t>
      </w:r>
      <w:r w:rsidR="00E12B42">
        <w:rPr>
          <w:spacing w:val="-1"/>
        </w:rPr>
        <w:t xml:space="preserve"> </w:t>
      </w:r>
      <w:r w:rsidRPr="00694DA9">
        <w:rPr>
          <w:spacing w:val="-1"/>
        </w:rPr>
        <w:t>Допускается</w:t>
      </w:r>
      <w:r w:rsidR="00E12B42">
        <w:rPr>
          <w:spacing w:val="-1"/>
        </w:rPr>
        <w:t xml:space="preserve"> </w:t>
      </w:r>
      <w:r w:rsidRPr="00694DA9">
        <w:rPr>
          <w:spacing w:val="-1"/>
        </w:rPr>
        <w:t>перераспределение</w:t>
      </w:r>
      <w:r w:rsidR="00E12B42">
        <w:rPr>
          <w:spacing w:val="-1"/>
        </w:rPr>
        <w:t xml:space="preserve"> </w:t>
      </w:r>
      <w:r w:rsidRPr="00694DA9">
        <w:rPr>
          <w:spacing w:val="-1"/>
        </w:rPr>
        <w:t>часов</w:t>
      </w:r>
      <w:r w:rsidR="00E12B42">
        <w:rPr>
          <w:spacing w:val="-1"/>
        </w:rPr>
        <w:t xml:space="preserve"> </w:t>
      </w:r>
      <w:r w:rsidRPr="00694DA9">
        <w:rPr>
          <w:spacing w:val="-1"/>
        </w:rPr>
        <w:t>внеурочной</w:t>
      </w:r>
      <w:r w:rsidR="00E12B42">
        <w:rPr>
          <w:spacing w:val="-1"/>
        </w:rPr>
        <w:t xml:space="preserve"> </w:t>
      </w:r>
      <w:r w:rsidRPr="00694DA9">
        <w:rPr>
          <w:spacing w:val="-1"/>
        </w:rPr>
        <w:t>деятельности</w:t>
      </w:r>
      <w:r w:rsidR="00E12B42">
        <w:rPr>
          <w:spacing w:val="-1"/>
        </w:rPr>
        <w:t xml:space="preserve"> </w:t>
      </w:r>
      <w:r w:rsidRPr="00694DA9">
        <w:t>по годам</w:t>
      </w:r>
      <w:r w:rsidR="00E12B42">
        <w:t xml:space="preserve"> </w:t>
      </w:r>
      <w:r w:rsidRPr="00694DA9">
        <w:rPr>
          <w:spacing w:val="-1"/>
        </w:rPr>
        <w:t>обучения</w:t>
      </w:r>
      <w:r w:rsidRPr="00694DA9">
        <w:t xml:space="preserve"> в </w:t>
      </w:r>
      <w:r w:rsidRPr="00694DA9">
        <w:rPr>
          <w:spacing w:val="-1"/>
        </w:rPr>
        <w:t>пределах</w:t>
      </w:r>
      <w:r w:rsidR="00E12B42">
        <w:rPr>
          <w:spacing w:val="-1"/>
        </w:rPr>
        <w:t xml:space="preserve"> </w:t>
      </w:r>
      <w:r w:rsidRPr="00694DA9">
        <w:rPr>
          <w:spacing w:val="-1"/>
        </w:rPr>
        <w:t>одного</w:t>
      </w:r>
      <w:r w:rsidR="00E12B42">
        <w:rPr>
          <w:spacing w:val="-1"/>
        </w:rPr>
        <w:t xml:space="preserve"> </w:t>
      </w:r>
      <w:r w:rsidRPr="00694DA9">
        <w:rPr>
          <w:spacing w:val="-1"/>
        </w:rPr>
        <w:t>уровня</w:t>
      </w:r>
      <w:r w:rsidR="00E12B42">
        <w:rPr>
          <w:spacing w:val="-1"/>
        </w:rPr>
        <w:t xml:space="preserve"> </w:t>
      </w:r>
      <w:r w:rsidRPr="00694DA9">
        <w:rPr>
          <w:spacing w:val="-1"/>
        </w:rPr>
        <w:t>общего</w:t>
      </w:r>
      <w:r w:rsidR="00E12B42">
        <w:rPr>
          <w:spacing w:val="-1"/>
        </w:rPr>
        <w:t xml:space="preserve"> </w:t>
      </w:r>
      <w:r w:rsidRPr="00694DA9">
        <w:rPr>
          <w:spacing w:val="-1"/>
        </w:rPr>
        <w:t>образования,</w:t>
      </w:r>
      <w:r w:rsidRPr="00694DA9">
        <w:t xml:space="preserve"> а</w:t>
      </w:r>
      <w:r w:rsidR="00E12B42">
        <w:t xml:space="preserve"> </w:t>
      </w:r>
      <w:r w:rsidRPr="00694DA9">
        <w:t>также их</w:t>
      </w:r>
      <w:r w:rsidR="00E12B42">
        <w:t xml:space="preserve"> </w:t>
      </w:r>
      <w:r w:rsidRPr="00694DA9">
        <w:rPr>
          <w:spacing w:val="-1"/>
        </w:rPr>
        <w:t xml:space="preserve">суммирование </w:t>
      </w:r>
      <w:r w:rsidRPr="00694DA9">
        <w:t>в течение</w:t>
      </w:r>
      <w:r w:rsidR="00E12B42">
        <w:t xml:space="preserve"> </w:t>
      </w:r>
      <w:r w:rsidRPr="00694DA9">
        <w:rPr>
          <w:spacing w:val="-1"/>
        </w:rPr>
        <w:t>учебного</w:t>
      </w:r>
      <w:r w:rsidR="00C44AA9">
        <w:rPr>
          <w:spacing w:val="-1"/>
        </w:rPr>
        <w:t xml:space="preserve"> </w:t>
      </w:r>
      <w:r w:rsidRPr="00694DA9">
        <w:rPr>
          <w:spacing w:val="-1"/>
        </w:rPr>
        <w:t>года</w:t>
      </w:r>
      <w:r w:rsidR="002A19CB">
        <w:rPr>
          <w:spacing w:val="-1"/>
        </w:rPr>
        <w:t>.</w:t>
      </w:r>
    </w:p>
    <w:p w:rsidR="003E0D0B" w:rsidRDefault="00F20FC1" w:rsidP="003E0D0B">
      <w:pPr>
        <w:pStyle w:val="ae"/>
        <w:kinsoku w:val="0"/>
        <w:overflowPunct w:val="0"/>
        <w:spacing w:line="276" w:lineRule="auto"/>
        <w:ind w:left="0" w:firstLine="449"/>
        <w:jc w:val="both"/>
        <w:rPr>
          <w:spacing w:val="-1"/>
        </w:rPr>
      </w:pPr>
      <w:r w:rsidRPr="000F1D0A">
        <w:rPr>
          <w:spacing w:val="-1"/>
        </w:rPr>
        <w:t xml:space="preserve">Количество часов, выделяемых </w:t>
      </w:r>
      <w:r w:rsidRPr="000F1D0A">
        <w:t xml:space="preserve">на </w:t>
      </w:r>
      <w:r w:rsidRPr="000F1D0A">
        <w:rPr>
          <w:spacing w:val="-1"/>
        </w:rPr>
        <w:t xml:space="preserve">внеурочную деятельность, составляет </w:t>
      </w:r>
      <w:r w:rsidRPr="000F1D0A">
        <w:t xml:space="preserve">за 5 </w:t>
      </w:r>
      <w:r w:rsidRPr="000F1D0A">
        <w:rPr>
          <w:spacing w:val="-1"/>
        </w:rPr>
        <w:t xml:space="preserve">лет обучения </w:t>
      </w:r>
      <w:r w:rsidRPr="000F1D0A">
        <w:t>на</w:t>
      </w:r>
      <w:r w:rsidRPr="000F1D0A">
        <w:rPr>
          <w:spacing w:val="-1"/>
        </w:rPr>
        <w:t xml:space="preserve"> </w:t>
      </w:r>
      <w:r w:rsidRPr="000F1D0A">
        <w:rPr>
          <w:spacing w:val="-1"/>
        </w:rPr>
        <w:lastRenderedPageBreak/>
        <w:t>этапе основной школы</w:t>
      </w:r>
      <w:r w:rsidRPr="000F1D0A">
        <w:t xml:space="preserve"> не более 1750 </w:t>
      </w:r>
      <w:r w:rsidRPr="000F1D0A">
        <w:rPr>
          <w:spacing w:val="-1"/>
        </w:rPr>
        <w:t xml:space="preserve">часов, </w:t>
      </w:r>
      <w:r w:rsidR="002A19CB">
        <w:t xml:space="preserve">в год – </w:t>
      </w:r>
      <w:r w:rsidRPr="000F1D0A">
        <w:t xml:space="preserve">не более 350 </w:t>
      </w:r>
      <w:r w:rsidRPr="000F1D0A">
        <w:rPr>
          <w:spacing w:val="-1"/>
        </w:rPr>
        <w:t>часов.</w:t>
      </w:r>
    </w:p>
    <w:p w:rsidR="00F20FC1" w:rsidRPr="003E0D0B" w:rsidRDefault="00F20FC1" w:rsidP="003E0D0B">
      <w:pPr>
        <w:pStyle w:val="ae"/>
        <w:kinsoku w:val="0"/>
        <w:overflowPunct w:val="0"/>
        <w:spacing w:line="276" w:lineRule="auto"/>
        <w:ind w:left="0" w:firstLine="449"/>
        <w:jc w:val="both"/>
      </w:pPr>
      <w:r w:rsidRPr="000F1D0A">
        <w:rPr>
          <w:spacing w:val="-1"/>
        </w:rPr>
        <w:t xml:space="preserve">Величина недельной образовательной нагрузки (количество занятий), реализуемой через внеурочную деятельность, определяется </w:t>
      </w:r>
      <w:r w:rsidRPr="000F1D0A">
        <w:t xml:space="preserve">за </w:t>
      </w:r>
      <w:r w:rsidRPr="000F1D0A">
        <w:rPr>
          <w:spacing w:val="-1"/>
        </w:rPr>
        <w:t xml:space="preserve">пределами количества часов, отведенных </w:t>
      </w:r>
      <w:r w:rsidRPr="000F1D0A">
        <w:t xml:space="preserve">на </w:t>
      </w:r>
      <w:r w:rsidRPr="000F1D0A">
        <w:rPr>
          <w:spacing w:val="-1"/>
        </w:rPr>
        <w:t>освоение обучающимися учебного плана,</w:t>
      </w:r>
      <w:r w:rsidRPr="000F1D0A">
        <w:t xml:space="preserve"> но не более10 </w:t>
      </w:r>
      <w:r w:rsidRPr="000F1D0A">
        <w:rPr>
          <w:spacing w:val="-1"/>
        </w:rPr>
        <w:t>часов.</w:t>
      </w:r>
    </w:p>
    <w:p w:rsidR="002A19CB" w:rsidRDefault="002A19CB" w:rsidP="002A19CB">
      <w:pPr>
        <w:kinsoku w:val="0"/>
        <w:overflowPunct w:val="0"/>
        <w:spacing w:after="0"/>
        <w:ind w:left="162" w:firstLine="546"/>
        <w:jc w:val="both"/>
        <w:rPr>
          <w:rFonts w:ascii="Times New Roman" w:hAnsi="Times New Roman" w:cs="Times New Roman"/>
          <w:spacing w:val="-1"/>
          <w:sz w:val="24"/>
          <w:szCs w:val="24"/>
        </w:rPr>
      </w:pPr>
    </w:p>
    <w:p w:rsidR="00A3540C" w:rsidRPr="0035796D" w:rsidRDefault="00A3540C" w:rsidP="002A19CB">
      <w:pPr>
        <w:keepNext/>
        <w:keepLines/>
        <w:spacing w:after="0"/>
        <w:ind w:right="1"/>
        <w:jc w:val="both"/>
        <w:outlineLvl w:val="0"/>
        <w:rPr>
          <w:rFonts w:ascii="Times New Roman" w:eastAsia="Times New Roman" w:hAnsi="Times New Roman" w:cs="Times New Roman"/>
          <w:b/>
          <w:i/>
          <w:color w:val="000000"/>
          <w:sz w:val="24"/>
        </w:rPr>
      </w:pPr>
      <w:r w:rsidRPr="0035796D">
        <w:rPr>
          <w:rFonts w:ascii="Times New Roman" w:eastAsia="Times New Roman" w:hAnsi="Times New Roman" w:cs="Times New Roman"/>
          <w:b/>
          <w:i/>
          <w:color w:val="000000"/>
          <w:sz w:val="24"/>
        </w:rPr>
        <w:t>Особенности организаци</w:t>
      </w:r>
      <w:r w:rsidR="007E27C6">
        <w:rPr>
          <w:rFonts w:ascii="Times New Roman" w:eastAsia="Times New Roman" w:hAnsi="Times New Roman" w:cs="Times New Roman"/>
          <w:b/>
          <w:i/>
          <w:color w:val="000000"/>
          <w:sz w:val="24"/>
        </w:rPr>
        <w:t>и внеурочной деятельности в 5 -9</w:t>
      </w:r>
      <w:r w:rsidRPr="0035796D">
        <w:rPr>
          <w:rFonts w:ascii="Times New Roman" w:eastAsia="Times New Roman" w:hAnsi="Times New Roman" w:cs="Times New Roman"/>
          <w:b/>
          <w:i/>
          <w:color w:val="000000"/>
          <w:sz w:val="24"/>
        </w:rPr>
        <w:t xml:space="preserve"> классах </w:t>
      </w:r>
    </w:p>
    <w:p w:rsidR="002A19CB" w:rsidRDefault="00A3540C" w:rsidP="000E158E">
      <w:pPr>
        <w:spacing w:after="13" w:line="304" w:lineRule="auto"/>
        <w:ind w:right="276" w:firstLine="709"/>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w:t>
      </w:r>
      <w:r w:rsidR="002A19CB">
        <w:rPr>
          <w:rFonts w:ascii="Times New Roman" w:eastAsia="Times New Roman" w:hAnsi="Times New Roman" w:cs="Times New Roman"/>
          <w:color w:val="000000"/>
          <w:sz w:val="24"/>
        </w:rPr>
        <w:t>овательную деятельность.</w:t>
      </w:r>
    </w:p>
    <w:p w:rsidR="00A3540C" w:rsidRPr="0035796D" w:rsidRDefault="00A3540C" w:rsidP="00DB1432">
      <w:pPr>
        <w:spacing w:after="13" w:line="304" w:lineRule="auto"/>
        <w:ind w:left="345" w:right="276" w:firstLine="540"/>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Внеурочная деятельность в рамках ФГОС направлена на достижение п</w:t>
      </w:r>
      <w:r>
        <w:rPr>
          <w:rFonts w:ascii="Times New Roman" w:eastAsia="Times New Roman" w:hAnsi="Times New Roman" w:cs="Times New Roman"/>
          <w:color w:val="000000"/>
          <w:sz w:val="24"/>
        </w:rPr>
        <w:t>ланируемых результатов освоения</w:t>
      </w:r>
      <w:r w:rsidR="00E228C3">
        <w:rPr>
          <w:rFonts w:ascii="Times New Roman" w:eastAsia="Times New Roman" w:hAnsi="Times New Roman" w:cs="Times New Roman"/>
          <w:color w:val="000000"/>
          <w:sz w:val="24"/>
        </w:rPr>
        <w:t xml:space="preserve"> </w:t>
      </w:r>
      <w:r w:rsidR="0087772A" w:rsidRPr="0035796D">
        <w:rPr>
          <w:rFonts w:ascii="Times New Roman" w:eastAsia="Times New Roman" w:hAnsi="Times New Roman" w:cs="Times New Roman"/>
          <w:color w:val="000000"/>
          <w:sz w:val="24"/>
        </w:rPr>
        <w:t>основной образовательной</w:t>
      </w:r>
      <w:r w:rsidRPr="0035796D">
        <w:rPr>
          <w:rFonts w:ascii="Times New Roman" w:eastAsia="Times New Roman" w:hAnsi="Times New Roman" w:cs="Times New Roman"/>
          <w:color w:val="000000"/>
          <w:sz w:val="24"/>
        </w:rPr>
        <w:t xml:space="preserve"> программы,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 </w:t>
      </w:r>
    </w:p>
    <w:p w:rsidR="00A3540C" w:rsidRPr="0035796D" w:rsidRDefault="00A3540C" w:rsidP="002A19CB">
      <w:pPr>
        <w:spacing w:after="13" w:line="304" w:lineRule="auto"/>
        <w:ind w:left="345" w:right="276" w:firstLine="283"/>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основе </w:t>
      </w:r>
      <w:r w:rsidRPr="0035796D">
        <w:rPr>
          <w:rFonts w:ascii="Times New Roman" w:eastAsia="Times New Roman" w:hAnsi="Times New Roman" w:cs="Times New Roman"/>
          <w:b/>
          <w:color w:val="000000"/>
          <w:sz w:val="24"/>
        </w:rPr>
        <w:t>«регионального стандарта»</w:t>
      </w:r>
      <w:r w:rsidRPr="0035796D">
        <w:rPr>
          <w:rFonts w:ascii="Times New Roman" w:eastAsia="Times New Roman" w:hAnsi="Times New Roman" w:cs="Times New Roman"/>
          <w:color w:val="000000"/>
          <w:sz w:val="24"/>
        </w:rPr>
        <w:t xml:space="preserve"> организации внеуроч</w:t>
      </w:r>
      <w:r>
        <w:rPr>
          <w:rFonts w:ascii="Times New Roman" w:eastAsia="Times New Roman" w:hAnsi="Times New Roman" w:cs="Times New Roman"/>
          <w:color w:val="000000"/>
          <w:sz w:val="24"/>
        </w:rPr>
        <w:t xml:space="preserve">ной деятельности лежит главная </w:t>
      </w:r>
      <w:r w:rsidRPr="0035796D">
        <w:rPr>
          <w:rFonts w:ascii="Times New Roman" w:eastAsia="Times New Roman" w:hAnsi="Times New Roman" w:cs="Times New Roman"/>
          <w:color w:val="000000"/>
          <w:sz w:val="24"/>
        </w:rPr>
        <w:t xml:space="preserve">стратегическая установка новых ФГОС – развитие и качественное образование каждого ребенка в </w:t>
      </w:r>
      <w:r w:rsidR="00A94B23" w:rsidRPr="0035796D">
        <w:rPr>
          <w:rFonts w:ascii="Times New Roman" w:eastAsia="Times New Roman" w:hAnsi="Times New Roman" w:cs="Times New Roman"/>
          <w:color w:val="000000"/>
          <w:sz w:val="24"/>
        </w:rPr>
        <w:t>соответствии с</w:t>
      </w:r>
      <w:r w:rsidRPr="0035796D">
        <w:rPr>
          <w:rFonts w:ascii="Times New Roman" w:eastAsia="Times New Roman" w:hAnsi="Times New Roman" w:cs="Times New Roman"/>
          <w:color w:val="000000"/>
          <w:sz w:val="24"/>
        </w:rPr>
        <w:t xml:space="preserve"> его потребностями, способностями и возрастными (психофизическими) способностями. </w:t>
      </w:r>
    </w:p>
    <w:p w:rsidR="00A3540C" w:rsidRPr="0035796D" w:rsidRDefault="00A3540C" w:rsidP="002A19CB">
      <w:pPr>
        <w:spacing w:after="13" w:line="304" w:lineRule="auto"/>
        <w:ind w:left="345" w:right="276" w:firstLine="283"/>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этой связи особенностью формирования региональной системы внеурочной деятельности является: </w:t>
      </w:r>
    </w:p>
    <w:p w:rsidR="00A3540C" w:rsidRPr="0035796D" w:rsidRDefault="00A3540C" w:rsidP="00A3540C">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 xml:space="preserve">обязательность </w:t>
      </w:r>
      <w:r w:rsidRPr="0035796D">
        <w:rPr>
          <w:rFonts w:ascii="Times New Roman" w:eastAsia="Times New Roman" w:hAnsi="Times New Roman" w:cs="Times New Roman"/>
          <w:color w:val="000000"/>
          <w:sz w:val="24"/>
        </w:rPr>
        <w:t xml:space="preserve">(инвариатность) ряда внеурочных занятий (курсов); </w:t>
      </w:r>
    </w:p>
    <w:p w:rsidR="00A3540C" w:rsidRPr="00987A6A" w:rsidRDefault="00A3540C" w:rsidP="00A3540C">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модульный</w:t>
      </w:r>
      <w:r w:rsidRPr="0035796D">
        <w:rPr>
          <w:rFonts w:ascii="Times New Roman" w:eastAsia="Times New Roman" w:hAnsi="Times New Roman" w:cs="Times New Roman"/>
          <w:color w:val="000000"/>
          <w:sz w:val="24"/>
        </w:rPr>
        <w:tab/>
        <w:t xml:space="preserve">(краткосрочный) </w:t>
      </w:r>
      <w:r w:rsidRPr="0035796D">
        <w:rPr>
          <w:rFonts w:ascii="Times New Roman" w:eastAsia="Times New Roman" w:hAnsi="Times New Roman" w:cs="Times New Roman"/>
          <w:color w:val="000000"/>
          <w:sz w:val="24"/>
        </w:rPr>
        <w:tab/>
        <w:t xml:space="preserve">характер </w:t>
      </w:r>
      <w:r w:rsidRPr="0035796D">
        <w:rPr>
          <w:rFonts w:ascii="Times New Roman" w:eastAsia="Times New Roman" w:hAnsi="Times New Roman" w:cs="Times New Roman"/>
          <w:color w:val="000000"/>
          <w:sz w:val="24"/>
        </w:rPr>
        <w:tab/>
        <w:t>инв</w:t>
      </w:r>
      <w:r>
        <w:rPr>
          <w:rFonts w:ascii="Times New Roman" w:eastAsia="Times New Roman" w:hAnsi="Times New Roman" w:cs="Times New Roman"/>
          <w:color w:val="000000"/>
          <w:sz w:val="24"/>
        </w:rPr>
        <w:t xml:space="preserve">ариантных </w:t>
      </w:r>
      <w:r>
        <w:rPr>
          <w:rFonts w:ascii="Times New Roman" w:eastAsia="Times New Roman" w:hAnsi="Times New Roman" w:cs="Times New Roman"/>
          <w:color w:val="000000"/>
          <w:sz w:val="24"/>
        </w:rPr>
        <w:tab/>
        <w:t xml:space="preserve">направлений </w:t>
      </w:r>
      <w:r>
        <w:rPr>
          <w:rFonts w:ascii="Times New Roman" w:eastAsia="Times New Roman" w:hAnsi="Times New Roman" w:cs="Times New Roman"/>
          <w:color w:val="000000"/>
          <w:sz w:val="24"/>
        </w:rPr>
        <w:tab/>
        <w:t>внеуроч</w:t>
      </w:r>
      <w:r w:rsidRPr="0035796D">
        <w:rPr>
          <w:rFonts w:ascii="Times New Roman" w:eastAsia="Times New Roman" w:hAnsi="Times New Roman" w:cs="Times New Roman"/>
          <w:color w:val="000000"/>
          <w:sz w:val="24"/>
        </w:rPr>
        <w:t xml:space="preserve">ной </w:t>
      </w:r>
      <w:r w:rsidRPr="00987A6A">
        <w:rPr>
          <w:rFonts w:ascii="Times New Roman" w:eastAsia="Times New Roman" w:hAnsi="Times New Roman" w:cs="Times New Roman"/>
          <w:color w:val="000000"/>
          <w:sz w:val="24"/>
        </w:rPr>
        <w:t xml:space="preserve">деятельности; </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преемственность</w:t>
      </w:r>
      <w:r w:rsidRPr="0035796D">
        <w:rPr>
          <w:rFonts w:ascii="Times New Roman" w:eastAsia="Times New Roman" w:hAnsi="Times New Roman" w:cs="Times New Roman"/>
          <w:color w:val="000000"/>
          <w:sz w:val="24"/>
        </w:rPr>
        <w:t xml:space="preserve"> (продолжение) развития выявленной сферы интересов каждого ребёнка как в рамках общеобразовательных программ в школе, так и с выходом на освоение программ дополнительного образования в иных учреждениях; </w:t>
      </w:r>
    </w:p>
    <w:p w:rsidR="00A3540C" w:rsidRPr="0035796D" w:rsidRDefault="00A3540C" w:rsidP="00A3540C">
      <w:pPr>
        <w:numPr>
          <w:ilvl w:val="0"/>
          <w:numId w:val="10"/>
        </w:numPr>
        <w:spacing w:after="17"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широкое привлечение общественности</w:t>
      </w:r>
      <w:r w:rsidRPr="0035796D">
        <w:rPr>
          <w:rFonts w:ascii="Times New Roman" w:eastAsia="Times New Roman" w:hAnsi="Times New Roman" w:cs="Times New Roman"/>
          <w:color w:val="000000"/>
          <w:sz w:val="24"/>
        </w:rPr>
        <w:t xml:space="preserve"> к реализации внеурочных занятий. </w:t>
      </w:r>
    </w:p>
    <w:p w:rsidR="00A3540C" w:rsidRPr="0035796D" w:rsidRDefault="00A3540C" w:rsidP="00A3540C">
      <w:pPr>
        <w:spacing w:after="13" w:line="304" w:lineRule="auto"/>
        <w:ind w:left="345" w:right="276" w:firstLine="56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В качестве обязательной тематики внеурочных занятий для обучающихся, перешедших в штатном режиме на </w:t>
      </w:r>
      <w:r w:rsidRPr="0035796D">
        <w:rPr>
          <w:rFonts w:ascii="Times New Roman" w:eastAsia="Times New Roman" w:hAnsi="Times New Roman" w:cs="Times New Roman"/>
          <w:color w:val="000000"/>
          <w:sz w:val="24"/>
          <w:u w:val="single" w:color="000000"/>
        </w:rPr>
        <w:t xml:space="preserve">ФГОС в </w:t>
      </w:r>
      <w:r w:rsidR="007E27C6">
        <w:rPr>
          <w:rFonts w:ascii="Times New Roman" w:eastAsia="Times New Roman" w:hAnsi="Times New Roman" w:cs="Times New Roman"/>
          <w:b/>
          <w:color w:val="000000"/>
          <w:sz w:val="24"/>
          <w:u w:val="single" w:color="000000"/>
        </w:rPr>
        <w:t>5-9</w:t>
      </w:r>
      <w:r w:rsidRPr="0035796D">
        <w:rPr>
          <w:rFonts w:ascii="Times New Roman" w:eastAsia="Times New Roman" w:hAnsi="Times New Roman" w:cs="Times New Roman"/>
          <w:b/>
          <w:color w:val="000000"/>
          <w:sz w:val="24"/>
          <w:u w:val="single" w:color="000000"/>
        </w:rPr>
        <w:t xml:space="preserve"> классах</w:t>
      </w:r>
      <w:r w:rsidRPr="0035796D">
        <w:rPr>
          <w:rFonts w:ascii="Times New Roman" w:eastAsia="Times New Roman" w:hAnsi="Times New Roman" w:cs="Times New Roman"/>
          <w:color w:val="000000"/>
          <w:sz w:val="24"/>
        </w:rPr>
        <w:t xml:space="preserve">, определены следующие модули: </w:t>
      </w:r>
    </w:p>
    <w:p w:rsidR="00A3540C" w:rsidRPr="0035796D" w:rsidRDefault="00A3540C" w:rsidP="00CE2262">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занятия по формированию этических (духовно-нравственных) норм, этикета поведения и</w:t>
      </w:r>
      <w:r>
        <w:rPr>
          <w:rFonts w:ascii="Times New Roman" w:eastAsia="Times New Roman" w:hAnsi="Times New Roman" w:cs="Times New Roman"/>
          <w:color w:val="000000"/>
          <w:sz w:val="24"/>
        </w:rPr>
        <w:t xml:space="preserve"> здорового образа жизни «По островам </w:t>
      </w:r>
      <w:r w:rsidR="006A698F">
        <w:rPr>
          <w:rFonts w:ascii="Times New Roman" w:eastAsia="Times New Roman" w:hAnsi="Times New Roman" w:cs="Times New Roman"/>
          <w:color w:val="000000"/>
          <w:sz w:val="24"/>
        </w:rPr>
        <w:t xml:space="preserve">татарского </w:t>
      </w:r>
      <w:r>
        <w:rPr>
          <w:rFonts w:ascii="Times New Roman" w:eastAsia="Times New Roman" w:hAnsi="Times New Roman" w:cs="Times New Roman"/>
          <w:color w:val="000000"/>
          <w:sz w:val="24"/>
        </w:rPr>
        <w:t>фольк</w:t>
      </w:r>
      <w:r w:rsidR="00DF3974">
        <w:rPr>
          <w:rFonts w:ascii="Times New Roman" w:eastAsia="Times New Roman" w:hAnsi="Times New Roman" w:cs="Times New Roman"/>
          <w:color w:val="000000"/>
          <w:sz w:val="24"/>
        </w:rPr>
        <w:t>лора»</w:t>
      </w:r>
      <w:r w:rsidR="00CE2262">
        <w:rPr>
          <w:rFonts w:ascii="Times New Roman" w:eastAsia="Times New Roman" w:hAnsi="Times New Roman" w:cs="Times New Roman"/>
          <w:color w:val="000000"/>
          <w:sz w:val="24"/>
        </w:rPr>
        <w:t xml:space="preserve"> 5-9 классы</w:t>
      </w:r>
      <w:r w:rsidR="006A698F">
        <w:rPr>
          <w:rFonts w:ascii="Times New Roman" w:eastAsia="Times New Roman" w:hAnsi="Times New Roman" w:cs="Times New Roman"/>
          <w:color w:val="000000"/>
          <w:sz w:val="24"/>
        </w:rPr>
        <w:t>, спортивный клуб «Олимп»</w:t>
      </w:r>
      <w:r w:rsidR="00FC5627">
        <w:rPr>
          <w:rFonts w:ascii="Times New Roman" w:eastAsia="Times New Roman" w:hAnsi="Times New Roman" w:cs="Times New Roman"/>
          <w:color w:val="000000"/>
          <w:sz w:val="24"/>
        </w:rPr>
        <w:t xml:space="preserve"> 5</w:t>
      </w:r>
      <w:r w:rsidR="006A698F">
        <w:rPr>
          <w:rFonts w:ascii="Times New Roman" w:eastAsia="Times New Roman" w:hAnsi="Times New Roman" w:cs="Times New Roman"/>
          <w:color w:val="000000"/>
          <w:sz w:val="24"/>
        </w:rPr>
        <w:t>-9</w:t>
      </w:r>
      <w:r w:rsidR="00CE2262">
        <w:rPr>
          <w:rFonts w:ascii="Times New Roman" w:eastAsia="Times New Roman" w:hAnsi="Times New Roman" w:cs="Times New Roman"/>
          <w:color w:val="000000"/>
          <w:sz w:val="24"/>
        </w:rPr>
        <w:t xml:space="preserve"> классы</w:t>
      </w:r>
      <w:r w:rsidRPr="0035796D">
        <w:rPr>
          <w:rFonts w:ascii="Times New Roman" w:eastAsia="Times New Roman" w:hAnsi="Times New Roman" w:cs="Times New Roman"/>
          <w:color w:val="000000"/>
          <w:sz w:val="24"/>
        </w:rPr>
        <w:t xml:space="preserve">; </w:t>
      </w:r>
    </w:p>
    <w:p w:rsidR="005D2F4D" w:rsidRDefault="005D2F4D" w:rsidP="00CE2262">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занятия научно-популярного и практико-ориентированного содержания по общеобразовательным предметам (расширение програм</w:t>
      </w:r>
      <w:r>
        <w:rPr>
          <w:rFonts w:ascii="Times New Roman" w:eastAsia="Times New Roman" w:hAnsi="Times New Roman" w:cs="Times New Roman"/>
          <w:color w:val="000000"/>
          <w:sz w:val="24"/>
        </w:rPr>
        <w:t xml:space="preserve">много материала) </w:t>
      </w:r>
      <w:r w:rsidRPr="00B61646">
        <w:rPr>
          <w:rFonts w:ascii="Times New Roman" w:eastAsia="Times New Roman" w:hAnsi="Times New Roman" w:cs="Times New Roman"/>
          <w:color w:val="000000"/>
          <w:sz w:val="24"/>
          <w:szCs w:val="24"/>
        </w:rPr>
        <w:t xml:space="preserve">(Интеллектуальная лаборатория «Умники и умницы» </w:t>
      </w:r>
      <w:r>
        <w:rPr>
          <w:rFonts w:ascii="Times New Roman" w:eastAsia="Times New Roman" w:hAnsi="Times New Roman" w:cs="Times New Roman"/>
          <w:color w:val="000000"/>
          <w:sz w:val="24"/>
          <w:szCs w:val="24"/>
        </w:rPr>
        <w:t xml:space="preserve">представлена кружками </w:t>
      </w:r>
      <w:r w:rsidRPr="00B61646">
        <w:rPr>
          <w:rFonts w:ascii="Times New Roman" w:eastAsia="Times New Roman" w:hAnsi="Times New Roman" w:cs="Times New Roman"/>
          <w:color w:val="000000"/>
          <w:sz w:val="24"/>
          <w:szCs w:val="24"/>
        </w:rPr>
        <w:t>«М</w:t>
      </w:r>
      <w:r w:rsidR="006A698F">
        <w:rPr>
          <w:rFonts w:ascii="Times New Roman" w:eastAsia="Times New Roman" w:hAnsi="Times New Roman" w:cs="Times New Roman"/>
          <w:color w:val="000000"/>
          <w:sz w:val="24"/>
          <w:szCs w:val="24"/>
        </w:rPr>
        <w:t xml:space="preserve">агия математики» </w:t>
      </w:r>
      <w:r w:rsidR="00CE2262">
        <w:rPr>
          <w:rFonts w:ascii="Times New Roman" w:eastAsia="Times New Roman" w:hAnsi="Times New Roman" w:cs="Times New Roman"/>
          <w:color w:val="000000"/>
          <w:sz w:val="24"/>
          <w:szCs w:val="24"/>
        </w:rPr>
        <w:t>5-8 классы</w:t>
      </w:r>
      <w:r w:rsidRPr="00B616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«Математика: подготовка к ОГЭ»</w:t>
      </w:r>
      <w:r w:rsidR="00CE2262">
        <w:rPr>
          <w:rFonts w:ascii="Times New Roman" w:eastAsia="Times New Roman" w:hAnsi="Times New Roman" w:cs="Times New Roman"/>
          <w:color w:val="000000"/>
          <w:sz w:val="24"/>
          <w:szCs w:val="24"/>
        </w:rPr>
        <w:t xml:space="preserve"> 9 класс</w:t>
      </w:r>
      <w:r>
        <w:rPr>
          <w:rFonts w:ascii="Times New Roman" w:eastAsia="Times New Roman" w:hAnsi="Times New Roman" w:cs="Times New Roman"/>
          <w:color w:val="000000"/>
          <w:sz w:val="24"/>
          <w:szCs w:val="24"/>
        </w:rPr>
        <w:t xml:space="preserve">, </w:t>
      </w:r>
      <w:r w:rsidRPr="00B61646">
        <w:rPr>
          <w:rFonts w:ascii="Times New Roman" w:hAnsi="Times New Roman" w:cs="Times New Roman"/>
          <w:sz w:val="24"/>
          <w:szCs w:val="24"/>
        </w:rPr>
        <w:t>«</w:t>
      </w:r>
      <w:r w:rsidR="006A698F">
        <w:rPr>
          <w:rFonts w:ascii="Times New Roman" w:hAnsi="Times New Roman" w:cs="Times New Roman"/>
          <w:sz w:val="24"/>
          <w:szCs w:val="24"/>
        </w:rPr>
        <w:t xml:space="preserve">Готовимся </w:t>
      </w:r>
      <w:r w:rsidRPr="00B61646">
        <w:rPr>
          <w:rFonts w:ascii="Times New Roman" w:hAnsi="Times New Roman" w:cs="Times New Roman"/>
          <w:sz w:val="24"/>
          <w:szCs w:val="24"/>
        </w:rPr>
        <w:t>к ОГЭ по русскому языку»</w:t>
      </w:r>
      <w:r w:rsidR="00CE2262">
        <w:rPr>
          <w:rFonts w:ascii="Times New Roman" w:hAnsi="Times New Roman" w:cs="Times New Roman"/>
          <w:sz w:val="24"/>
          <w:szCs w:val="24"/>
        </w:rPr>
        <w:t xml:space="preserve"> 9 класс</w:t>
      </w:r>
      <w:r w:rsidR="006A698F">
        <w:rPr>
          <w:rFonts w:ascii="Times New Roman" w:hAnsi="Times New Roman" w:cs="Times New Roman"/>
          <w:sz w:val="24"/>
          <w:szCs w:val="24"/>
        </w:rPr>
        <w:t>, «Деловой  немецкий</w:t>
      </w:r>
      <w:r w:rsidRPr="00B61646">
        <w:rPr>
          <w:rFonts w:ascii="Times New Roman" w:hAnsi="Times New Roman" w:cs="Times New Roman"/>
          <w:sz w:val="24"/>
          <w:szCs w:val="24"/>
        </w:rPr>
        <w:t>»</w:t>
      </w:r>
      <w:r w:rsidR="006A698F">
        <w:rPr>
          <w:rFonts w:ascii="Times New Roman" w:hAnsi="Times New Roman" w:cs="Times New Roman"/>
          <w:sz w:val="24"/>
          <w:szCs w:val="24"/>
        </w:rPr>
        <w:t xml:space="preserve"> 5-9</w:t>
      </w:r>
      <w:r w:rsidR="00CE2262">
        <w:rPr>
          <w:rFonts w:ascii="Times New Roman" w:hAnsi="Times New Roman" w:cs="Times New Roman"/>
          <w:sz w:val="24"/>
          <w:szCs w:val="24"/>
        </w:rPr>
        <w:t xml:space="preserve"> классы</w:t>
      </w:r>
      <w:r>
        <w:rPr>
          <w:rFonts w:ascii="Times New Roman" w:hAnsi="Times New Roman" w:cs="Times New Roman"/>
          <w:sz w:val="24"/>
          <w:szCs w:val="24"/>
        </w:rPr>
        <w:t>, «Клуб любителей биологии» («Подготовка к ОГЭ»)</w:t>
      </w:r>
      <w:r w:rsidR="00CE2262">
        <w:rPr>
          <w:rFonts w:ascii="Times New Roman" w:hAnsi="Times New Roman" w:cs="Times New Roman"/>
          <w:sz w:val="24"/>
          <w:szCs w:val="24"/>
        </w:rPr>
        <w:t xml:space="preserve"> 9 класс</w:t>
      </w:r>
      <w:r>
        <w:rPr>
          <w:rFonts w:ascii="Times New Roman" w:hAnsi="Times New Roman" w:cs="Times New Roman"/>
          <w:sz w:val="24"/>
          <w:szCs w:val="24"/>
        </w:rPr>
        <w:t>;</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детско-взрослые (с участием родителей) профориентационные выходы в учреждения профессионального образован</w:t>
      </w:r>
      <w:r>
        <w:rPr>
          <w:rFonts w:ascii="Times New Roman" w:eastAsia="Times New Roman" w:hAnsi="Times New Roman" w:cs="Times New Roman"/>
          <w:color w:val="000000"/>
          <w:sz w:val="24"/>
        </w:rPr>
        <w:t>ия и на предприятия (курс «В мире профессий»</w:t>
      </w:r>
      <w:r w:rsidR="00DF3974">
        <w:rPr>
          <w:rFonts w:ascii="Times New Roman" w:eastAsia="Times New Roman" w:hAnsi="Times New Roman" w:cs="Times New Roman"/>
          <w:color w:val="000000"/>
          <w:sz w:val="24"/>
        </w:rPr>
        <w:t xml:space="preserve"> по плану воспитательной работы классного руководителя</w:t>
      </w:r>
      <w:r w:rsidRPr="0035796D">
        <w:rPr>
          <w:rFonts w:ascii="Times New Roman" w:eastAsia="Times New Roman" w:hAnsi="Times New Roman" w:cs="Times New Roman"/>
          <w:color w:val="000000"/>
          <w:sz w:val="24"/>
        </w:rPr>
        <w:t xml:space="preserve">); </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lastRenderedPageBreak/>
        <w:t>спортивно-оздоровительные занятия, обеспечивающие увеличение двигательной ак</w:t>
      </w:r>
      <w:r>
        <w:rPr>
          <w:rFonts w:ascii="Times New Roman" w:eastAsia="Times New Roman" w:hAnsi="Times New Roman" w:cs="Times New Roman"/>
          <w:color w:val="000000"/>
          <w:sz w:val="24"/>
        </w:rPr>
        <w:t>тивности (спортивный клуб «Олимп</w:t>
      </w:r>
      <w:r w:rsidRPr="0035796D">
        <w:rPr>
          <w:rFonts w:ascii="Times New Roman" w:eastAsia="Times New Roman" w:hAnsi="Times New Roman" w:cs="Times New Roman"/>
          <w:color w:val="000000"/>
          <w:sz w:val="24"/>
        </w:rPr>
        <w:t xml:space="preserve">»); </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выполн</w:t>
      </w:r>
      <w:r>
        <w:rPr>
          <w:rFonts w:ascii="Times New Roman" w:eastAsia="Times New Roman" w:hAnsi="Times New Roman" w:cs="Times New Roman"/>
          <w:color w:val="000000"/>
          <w:sz w:val="24"/>
        </w:rPr>
        <w:t xml:space="preserve">ение индивидуальных и групповых, </w:t>
      </w:r>
      <w:r w:rsidRPr="0035796D">
        <w:rPr>
          <w:rFonts w:ascii="Times New Roman" w:eastAsia="Times New Roman" w:hAnsi="Times New Roman" w:cs="Times New Roman"/>
          <w:color w:val="000000"/>
          <w:sz w:val="24"/>
        </w:rPr>
        <w:t xml:space="preserve">социальных проектов и общественно-полезных практик, в том числе в рамках </w:t>
      </w:r>
      <w:r>
        <w:rPr>
          <w:rFonts w:ascii="Times New Roman" w:eastAsia="Times New Roman" w:hAnsi="Times New Roman" w:cs="Times New Roman"/>
          <w:color w:val="000000"/>
          <w:sz w:val="24"/>
        </w:rPr>
        <w:t>волонтёрской деятельности (с</w:t>
      </w:r>
      <w:r w:rsidRPr="0035796D">
        <w:rPr>
          <w:rFonts w:ascii="Times New Roman" w:eastAsia="Times New Roman" w:hAnsi="Times New Roman" w:cs="Times New Roman"/>
          <w:color w:val="000000"/>
          <w:sz w:val="24"/>
        </w:rPr>
        <w:t>оциальн</w:t>
      </w:r>
      <w:r>
        <w:rPr>
          <w:rFonts w:ascii="Times New Roman" w:eastAsia="Times New Roman" w:hAnsi="Times New Roman" w:cs="Times New Roman"/>
          <w:color w:val="000000"/>
          <w:sz w:val="24"/>
        </w:rPr>
        <w:t>ая практика «Добро делаем вместе</w:t>
      </w:r>
      <w:r w:rsidRPr="0035796D">
        <w:rPr>
          <w:rFonts w:ascii="Times New Roman" w:eastAsia="Times New Roman" w:hAnsi="Times New Roman" w:cs="Times New Roman"/>
          <w:color w:val="000000"/>
          <w:sz w:val="24"/>
        </w:rPr>
        <w:t>!»</w:t>
      </w:r>
      <w:r w:rsidR="005D2F4D">
        <w:rPr>
          <w:rFonts w:ascii="Times New Roman" w:eastAsia="Times New Roman" w:hAnsi="Times New Roman" w:cs="Times New Roman"/>
          <w:color w:val="000000"/>
          <w:sz w:val="24"/>
        </w:rPr>
        <w:t xml:space="preserve"> клуб «Перекрёсток добрых дел»</w:t>
      </w:r>
      <w:r w:rsidRPr="0035796D">
        <w:rPr>
          <w:rFonts w:ascii="Times New Roman" w:eastAsia="Times New Roman" w:hAnsi="Times New Roman" w:cs="Times New Roman"/>
          <w:color w:val="000000"/>
          <w:sz w:val="24"/>
        </w:rPr>
        <w:t xml:space="preserve">; </w:t>
      </w:r>
    </w:p>
    <w:p w:rsidR="00F90092" w:rsidRPr="0035796D" w:rsidRDefault="00F90092" w:rsidP="005D2F4D">
      <w:pPr>
        <w:spacing w:after="13" w:line="304" w:lineRule="auto"/>
        <w:ind w:left="722" w:right="276"/>
        <w:jc w:val="both"/>
        <w:rPr>
          <w:rFonts w:ascii="Times New Roman" w:eastAsia="Times New Roman" w:hAnsi="Times New Roman" w:cs="Times New Roman"/>
          <w:color w:val="000000"/>
          <w:sz w:val="24"/>
        </w:rPr>
      </w:pPr>
    </w:p>
    <w:p w:rsidR="00A3540C" w:rsidRPr="0035796D" w:rsidRDefault="00A3540C" w:rsidP="00A3540C">
      <w:pPr>
        <w:spacing w:after="13" w:line="304" w:lineRule="auto"/>
        <w:ind w:left="345" w:right="276" w:firstLine="54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Внеурочная деятельность</w:t>
      </w:r>
      <w:r w:rsidR="0087772A">
        <w:rPr>
          <w:rFonts w:ascii="Times New Roman" w:eastAsia="Times New Roman" w:hAnsi="Times New Roman" w:cs="Times New Roman"/>
          <w:color w:val="000000"/>
          <w:sz w:val="24"/>
        </w:rPr>
        <w:t xml:space="preserve"> </w:t>
      </w:r>
      <w:r w:rsidRPr="0035796D">
        <w:rPr>
          <w:rFonts w:ascii="Times New Roman" w:eastAsia="Times New Roman" w:hAnsi="Times New Roman" w:cs="Times New Roman"/>
          <w:color w:val="000000"/>
          <w:sz w:val="24"/>
        </w:rPr>
        <w:t xml:space="preserve">в соответствии с требованиями ФГОС ООО организуется по основным направлениям развития личности </w:t>
      </w:r>
      <w:r w:rsidRPr="0035796D">
        <w:rPr>
          <w:rFonts w:ascii="Times New Roman" w:eastAsia="Times New Roman" w:hAnsi="Times New Roman" w:cs="Times New Roman"/>
          <w:b/>
          <w:color w:val="000000"/>
          <w:sz w:val="24"/>
        </w:rPr>
        <w:t xml:space="preserve">(духовно-нравственное, социальное, </w:t>
      </w:r>
      <w:r w:rsidR="0087772A" w:rsidRPr="0035796D">
        <w:rPr>
          <w:rFonts w:ascii="Times New Roman" w:eastAsia="Times New Roman" w:hAnsi="Times New Roman" w:cs="Times New Roman"/>
          <w:b/>
          <w:color w:val="000000"/>
          <w:sz w:val="24"/>
        </w:rPr>
        <w:t xml:space="preserve">обще интеллектуальное, </w:t>
      </w:r>
      <w:r w:rsidR="0087772A">
        <w:rPr>
          <w:rFonts w:ascii="Times New Roman" w:eastAsia="Times New Roman" w:hAnsi="Times New Roman" w:cs="Times New Roman"/>
          <w:b/>
          <w:color w:val="000000"/>
          <w:sz w:val="24"/>
        </w:rPr>
        <w:t>общекультурное</w:t>
      </w:r>
      <w:r w:rsidRPr="0035796D">
        <w:rPr>
          <w:rFonts w:ascii="Times New Roman" w:eastAsia="Times New Roman" w:hAnsi="Times New Roman" w:cs="Times New Roman"/>
          <w:b/>
          <w:color w:val="000000"/>
          <w:sz w:val="24"/>
        </w:rPr>
        <w:t>, спортивно-</w:t>
      </w:r>
      <w:r w:rsidR="0087772A" w:rsidRPr="0035796D">
        <w:rPr>
          <w:rFonts w:ascii="Times New Roman" w:eastAsia="Times New Roman" w:hAnsi="Times New Roman" w:cs="Times New Roman"/>
          <w:b/>
          <w:color w:val="000000"/>
          <w:sz w:val="24"/>
        </w:rPr>
        <w:t>оздоровительное</w:t>
      </w:r>
      <w:r w:rsidR="0087772A">
        <w:rPr>
          <w:rFonts w:ascii="Times New Roman" w:eastAsia="Times New Roman" w:hAnsi="Times New Roman" w:cs="Times New Roman"/>
          <w:color w:val="000000"/>
          <w:sz w:val="24"/>
        </w:rPr>
        <w:t>) (Приложение)</w:t>
      </w:r>
    </w:p>
    <w:p w:rsidR="00A3540C" w:rsidRPr="0035796D" w:rsidRDefault="00A3540C" w:rsidP="00A3540C">
      <w:pPr>
        <w:spacing w:after="13" w:line="304" w:lineRule="auto"/>
        <w:ind w:left="345" w:right="276"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Содержание данных занятий </w:t>
      </w:r>
      <w:r w:rsidRPr="0035796D">
        <w:rPr>
          <w:rFonts w:ascii="Times New Roman" w:eastAsia="Times New Roman" w:hAnsi="Times New Roman" w:cs="Times New Roman"/>
          <w:color w:val="000000"/>
          <w:sz w:val="24"/>
        </w:rPr>
        <w:t>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w:t>
      </w:r>
      <w:r>
        <w:rPr>
          <w:rFonts w:ascii="Times New Roman" w:eastAsia="Times New Roman" w:hAnsi="Times New Roman" w:cs="Times New Roman"/>
          <w:color w:val="000000"/>
          <w:sz w:val="24"/>
        </w:rPr>
        <w:t xml:space="preserve"> полезные практики и т. д.  </w:t>
      </w:r>
      <w:r w:rsidRPr="0035796D">
        <w:rPr>
          <w:rFonts w:ascii="Times New Roman" w:eastAsia="Times New Roman" w:hAnsi="Times New Roman" w:cs="Times New Roman"/>
          <w:color w:val="000000"/>
          <w:sz w:val="24"/>
        </w:rPr>
        <w:t xml:space="preserve"> При организации внеурочной деятельности реализуется оптимизационная </w:t>
      </w:r>
      <w:r w:rsidR="0087772A" w:rsidRPr="0035796D">
        <w:rPr>
          <w:rFonts w:ascii="Times New Roman" w:eastAsia="Times New Roman" w:hAnsi="Times New Roman" w:cs="Times New Roman"/>
          <w:color w:val="000000"/>
          <w:sz w:val="24"/>
        </w:rPr>
        <w:t>модель организации</w:t>
      </w:r>
      <w:r w:rsidRPr="0035796D">
        <w:rPr>
          <w:rFonts w:ascii="Times New Roman" w:eastAsia="Times New Roman" w:hAnsi="Times New Roman" w:cs="Times New Roman"/>
          <w:color w:val="000000"/>
          <w:sz w:val="24"/>
        </w:rPr>
        <w:t xml:space="preserve"> внеурочной деятельности.  Часы внеурочной деятельности ведут учителя</w:t>
      </w:r>
      <w:r>
        <w:rPr>
          <w:rFonts w:ascii="Times New Roman" w:eastAsia="Times New Roman" w:hAnsi="Times New Roman" w:cs="Times New Roman"/>
          <w:color w:val="000000"/>
          <w:sz w:val="24"/>
        </w:rPr>
        <w:t xml:space="preserve">-предметники, классные руководители. </w:t>
      </w:r>
    </w:p>
    <w:p w:rsidR="00A3540C" w:rsidRPr="0035796D" w:rsidRDefault="00A3540C" w:rsidP="00A3540C">
      <w:pPr>
        <w:spacing w:after="58"/>
        <w:ind w:left="355" w:hanging="10"/>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       Спортивно-оздоровительное направление.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Это направление деятельности реализуется через организацию спортивно-массовых мероприятий, Дней здоровья, соревнований в рамках пр</w:t>
      </w:r>
      <w:r>
        <w:rPr>
          <w:rFonts w:ascii="Times New Roman" w:eastAsia="Times New Roman" w:hAnsi="Times New Roman" w:cs="Times New Roman"/>
          <w:color w:val="000000"/>
          <w:sz w:val="24"/>
        </w:rPr>
        <w:t>ограммы спортивного клуба «Олимп</w:t>
      </w:r>
      <w:r w:rsidRPr="0035796D">
        <w:rPr>
          <w:rFonts w:ascii="Times New Roman" w:eastAsia="Times New Roman" w:hAnsi="Times New Roman" w:cs="Times New Roman"/>
          <w:color w:val="000000"/>
          <w:sz w:val="24"/>
        </w:rPr>
        <w:t xml:space="preserve">», а также, через участие учащихся в </w:t>
      </w:r>
      <w:r w:rsidR="0087772A" w:rsidRPr="0035796D">
        <w:rPr>
          <w:rFonts w:ascii="Times New Roman" w:eastAsia="Times New Roman" w:hAnsi="Times New Roman" w:cs="Times New Roman"/>
          <w:color w:val="000000"/>
          <w:sz w:val="24"/>
        </w:rPr>
        <w:t>работе секций</w:t>
      </w:r>
      <w:r w:rsidR="00E228C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ДЮСШ</w:t>
      </w:r>
      <w:r w:rsidRPr="0035796D">
        <w:rPr>
          <w:rFonts w:ascii="Times New Roman" w:eastAsia="Times New Roman" w:hAnsi="Times New Roman" w:cs="Times New Roman"/>
          <w:color w:val="000000"/>
          <w:sz w:val="24"/>
        </w:rPr>
        <w:t>, участие в спортивно-массовых кла</w:t>
      </w:r>
      <w:r>
        <w:rPr>
          <w:rFonts w:ascii="Times New Roman" w:eastAsia="Times New Roman" w:hAnsi="Times New Roman" w:cs="Times New Roman"/>
          <w:color w:val="000000"/>
          <w:sz w:val="24"/>
        </w:rPr>
        <w:t xml:space="preserve">ссных, школьных и </w:t>
      </w:r>
      <w:r w:rsidR="00E228C3">
        <w:rPr>
          <w:rFonts w:ascii="Times New Roman" w:eastAsia="Times New Roman" w:hAnsi="Times New Roman" w:cs="Times New Roman"/>
          <w:color w:val="000000"/>
          <w:sz w:val="24"/>
        </w:rPr>
        <w:t>обще сельских</w:t>
      </w:r>
      <w:r w:rsidRPr="0035796D">
        <w:rPr>
          <w:rFonts w:ascii="Times New Roman" w:eastAsia="Times New Roman" w:hAnsi="Times New Roman" w:cs="Times New Roman"/>
          <w:color w:val="000000"/>
          <w:sz w:val="24"/>
        </w:rPr>
        <w:t xml:space="preserve"> Днях здоровья. Целью данного направления является овладение обучающимися объективными, соответствующими возрасту знаниями о факторах, влияющих на здоровье, а также формирование здоровых установок и навыков ответственного поведения, снижающих вероятность приобщения к вредным привычкам, </w:t>
      </w:r>
      <w:r w:rsidR="00E228C3" w:rsidRPr="0035796D">
        <w:rPr>
          <w:rFonts w:ascii="Times New Roman" w:eastAsia="Times New Roman" w:hAnsi="Times New Roman" w:cs="Times New Roman"/>
          <w:color w:val="000000"/>
          <w:sz w:val="24"/>
        </w:rPr>
        <w:t>сохранение</w:t>
      </w:r>
      <w:r w:rsidRPr="0035796D">
        <w:rPr>
          <w:rFonts w:ascii="Times New Roman" w:eastAsia="Times New Roman" w:hAnsi="Times New Roman" w:cs="Times New Roman"/>
          <w:color w:val="000000"/>
          <w:sz w:val="24"/>
        </w:rPr>
        <w:t xml:space="preserve"> и укрепление здоровья детей через приобщение к здоровому образу жизни.  Освоение обучающимися дополнительной образовательной программы определяется следующими методами диагностики: участие в спортивно-массовых мероприятиях, анкетирование,  собеседование, выполнение проектных работ. Формой подведения итогов будут спортивные праздники, Дни здоровья, участие в спортивных соревнованиях, Весёлых стартах, акциях.  </w:t>
      </w:r>
    </w:p>
    <w:p w:rsidR="00A3540C" w:rsidRPr="0035796D" w:rsidRDefault="00A3540C" w:rsidP="00A3540C">
      <w:pPr>
        <w:spacing w:after="13" w:line="304" w:lineRule="auto"/>
        <w:ind w:left="355" w:right="276" w:hanging="10"/>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рамках спортивно - оздоровительного  направления осуществляется  организация </w:t>
      </w:r>
      <w:r>
        <w:rPr>
          <w:rFonts w:ascii="Times New Roman" w:eastAsia="Times New Roman" w:hAnsi="Times New Roman" w:cs="Times New Roman"/>
          <w:color w:val="000000"/>
          <w:sz w:val="24"/>
        </w:rPr>
        <w:t xml:space="preserve">подвижных </w:t>
      </w:r>
      <w:r w:rsidRPr="0035796D">
        <w:rPr>
          <w:rFonts w:ascii="Times New Roman" w:eastAsia="Times New Roman" w:hAnsi="Times New Roman" w:cs="Times New Roman"/>
          <w:color w:val="000000"/>
          <w:sz w:val="24"/>
        </w:rPr>
        <w:t>перемен</w:t>
      </w:r>
      <w:r>
        <w:rPr>
          <w:rFonts w:ascii="Times New Roman" w:eastAsia="Times New Roman" w:hAnsi="Times New Roman" w:cs="Times New Roman"/>
          <w:color w:val="000000"/>
          <w:sz w:val="24"/>
        </w:rPr>
        <w:t>, игр</w:t>
      </w:r>
      <w:r w:rsidRPr="0035796D">
        <w:rPr>
          <w:rFonts w:ascii="Times New Roman" w:eastAsia="Times New Roman" w:hAnsi="Times New Roman" w:cs="Times New Roman"/>
          <w:color w:val="000000"/>
          <w:sz w:val="24"/>
        </w:rPr>
        <w:t xml:space="preserve"> и внеурочные мероприятия, где учащиеся знакомятся с видами подвижных игр, возможностью использовать их при организации досуга. Различные формы работы позволяют сформировать умение самостоятельно выбирать, организовывать и проводить подходящую игру с учетом особенностей участников, условий и обстоятельств, воспитывать коммуникативные умения, сообразительность, эмоционально-чувственную сферу, культуру  игрового общения, координацию движений, р</w:t>
      </w:r>
      <w:r>
        <w:rPr>
          <w:rFonts w:ascii="Times New Roman" w:eastAsia="Times New Roman" w:hAnsi="Times New Roman" w:cs="Times New Roman"/>
          <w:color w:val="000000"/>
          <w:sz w:val="24"/>
        </w:rPr>
        <w:t xml:space="preserve">азвивать спортивные качества.  </w:t>
      </w:r>
    </w:p>
    <w:p w:rsidR="00A3540C" w:rsidRDefault="00A3540C" w:rsidP="00A3540C">
      <w:pPr>
        <w:spacing w:after="58"/>
        <w:ind w:left="355" w:hanging="10"/>
        <w:rPr>
          <w:rFonts w:ascii="Times New Roman" w:eastAsia="Times New Roman" w:hAnsi="Times New Roman" w:cs="Times New Roman"/>
          <w:b/>
          <w:color w:val="000000"/>
          <w:sz w:val="24"/>
        </w:rPr>
      </w:pPr>
      <w:r w:rsidRPr="0035796D">
        <w:rPr>
          <w:rFonts w:ascii="Times New Roman" w:eastAsia="Times New Roman" w:hAnsi="Times New Roman" w:cs="Times New Roman"/>
          <w:b/>
          <w:color w:val="000000"/>
          <w:sz w:val="24"/>
        </w:rPr>
        <w:t xml:space="preserve">  Общекультурное направление.</w:t>
      </w:r>
    </w:p>
    <w:p w:rsidR="005D2F4D" w:rsidRPr="0035796D" w:rsidRDefault="005D2F4D" w:rsidP="005D2F4D">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Направление включает практическую деятельность детей в рамках занятий в </w:t>
      </w:r>
      <w:r w:rsidR="001B510F">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К, </w:t>
      </w:r>
      <w:r w:rsidR="001B510F">
        <w:rPr>
          <w:rFonts w:ascii="Times New Roman" w:eastAsia="Times New Roman" w:hAnsi="Times New Roman" w:cs="Times New Roman"/>
          <w:color w:val="000000"/>
          <w:sz w:val="24"/>
        </w:rPr>
        <w:t xml:space="preserve">танцевальным кружком «Лейсан», вокальной студией «Лейся, песня!», </w:t>
      </w:r>
      <w:r w:rsidR="006A698F">
        <w:rPr>
          <w:rFonts w:ascii="Times New Roman" w:eastAsia="Times New Roman" w:hAnsi="Times New Roman" w:cs="Times New Roman"/>
          <w:color w:val="000000"/>
          <w:sz w:val="24"/>
        </w:rPr>
        <w:t xml:space="preserve">курсом </w:t>
      </w:r>
      <w:r>
        <w:rPr>
          <w:rFonts w:ascii="Times New Roman" w:eastAsia="Times New Roman" w:hAnsi="Times New Roman" w:cs="Times New Roman"/>
          <w:color w:val="000000"/>
          <w:sz w:val="24"/>
        </w:rPr>
        <w:t xml:space="preserve">«В мире </w:t>
      </w:r>
      <w:r>
        <w:rPr>
          <w:rFonts w:ascii="Times New Roman" w:eastAsia="Times New Roman" w:hAnsi="Times New Roman" w:cs="Times New Roman"/>
          <w:color w:val="000000"/>
          <w:sz w:val="24"/>
        </w:rPr>
        <w:lastRenderedPageBreak/>
        <w:t xml:space="preserve">профессий», </w:t>
      </w:r>
      <w:r w:rsidRPr="0035796D">
        <w:rPr>
          <w:rFonts w:ascii="Times New Roman" w:eastAsia="Times New Roman" w:hAnsi="Times New Roman" w:cs="Times New Roman"/>
          <w:color w:val="000000"/>
          <w:sz w:val="24"/>
        </w:rPr>
        <w:t>а также активное участие в организации и проведение внеурочных досуговых мероприятий класса и школы, через участие учащихся в летней смене оздоровительного лагеря с д</w:t>
      </w:r>
      <w:r>
        <w:rPr>
          <w:rFonts w:ascii="Times New Roman" w:eastAsia="Times New Roman" w:hAnsi="Times New Roman" w:cs="Times New Roman"/>
          <w:color w:val="000000"/>
          <w:sz w:val="24"/>
        </w:rPr>
        <w:t>невным пребыванием детей «Солнышко</w:t>
      </w:r>
      <w:r w:rsidRPr="0035796D">
        <w:rPr>
          <w:rFonts w:ascii="Times New Roman" w:eastAsia="Times New Roman" w:hAnsi="Times New Roman" w:cs="Times New Roman"/>
          <w:color w:val="000000"/>
          <w:sz w:val="24"/>
        </w:rPr>
        <w:t xml:space="preserve">». Участие учащихся в мероприятиях художественно-эстетического профиля обеспечивают развитие эстетических способностей детей, овладение навыками культурного общения.   </w:t>
      </w:r>
    </w:p>
    <w:p w:rsidR="005D2F4D" w:rsidRPr="0035796D" w:rsidRDefault="005D2F4D" w:rsidP="005D2F4D">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Основные формы работы: участие в конкурсах </w:t>
      </w:r>
      <w:r>
        <w:rPr>
          <w:rFonts w:ascii="Times New Roman" w:eastAsia="Times New Roman" w:hAnsi="Times New Roman" w:cs="Times New Roman"/>
          <w:color w:val="000000"/>
          <w:sz w:val="24"/>
        </w:rPr>
        <w:t xml:space="preserve">песен, </w:t>
      </w:r>
      <w:r w:rsidRPr="0035796D">
        <w:rPr>
          <w:rFonts w:ascii="Times New Roman" w:eastAsia="Times New Roman" w:hAnsi="Times New Roman" w:cs="Times New Roman"/>
          <w:color w:val="000000"/>
          <w:sz w:val="24"/>
        </w:rPr>
        <w:t xml:space="preserve">организация и проведение праздничных программ, беседы, игры, пение дуэтом, хором, </w:t>
      </w:r>
      <w:r>
        <w:rPr>
          <w:rFonts w:ascii="Times New Roman" w:eastAsia="Times New Roman" w:hAnsi="Times New Roman" w:cs="Times New Roman"/>
          <w:color w:val="000000"/>
          <w:sz w:val="24"/>
        </w:rPr>
        <w:t xml:space="preserve">выступление на концертах, </w:t>
      </w:r>
      <w:r w:rsidR="00E228C3">
        <w:rPr>
          <w:rFonts w:ascii="Times New Roman" w:hAnsi="Times New Roman" w:cs="Times New Roman"/>
          <w:color w:val="000000"/>
        </w:rPr>
        <w:t>обще сельских</w:t>
      </w:r>
      <w:r>
        <w:rPr>
          <w:rFonts w:ascii="Times New Roman" w:hAnsi="Times New Roman" w:cs="Times New Roman"/>
          <w:color w:val="000000"/>
        </w:rPr>
        <w:t xml:space="preserve"> праздниках, встречи с замечательными людьми села, района, области разных профессии, вечер встречи поколений). </w:t>
      </w:r>
      <w:r w:rsidRPr="0035796D">
        <w:rPr>
          <w:rFonts w:ascii="Times New Roman" w:eastAsia="Times New Roman" w:hAnsi="Times New Roman" w:cs="Times New Roman"/>
          <w:color w:val="000000"/>
          <w:sz w:val="24"/>
        </w:rPr>
        <w:t>В результате реализации художественно-эстетического направления у обучающихся будут сформированы эстетические способности, они овладеют творчески-исполнительскими</w:t>
      </w:r>
      <w:r>
        <w:rPr>
          <w:rFonts w:ascii="Times New Roman" w:eastAsia="Times New Roman" w:hAnsi="Times New Roman" w:cs="Times New Roman"/>
          <w:color w:val="000000"/>
          <w:sz w:val="24"/>
        </w:rPr>
        <w:t>, танцевальными</w:t>
      </w:r>
      <w:r w:rsidRPr="0035796D">
        <w:rPr>
          <w:rFonts w:ascii="Times New Roman" w:eastAsia="Times New Roman" w:hAnsi="Times New Roman" w:cs="Times New Roman"/>
          <w:color w:val="000000"/>
          <w:sz w:val="24"/>
        </w:rPr>
        <w:t xml:space="preserve"> навыками, смогут ориенти</w:t>
      </w:r>
      <w:r>
        <w:rPr>
          <w:rFonts w:ascii="Times New Roman" w:eastAsia="Times New Roman" w:hAnsi="Times New Roman" w:cs="Times New Roman"/>
          <w:color w:val="000000"/>
          <w:sz w:val="24"/>
        </w:rPr>
        <w:t xml:space="preserve">роваться в различных музыкально-танцевальных </w:t>
      </w:r>
      <w:r w:rsidRPr="0035796D">
        <w:rPr>
          <w:rFonts w:ascii="Times New Roman" w:eastAsia="Times New Roman" w:hAnsi="Times New Roman" w:cs="Times New Roman"/>
          <w:color w:val="000000"/>
          <w:sz w:val="24"/>
        </w:rPr>
        <w:t xml:space="preserve"> жанрах и направлениях</w:t>
      </w:r>
      <w:r>
        <w:rPr>
          <w:rFonts w:ascii="Times New Roman" w:eastAsia="Times New Roman" w:hAnsi="Times New Roman" w:cs="Times New Roman"/>
          <w:color w:val="000000"/>
          <w:sz w:val="24"/>
        </w:rPr>
        <w:t>, при выборе профессий</w:t>
      </w:r>
      <w:r w:rsidRPr="0035796D">
        <w:rPr>
          <w:rFonts w:ascii="Times New Roman" w:eastAsia="Times New Roman" w:hAnsi="Times New Roman" w:cs="Times New Roman"/>
          <w:color w:val="000000"/>
          <w:sz w:val="24"/>
        </w:rPr>
        <w:t xml:space="preserve">.   </w:t>
      </w:r>
    </w:p>
    <w:p w:rsidR="00A3540C" w:rsidRPr="0035796D" w:rsidRDefault="00A3540C" w:rsidP="005D2F4D">
      <w:pPr>
        <w:spacing w:after="58"/>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        Общеинтеллектуальное направление.  </w:t>
      </w:r>
    </w:p>
    <w:p w:rsidR="00A3540C" w:rsidRPr="00A63CB2" w:rsidRDefault="00980422" w:rsidP="00A63CB2">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Это направление внеурочной деятельности включает развитие познавательных способностей учащихся. Реализуется через работу </w:t>
      </w:r>
      <w:r w:rsidR="00E228C3">
        <w:rPr>
          <w:rFonts w:ascii="Times New Roman" w:eastAsia="Times New Roman" w:hAnsi="Times New Roman" w:cs="Times New Roman"/>
          <w:color w:val="000000"/>
          <w:sz w:val="24"/>
        </w:rPr>
        <w:t xml:space="preserve">интеллектуальной лаборатории </w:t>
      </w:r>
      <w:r>
        <w:rPr>
          <w:rFonts w:ascii="Times New Roman" w:eastAsia="Times New Roman" w:hAnsi="Times New Roman" w:cs="Times New Roman"/>
          <w:color w:val="000000"/>
          <w:sz w:val="24"/>
        </w:rPr>
        <w:t xml:space="preserve">«Умники и умницы», курса «Учимся проектировать и исследовать», </w:t>
      </w:r>
      <w:r>
        <w:rPr>
          <w:rFonts w:ascii="Times New Roman" w:eastAsia="Times New Roman" w:hAnsi="Times New Roman" w:cs="Times New Roman"/>
          <w:color w:val="000000"/>
          <w:sz w:val="24"/>
          <w:szCs w:val="24"/>
        </w:rPr>
        <w:t xml:space="preserve">кружками </w:t>
      </w:r>
      <w:r w:rsidRPr="00B61646">
        <w:rPr>
          <w:rFonts w:ascii="Times New Roman" w:eastAsia="Times New Roman" w:hAnsi="Times New Roman" w:cs="Times New Roman"/>
          <w:color w:val="000000"/>
          <w:sz w:val="24"/>
          <w:szCs w:val="24"/>
        </w:rPr>
        <w:t>«М</w:t>
      </w:r>
      <w:r w:rsidR="006A698F">
        <w:rPr>
          <w:rFonts w:ascii="Times New Roman" w:eastAsia="Times New Roman" w:hAnsi="Times New Roman" w:cs="Times New Roman"/>
          <w:color w:val="000000"/>
          <w:sz w:val="24"/>
          <w:szCs w:val="24"/>
        </w:rPr>
        <w:t>агия математики</w:t>
      </w:r>
      <w:r w:rsidRPr="00B616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«Математика: подготовка к ОГЭ», </w:t>
      </w:r>
      <w:r w:rsidRPr="00B61646">
        <w:rPr>
          <w:rFonts w:ascii="Times New Roman" w:hAnsi="Times New Roman" w:cs="Times New Roman"/>
          <w:sz w:val="24"/>
          <w:szCs w:val="24"/>
        </w:rPr>
        <w:t>«</w:t>
      </w:r>
      <w:r w:rsidR="006A698F">
        <w:rPr>
          <w:rFonts w:ascii="Times New Roman" w:hAnsi="Times New Roman" w:cs="Times New Roman"/>
          <w:sz w:val="24"/>
          <w:szCs w:val="24"/>
        </w:rPr>
        <w:t xml:space="preserve">Готовимся </w:t>
      </w:r>
      <w:r w:rsidRPr="00B61646">
        <w:rPr>
          <w:rFonts w:ascii="Times New Roman" w:hAnsi="Times New Roman" w:cs="Times New Roman"/>
          <w:sz w:val="24"/>
          <w:szCs w:val="24"/>
        </w:rPr>
        <w:t>к ОГЭ по русскому языку», «</w:t>
      </w:r>
      <w:r w:rsidR="006A698F">
        <w:rPr>
          <w:rFonts w:ascii="Times New Roman" w:hAnsi="Times New Roman" w:cs="Times New Roman"/>
          <w:sz w:val="24"/>
          <w:szCs w:val="24"/>
        </w:rPr>
        <w:t>Деловой немецкий</w:t>
      </w:r>
      <w:r w:rsidRPr="00B61646">
        <w:rPr>
          <w:rFonts w:ascii="Times New Roman" w:hAnsi="Times New Roman" w:cs="Times New Roman"/>
          <w:sz w:val="24"/>
          <w:szCs w:val="24"/>
        </w:rPr>
        <w:t>»</w:t>
      </w:r>
      <w:r>
        <w:rPr>
          <w:rFonts w:ascii="Times New Roman" w:hAnsi="Times New Roman" w:cs="Times New Roman"/>
          <w:sz w:val="24"/>
          <w:szCs w:val="24"/>
        </w:rPr>
        <w:t xml:space="preserve">, «Клуб любителей биологии» («Подготовка к ОГЭ»), </w:t>
      </w:r>
      <w:r w:rsidRPr="0035796D">
        <w:rPr>
          <w:rFonts w:ascii="Times New Roman" w:eastAsia="Times New Roman" w:hAnsi="Times New Roman" w:cs="Times New Roman"/>
          <w:color w:val="000000"/>
          <w:sz w:val="24"/>
        </w:rPr>
        <w:t>участие в интеллектуальных конкурсах, олимпиадах, играх, марафонах.</w:t>
      </w:r>
      <w:r w:rsidR="00A94B23">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Участие в мероприятиях в рамках основ финансовой грамотности, научно</w:t>
      </w:r>
      <w:r w:rsidR="00A3540C">
        <w:rPr>
          <w:rFonts w:ascii="Times New Roman" w:eastAsia="Times New Roman" w:hAnsi="Times New Roman" w:cs="Times New Roman"/>
          <w:color w:val="000000"/>
          <w:sz w:val="24"/>
        </w:rPr>
        <w:t>-</w:t>
      </w:r>
      <w:r w:rsidR="00A3540C" w:rsidRPr="0035796D">
        <w:rPr>
          <w:rFonts w:ascii="Times New Roman" w:eastAsia="Times New Roman" w:hAnsi="Times New Roman" w:cs="Times New Roman"/>
          <w:color w:val="000000"/>
          <w:sz w:val="24"/>
        </w:rPr>
        <w:t xml:space="preserve">познавательного направления обеспечивают комплексное развитие различных видов памяти, внимания, развивают наблюдательность, воображение; способствуют развитию сенсорной и двигательной сфер ребенка, формируют нестандартное мышление. Задания, разработанные в системе, могут быть использованы на уроках. Достижения планируемых результатов отслеживаются  в рамках внутренней системы оценки классным руководителем. Основной целью данного направления является развитие познавательных способностей и общеучебных умений и навыков, а не усвоение каких-то конкретных знаний и умений.  Во время занятий у </w:t>
      </w:r>
      <w:r w:rsidR="006A698F">
        <w:rPr>
          <w:rFonts w:ascii="Times New Roman" w:eastAsia="Times New Roman" w:hAnsi="Times New Roman" w:cs="Times New Roman"/>
          <w:color w:val="000000"/>
          <w:sz w:val="24"/>
        </w:rPr>
        <w:t xml:space="preserve">ребенка происходит становление </w:t>
      </w:r>
      <w:r w:rsidR="00A3540C" w:rsidRPr="0035796D">
        <w:rPr>
          <w:rFonts w:ascii="Times New Roman" w:eastAsia="Times New Roman" w:hAnsi="Times New Roman" w:cs="Times New Roman"/>
          <w:color w:val="000000"/>
          <w:sz w:val="24"/>
        </w:rPr>
        <w:t>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На занятиях применяются  занимательные и доступные для понимания задания и упражнения, задачи, вопросы, загадки, игры, ребусы, кроссворды и т.д., что п</w:t>
      </w:r>
      <w:r w:rsidR="00A3540C">
        <w:rPr>
          <w:rFonts w:ascii="Times New Roman" w:eastAsia="Times New Roman" w:hAnsi="Times New Roman" w:cs="Times New Roman"/>
          <w:color w:val="000000"/>
          <w:sz w:val="24"/>
        </w:rPr>
        <w:t xml:space="preserve">ривлекательно для школьников.  </w:t>
      </w:r>
    </w:p>
    <w:p w:rsidR="00A3540C" w:rsidRPr="0035796D" w:rsidRDefault="00A3540C" w:rsidP="00A3540C">
      <w:pPr>
        <w:spacing w:after="58"/>
        <w:ind w:left="355" w:hanging="10"/>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Духовно – нравственное направление.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Направление реализуется через участие учащихся в мероприятиях программы кружка </w:t>
      </w:r>
      <w:r>
        <w:rPr>
          <w:rFonts w:ascii="Times New Roman" w:eastAsia="Times New Roman" w:hAnsi="Times New Roman" w:cs="Times New Roman"/>
          <w:color w:val="000000"/>
          <w:sz w:val="24"/>
        </w:rPr>
        <w:t>«По островам</w:t>
      </w:r>
      <w:r w:rsidR="006A698F">
        <w:rPr>
          <w:rFonts w:ascii="Times New Roman" w:eastAsia="Times New Roman" w:hAnsi="Times New Roman" w:cs="Times New Roman"/>
          <w:color w:val="000000"/>
          <w:sz w:val="24"/>
        </w:rPr>
        <w:t xml:space="preserve"> татарского </w:t>
      </w:r>
      <w:r>
        <w:rPr>
          <w:rFonts w:ascii="Times New Roman" w:eastAsia="Times New Roman" w:hAnsi="Times New Roman" w:cs="Times New Roman"/>
          <w:color w:val="000000"/>
          <w:sz w:val="24"/>
        </w:rPr>
        <w:t xml:space="preserve"> фольклора», </w:t>
      </w:r>
      <w:r w:rsidRPr="0035796D">
        <w:rPr>
          <w:rFonts w:ascii="Times New Roman" w:eastAsia="Times New Roman" w:hAnsi="Times New Roman" w:cs="Times New Roman"/>
          <w:color w:val="000000"/>
          <w:sz w:val="24"/>
        </w:rPr>
        <w:t>через систему внеурочных классны</w:t>
      </w:r>
      <w:r>
        <w:rPr>
          <w:rFonts w:ascii="Times New Roman" w:eastAsia="Times New Roman" w:hAnsi="Times New Roman" w:cs="Times New Roman"/>
          <w:color w:val="000000"/>
          <w:sz w:val="24"/>
        </w:rPr>
        <w:t xml:space="preserve">х, общешкольных и </w:t>
      </w:r>
      <w:r w:rsidR="00E228C3">
        <w:rPr>
          <w:rFonts w:ascii="Times New Roman" w:eastAsia="Times New Roman" w:hAnsi="Times New Roman" w:cs="Times New Roman"/>
          <w:color w:val="000000"/>
          <w:sz w:val="24"/>
        </w:rPr>
        <w:t>обще сельских</w:t>
      </w:r>
      <w:r>
        <w:rPr>
          <w:rFonts w:ascii="Times New Roman" w:eastAsia="Times New Roman" w:hAnsi="Times New Roman" w:cs="Times New Roman"/>
          <w:color w:val="000000"/>
          <w:sz w:val="24"/>
        </w:rPr>
        <w:t xml:space="preserve"> мероприятий. </w:t>
      </w:r>
      <w:r w:rsidRPr="0035796D">
        <w:rPr>
          <w:rFonts w:ascii="Times New Roman" w:eastAsia="Times New Roman" w:hAnsi="Times New Roman" w:cs="Times New Roman"/>
          <w:color w:val="000000"/>
          <w:sz w:val="24"/>
        </w:rPr>
        <w:t>Патриотическое направление открывает перспективы становления личности гражданина России, человека, познающего мир наук, мир взаимоотношений людей, обретающего и осмысливающего свое место в этом сложном мире, способствует духовно-нравственн</w:t>
      </w:r>
      <w:r>
        <w:rPr>
          <w:rFonts w:ascii="Times New Roman" w:eastAsia="Times New Roman" w:hAnsi="Times New Roman" w:cs="Times New Roman"/>
          <w:color w:val="000000"/>
          <w:sz w:val="24"/>
        </w:rPr>
        <w:t xml:space="preserve">ому воспитанию учащихся. </w:t>
      </w:r>
      <w:r w:rsidRPr="0035796D">
        <w:rPr>
          <w:rFonts w:ascii="Times New Roman" w:eastAsia="Times New Roman" w:hAnsi="Times New Roman" w:cs="Times New Roman"/>
          <w:color w:val="000000"/>
          <w:sz w:val="24"/>
        </w:rPr>
        <w:t xml:space="preserve">Цель данного направления воспитание гражданина, человека организованного, самостоятельного, открытого к познанию </w:t>
      </w:r>
      <w:r w:rsidRPr="0035796D">
        <w:rPr>
          <w:rFonts w:ascii="Times New Roman" w:eastAsia="Times New Roman" w:hAnsi="Times New Roman" w:cs="Times New Roman"/>
          <w:color w:val="000000"/>
          <w:sz w:val="24"/>
        </w:rPr>
        <w:lastRenderedPageBreak/>
        <w:t>окружающего мира, мира взаимоотношений людей, к познанию себя как самос</w:t>
      </w:r>
      <w:r>
        <w:rPr>
          <w:rFonts w:ascii="Times New Roman" w:eastAsia="Times New Roman" w:hAnsi="Times New Roman" w:cs="Times New Roman"/>
          <w:color w:val="000000"/>
          <w:sz w:val="24"/>
        </w:rPr>
        <w:t xml:space="preserve">тоятельной творческой единицы. </w:t>
      </w:r>
    </w:p>
    <w:p w:rsidR="00A3540C" w:rsidRPr="0035796D" w:rsidRDefault="00A3540C" w:rsidP="00A3540C">
      <w:pPr>
        <w:spacing w:after="58"/>
        <w:ind w:left="355" w:hanging="10"/>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Социальное направление.  </w:t>
      </w:r>
    </w:p>
    <w:p w:rsidR="00A3540C" w:rsidRDefault="003D7B8C" w:rsidP="00A3540C">
      <w:pPr>
        <w:spacing w:after="13" w:line="304" w:lineRule="auto"/>
        <w:ind w:left="355" w:right="27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Направление реализуется через социальну</w:t>
      </w:r>
      <w:r w:rsidR="00A3540C">
        <w:rPr>
          <w:rFonts w:ascii="Times New Roman" w:eastAsia="Times New Roman" w:hAnsi="Times New Roman" w:cs="Times New Roman"/>
          <w:color w:val="000000"/>
          <w:sz w:val="24"/>
        </w:rPr>
        <w:t xml:space="preserve">ю практику «Добро делаем вместе!», </w:t>
      </w:r>
      <w:r w:rsidR="00980422">
        <w:rPr>
          <w:rFonts w:ascii="Times New Roman" w:eastAsia="Times New Roman" w:hAnsi="Times New Roman" w:cs="Times New Roman"/>
          <w:color w:val="000000"/>
          <w:sz w:val="24"/>
        </w:rPr>
        <w:t>клуба «Перекрёсток добрых дел»,</w:t>
      </w:r>
      <w:r w:rsidR="00E228C3">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в рамках которой предполагается проведение социально-значимой деятельности, акций «Создадим уют в столовой», «Уютный класс», «Чистый двор», «Подари книге вторую жизнь», «Помоги зелёному другу», организацию акций ко Дн</w:t>
      </w:r>
      <w:r w:rsidR="00A63CB2">
        <w:rPr>
          <w:rFonts w:ascii="Times New Roman" w:eastAsia="Times New Roman" w:hAnsi="Times New Roman" w:cs="Times New Roman"/>
          <w:color w:val="000000"/>
          <w:sz w:val="24"/>
        </w:rPr>
        <w:t xml:space="preserve">ю Победы, Дню пожилого человека. </w:t>
      </w:r>
      <w:r w:rsidR="00A3540C" w:rsidRPr="0035796D">
        <w:rPr>
          <w:rFonts w:ascii="Times New Roman" w:eastAsia="Times New Roman" w:hAnsi="Times New Roman" w:cs="Times New Roman"/>
          <w:color w:val="000000"/>
          <w:sz w:val="24"/>
        </w:rPr>
        <w:t xml:space="preserve">  При выполнении работы в рамках данных мероприятий успешно решаются многие воспитательные задачи: ребенок живет заботами о важном деле, стремится добиться определенных результатов в работе, знает, что для этого надо сделать, проявляет инициативу, ответственность и самостоятельность.  </w:t>
      </w:r>
    </w:p>
    <w:p w:rsidR="00A3540C" w:rsidRPr="00106734" w:rsidRDefault="00A3540C" w:rsidP="00A3540C">
      <w:pPr>
        <w:spacing w:after="13" w:line="304" w:lineRule="auto"/>
        <w:ind w:left="355" w:right="27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A3540C" w:rsidRPr="0035796D" w:rsidRDefault="00A3540C" w:rsidP="00CE2262">
      <w:pPr>
        <w:spacing w:after="13" w:line="304" w:lineRule="auto"/>
        <w:ind w:left="355" w:right="276" w:hanging="10"/>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Внеурочная деятельность включает следующие компоненты:  учебно-воспитательный план образовательного учреждения, а именно, часть, формируемая участниками образовательного процесса (дополнительные образовательные модули, учебные научные исследования, практикумы и т.д., проводимые в формах, отличных от урочной); дополнительные образовательные программы самого общеобразовательного </w:t>
      </w:r>
      <w:r>
        <w:rPr>
          <w:rFonts w:ascii="Times New Roman" w:eastAsia="Times New Roman" w:hAnsi="Times New Roman" w:cs="Times New Roman"/>
          <w:color w:val="000000"/>
          <w:sz w:val="24"/>
        </w:rPr>
        <w:t>учреждения (кружки, секции, курсы,</w:t>
      </w:r>
      <w:r w:rsidRPr="0035796D">
        <w:rPr>
          <w:rFonts w:ascii="Times New Roman" w:eastAsia="Times New Roman" w:hAnsi="Times New Roman" w:cs="Times New Roman"/>
          <w:color w:val="000000"/>
          <w:sz w:val="24"/>
        </w:rPr>
        <w:t xml:space="preserve"> клубы, лаборатории); классное руководство (экскурсии, диспуты, круглые столы, соревнования, общественно</w:t>
      </w:r>
      <w:r>
        <w:rPr>
          <w:rFonts w:ascii="Times New Roman" w:eastAsia="Times New Roman" w:hAnsi="Times New Roman" w:cs="Times New Roman"/>
          <w:color w:val="000000"/>
          <w:sz w:val="24"/>
        </w:rPr>
        <w:t xml:space="preserve"> - </w:t>
      </w:r>
      <w:r w:rsidRPr="0035796D">
        <w:rPr>
          <w:rFonts w:ascii="Times New Roman" w:eastAsia="Times New Roman" w:hAnsi="Times New Roman" w:cs="Times New Roman"/>
          <w:color w:val="000000"/>
          <w:sz w:val="24"/>
        </w:rPr>
        <w:t>полезные практики и т.д.); деятельность иных педагогиче</w:t>
      </w:r>
      <w:r w:rsidR="00A63CB2">
        <w:rPr>
          <w:rFonts w:ascii="Times New Roman" w:eastAsia="Times New Roman" w:hAnsi="Times New Roman" w:cs="Times New Roman"/>
          <w:color w:val="000000"/>
          <w:sz w:val="24"/>
        </w:rPr>
        <w:t>ских работников (</w:t>
      </w:r>
      <w:r w:rsidRPr="0035796D">
        <w:rPr>
          <w:rFonts w:ascii="Times New Roman" w:eastAsia="Times New Roman" w:hAnsi="Times New Roman" w:cs="Times New Roman"/>
          <w:color w:val="000000"/>
          <w:sz w:val="24"/>
        </w:rPr>
        <w:t xml:space="preserve">педагога-организатора, социального педагога, представителей совета старшеклассников) в соответствии с должностными обязанностями квалификационных характеристик должностей работников образования.  </w:t>
      </w:r>
    </w:p>
    <w:p w:rsidR="00A3540C" w:rsidRPr="0035796D" w:rsidRDefault="003D7B8C" w:rsidP="00A3540C">
      <w:pPr>
        <w:spacing w:after="13" w:line="304" w:lineRule="auto"/>
        <w:ind w:left="355" w:right="27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 xml:space="preserve">При организации внеурочной деятельности учитываются  приоритетные идеи построения системы дополнительного образования детей: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свободный выбор ребенком видов и сфер деятельности;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ориентация на личностные интересы, потребности, способности ребенка;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возможность свободного самоопределения и самореализации ребенка;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единство обучения, воспитания, развития;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практико-деятельностная основа образовательного процесса.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период каникул для продолжения внеурочной деятельности используются возможности организации отдыха детей и их оздоровления в летнем оздоровительном лагере д</w:t>
      </w:r>
      <w:r>
        <w:rPr>
          <w:rFonts w:ascii="Times New Roman" w:eastAsia="Times New Roman" w:hAnsi="Times New Roman" w:cs="Times New Roman"/>
          <w:color w:val="000000"/>
          <w:sz w:val="24"/>
        </w:rPr>
        <w:t>невного пребывания учащихся «Солнышко</w:t>
      </w:r>
      <w:r w:rsidRPr="0035796D">
        <w:rPr>
          <w:rFonts w:ascii="Times New Roman" w:eastAsia="Times New Roman" w:hAnsi="Times New Roman" w:cs="Times New Roman"/>
          <w:color w:val="000000"/>
          <w:sz w:val="24"/>
        </w:rPr>
        <w:t>», ежегодно созда</w:t>
      </w:r>
      <w:r>
        <w:rPr>
          <w:rFonts w:ascii="Times New Roman" w:eastAsia="Times New Roman" w:hAnsi="Times New Roman" w:cs="Times New Roman"/>
          <w:color w:val="000000"/>
          <w:sz w:val="24"/>
        </w:rPr>
        <w:t>в</w:t>
      </w:r>
      <w:r w:rsidR="00E228C3">
        <w:rPr>
          <w:rFonts w:ascii="Times New Roman" w:eastAsia="Times New Roman" w:hAnsi="Times New Roman" w:cs="Times New Roman"/>
          <w:color w:val="000000"/>
          <w:sz w:val="24"/>
        </w:rPr>
        <w:t>аемого на базе МАОУ «Лайтамакскская</w:t>
      </w:r>
      <w:r>
        <w:rPr>
          <w:rFonts w:ascii="Times New Roman" w:eastAsia="Times New Roman" w:hAnsi="Times New Roman" w:cs="Times New Roman"/>
          <w:color w:val="000000"/>
          <w:sz w:val="24"/>
        </w:rPr>
        <w:t xml:space="preserve"> СОШ</w:t>
      </w:r>
      <w:r w:rsidR="00E228C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35796D">
        <w:rPr>
          <w:rFonts w:ascii="Times New Roman" w:eastAsia="Times New Roman" w:hAnsi="Times New Roman" w:cs="Times New Roman"/>
          <w:color w:val="000000"/>
          <w:sz w:val="24"/>
        </w:rPr>
        <w:t>Внеурочная деятельность в рамках ФГОС</w:t>
      </w:r>
      <w:r>
        <w:rPr>
          <w:rFonts w:ascii="Times New Roman" w:eastAsia="Times New Roman" w:hAnsi="Times New Roman" w:cs="Times New Roman"/>
          <w:color w:val="000000"/>
          <w:sz w:val="24"/>
        </w:rPr>
        <w:t xml:space="preserve"> направлена, в первую очередь, </w:t>
      </w:r>
      <w:r w:rsidRPr="0035796D">
        <w:rPr>
          <w:rFonts w:ascii="Times New Roman" w:eastAsia="Times New Roman" w:hAnsi="Times New Roman" w:cs="Times New Roman"/>
          <w:color w:val="000000"/>
          <w:sz w:val="24"/>
        </w:rPr>
        <w:t xml:space="preserve">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социальных компетенций и личностного развития детей.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Предполагаемый результат от реализации учебного плана: отражение </w:t>
      </w:r>
      <w:r w:rsidR="00E228C3" w:rsidRPr="0035796D">
        <w:rPr>
          <w:rFonts w:ascii="Times New Roman" w:eastAsia="Times New Roman" w:hAnsi="Times New Roman" w:cs="Times New Roman"/>
          <w:color w:val="000000"/>
          <w:sz w:val="24"/>
        </w:rPr>
        <w:t>реальных запросов,</w:t>
      </w:r>
      <w:r w:rsidRPr="0035796D">
        <w:rPr>
          <w:rFonts w:ascii="Times New Roman" w:eastAsia="Times New Roman" w:hAnsi="Times New Roman" w:cs="Times New Roman"/>
          <w:color w:val="000000"/>
          <w:sz w:val="24"/>
        </w:rPr>
        <w:t xml:space="preserve"> учащихся в образовательных потребностях, развитие у подростков социально значимого комплекса жизненно важных навыков при адаптации учащихся на новой ступени обучения, гарантированное овладение выпускниками школы минимумом государственного стандарта, обеспечение возможности адаптации в современных социальных условиях и продолжение образования, обеспечение баланса между основным циклом и вариативной частью. </w:t>
      </w:r>
    </w:p>
    <w:p w:rsidR="00A3540C" w:rsidRPr="0035796D" w:rsidRDefault="00A3540C" w:rsidP="00A3540C">
      <w:pPr>
        <w:spacing w:after="61"/>
        <w:ind w:left="360"/>
        <w:rPr>
          <w:rFonts w:ascii="Times New Roman" w:eastAsia="Times New Roman" w:hAnsi="Times New Roman" w:cs="Times New Roman"/>
          <w:color w:val="000000"/>
          <w:sz w:val="24"/>
        </w:rPr>
      </w:pPr>
    </w:p>
    <w:p w:rsidR="00761378" w:rsidRPr="0038139A" w:rsidRDefault="00761378" w:rsidP="0038139A">
      <w:pPr>
        <w:spacing w:after="13" w:line="304" w:lineRule="auto"/>
        <w:ind w:left="355" w:right="276" w:hanging="10"/>
        <w:jc w:val="both"/>
        <w:rPr>
          <w:rFonts w:ascii="Times New Roman" w:eastAsia="Times New Roman" w:hAnsi="Times New Roman" w:cs="Times New Roman"/>
          <w:color w:val="000000"/>
          <w:sz w:val="24"/>
        </w:rPr>
      </w:pPr>
      <w:r w:rsidRPr="002F14C0">
        <w:rPr>
          <w:rFonts w:ascii="Times New Roman" w:eastAsia="Times New Roman" w:hAnsi="Times New Roman"/>
          <w:color w:val="000000"/>
          <w:kern w:val="1"/>
          <w:sz w:val="24"/>
          <w:lang w:eastAsia="ar-SA"/>
        </w:rPr>
        <w:t>План внеуроч</w:t>
      </w:r>
      <w:r>
        <w:rPr>
          <w:rFonts w:ascii="Times New Roman" w:eastAsia="Times New Roman" w:hAnsi="Times New Roman"/>
          <w:color w:val="000000"/>
          <w:kern w:val="1"/>
          <w:sz w:val="24"/>
          <w:lang w:eastAsia="ar-SA"/>
        </w:rPr>
        <w:t>но</w:t>
      </w:r>
      <w:r w:rsidR="007E27C6">
        <w:rPr>
          <w:rFonts w:ascii="Times New Roman" w:eastAsia="Times New Roman" w:hAnsi="Times New Roman"/>
          <w:color w:val="000000"/>
          <w:kern w:val="1"/>
          <w:sz w:val="24"/>
          <w:lang w:eastAsia="ar-SA"/>
        </w:rPr>
        <w:t>й деятельности обучающихся 5 - 9</w:t>
      </w:r>
      <w:r w:rsidRPr="002F14C0">
        <w:rPr>
          <w:rFonts w:ascii="Times New Roman" w:eastAsia="Times New Roman" w:hAnsi="Times New Roman"/>
          <w:color w:val="000000"/>
          <w:kern w:val="1"/>
          <w:sz w:val="24"/>
          <w:lang w:eastAsia="ar-SA"/>
        </w:rPr>
        <w:t xml:space="preserve"> классов представлен в </w:t>
      </w:r>
      <w:r w:rsidR="00B22EC4">
        <w:rPr>
          <w:rFonts w:ascii="Times New Roman" w:eastAsia="Times New Roman" w:hAnsi="Times New Roman"/>
          <w:b/>
          <w:color w:val="000000"/>
          <w:kern w:val="1"/>
          <w:sz w:val="24"/>
          <w:lang w:eastAsia="ar-SA"/>
        </w:rPr>
        <w:t>приложении 2</w:t>
      </w:r>
      <w:r w:rsidRPr="004F40DE">
        <w:rPr>
          <w:rFonts w:ascii="Times New Roman" w:eastAsia="Times New Roman" w:hAnsi="Times New Roman"/>
          <w:b/>
          <w:color w:val="000000"/>
          <w:kern w:val="1"/>
          <w:sz w:val="24"/>
          <w:lang w:eastAsia="ar-SA"/>
        </w:rPr>
        <w:t>.</w:t>
      </w:r>
    </w:p>
    <w:p w:rsidR="00761378" w:rsidRDefault="00761378" w:rsidP="000F1D0A">
      <w:pPr>
        <w:kinsoku w:val="0"/>
        <w:overflowPunct w:val="0"/>
        <w:ind w:left="162" w:right="166"/>
        <w:jc w:val="both"/>
        <w:rPr>
          <w:rFonts w:ascii="Times New Roman" w:hAnsi="Times New Roman" w:cs="Times New Roman"/>
          <w:spacing w:val="-1"/>
          <w:sz w:val="24"/>
          <w:szCs w:val="24"/>
        </w:rPr>
      </w:pPr>
    </w:p>
    <w:p w:rsidR="00761378" w:rsidRPr="000F1D0A" w:rsidRDefault="00761378" w:rsidP="000F1D0A">
      <w:pPr>
        <w:kinsoku w:val="0"/>
        <w:overflowPunct w:val="0"/>
        <w:ind w:left="162" w:right="166"/>
        <w:jc w:val="both"/>
        <w:rPr>
          <w:rFonts w:ascii="Times New Roman" w:hAnsi="Times New Roman" w:cs="Times New Roman"/>
          <w:sz w:val="24"/>
          <w:szCs w:val="24"/>
        </w:rPr>
      </w:pPr>
    </w:p>
    <w:p w:rsidR="00B74739" w:rsidRDefault="00B74739" w:rsidP="00B74739">
      <w:pPr>
        <w:rPr>
          <w:rFonts w:ascii="Times New Roman" w:hAnsi="Times New Roman" w:cs="Times New Roman"/>
          <w:b/>
          <w:sz w:val="24"/>
          <w:szCs w:val="24"/>
        </w:rPr>
      </w:pPr>
    </w:p>
    <w:p w:rsidR="00B74739" w:rsidRDefault="00B74739" w:rsidP="00B74739">
      <w:pPr>
        <w:rPr>
          <w:rFonts w:ascii="Times New Roman" w:hAnsi="Times New Roman" w:cs="Times New Roman"/>
          <w:b/>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980422" w:rsidRDefault="00980422" w:rsidP="002657E9">
      <w:pPr>
        <w:rPr>
          <w:rFonts w:ascii="Times New Roman" w:hAnsi="Times New Roman" w:cs="Times New Roman"/>
          <w:b/>
          <w:bCs/>
          <w:color w:val="000000"/>
          <w:sz w:val="24"/>
          <w:szCs w:val="24"/>
        </w:rPr>
      </w:pPr>
    </w:p>
    <w:p w:rsidR="001062A7" w:rsidRDefault="001062A7" w:rsidP="002657E9">
      <w:pPr>
        <w:rPr>
          <w:rFonts w:ascii="Times New Roman" w:hAnsi="Times New Roman" w:cs="Times New Roman"/>
          <w:b/>
          <w:bCs/>
          <w:color w:val="000000"/>
          <w:sz w:val="24"/>
          <w:szCs w:val="24"/>
        </w:rPr>
      </w:pPr>
    </w:p>
    <w:p w:rsidR="00CE2262" w:rsidRDefault="00CE2262" w:rsidP="002657E9">
      <w:pPr>
        <w:rPr>
          <w:rFonts w:ascii="Times New Roman" w:hAnsi="Times New Roman" w:cs="Times New Roman"/>
          <w:b/>
          <w:bCs/>
          <w:color w:val="000000"/>
          <w:sz w:val="24"/>
          <w:szCs w:val="24"/>
        </w:rPr>
      </w:pPr>
    </w:p>
    <w:p w:rsidR="00413EBC" w:rsidRDefault="00413EBC" w:rsidP="002657E9">
      <w:pPr>
        <w:rPr>
          <w:rFonts w:ascii="Times New Roman" w:hAnsi="Times New Roman" w:cs="Times New Roman"/>
          <w:b/>
          <w:bCs/>
          <w:color w:val="000000"/>
          <w:sz w:val="24"/>
          <w:szCs w:val="24"/>
        </w:rPr>
      </w:pPr>
    </w:p>
    <w:p w:rsidR="00980422" w:rsidRDefault="00980422" w:rsidP="002657E9">
      <w:pP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6A698F" w:rsidRDefault="006A698F" w:rsidP="00B74739">
      <w:pPr>
        <w:jc w:val="center"/>
        <w:rPr>
          <w:rFonts w:ascii="Times New Roman" w:hAnsi="Times New Roman" w:cs="Times New Roman"/>
          <w:b/>
          <w:bCs/>
          <w:color w:val="000000"/>
          <w:sz w:val="24"/>
          <w:szCs w:val="24"/>
        </w:rPr>
      </w:pPr>
    </w:p>
    <w:p w:rsidR="006A698F" w:rsidRDefault="006A698F"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C1303D" w:rsidRPr="00B74739" w:rsidRDefault="00CF2280" w:rsidP="00B74739">
      <w:pPr>
        <w:jc w:val="center"/>
        <w:rPr>
          <w:rFonts w:ascii="Times New Roman" w:eastAsia="Times New Roman" w:hAnsi="Times New Roman" w:cs="Times New Roman"/>
          <w:b/>
          <w:sz w:val="24"/>
          <w:szCs w:val="24"/>
        </w:rPr>
      </w:pPr>
      <w:r>
        <w:rPr>
          <w:rFonts w:ascii="Times New Roman" w:hAnsi="Times New Roman" w:cs="Times New Roman"/>
          <w:b/>
          <w:bCs/>
          <w:color w:val="000000"/>
          <w:sz w:val="24"/>
          <w:szCs w:val="24"/>
        </w:rPr>
        <w:t>Особенности</w:t>
      </w:r>
    </w:p>
    <w:p w:rsidR="009948FF" w:rsidRDefault="00CF2280" w:rsidP="00530A4A">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hAnsi="Times New Roman" w:cs="Times New Roman"/>
          <w:b/>
          <w:bCs/>
          <w:color w:val="000000"/>
          <w:sz w:val="24"/>
          <w:szCs w:val="24"/>
        </w:rPr>
        <w:t>учебного</w:t>
      </w:r>
      <w:r w:rsidR="00C1303D" w:rsidRPr="004050D3">
        <w:rPr>
          <w:rFonts w:ascii="Times New Roman" w:hAnsi="Times New Roman" w:cs="Times New Roman"/>
          <w:b/>
          <w:bCs/>
          <w:color w:val="000000"/>
          <w:sz w:val="24"/>
          <w:szCs w:val="24"/>
        </w:rPr>
        <w:t xml:space="preserve"> план</w:t>
      </w:r>
      <w:r w:rsidR="008D31A7">
        <w:rPr>
          <w:rFonts w:ascii="Times New Roman" w:hAnsi="Times New Roman" w:cs="Times New Roman"/>
          <w:b/>
          <w:bCs/>
          <w:color w:val="000000"/>
          <w:sz w:val="24"/>
          <w:szCs w:val="24"/>
        </w:rPr>
        <w:t>а</w:t>
      </w:r>
      <w:r w:rsidR="003D7B8C">
        <w:rPr>
          <w:rFonts w:ascii="Times New Roman" w:hAnsi="Times New Roman" w:cs="Times New Roman"/>
          <w:b/>
          <w:bCs/>
          <w:color w:val="000000"/>
          <w:sz w:val="24"/>
          <w:szCs w:val="24"/>
        </w:rPr>
        <w:t xml:space="preserve"> </w:t>
      </w:r>
      <w:r w:rsidR="003B0B7A">
        <w:rPr>
          <w:rFonts w:ascii="Times New Roman" w:eastAsia="Times New Roman" w:hAnsi="Times New Roman" w:cs="Times New Roman"/>
          <w:b/>
          <w:sz w:val="24"/>
          <w:szCs w:val="24"/>
        </w:rPr>
        <w:t>по адаптированной</w:t>
      </w:r>
      <w:r w:rsidR="003E1775">
        <w:rPr>
          <w:rFonts w:ascii="Times New Roman" w:eastAsia="Times New Roman" w:hAnsi="Times New Roman" w:cs="Times New Roman"/>
          <w:b/>
          <w:sz w:val="24"/>
          <w:szCs w:val="24"/>
        </w:rPr>
        <w:t xml:space="preserve"> </w:t>
      </w:r>
      <w:r w:rsidR="003B0B7A">
        <w:rPr>
          <w:rFonts w:ascii="Times New Roman" w:eastAsia="Times New Roman" w:hAnsi="Times New Roman" w:cs="Times New Roman"/>
          <w:b/>
          <w:sz w:val="24"/>
          <w:szCs w:val="24"/>
        </w:rPr>
        <w:t>основной</w:t>
      </w:r>
      <w:r w:rsidR="00C1303D">
        <w:rPr>
          <w:rFonts w:ascii="Times New Roman" w:eastAsia="Times New Roman" w:hAnsi="Times New Roman" w:cs="Times New Roman"/>
          <w:b/>
          <w:sz w:val="24"/>
          <w:szCs w:val="24"/>
        </w:rPr>
        <w:t xml:space="preserve"> обще</w:t>
      </w:r>
      <w:r w:rsidR="003B0B7A">
        <w:rPr>
          <w:rFonts w:ascii="Times New Roman" w:eastAsia="Times New Roman" w:hAnsi="Times New Roman" w:cs="Times New Roman"/>
          <w:b/>
          <w:sz w:val="24"/>
          <w:szCs w:val="24"/>
        </w:rPr>
        <w:t xml:space="preserve">образовательной </w:t>
      </w:r>
    </w:p>
    <w:p w:rsidR="00C1303D" w:rsidRDefault="001062A7" w:rsidP="00530A4A">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eastAsia="Times New Roman" w:hAnsi="Times New Roman" w:cs="Times New Roman"/>
          <w:b/>
          <w:sz w:val="24"/>
          <w:szCs w:val="24"/>
        </w:rPr>
        <w:t>программе основного</w:t>
      </w:r>
      <w:r w:rsidR="00C1303D">
        <w:rPr>
          <w:rFonts w:ascii="Times New Roman" w:eastAsia="Times New Roman" w:hAnsi="Times New Roman" w:cs="Times New Roman"/>
          <w:b/>
          <w:sz w:val="24"/>
          <w:szCs w:val="24"/>
        </w:rPr>
        <w:t xml:space="preserve"> общего образования для обучающихся</w:t>
      </w:r>
      <w:r w:rsidR="00C1303D">
        <w:rPr>
          <w:rFonts w:ascii="Times New Roman" w:hAnsi="Times New Roman" w:cs="Times New Roman"/>
          <w:b/>
          <w:bCs/>
          <w:color w:val="000000"/>
          <w:sz w:val="24"/>
          <w:szCs w:val="24"/>
        </w:rPr>
        <w:t xml:space="preserve"> с</w:t>
      </w:r>
      <w:r w:rsidR="003E1775">
        <w:rPr>
          <w:rFonts w:ascii="Times New Roman" w:hAnsi="Times New Roman" w:cs="Times New Roman"/>
          <w:b/>
          <w:bCs/>
          <w:color w:val="000000"/>
          <w:sz w:val="24"/>
          <w:szCs w:val="24"/>
        </w:rPr>
        <w:t xml:space="preserve"> </w:t>
      </w:r>
      <w:r w:rsidR="00C1303D" w:rsidRPr="004050D3">
        <w:rPr>
          <w:rFonts w:ascii="Times New Roman" w:hAnsi="Times New Roman" w:cs="Times New Roman"/>
          <w:b/>
          <w:bCs/>
          <w:color w:val="000000"/>
          <w:sz w:val="24"/>
          <w:szCs w:val="24"/>
        </w:rPr>
        <w:t>умственной отсталостью</w:t>
      </w:r>
      <w:r w:rsidR="00C1303D">
        <w:rPr>
          <w:rFonts w:ascii="Times New Roman" w:hAnsi="Times New Roman" w:cs="Times New Roman"/>
          <w:b/>
          <w:bCs/>
          <w:color w:val="000000"/>
          <w:sz w:val="24"/>
          <w:szCs w:val="24"/>
        </w:rPr>
        <w:t xml:space="preserve"> (интеллектуальными нарушениями</w:t>
      </w:r>
      <w:r w:rsidR="003B0B7A">
        <w:rPr>
          <w:rFonts w:ascii="Times New Roman" w:hAnsi="Times New Roman" w:cs="Times New Roman"/>
          <w:b/>
          <w:bCs/>
          <w:color w:val="000000"/>
          <w:sz w:val="24"/>
          <w:szCs w:val="24"/>
        </w:rPr>
        <w:t>)</w:t>
      </w:r>
      <w:r w:rsidR="003D7B8C">
        <w:rPr>
          <w:rFonts w:ascii="Times New Roman" w:hAnsi="Times New Roman" w:cs="Times New Roman"/>
          <w:b/>
          <w:bCs/>
          <w:color w:val="000000"/>
          <w:sz w:val="24"/>
          <w:szCs w:val="24"/>
        </w:rPr>
        <w:t xml:space="preserve"> </w:t>
      </w:r>
      <w:r w:rsidR="003B0B7A">
        <w:rPr>
          <w:rFonts w:ascii="Times New Roman" w:hAnsi="Times New Roman" w:cs="Times New Roman"/>
          <w:b/>
          <w:bCs/>
          <w:color w:val="000000"/>
          <w:sz w:val="24"/>
          <w:szCs w:val="24"/>
        </w:rPr>
        <w:t>в условиях общеобразовательного класса</w:t>
      </w:r>
    </w:p>
    <w:p w:rsidR="00C1303D" w:rsidRDefault="003D7B8C" w:rsidP="00530A4A">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2020-2021</w:t>
      </w:r>
      <w:r w:rsidR="00C1303D">
        <w:rPr>
          <w:rFonts w:ascii="Times New Roman" w:hAnsi="Times New Roman" w:cs="Times New Roman"/>
          <w:b/>
          <w:bCs/>
          <w:color w:val="000000"/>
          <w:sz w:val="24"/>
          <w:szCs w:val="24"/>
        </w:rPr>
        <w:t xml:space="preserve"> учебный год</w:t>
      </w:r>
    </w:p>
    <w:p w:rsidR="00C1303D" w:rsidRPr="004050D3" w:rsidRDefault="00C1303D" w:rsidP="00C1303D">
      <w:pPr>
        <w:autoSpaceDE w:val="0"/>
        <w:autoSpaceDN w:val="0"/>
        <w:adjustRightInd w:val="0"/>
        <w:spacing w:after="0" w:line="240" w:lineRule="auto"/>
        <w:jc w:val="both"/>
        <w:rPr>
          <w:rFonts w:ascii="Times New Roman" w:hAnsi="Times New Roman" w:cs="Times New Roman"/>
          <w:color w:val="000000"/>
          <w:sz w:val="24"/>
          <w:szCs w:val="24"/>
        </w:rPr>
      </w:pP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Учебный план, реализуемый по адаптированной образовательной программе для детей с умственной отсталостью в условиях общеобразовательного класса</w:t>
      </w:r>
      <w:r w:rsidR="00C1303D">
        <w:rPr>
          <w:rFonts w:ascii="Times New Roman" w:hAnsi="Times New Roman" w:cs="Times New Roman"/>
          <w:color w:val="000000"/>
          <w:sz w:val="24"/>
          <w:szCs w:val="24"/>
        </w:rPr>
        <w:t>,</w:t>
      </w:r>
      <w:r w:rsidR="00C1303D" w:rsidRPr="004050D3">
        <w:rPr>
          <w:rFonts w:ascii="Times New Roman" w:hAnsi="Times New Roman" w:cs="Times New Roman"/>
          <w:color w:val="000000"/>
          <w:sz w:val="24"/>
          <w:szCs w:val="24"/>
        </w:rPr>
        <w:t xml:space="preserve"> составлен в соответствии с приказом Министерства образования Российской Федерации от 10.04.2002 № 29/2065-п., действующим требованиям к максимально допустимой недельной нагрузке (СанПиН 2.4.2.2821-10 от 29.12.2010 № 189). </w:t>
      </w:r>
    </w:p>
    <w:p w:rsidR="00422BEC"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Учебный план предусматривает девятилетний срок обучения, как наиболее оптимальный для получения обучающимися с умственной отсталостью общего образования и профессионально - трудовой подготовки, необходимый для социальной адаптации и реабилитации выпускников.</w:t>
      </w:r>
    </w:p>
    <w:p w:rsidR="00422BEC" w:rsidRDefault="00B74739" w:rsidP="00422BEC">
      <w:pPr>
        <w:pStyle w:val="ae"/>
        <w:kinsoku w:val="0"/>
        <w:overflowPunct w:val="0"/>
        <w:spacing w:before="36" w:line="276" w:lineRule="auto"/>
        <w:ind w:right="105"/>
        <w:jc w:val="both"/>
        <w:rPr>
          <w:spacing w:val="-1"/>
        </w:rPr>
      </w:pPr>
      <w:r>
        <w:rPr>
          <w:spacing w:val="-1"/>
        </w:rPr>
        <w:tab/>
      </w:r>
      <w:r w:rsidR="00422BEC">
        <w:rPr>
          <w:spacing w:val="-1"/>
        </w:rPr>
        <w:t>Учебный</w:t>
      </w:r>
      <w:r w:rsidR="003D7B8C">
        <w:rPr>
          <w:spacing w:val="-1"/>
        </w:rPr>
        <w:t xml:space="preserve"> </w:t>
      </w:r>
      <w:r w:rsidR="00422BEC">
        <w:rPr>
          <w:spacing w:val="-1"/>
        </w:rPr>
        <w:t>план</w:t>
      </w:r>
      <w:r w:rsidR="003D7B8C">
        <w:rPr>
          <w:spacing w:val="-1"/>
        </w:rPr>
        <w:t xml:space="preserve"> </w:t>
      </w:r>
      <w:r w:rsidR="00422BEC">
        <w:t>для</w:t>
      </w:r>
      <w:r w:rsidR="003D7B8C">
        <w:t xml:space="preserve"> </w:t>
      </w:r>
      <w:r w:rsidR="00422BEC">
        <w:rPr>
          <w:spacing w:val="-1"/>
        </w:rPr>
        <w:t>5-9</w:t>
      </w:r>
      <w:r w:rsidR="003D7B8C">
        <w:rPr>
          <w:spacing w:val="-1"/>
        </w:rPr>
        <w:t xml:space="preserve"> </w:t>
      </w:r>
      <w:r w:rsidR="00422BEC">
        <w:rPr>
          <w:spacing w:val="-1"/>
        </w:rPr>
        <w:t>классов</w:t>
      </w:r>
      <w:r w:rsidR="003D7B8C">
        <w:rPr>
          <w:spacing w:val="-1"/>
        </w:rPr>
        <w:t xml:space="preserve"> </w:t>
      </w:r>
      <w:r w:rsidR="00422BEC">
        <w:rPr>
          <w:spacing w:val="-1"/>
        </w:rPr>
        <w:t>ориентирован</w:t>
      </w:r>
      <w:r w:rsidR="00E3621F">
        <w:rPr>
          <w:spacing w:val="-1"/>
        </w:rPr>
        <w:t xml:space="preserve"> н</w:t>
      </w:r>
      <w:r w:rsidR="00422BEC">
        <w:t>а</w:t>
      </w:r>
      <w:r w:rsidR="003D7B8C">
        <w:t xml:space="preserve"> </w:t>
      </w:r>
      <w:r w:rsidR="00422BEC">
        <w:rPr>
          <w:spacing w:val="-1"/>
        </w:rPr>
        <w:t>5-летний</w:t>
      </w:r>
      <w:r w:rsidR="003D7B8C">
        <w:rPr>
          <w:spacing w:val="-1"/>
        </w:rPr>
        <w:t xml:space="preserve"> </w:t>
      </w:r>
      <w:r w:rsidR="00422BEC">
        <w:rPr>
          <w:spacing w:val="-1"/>
        </w:rPr>
        <w:t>нормативный</w:t>
      </w:r>
      <w:r w:rsidR="003D7B8C">
        <w:rPr>
          <w:spacing w:val="-1"/>
        </w:rPr>
        <w:t xml:space="preserve"> </w:t>
      </w:r>
      <w:r w:rsidR="00422BEC">
        <w:rPr>
          <w:spacing w:val="-1"/>
        </w:rPr>
        <w:t>срок</w:t>
      </w:r>
      <w:r w:rsidR="003D7B8C">
        <w:rPr>
          <w:spacing w:val="-1"/>
        </w:rPr>
        <w:t xml:space="preserve"> </w:t>
      </w:r>
      <w:r w:rsidR="00422BEC">
        <w:rPr>
          <w:spacing w:val="-1"/>
        </w:rPr>
        <w:t>освоения</w:t>
      </w:r>
      <w:r w:rsidR="003D7B8C">
        <w:rPr>
          <w:spacing w:val="-1"/>
        </w:rPr>
        <w:t xml:space="preserve"> </w:t>
      </w:r>
      <w:r w:rsidR="00422BEC">
        <w:rPr>
          <w:spacing w:val="-1"/>
        </w:rPr>
        <w:t>адаптированной</w:t>
      </w:r>
      <w:r w:rsidR="003D7B8C">
        <w:rPr>
          <w:spacing w:val="-1"/>
        </w:rPr>
        <w:t xml:space="preserve"> </w:t>
      </w:r>
      <w:r w:rsidR="00422BEC">
        <w:rPr>
          <w:spacing w:val="-1"/>
        </w:rPr>
        <w:t>основной</w:t>
      </w:r>
      <w:r w:rsidR="003D7B8C">
        <w:rPr>
          <w:spacing w:val="-1"/>
        </w:rPr>
        <w:t xml:space="preserve"> </w:t>
      </w:r>
      <w:r w:rsidR="00422BEC">
        <w:rPr>
          <w:spacing w:val="-1"/>
        </w:rPr>
        <w:t>общеобразовательной</w:t>
      </w:r>
      <w:r w:rsidR="003D7B8C">
        <w:rPr>
          <w:spacing w:val="-1"/>
        </w:rPr>
        <w:t xml:space="preserve"> </w:t>
      </w:r>
      <w:r w:rsidR="001062A7">
        <w:rPr>
          <w:spacing w:val="-1"/>
        </w:rPr>
        <w:t>программы. Учебная</w:t>
      </w:r>
      <w:r w:rsidR="003D7B8C">
        <w:rPr>
          <w:spacing w:val="-1"/>
        </w:rPr>
        <w:t xml:space="preserve"> </w:t>
      </w:r>
      <w:r w:rsidR="00422BEC">
        <w:t>деятельность</w:t>
      </w:r>
      <w:r w:rsidR="003D7B8C">
        <w:t xml:space="preserve"> </w:t>
      </w:r>
      <w:r w:rsidR="00422BEC">
        <w:rPr>
          <w:spacing w:val="-1"/>
        </w:rPr>
        <w:t>строится</w:t>
      </w:r>
      <w:r w:rsidR="003D7B8C">
        <w:rPr>
          <w:spacing w:val="-1"/>
        </w:rPr>
        <w:t xml:space="preserve"> </w:t>
      </w:r>
      <w:r w:rsidR="00422BEC">
        <w:t>в</w:t>
      </w:r>
      <w:r w:rsidR="003D7B8C">
        <w:t xml:space="preserve"> </w:t>
      </w:r>
      <w:r w:rsidR="00422BEC">
        <w:rPr>
          <w:spacing w:val="-1"/>
        </w:rPr>
        <w:t>режиме</w:t>
      </w:r>
      <w:r w:rsidR="003D7B8C">
        <w:rPr>
          <w:spacing w:val="-1"/>
        </w:rPr>
        <w:t xml:space="preserve"> </w:t>
      </w:r>
      <w:r w:rsidR="00422BEC">
        <w:rPr>
          <w:spacing w:val="-1"/>
        </w:rPr>
        <w:t>пятидневной</w:t>
      </w:r>
      <w:r w:rsidR="003D7B8C">
        <w:rPr>
          <w:spacing w:val="-1"/>
        </w:rPr>
        <w:t xml:space="preserve"> </w:t>
      </w:r>
      <w:r w:rsidR="001062A7">
        <w:rPr>
          <w:spacing w:val="-1"/>
        </w:rPr>
        <w:t>недели. Содержание</w:t>
      </w:r>
      <w:r w:rsidR="003D7B8C">
        <w:rPr>
          <w:spacing w:val="-1"/>
        </w:rPr>
        <w:t xml:space="preserve"> </w:t>
      </w:r>
      <w:r w:rsidR="00422BEC">
        <w:rPr>
          <w:spacing w:val="-1"/>
        </w:rPr>
        <w:t>основного</w:t>
      </w:r>
      <w:r w:rsidR="003D7B8C">
        <w:rPr>
          <w:spacing w:val="-1"/>
        </w:rPr>
        <w:t xml:space="preserve"> </w:t>
      </w:r>
      <w:r w:rsidR="00422BEC">
        <w:rPr>
          <w:spacing w:val="-1"/>
        </w:rPr>
        <w:t>общего</w:t>
      </w:r>
      <w:r w:rsidR="003D7B8C">
        <w:rPr>
          <w:spacing w:val="-1"/>
        </w:rPr>
        <w:t xml:space="preserve"> </w:t>
      </w:r>
      <w:r w:rsidR="00422BEC">
        <w:rPr>
          <w:spacing w:val="-1"/>
        </w:rPr>
        <w:t>образования</w:t>
      </w:r>
      <w:r w:rsidR="003D7B8C">
        <w:rPr>
          <w:spacing w:val="-1"/>
        </w:rPr>
        <w:t xml:space="preserve"> </w:t>
      </w:r>
      <w:r w:rsidR="00422BEC">
        <w:rPr>
          <w:spacing w:val="-1"/>
        </w:rPr>
        <w:t>реализует</w:t>
      </w:r>
      <w:r w:rsidR="003D7B8C">
        <w:rPr>
          <w:spacing w:val="-1"/>
        </w:rPr>
        <w:t xml:space="preserve"> </w:t>
      </w:r>
      <w:r w:rsidR="00422BEC">
        <w:rPr>
          <w:spacing w:val="-1"/>
        </w:rPr>
        <w:t>принцип</w:t>
      </w:r>
      <w:r w:rsidR="003D7B8C">
        <w:rPr>
          <w:spacing w:val="-1"/>
        </w:rPr>
        <w:t xml:space="preserve"> </w:t>
      </w:r>
      <w:r w:rsidR="00422BEC">
        <w:rPr>
          <w:spacing w:val="-1"/>
        </w:rPr>
        <w:t>преемственности</w:t>
      </w:r>
      <w:r w:rsidR="003D7B8C">
        <w:rPr>
          <w:spacing w:val="-1"/>
        </w:rPr>
        <w:t xml:space="preserve"> </w:t>
      </w:r>
      <w:r w:rsidR="00422BEC">
        <w:t>с</w:t>
      </w:r>
      <w:r w:rsidR="003D7B8C">
        <w:t xml:space="preserve"> </w:t>
      </w:r>
      <w:r w:rsidR="00422BEC">
        <w:rPr>
          <w:spacing w:val="-1"/>
        </w:rPr>
        <w:t>начальной</w:t>
      </w:r>
      <w:r w:rsidR="003D7B8C">
        <w:rPr>
          <w:spacing w:val="-1"/>
        </w:rPr>
        <w:t xml:space="preserve"> </w:t>
      </w:r>
      <w:r w:rsidR="00422BEC">
        <w:rPr>
          <w:spacing w:val="-1"/>
        </w:rPr>
        <w:t>школой,</w:t>
      </w:r>
      <w:r w:rsidR="003D7B8C">
        <w:rPr>
          <w:spacing w:val="-1"/>
        </w:rPr>
        <w:t xml:space="preserve"> </w:t>
      </w:r>
      <w:r w:rsidR="00422BEC">
        <w:rPr>
          <w:spacing w:val="-1"/>
        </w:rPr>
        <w:t>является</w:t>
      </w:r>
      <w:r w:rsidR="003D7B8C">
        <w:rPr>
          <w:spacing w:val="-1"/>
        </w:rPr>
        <w:t xml:space="preserve"> </w:t>
      </w:r>
      <w:r w:rsidR="00422BEC">
        <w:rPr>
          <w:spacing w:val="-1"/>
        </w:rPr>
        <w:t>базовым</w:t>
      </w:r>
      <w:r w:rsidR="003D7B8C">
        <w:rPr>
          <w:spacing w:val="-1"/>
        </w:rPr>
        <w:t xml:space="preserve"> </w:t>
      </w:r>
      <w:r w:rsidR="00422BEC">
        <w:t>для</w:t>
      </w:r>
      <w:r w:rsidR="003D7B8C">
        <w:t xml:space="preserve"> </w:t>
      </w:r>
      <w:r w:rsidR="00422BEC">
        <w:rPr>
          <w:spacing w:val="-1"/>
        </w:rPr>
        <w:t>продолжения</w:t>
      </w:r>
      <w:r w:rsidR="003D7B8C">
        <w:rPr>
          <w:spacing w:val="-1"/>
        </w:rPr>
        <w:t xml:space="preserve"> </w:t>
      </w:r>
      <w:r w:rsidR="00422BEC">
        <w:rPr>
          <w:spacing w:val="-1"/>
        </w:rPr>
        <w:t>обучения</w:t>
      </w:r>
      <w:r w:rsidR="003D7B8C">
        <w:rPr>
          <w:spacing w:val="-1"/>
        </w:rPr>
        <w:t xml:space="preserve"> </w:t>
      </w:r>
      <w:r w:rsidR="00422BEC">
        <w:t>и</w:t>
      </w:r>
      <w:r w:rsidR="003D7B8C">
        <w:t xml:space="preserve"> </w:t>
      </w:r>
      <w:r w:rsidR="00422BEC">
        <w:rPr>
          <w:spacing w:val="-1"/>
        </w:rPr>
        <w:t>создает</w:t>
      </w:r>
      <w:r w:rsidR="003D7B8C">
        <w:rPr>
          <w:spacing w:val="-1"/>
        </w:rPr>
        <w:t xml:space="preserve"> </w:t>
      </w:r>
      <w:r w:rsidR="00422BEC">
        <w:rPr>
          <w:spacing w:val="-1"/>
        </w:rPr>
        <w:t>условия</w:t>
      </w:r>
      <w:r w:rsidR="00422BEC">
        <w:t xml:space="preserve"> для </w:t>
      </w:r>
      <w:r w:rsidR="00422BEC">
        <w:rPr>
          <w:spacing w:val="-1"/>
        </w:rPr>
        <w:t>подготовки</w:t>
      </w:r>
      <w:r w:rsidR="003D7B8C">
        <w:rPr>
          <w:spacing w:val="-1"/>
        </w:rPr>
        <w:t xml:space="preserve"> </w:t>
      </w:r>
      <w:r w:rsidR="00422BEC">
        <w:rPr>
          <w:spacing w:val="-1"/>
        </w:rPr>
        <w:t>учащихся</w:t>
      </w:r>
      <w:r w:rsidR="00422BEC">
        <w:t xml:space="preserve"> к выбору</w:t>
      </w:r>
      <w:r w:rsidR="003D7B8C">
        <w:t xml:space="preserve"> </w:t>
      </w:r>
      <w:r w:rsidR="00422BEC">
        <w:t>профиля</w:t>
      </w:r>
      <w:r w:rsidR="003D7B8C">
        <w:t xml:space="preserve"> </w:t>
      </w:r>
      <w:r w:rsidR="00422BEC">
        <w:rPr>
          <w:spacing w:val="-1"/>
        </w:rPr>
        <w:t>трудового</w:t>
      </w:r>
      <w:r w:rsidR="003D7B8C">
        <w:rPr>
          <w:spacing w:val="-1"/>
        </w:rPr>
        <w:t xml:space="preserve"> </w:t>
      </w:r>
      <w:r w:rsidR="00422BEC">
        <w:rPr>
          <w:spacing w:val="-1"/>
        </w:rPr>
        <w:t>обучения.</w:t>
      </w:r>
    </w:p>
    <w:p w:rsidR="00C1303D" w:rsidRPr="004050D3" w:rsidRDefault="001371A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303D" w:rsidRPr="004050D3">
        <w:rPr>
          <w:rFonts w:ascii="Times New Roman" w:hAnsi="Times New Roman" w:cs="Times New Roman"/>
          <w:color w:val="000000"/>
          <w:sz w:val="24"/>
          <w:szCs w:val="24"/>
        </w:rPr>
        <w:t xml:space="preserve">Цели образования детей с умственной отсталостью определяются </w:t>
      </w:r>
      <w:r w:rsidR="00C1303D" w:rsidRPr="001371A9">
        <w:rPr>
          <w:rFonts w:ascii="Times New Roman" w:hAnsi="Times New Roman" w:cs="Times New Roman"/>
          <w:color w:val="000000"/>
          <w:sz w:val="24"/>
          <w:szCs w:val="24"/>
        </w:rPr>
        <w:t>необходимостью реализации прав личности такого ребенка на образование и трудовую подготовку, на создание максимально благоприятных условий</w:t>
      </w:r>
      <w:r w:rsidR="00C1303D" w:rsidRPr="004050D3">
        <w:rPr>
          <w:rFonts w:ascii="Times New Roman" w:hAnsi="Times New Roman" w:cs="Times New Roman"/>
          <w:color w:val="000000"/>
          <w:sz w:val="24"/>
          <w:szCs w:val="24"/>
        </w:rPr>
        <w:t xml:space="preserve"> для решения следующих задач: </w:t>
      </w:r>
    </w:p>
    <w:p w:rsidR="00C1303D" w:rsidRPr="004050D3" w:rsidRDefault="00C1303D" w:rsidP="00F10EAA">
      <w:pPr>
        <w:autoSpaceDE w:val="0"/>
        <w:autoSpaceDN w:val="0"/>
        <w:adjustRightInd w:val="0"/>
        <w:spacing w:after="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50D3">
        <w:rPr>
          <w:rFonts w:ascii="Times New Roman" w:hAnsi="Times New Roman" w:cs="Times New Roman"/>
          <w:color w:val="000000"/>
          <w:sz w:val="24"/>
          <w:szCs w:val="24"/>
        </w:rPr>
        <w:t xml:space="preserve">организация образовательного (учебно-воспитательного) процесса; </w:t>
      </w:r>
    </w:p>
    <w:p w:rsidR="00C1303D" w:rsidRPr="004050D3" w:rsidRDefault="00C1303D" w:rsidP="00F10EAA">
      <w:pPr>
        <w:autoSpaceDE w:val="0"/>
        <w:autoSpaceDN w:val="0"/>
        <w:adjustRightInd w:val="0"/>
        <w:spacing w:after="4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050D3">
        <w:rPr>
          <w:rFonts w:ascii="Times New Roman" w:hAnsi="Times New Roman" w:cs="Times New Roman"/>
          <w:color w:val="000000"/>
          <w:sz w:val="24"/>
          <w:szCs w:val="24"/>
        </w:rPr>
        <w:t xml:space="preserve">определения содержания методов обучения и воспитания в соответствии с познавательными возможностями психофизическими и возрастными особенностями у школьника с умственной отсталостью, своеобразием его развития; </w:t>
      </w:r>
    </w:p>
    <w:p w:rsidR="00C1303D" w:rsidRPr="004050D3" w:rsidRDefault="00C1303D" w:rsidP="00F10EAA">
      <w:pPr>
        <w:autoSpaceDE w:val="0"/>
        <w:autoSpaceDN w:val="0"/>
        <w:adjustRightInd w:val="0"/>
        <w:spacing w:after="4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050D3">
        <w:rPr>
          <w:rFonts w:ascii="Times New Roman" w:hAnsi="Times New Roman" w:cs="Times New Roman"/>
          <w:color w:val="000000"/>
          <w:sz w:val="24"/>
          <w:szCs w:val="24"/>
        </w:rPr>
        <w:t xml:space="preserve"> обеспечения коррекции развития этих детей с целью дальнейшей их социализации в соответствии с нормами и правилами, морально-этическими, социально-правовыми ценностями, принятыми в современном обществе; </w:t>
      </w:r>
    </w:p>
    <w:p w:rsidR="00247BD6" w:rsidRPr="00E407E5" w:rsidRDefault="00C1303D"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50D3">
        <w:rPr>
          <w:rFonts w:ascii="Times New Roman" w:hAnsi="Times New Roman" w:cs="Times New Roman"/>
          <w:color w:val="000000"/>
          <w:sz w:val="24"/>
          <w:szCs w:val="24"/>
        </w:rPr>
        <w:t xml:space="preserve"> подготовка учащихся к самостоятельной жизни и труду. </w:t>
      </w:r>
    </w:p>
    <w:p w:rsidR="00F10EAA" w:rsidRDefault="00247BD6" w:rsidP="00F10EAA">
      <w:pPr>
        <w:autoSpaceDE w:val="0"/>
        <w:autoSpaceDN w:val="0"/>
        <w:adjustRightInd w:val="0"/>
        <w:spacing w:after="0"/>
        <w:jc w:val="both"/>
        <w:rPr>
          <w:rFonts w:ascii="Times New Roman" w:hAnsi="Times New Roman" w:cs="Times New Roman"/>
          <w:b/>
          <w:bCs/>
          <w:sz w:val="24"/>
          <w:szCs w:val="24"/>
        </w:rPr>
      </w:pPr>
      <w:r w:rsidRPr="00F10EAA">
        <w:rPr>
          <w:rFonts w:ascii="Times New Roman" w:hAnsi="Times New Roman" w:cs="Times New Roman"/>
          <w:b/>
          <w:bCs/>
          <w:sz w:val="24"/>
          <w:szCs w:val="24"/>
        </w:rPr>
        <w:t>Ожидаемые результаты</w:t>
      </w:r>
      <w:r w:rsidR="00F10EAA">
        <w:rPr>
          <w:rFonts w:ascii="Times New Roman" w:hAnsi="Times New Roman" w:cs="Times New Roman"/>
          <w:b/>
          <w:bCs/>
          <w:sz w:val="24"/>
          <w:szCs w:val="24"/>
        </w:rPr>
        <w:t>.</w:t>
      </w:r>
    </w:p>
    <w:p w:rsidR="00F10EAA" w:rsidRDefault="00F10EAA" w:rsidP="00F10EAA">
      <w:pPr>
        <w:pStyle w:val="a3"/>
        <w:numPr>
          <w:ilvl w:val="0"/>
          <w:numId w:val="1"/>
        </w:numPr>
        <w:autoSpaceDE w:val="0"/>
        <w:autoSpaceDN w:val="0"/>
        <w:adjustRightInd w:val="0"/>
        <w:spacing w:after="0"/>
        <w:jc w:val="both"/>
        <w:rPr>
          <w:rFonts w:ascii="Times New Roman" w:hAnsi="Times New Roman"/>
          <w:sz w:val="24"/>
          <w:szCs w:val="24"/>
        </w:rPr>
      </w:pPr>
      <w:r w:rsidRPr="00F10EAA">
        <w:rPr>
          <w:rFonts w:ascii="Times New Roman" w:hAnsi="Times New Roman"/>
          <w:sz w:val="24"/>
          <w:szCs w:val="24"/>
        </w:rPr>
        <w:t xml:space="preserve">Достижение уровня элементарной грамотности. </w:t>
      </w:r>
    </w:p>
    <w:p w:rsidR="00F10EAA" w:rsidRPr="00F10EAA" w:rsidRDefault="00F10EAA" w:rsidP="00F10EAA">
      <w:pPr>
        <w:pStyle w:val="a3"/>
        <w:numPr>
          <w:ilvl w:val="0"/>
          <w:numId w:val="1"/>
        </w:numPr>
        <w:autoSpaceDE w:val="0"/>
        <w:autoSpaceDN w:val="0"/>
        <w:adjustRightInd w:val="0"/>
        <w:spacing w:after="0"/>
        <w:jc w:val="both"/>
        <w:rPr>
          <w:rFonts w:ascii="Times New Roman" w:hAnsi="Times New Roman"/>
          <w:sz w:val="24"/>
          <w:szCs w:val="24"/>
        </w:rPr>
      </w:pPr>
      <w:r w:rsidRPr="00F10EAA">
        <w:rPr>
          <w:rFonts w:ascii="Times New Roman" w:hAnsi="Times New Roman"/>
          <w:sz w:val="24"/>
          <w:szCs w:val="24"/>
        </w:rPr>
        <w:t xml:space="preserve">Овладение знаниями и умениями, трудовыми навыками, необходимыми для социальной адаптации.  </w:t>
      </w:r>
    </w:p>
    <w:p w:rsidR="00E066C5" w:rsidRDefault="00247BD6" w:rsidP="00E066C5">
      <w:pPr>
        <w:pStyle w:val="a3"/>
        <w:numPr>
          <w:ilvl w:val="0"/>
          <w:numId w:val="1"/>
        </w:numPr>
        <w:autoSpaceDE w:val="0"/>
        <w:autoSpaceDN w:val="0"/>
        <w:adjustRightInd w:val="0"/>
        <w:spacing w:after="0"/>
        <w:jc w:val="both"/>
        <w:rPr>
          <w:rFonts w:ascii="Times New Roman" w:hAnsi="Times New Roman"/>
          <w:sz w:val="24"/>
          <w:szCs w:val="24"/>
        </w:rPr>
      </w:pPr>
      <w:r w:rsidRPr="00F10EAA">
        <w:rPr>
          <w:rFonts w:ascii="Times New Roman" w:hAnsi="Times New Roman"/>
          <w:sz w:val="24"/>
          <w:szCs w:val="24"/>
        </w:rPr>
        <w:t>Формирование нравственных качеств, воспитание трудолюбия, усидчивости, терпеливости, самостоятельности.</w:t>
      </w:r>
    </w:p>
    <w:p w:rsidR="00422BEC" w:rsidRDefault="00422BEC" w:rsidP="00422BEC">
      <w:pPr>
        <w:spacing w:after="0" w:line="360" w:lineRule="auto"/>
        <w:jc w:val="both"/>
        <w:rPr>
          <w:rFonts w:ascii="Times New Roman" w:hAnsi="Times New Roman"/>
          <w:b/>
          <w:sz w:val="24"/>
          <w:szCs w:val="24"/>
        </w:rPr>
      </w:pPr>
    </w:p>
    <w:p w:rsidR="00E066C5" w:rsidRPr="00422BEC" w:rsidRDefault="00B74739" w:rsidP="00422BEC">
      <w:pPr>
        <w:spacing w:after="0" w:line="360" w:lineRule="auto"/>
        <w:jc w:val="both"/>
        <w:rPr>
          <w:rFonts w:ascii="Times New Roman" w:hAnsi="Times New Roman"/>
          <w:b/>
          <w:sz w:val="24"/>
          <w:szCs w:val="24"/>
        </w:rPr>
      </w:pPr>
      <w:r>
        <w:rPr>
          <w:rFonts w:ascii="Times New Roman" w:hAnsi="Times New Roman"/>
          <w:b/>
          <w:sz w:val="24"/>
          <w:szCs w:val="24"/>
        </w:rPr>
        <w:tab/>
      </w:r>
      <w:r w:rsidR="00422BEC" w:rsidRPr="00422BEC">
        <w:rPr>
          <w:rFonts w:ascii="Times New Roman" w:hAnsi="Times New Roman"/>
          <w:b/>
          <w:sz w:val="24"/>
          <w:szCs w:val="24"/>
        </w:rPr>
        <w:t xml:space="preserve">Выбор </w:t>
      </w:r>
      <w:r w:rsidR="001E4373" w:rsidRPr="00422BEC">
        <w:rPr>
          <w:rFonts w:ascii="Times New Roman" w:hAnsi="Times New Roman"/>
          <w:b/>
          <w:sz w:val="24"/>
          <w:szCs w:val="24"/>
        </w:rPr>
        <w:t>УМК, используемых</w:t>
      </w:r>
      <w:r w:rsidR="00422BEC" w:rsidRPr="00422BEC">
        <w:rPr>
          <w:rFonts w:ascii="Times New Roman" w:hAnsi="Times New Roman"/>
          <w:b/>
          <w:sz w:val="24"/>
          <w:szCs w:val="24"/>
        </w:rPr>
        <w:t xml:space="preserve"> при реализации учебного плана</w:t>
      </w:r>
    </w:p>
    <w:p w:rsidR="00626FB3" w:rsidRDefault="00B74739" w:rsidP="00E066C5">
      <w:pPr>
        <w:pStyle w:val="ae"/>
        <w:kinsoku w:val="0"/>
        <w:overflowPunct w:val="0"/>
        <w:spacing w:line="276" w:lineRule="auto"/>
        <w:ind w:left="0" w:right="105"/>
        <w:jc w:val="both"/>
        <w:rPr>
          <w:spacing w:val="-1"/>
        </w:rPr>
      </w:pPr>
      <w:r>
        <w:tab/>
      </w:r>
      <w:r w:rsidR="00E066C5">
        <w:t xml:space="preserve"> При</w:t>
      </w:r>
      <w:r w:rsidR="001371A9">
        <w:t xml:space="preserve"> </w:t>
      </w:r>
      <w:r w:rsidR="00E066C5">
        <w:rPr>
          <w:spacing w:val="-1"/>
        </w:rPr>
        <w:t>обучении</w:t>
      </w:r>
      <w:r w:rsidR="001371A9">
        <w:rPr>
          <w:spacing w:val="-1"/>
        </w:rPr>
        <w:t xml:space="preserve"> </w:t>
      </w:r>
      <w:r w:rsidR="00E066C5">
        <w:rPr>
          <w:spacing w:val="-1"/>
        </w:rPr>
        <w:t>учащихся</w:t>
      </w:r>
      <w:r w:rsidR="001371A9">
        <w:rPr>
          <w:spacing w:val="-1"/>
        </w:rPr>
        <w:t xml:space="preserve"> </w:t>
      </w:r>
      <w:r w:rsidR="00E066C5">
        <w:t>с</w:t>
      </w:r>
      <w:r w:rsidR="001371A9">
        <w:t xml:space="preserve"> </w:t>
      </w:r>
      <w:r w:rsidR="00E066C5">
        <w:t>5</w:t>
      </w:r>
      <w:r w:rsidR="001371A9">
        <w:t xml:space="preserve"> </w:t>
      </w:r>
      <w:r w:rsidR="00E066C5">
        <w:t>по</w:t>
      </w:r>
      <w:r w:rsidR="001371A9">
        <w:t xml:space="preserve"> </w:t>
      </w:r>
      <w:r w:rsidR="00E407E5">
        <w:t>9</w:t>
      </w:r>
      <w:r w:rsidR="001371A9">
        <w:t xml:space="preserve"> </w:t>
      </w:r>
      <w:r w:rsidR="00E066C5">
        <w:t>класс</w:t>
      </w:r>
      <w:r w:rsidR="001371A9">
        <w:t xml:space="preserve"> </w:t>
      </w:r>
      <w:r w:rsidR="00E066C5">
        <w:rPr>
          <w:spacing w:val="-1"/>
        </w:rPr>
        <w:t>реализуются</w:t>
      </w:r>
      <w:r w:rsidR="001371A9">
        <w:rPr>
          <w:spacing w:val="-1"/>
        </w:rPr>
        <w:t xml:space="preserve"> </w:t>
      </w:r>
      <w:r w:rsidR="00E066C5">
        <w:rPr>
          <w:spacing w:val="-1"/>
        </w:rPr>
        <w:t>программы</w:t>
      </w:r>
      <w:r w:rsidR="001371A9">
        <w:rPr>
          <w:spacing w:val="-1"/>
        </w:rPr>
        <w:t xml:space="preserve"> </w:t>
      </w:r>
      <w:r w:rsidR="00E066C5">
        <w:t>для</w:t>
      </w:r>
      <w:r w:rsidR="001371A9">
        <w:t xml:space="preserve"> </w:t>
      </w:r>
      <w:r w:rsidR="00E066C5">
        <w:rPr>
          <w:spacing w:val="-1"/>
        </w:rPr>
        <w:t>специальных</w:t>
      </w:r>
      <w:r w:rsidR="001371A9">
        <w:rPr>
          <w:spacing w:val="-1"/>
        </w:rPr>
        <w:t xml:space="preserve"> </w:t>
      </w:r>
      <w:r w:rsidR="00E066C5">
        <w:rPr>
          <w:spacing w:val="-1"/>
        </w:rPr>
        <w:t>(коррекционных)</w:t>
      </w:r>
      <w:r w:rsidR="001371A9">
        <w:rPr>
          <w:spacing w:val="-1"/>
        </w:rPr>
        <w:t xml:space="preserve"> </w:t>
      </w:r>
      <w:r w:rsidR="00E066C5">
        <w:rPr>
          <w:spacing w:val="-1"/>
        </w:rPr>
        <w:t>образовательных</w:t>
      </w:r>
      <w:r w:rsidR="001371A9">
        <w:rPr>
          <w:spacing w:val="-1"/>
        </w:rPr>
        <w:t xml:space="preserve"> </w:t>
      </w:r>
      <w:r w:rsidR="00E066C5">
        <w:rPr>
          <w:spacing w:val="-1"/>
        </w:rPr>
        <w:t>учреждений</w:t>
      </w:r>
      <w:r w:rsidR="001371A9">
        <w:rPr>
          <w:spacing w:val="-1"/>
        </w:rPr>
        <w:t xml:space="preserve"> </w:t>
      </w:r>
      <w:r w:rsidR="00E066C5">
        <w:rPr>
          <w:spacing w:val="-1"/>
        </w:rPr>
        <w:t>VIII</w:t>
      </w:r>
      <w:r w:rsidR="001371A9">
        <w:rPr>
          <w:spacing w:val="-1"/>
        </w:rPr>
        <w:t xml:space="preserve"> </w:t>
      </w:r>
      <w:r w:rsidR="00E066C5">
        <w:t>вида</w:t>
      </w:r>
      <w:r w:rsidR="001371A9">
        <w:t xml:space="preserve"> </w:t>
      </w:r>
      <w:r w:rsidR="00E066C5">
        <w:t>под</w:t>
      </w:r>
      <w:r w:rsidR="001371A9">
        <w:t xml:space="preserve"> </w:t>
      </w:r>
      <w:r w:rsidR="00E066C5">
        <w:rPr>
          <w:spacing w:val="-1"/>
        </w:rPr>
        <w:t>редакцией</w:t>
      </w:r>
      <w:r w:rsidR="001371A9">
        <w:rPr>
          <w:spacing w:val="-1"/>
        </w:rPr>
        <w:t xml:space="preserve"> </w:t>
      </w:r>
      <w:r w:rsidR="00E066C5">
        <w:rPr>
          <w:spacing w:val="-1"/>
        </w:rPr>
        <w:t>В.В.Воронковой,</w:t>
      </w:r>
      <w:r w:rsidR="001371A9">
        <w:rPr>
          <w:spacing w:val="-1"/>
        </w:rPr>
        <w:t xml:space="preserve"> </w:t>
      </w:r>
      <w:r w:rsidR="00E066C5">
        <w:t>И.М.</w:t>
      </w:r>
      <w:r w:rsidR="00E066C5">
        <w:rPr>
          <w:spacing w:val="-1"/>
        </w:rPr>
        <w:t xml:space="preserve">Бгажноковой. </w:t>
      </w:r>
    </w:p>
    <w:p w:rsidR="00E066C5" w:rsidRDefault="00E066C5" w:rsidP="00E066C5">
      <w:pPr>
        <w:pStyle w:val="ae"/>
        <w:kinsoku w:val="0"/>
        <w:overflowPunct w:val="0"/>
        <w:spacing w:line="276" w:lineRule="auto"/>
        <w:ind w:left="0" w:right="105"/>
        <w:jc w:val="both"/>
        <w:rPr>
          <w:spacing w:val="-1"/>
        </w:rPr>
      </w:pPr>
      <w:r>
        <w:rPr>
          <w:spacing w:val="-1"/>
        </w:rPr>
        <w:t>Программы</w:t>
      </w:r>
      <w:r w:rsidR="001371A9">
        <w:rPr>
          <w:spacing w:val="-1"/>
        </w:rPr>
        <w:t xml:space="preserve"> </w:t>
      </w:r>
      <w:r>
        <w:rPr>
          <w:spacing w:val="-1"/>
        </w:rPr>
        <w:t>учитывают</w:t>
      </w:r>
      <w:r w:rsidR="001371A9">
        <w:rPr>
          <w:spacing w:val="-1"/>
        </w:rPr>
        <w:t xml:space="preserve"> </w:t>
      </w:r>
      <w:r>
        <w:rPr>
          <w:spacing w:val="-1"/>
        </w:rPr>
        <w:t>особенности</w:t>
      </w:r>
      <w:r w:rsidR="001371A9">
        <w:rPr>
          <w:spacing w:val="-1"/>
        </w:rPr>
        <w:t xml:space="preserve"> </w:t>
      </w:r>
      <w:r>
        <w:rPr>
          <w:spacing w:val="-1"/>
        </w:rPr>
        <w:t>познавательной</w:t>
      </w:r>
      <w:r w:rsidR="001371A9">
        <w:rPr>
          <w:spacing w:val="-1"/>
        </w:rPr>
        <w:t xml:space="preserve"> </w:t>
      </w:r>
      <w:r>
        <w:rPr>
          <w:spacing w:val="-1"/>
        </w:rPr>
        <w:t>деятельности</w:t>
      </w:r>
      <w:r w:rsidR="001371A9">
        <w:rPr>
          <w:spacing w:val="-1"/>
        </w:rPr>
        <w:t xml:space="preserve"> </w:t>
      </w:r>
      <w:r>
        <w:rPr>
          <w:spacing w:val="-1"/>
        </w:rPr>
        <w:t>умственно</w:t>
      </w:r>
      <w:r w:rsidR="001371A9">
        <w:rPr>
          <w:spacing w:val="-1"/>
        </w:rPr>
        <w:t xml:space="preserve"> </w:t>
      </w:r>
      <w:r>
        <w:rPr>
          <w:spacing w:val="-1"/>
        </w:rPr>
        <w:t>отсталых</w:t>
      </w:r>
      <w:r w:rsidR="001371A9">
        <w:rPr>
          <w:spacing w:val="-1"/>
        </w:rPr>
        <w:t xml:space="preserve"> </w:t>
      </w:r>
      <w:r>
        <w:rPr>
          <w:spacing w:val="-1"/>
        </w:rPr>
        <w:t>детей.</w:t>
      </w:r>
      <w:r w:rsidR="001371A9">
        <w:rPr>
          <w:spacing w:val="-1"/>
        </w:rPr>
        <w:t xml:space="preserve"> </w:t>
      </w:r>
      <w:r>
        <w:t>Они</w:t>
      </w:r>
      <w:r w:rsidR="001371A9">
        <w:t xml:space="preserve"> </w:t>
      </w:r>
      <w:r>
        <w:rPr>
          <w:spacing w:val="-1"/>
        </w:rPr>
        <w:t>направлены</w:t>
      </w:r>
      <w:r w:rsidR="001371A9">
        <w:rPr>
          <w:spacing w:val="-1"/>
        </w:rPr>
        <w:t xml:space="preserve"> </w:t>
      </w:r>
      <w:r>
        <w:t>на</w:t>
      </w:r>
      <w:r w:rsidR="001371A9">
        <w:t xml:space="preserve"> </w:t>
      </w:r>
      <w:r>
        <w:rPr>
          <w:spacing w:val="-1"/>
        </w:rPr>
        <w:t>разностороннее</w:t>
      </w:r>
      <w:r w:rsidR="001371A9">
        <w:rPr>
          <w:spacing w:val="-1"/>
        </w:rPr>
        <w:t xml:space="preserve"> </w:t>
      </w:r>
      <w:r>
        <w:t>развитие</w:t>
      </w:r>
      <w:r w:rsidR="001371A9">
        <w:t xml:space="preserve"> </w:t>
      </w:r>
      <w:r>
        <w:rPr>
          <w:spacing w:val="-1"/>
        </w:rPr>
        <w:t>личности</w:t>
      </w:r>
      <w:r w:rsidR="001371A9">
        <w:rPr>
          <w:spacing w:val="-1"/>
        </w:rPr>
        <w:t xml:space="preserve"> </w:t>
      </w:r>
      <w:r>
        <w:rPr>
          <w:spacing w:val="-1"/>
        </w:rPr>
        <w:t>учащихся,</w:t>
      </w:r>
      <w:r w:rsidR="001371A9">
        <w:rPr>
          <w:spacing w:val="-1"/>
        </w:rPr>
        <w:t xml:space="preserve"> </w:t>
      </w:r>
      <w:r>
        <w:rPr>
          <w:spacing w:val="-1"/>
        </w:rPr>
        <w:t>способствуют</w:t>
      </w:r>
      <w:r w:rsidR="001371A9">
        <w:rPr>
          <w:spacing w:val="-1"/>
        </w:rPr>
        <w:t xml:space="preserve"> </w:t>
      </w:r>
      <w:r>
        <w:rPr>
          <w:spacing w:val="-1"/>
        </w:rPr>
        <w:t>их</w:t>
      </w:r>
      <w:r w:rsidR="001371A9">
        <w:rPr>
          <w:spacing w:val="-1"/>
        </w:rPr>
        <w:t xml:space="preserve"> </w:t>
      </w:r>
      <w:r>
        <w:rPr>
          <w:spacing w:val="-1"/>
        </w:rPr>
        <w:t>умственному</w:t>
      </w:r>
      <w:r w:rsidR="001371A9">
        <w:rPr>
          <w:spacing w:val="-1"/>
        </w:rPr>
        <w:t xml:space="preserve"> </w:t>
      </w:r>
      <w:r>
        <w:t>развитию,</w:t>
      </w:r>
      <w:r w:rsidR="001371A9">
        <w:t xml:space="preserve"> </w:t>
      </w:r>
      <w:r>
        <w:rPr>
          <w:spacing w:val="-1"/>
        </w:rPr>
        <w:t>обеспечивают</w:t>
      </w:r>
      <w:r w:rsidR="001371A9">
        <w:rPr>
          <w:spacing w:val="-1"/>
        </w:rPr>
        <w:t xml:space="preserve"> </w:t>
      </w:r>
      <w:r>
        <w:rPr>
          <w:spacing w:val="-1"/>
        </w:rPr>
        <w:t>гражданское,</w:t>
      </w:r>
      <w:r w:rsidR="001371A9">
        <w:rPr>
          <w:spacing w:val="-1"/>
        </w:rPr>
        <w:t xml:space="preserve"> </w:t>
      </w:r>
      <w:r>
        <w:rPr>
          <w:spacing w:val="-1"/>
        </w:rPr>
        <w:t>нравственное,</w:t>
      </w:r>
      <w:r w:rsidR="001371A9">
        <w:rPr>
          <w:spacing w:val="-1"/>
        </w:rPr>
        <w:t xml:space="preserve"> </w:t>
      </w:r>
      <w:r>
        <w:rPr>
          <w:spacing w:val="-1"/>
        </w:rPr>
        <w:t>трудовое,</w:t>
      </w:r>
      <w:r w:rsidR="001371A9">
        <w:rPr>
          <w:spacing w:val="-1"/>
        </w:rPr>
        <w:t xml:space="preserve"> </w:t>
      </w:r>
      <w:r>
        <w:rPr>
          <w:spacing w:val="-1"/>
        </w:rPr>
        <w:t>эстетическое</w:t>
      </w:r>
      <w:r w:rsidR="001371A9">
        <w:rPr>
          <w:spacing w:val="-1"/>
        </w:rPr>
        <w:t xml:space="preserve"> </w:t>
      </w:r>
      <w:r>
        <w:t>и</w:t>
      </w:r>
      <w:r w:rsidR="001371A9">
        <w:t xml:space="preserve"> </w:t>
      </w:r>
      <w:r>
        <w:rPr>
          <w:spacing w:val="-1"/>
        </w:rPr>
        <w:t>физическое</w:t>
      </w:r>
      <w:r w:rsidR="001371A9">
        <w:rPr>
          <w:spacing w:val="-1"/>
        </w:rPr>
        <w:t xml:space="preserve"> </w:t>
      </w:r>
      <w:r>
        <w:rPr>
          <w:spacing w:val="-1"/>
        </w:rPr>
        <w:t>развитие.</w:t>
      </w:r>
      <w:r w:rsidR="001371A9">
        <w:rPr>
          <w:spacing w:val="-1"/>
        </w:rPr>
        <w:t xml:space="preserve"> </w:t>
      </w:r>
      <w:r>
        <w:rPr>
          <w:spacing w:val="-1"/>
        </w:rPr>
        <w:t>Программы</w:t>
      </w:r>
      <w:r w:rsidR="001371A9">
        <w:rPr>
          <w:spacing w:val="-1"/>
        </w:rPr>
        <w:t xml:space="preserve"> </w:t>
      </w:r>
      <w:r>
        <w:rPr>
          <w:spacing w:val="-1"/>
        </w:rPr>
        <w:t>содержат</w:t>
      </w:r>
      <w:r w:rsidR="001371A9">
        <w:rPr>
          <w:spacing w:val="-1"/>
        </w:rPr>
        <w:t xml:space="preserve"> </w:t>
      </w:r>
      <w:r>
        <w:rPr>
          <w:spacing w:val="-1"/>
        </w:rPr>
        <w:t>материал,</w:t>
      </w:r>
      <w:r w:rsidR="001371A9">
        <w:rPr>
          <w:spacing w:val="-1"/>
        </w:rPr>
        <w:t xml:space="preserve"> </w:t>
      </w:r>
      <w:r>
        <w:rPr>
          <w:spacing w:val="-1"/>
        </w:rPr>
        <w:t>помогающий</w:t>
      </w:r>
      <w:r w:rsidR="001371A9">
        <w:rPr>
          <w:spacing w:val="-1"/>
        </w:rPr>
        <w:t xml:space="preserve"> </w:t>
      </w:r>
      <w:r>
        <w:rPr>
          <w:spacing w:val="-2"/>
        </w:rPr>
        <w:t>учащимся</w:t>
      </w:r>
      <w:r w:rsidR="001371A9">
        <w:rPr>
          <w:spacing w:val="-2"/>
        </w:rPr>
        <w:t xml:space="preserve"> </w:t>
      </w:r>
      <w:r>
        <w:rPr>
          <w:spacing w:val="-1"/>
        </w:rPr>
        <w:t>достичь</w:t>
      </w:r>
      <w:r w:rsidR="001371A9">
        <w:rPr>
          <w:spacing w:val="-1"/>
        </w:rPr>
        <w:t xml:space="preserve"> </w:t>
      </w:r>
      <w:r>
        <w:t xml:space="preserve">того </w:t>
      </w:r>
      <w:r>
        <w:rPr>
          <w:spacing w:val="-1"/>
        </w:rPr>
        <w:t>уровня</w:t>
      </w:r>
      <w:r w:rsidR="001371A9">
        <w:rPr>
          <w:spacing w:val="-1"/>
        </w:rPr>
        <w:t xml:space="preserve"> </w:t>
      </w:r>
      <w:r>
        <w:rPr>
          <w:spacing w:val="-1"/>
        </w:rPr>
        <w:t>общеобразовательных</w:t>
      </w:r>
      <w:r w:rsidR="001371A9">
        <w:rPr>
          <w:spacing w:val="-1"/>
        </w:rPr>
        <w:t xml:space="preserve"> </w:t>
      </w:r>
      <w:r>
        <w:rPr>
          <w:spacing w:val="-1"/>
        </w:rPr>
        <w:t>знаний</w:t>
      </w:r>
      <w:r w:rsidR="001371A9">
        <w:rPr>
          <w:spacing w:val="-1"/>
        </w:rPr>
        <w:t xml:space="preserve"> </w:t>
      </w:r>
      <w:r>
        <w:t>и</w:t>
      </w:r>
      <w:r w:rsidR="001371A9">
        <w:t xml:space="preserve"> </w:t>
      </w:r>
      <w:r>
        <w:rPr>
          <w:spacing w:val="-1"/>
        </w:rPr>
        <w:t>умений,</w:t>
      </w:r>
      <w:r w:rsidR="001371A9">
        <w:rPr>
          <w:spacing w:val="-1"/>
        </w:rPr>
        <w:t xml:space="preserve"> </w:t>
      </w:r>
      <w:r>
        <w:rPr>
          <w:spacing w:val="-1"/>
        </w:rPr>
        <w:t>трудовых</w:t>
      </w:r>
      <w:r w:rsidR="001371A9">
        <w:rPr>
          <w:spacing w:val="-1"/>
        </w:rPr>
        <w:t xml:space="preserve"> </w:t>
      </w:r>
      <w:r>
        <w:rPr>
          <w:spacing w:val="-1"/>
        </w:rPr>
        <w:t>навыков,</w:t>
      </w:r>
      <w:r w:rsidR="001371A9">
        <w:rPr>
          <w:spacing w:val="-1"/>
        </w:rPr>
        <w:t xml:space="preserve"> </w:t>
      </w:r>
      <w:r>
        <w:t>который</w:t>
      </w:r>
      <w:r w:rsidR="001371A9">
        <w:t xml:space="preserve"> </w:t>
      </w:r>
      <w:r>
        <w:rPr>
          <w:spacing w:val="-1"/>
        </w:rPr>
        <w:t>необходим</w:t>
      </w:r>
      <w:r w:rsidR="001371A9">
        <w:rPr>
          <w:spacing w:val="-1"/>
        </w:rPr>
        <w:t xml:space="preserve"> </w:t>
      </w:r>
      <w:r>
        <w:rPr>
          <w:spacing w:val="-1"/>
        </w:rPr>
        <w:t>им</w:t>
      </w:r>
      <w:r w:rsidR="001371A9">
        <w:rPr>
          <w:spacing w:val="-1"/>
        </w:rPr>
        <w:t xml:space="preserve"> </w:t>
      </w:r>
      <w:r>
        <w:t>для</w:t>
      </w:r>
      <w:r w:rsidR="001371A9">
        <w:t xml:space="preserve"> </w:t>
      </w:r>
      <w:r>
        <w:rPr>
          <w:spacing w:val="-1"/>
        </w:rPr>
        <w:t>социальной</w:t>
      </w:r>
      <w:r w:rsidR="001371A9">
        <w:rPr>
          <w:spacing w:val="-1"/>
        </w:rPr>
        <w:t xml:space="preserve"> </w:t>
      </w:r>
      <w:r>
        <w:rPr>
          <w:spacing w:val="-1"/>
        </w:rPr>
        <w:t>адаптации.</w:t>
      </w:r>
    </w:p>
    <w:p w:rsidR="00E066C5" w:rsidRDefault="001E4373" w:rsidP="00E066C5">
      <w:pPr>
        <w:autoSpaceDE w:val="0"/>
        <w:autoSpaceDN w:val="0"/>
        <w:adjustRightInd w:val="0"/>
        <w:spacing w:after="0"/>
        <w:jc w:val="both"/>
        <w:rPr>
          <w:rFonts w:ascii="Times New Roman" w:hAnsi="Times New Roman" w:cs="Times New Roman"/>
          <w:spacing w:val="-1"/>
          <w:sz w:val="24"/>
          <w:szCs w:val="24"/>
        </w:rPr>
      </w:pPr>
      <w:r w:rsidRPr="00E066C5">
        <w:rPr>
          <w:rFonts w:ascii="Times New Roman" w:hAnsi="Times New Roman" w:cs="Times New Roman"/>
          <w:spacing w:val="-1"/>
          <w:sz w:val="24"/>
          <w:szCs w:val="24"/>
        </w:rPr>
        <w:t>Содержание</w:t>
      </w:r>
      <w:r w:rsidR="001371A9">
        <w:rPr>
          <w:rFonts w:ascii="Times New Roman" w:hAnsi="Times New Roman" w:cs="Times New Roman"/>
          <w:spacing w:val="-1"/>
          <w:sz w:val="24"/>
          <w:szCs w:val="24"/>
        </w:rPr>
        <w:t xml:space="preserve"> </w:t>
      </w:r>
      <w:r w:rsidR="001371A9" w:rsidRPr="00E066C5">
        <w:rPr>
          <w:rFonts w:ascii="Times New Roman" w:hAnsi="Times New Roman" w:cs="Times New Roman"/>
          <w:spacing w:val="-1"/>
          <w:sz w:val="24"/>
          <w:szCs w:val="24"/>
        </w:rPr>
        <w:t>обучения</w:t>
      </w:r>
      <w:r w:rsidR="001371A9">
        <w:rPr>
          <w:rFonts w:ascii="Times New Roman" w:hAnsi="Times New Roman" w:cs="Times New Roman"/>
          <w:spacing w:val="-1"/>
          <w:sz w:val="24"/>
          <w:szCs w:val="24"/>
        </w:rPr>
        <w:t xml:space="preserve"> по </w:t>
      </w:r>
      <w:r w:rsidR="00E066C5" w:rsidRPr="00E066C5">
        <w:rPr>
          <w:rFonts w:ascii="Times New Roman" w:hAnsi="Times New Roman" w:cs="Times New Roman"/>
          <w:spacing w:val="-1"/>
          <w:sz w:val="24"/>
          <w:szCs w:val="24"/>
        </w:rPr>
        <w:t>всем</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учебным</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предметам имеет</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практическую</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направленность</w:t>
      </w:r>
      <w:r w:rsidR="00E407E5">
        <w:rPr>
          <w:rFonts w:ascii="Times New Roman" w:hAnsi="Times New Roman" w:cs="Times New Roman"/>
          <w:spacing w:val="-1"/>
          <w:sz w:val="24"/>
          <w:szCs w:val="24"/>
        </w:rPr>
        <w:t>.</w:t>
      </w:r>
    </w:p>
    <w:p w:rsidR="00F10EAA" w:rsidRPr="00E407E5" w:rsidRDefault="00E407E5" w:rsidP="00E407E5">
      <w:pPr>
        <w:pStyle w:val="ae"/>
        <w:kinsoku w:val="0"/>
        <w:overflowPunct w:val="0"/>
        <w:spacing w:line="277" w:lineRule="auto"/>
        <w:ind w:right="109" w:firstLine="626"/>
        <w:jc w:val="both"/>
        <w:rPr>
          <w:spacing w:val="-1"/>
        </w:rPr>
      </w:pPr>
      <w:r>
        <w:rPr>
          <w:spacing w:val="-1"/>
        </w:rPr>
        <w:t>Учебный</w:t>
      </w:r>
      <w:r w:rsidR="001371A9">
        <w:rPr>
          <w:spacing w:val="-1"/>
        </w:rPr>
        <w:t xml:space="preserve"> </w:t>
      </w:r>
      <w:r>
        <w:rPr>
          <w:spacing w:val="-1"/>
        </w:rPr>
        <w:t>план</w:t>
      </w:r>
      <w:r w:rsidR="001371A9">
        <w:rPr>
          <w:spacing w:val="-1"/>
        </w:rPr>
        <w:t xml:space="preserve"> </w:t>
      </w:r>
      <w:r>
        <w:t>5-9</w:t>
      </w:r>
      <w:r w:rsidR="001371A9">
        <w:t xml:space="preserve"> </w:t>
      </w:r>
      <w:r>
        <w:rPr>
          <w:spacing w:val="-1"/>
        </w:rPr>
        <w:t>классов</w:t>
      </w:r>
      <w:r w:rsidR="001371A9">
        <w:rPr>
          <w:spacing w:val="-1"/>
        </w:rPr>
        <w:t xml:space="preserve"> </w:t>
      </w:r>
      <w:r>
        <w:rPr>
          <w:spacing w:val="-1"/>
        </w:rPr>
        <w:t>состоит</w:t>
      </w:r>
      <w:r w:rsidR="001371A9">
        <w:rPr>
          <w:spacing w:val="-1"/>
        </w:rPr>
        <w:t xml:space="preserve"> </w:t>
      </w:r>
      <w:r>
        <w:t>из</w:t>
      </w:r>
      <w:r w:rsidR="001371A9">
        <w:t xml:space="preserve"> </w:t>
      </w:r>
      <w:r>
        <w:rPr>
          <w:spacing w:val="-1"/>
        </w:rPr>
        <w:t>обязательной</w:t>
      </w:r>
      <w:r w:rsidR="001371A9">
        <w:rPr>
          <w:spacing w:val="-1"/>
        </w:rPr>
        <w:t xml:space="preserve"> </w:t>
      </w:r>
      <w:r>
        <w:rPr>
          <w:spacing w:val="-1"/>
        </w:rPr>
        <w:t>части</w:t>
      </w:r>
      <w:r w:rsidR="001371A9">
        <w:rPr>
          <w:spacing w:val="-1"/>
        </w:rPr>
        <w:t xml:space="preserve"> </w:t>
      </w:r>
      <w:r>
        <w:t>и</w:t>
      </w:r>
      <w:r w:rsidR="001371A9">
        <w:t xml:space="preserve"> </w:t>
      </w:r>
      <w:r>
        <w:rPr>
          <w:spacing w:val="-1"/>
        </w:rPr>
        <w:t>части,</w:t>
      </w:r>
      <w:r w:rsidR="001371A9">
        <w:rPr>
          <w:spacing w:val="-1"/>
        </w:rPr>
        <w:t xml:space="preserve"> </w:t>
      </w:r>
      <w:r>
        <w:rPr>
          <w:spacing w:val="-1"/>
        </w:rPr>
        <w:t>формируемой</w:t>
      </w:r>
      <w:r w:rsidR="001371A9">
        <w:rPr>
          <w:spacing w:val="-1"/>
        </w:rPr>
        <w:t xml:space="preserve"> </w:t>
      </w:r>
      <w:r>
        <w:rPr>
          <w:spacing w:val="-1"/>
        </w:rPr>
        <w:t>участниками</w:t>
      </w:r>
      <w:r w:rsidR="001371A9">
        <w:rPr>
          <w:spacing w:val="-1"/>
        </w:rPr>
        <w:t xml:space="preserve"> </w:t>
      </w:r>
      <w:r>
        <w:rPr>
          <w:spacing w:val="-1"/>
        </w:rPr>
        <w:t>образовательных</w:t>
      </w:r>
      <w:r w:rsidR="001371A9">
        <w:rPr>
          <w:spacing w:val="-1"/>
        </w:rPr>
        <w:t xml:space="preserve"> </w:t>
      </w:r>
      <w:r>
        <w:rPr>
          <w:spacing w:val="-1"/>
        </w:rPr>
        <w:t>отношений.</w:t>
      </w: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Объем учебной нагрузки и распределение учебных часов по образовательным областям определяется для каждого учащегося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Адаптированный учебный план для каждого учащегося основан на психолого-медико-педагогических рекомендациях и согласован с родителями (законными представителями) с целью реализации индивидуального образовательн</w:t>
      </w:r>
      <w:r w:rsidR="00EE6A25">
        <w:rPr>
          <w:rFonts w:ascii="Times New Roman" w:hAnsi="Times New Roman" w:cs="Times New Roman"/>
          <w:color w:val="000000"/>
          <w:sz w:val="24"/>
          <w:szCs w:val="24"/>
        </w:rPr>
        <w:t>ого маршрута.</w:t>
      </w: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 xml:space="preserve">Исходя из основной цели обучения по адаптированной образовательной программе для обучающихся с умственной отсталостью, общеобразовательная и трудовая подготовка учащихся направлена на коррекцию познавательной деятельности, формирование положительных </w:t>
      </w:r>
      <w:r w:rsidR="001E4373" w:rsidRPr="004050D3">
        <w:rPr>
          <w:rFonts w:ascii="Times New Roman" w:hAnsi="Times New Roman" w:cs="Times New Roman"/>
          <w:color w:val="000000"/>
          <w:sz w:val="24"/>
          <w:szCs w:val="24"/>
        </w:rPr>
        <w:t>личностных</w:t>
      </w:r>
      <w:r w:rsidR="001371A9">
        <w:rPr>
          <w:rFonts w:ascii="Times New Roman" w:hAnsi="Times New Roman" w:cs="Times New Roman"/>
          <w:color w:val="000000"/>
          <w:sz w:val="24"/>
          <w:szCs w:val="24"/>
        </w:rPr>
        <w:t xml:space="preserve"> </w:t>
      </w:r>
      <w:r w:rsidR="001E4373" w:rsidRPr="004050D3">
        <w:rPr>
          <w:rFonts w:ascii="Times New Roman" w:hAnsi="Times New Roman" w:cs="Times New Roman"/>
          <w:color w:val="000000"/>
          <w:sz w:val="24"/>
          <w:szCs w:val="24"/>
        </w:rPr>
        <w:t>качеств</w:t>
      </w:r>
      <w:r w:rsidR="00C1303D" w:rsidRPr="004050D3">
        <w:rPr>
          <w:rFonts w:ascii="Times New Roman" w:hAnsi="Times New Roman" w:cs="Times New Roman"/>
          <w:color w:val="000000"/>
          <w:sz w:val="24"/>
          <w:szCs w:val="24"/>
        </w:rPr>
        <w:t>, социальную адаптацию и реабилитацию.</w:t>
      </w:r>
    </w:p>
    <w:p w:rsidR="00C1303D" w:rsidRPr="004050D3" w:rsidRDefault="00C1303D" w:rsidP="00F10EAA">
      <w:pPr>
        <w:autoSpaceDE w:val="0"/>
        <w:autoSpaceDN w:val="0"/>
        <w:adjustRightInd w:val="0"/>
        <w:spacing w:after="0"/>
        <w:jc w:val="both"/>
        <w:rPr>
          <w:rFonts w:ascii="Times New Roman" w:hAnsi="Times New Roman" w:cs="Times New Roman"/>
          <w:color w:val="000000"/>
          <w:sz w:val="24"/>
          <w:szCs w:val="24"/>
        </w:rPr>
      </w:pPr>
      <w:r w:rsidRPr="004050D3">
        <w:rPr>
          <w:rFonts w:ascii="Times New Roman" w:hAnsi="Times New Roman" w:cs="Times New Roman"/>
          <w:color w:val="000000"/>
          <w:sz w:val="24"/>
          <w:szCs w:val="24"/>
        </w:rPr>
        <w:t xml:space="preserve">В 5-6 классах продолжается обучение общеобразовательным предметам и вводится трудовое обучение, имеющее профессиональную направленность. </w:t>
      </w: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w:t>
      </w:r>
      <w:r w:rsidR="00C1303D">
        <w:rPr>
          <w:rFonts w:ascii="Times New Roman" w:hAnsi="Times New Roman" w:cs="Times New Roman"/>
          <w:color w:val="000000"/>
          <w:sz w:val="24"/>
          <w:szCs w:val="24"/>
        </w:rPr>
        <w:t>онные занятия.</w:t>
      </w:r>
    </w:p>
    <w:p w:rsidR="00AA0E83" w:rsidRPr="00AA0E83" w:rsidRDefault="00B74739" w:rsidP="00AA0E8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11F34">
        <w:rPr>
          <w:rFonts w:ascii="Times New Roman" w:hAnsi="Times New Roman" w:cs="Times New Roman"/>
          <w:color w:val="000000"/>
          <w:sz w:val="24"/>
          <w:szCs w:val="24"/>
        </w:rPr>
        <w:t>В 5</w:t>
      </w:r>
      <w:r w:rsidR="00C1303D" w:rsidRPr="004050D3">
        <w:rPr>
          <w:rFonts w:ascii="Times New Roman" w:hAnsi="Times New Roman" w:cs="Times New Roman"/>
          <w:color w:val="000000"/>
          <w:sz w:val="24"/>
          <w:szCs w:val="24"/>
        </w:rPr>
        <w:t>-9 классах из традиционных обязательных учебных предметов изучаются: русский язык (чтение и письмо), математика, окружающий мир, биология, история</w:t>
      </w:r>
      <w:r w:rsidR="008B44E1">
        <w:rPr>
          <w:rFonts w:ascii="Times New Roman" w:hAnsi="Times New Roman" w:cs="Times New Roman"/>
          <w:color w:val="000000"/>
          <w:sz w:val="24"/>
          <w:szCs w:val="24"/>
        </w:rPr>
        <w:t xml:space="preserve"> Отечества</w:t>
      </w:r>
      <w:r w:rsidR="00C1303D" w:rsidRPr="004050D3">
        <w:rPr>
          <w:rFonts w:ascii="Times New Roman" w:hAnsi="Times New Roman" w:cs="Times New Roman"/>
          <w:color w:val="000000"/>
          <w:sz w:val="24"/>
          <w:szCs w:val="24"/>
        </w:rPr>
        <w:t xml:space="preserve">, география, обществознание, изобразительное искусство, пение и музыка, осуществляется физическое </w:t>
      </w:r>
      <w:r w:rsidR="001E4373" w:rsidRPr="004050D3">
        <w:rPr>
          <w:rFonts w:ascii="Times New Roman" w:hAnsi="Times New Roman" w:cs="Times New Roman"/>
          <w:color w:val="000000"/>
          <w:sz w:val="24"/>
          <w:szCs w:val="24"/>
        </w:rPr>
        <w:t xml:space="preserve">воспитание, </w:t>
      </w:r>
      <w:r w:rsidR="001E4373">
        <w:rPr>
          <w:rFonts w:ascii="Times New Roman" w:hAnsi="Times New Roman" w:cs="Times New Roman"/>
          <w:color w:val="000000"/>
          <w:sz w:val="24"/>
          <w:szCs w:val="24"/>
        </w:rPr>
        <w:t>трудовое</w:t>
      </w:r>
      <w:r w:rsidR="00C1303D" w:rsidRPr="004050D3">
        <w:rPr>
          <w:rFonts w:ascii="Times New Roman" w:hAnsi="Times New Roman" w:cs="Times New Roman"/>
          <w:color w:val="000000"/>
          <w:sz w:val="24"/>
          <w:szCs w:val="24"/>
        </w:rPr>
        <w:t xml:space="preserve"> и профессионально - трудовое обучение.</w:t>
      </w:r>
    </w:p>
    <w:p w:rsidR="00AA0E83" w:rsidRPr="00AA0E83" w:rsidRDefault="00B74739" w:rsidP="00011F34">
      <w:pPr>
        <w:autoSpaceDE w:val="0"/>
        <w:autoSpaceDN w:val="0"/>
        <w:adjustRightInd w:val="0"/>
        <w:spacing w:before="300" w:after="0"/>
        <w:ind w:left="20" w:right="20"/>
        <w:jc w:val="both"/>
        <w:rPr>
          <w:rFonts w:ascii="Times New Roman" w:hAnsi="Times New Roman" w:cs="Times New Roman"/>
          <w:sz w:val="24"/>
          <w:szCs w:val="24"/>
        </w:rPr>
      </w:pPr>
      <w:r>
        <w:rPr>
          <w:rFonts w:ascii="Times New Roman" w:hAnsi="Times New Roman" w:cs="Times New Roman"/>
          <w:b/>
          <w:bCs/>
          <w:i/>
          <w:iCs/>
          <w:sz w:val="24"/>
          <w:szCs w:val="24"/>
        </w:rPr>
        <w:tab/>
      </w:r>
      <w:r w:rsidR="00AA0E83" w:rsidRPr="00AA0E83">
        <w:rPr>
          <w:rFonts w:ascii="Times New Roman" w:hAnsi="Times New Roman" w:cs="Times New Roman"/>
          <w:b/>
          <w:bCs/>
          <w:i/>
          <w:iCs/>
          <w:sz w:val="24"/>
          <w:szCs w:val="24"/>
        </w:rPr>
        <w:t xml:space="preserve">«Письмо и развитие речи» </w:t>
      </w:r>
      <w:r w:rsidR="00AA0E83" w:rsidRPr="00AA0E83">
        <w:rPr>
          <w:rFonts w:ascii="Times New Roman" w:hAnsi="Times New Roman" w:cs="Times New Roman"/>
          <w:sz w:val="24"/>
          <w:szCs w:val="24"/>
        </w:rPr>
        <w:t xml:space="preserve">как учебный предмет является ведущим, так как от его усвоения во многом, зависит успешность всего школьного обучения. Задачи обучения письму и чтению - научить обучающихся, воспитанников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воспитанников, научить последовательно и правильно излагать свои мысли в устной и письменной форме. </w:t>
      </w:r>
    </w:p>
    <w:p w:rsidR="00831847" w:rsidRDefault="00AA0E83" w:rsidP="00011F34">
      <w:pPr>
        <w:autoSpaceDE w:val="0"/>
        <w:autoSpaceDN w:val="0"/>
        <w:adjustRightInd w:val="0"/>
        <w:spacing w:after="0"/>
        <w:ind w:left="20" w:right="20" w:firstLine="600"/>
        <w:jc w:val="both"/>
        <w:rPr>
          <w:rFonts w:ascii="Times New Roman" w:hAnsi="Times New Roman" w:cs="Times New Roman"/>
          <w:sz w:val="24"/>
          <w:szCs w:val="24"/>
        </w:rPr>
      </w:pPr>
      <w:r w:rsidRPr="00AA0E83">
        <w:rPr>
          <w:rFonts w:ascii="Times New Roman" w:hAnsi="Times New Roman" w:cs="Times New Roman"/>
          <w:sz w:val="24"/>
          <w:szCs w:val="24"/>
        </w:rPr>
        <w:t xml:space="preserve">Расширение разговорной, литературной, деловой, книжной (научной) лексики на уроках письма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831847" w:rsidRPr="00B561C6" w:rsidRDefault="00B74739" w:rsidP="00011F3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ab/>
      </w:r>
      <w:r w:rsidR="00AA0E83" w:rsidRPr="00AA0E83">
        <w:rPr>
          <w:rFonts w:ascii="Times New Roman" w:hAnsi="Times New Roman" w:cs="Times New Roman"/>
          <w:sz w:val="24"/>
          <w:szCs w:val="24"/>
        </w:rPr>
        <w:t xml:space="preserve">Образовательная область </w:t>
      </w:r>
      <w:r w:rsidR="00AA0E83" w:rsidRPr="00AA0E83">
        <w:rPr>
          <w:rFonts w:ascii="Times New Roman" w:hAnsi="Times New Roman" w:cs="Times New Roman"/>
          <w:b/>
          <w:bCs/>
          <w:i/>
          <w:iCs/>
          <w:sz w:val="24"/>
          <w:szCs w:val="24"/>
        </w:rPr>
        <w:t xml:space="preserve">«Математика» </w:t>
      </w:r>
      <w:r w:rsidR="00AA0E83" w:rsidRPr="00AA0E83">
        <w:rPr>
          <w:rFonts w:ascii="Times New Roman" w:hAnsi="Times New Roman" w:cs="Times New Roman"/>
          <w:sz w:val="24"/>
          <w:szCs w:val="24"/>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воспитанников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физической культуры, социально-бытовой ориентировки. </w:t>
      </w:r>
      <w:r w:rsidR="00B561C6" w:rsidRPr="00AA0E83">
        <w:rPr>
          <w:rFonts w:ascii="Times New Roman" w:hAnsi="Times New Roman" w:cs="Times New Roman"/>
          <w:color w:val="000000"/>
          <w:sz w:val="24"/>
          <w:szCs w:val="24"/>
        </w:rPr>
        <w:t xml:space="preserve">В 5-9 классах из общего количества часов математики - 1 час отводится на изучение элементов геометрии. </w:t>
      </w:r>
    </w:p>
    <w:p w:rsidR="00AA0E83" w:rsidRPr="00AA0E83" w:rsidRDefault="00B74739" w:rsidP="00011F34">
      <w:pPr>
        <w:autoSpaceDE w:val="0"/>
        <w:autoSpaceDN w:val="0"/>
        <w:adjustRightInd w:val="0"/>
        <w:spacing w:after="0"/>
        <w:ind w:left="20" w:right="20"/>
        <w:jc w:val="both"/>
        <w:rPr>
          <w:rFonts w:ascii="Times New Roman" w:hAnsi="Times New Roman" w:cs="Times New Roman"/>
          <w:sz w:val="24"/>
          <w:szCs w:val="24"/>
        </w:rPr>
      </w:pPr>
      <w:r>
        <w:rPr>
          <w:rFonts w:ascii="Times New Roman" w:hAnsi="Times New Roman" w:cs="Times New Roman"/>
          <w:sz w:val="24"/>
          <w:szCs w:val="24"/>
        </w:rPr>
        <w:tab/>
      </w:r>
      <w:r w:rsidR="00AA0E83" w:rsidRPr="00AA0E83">
        <w:rPr>
          <w:rFonts w:ascii="Times New Roman" w:hAnsi="Times New Roman" w:cs="Times New Roman"/>
          <w:sz w:val="24"/>
          <w:szCs w:val="24"/>
        </w:rPr>
        <w:t xml:space="preserve">Природоведение, биология, география направлены на формирование у обучающихся, воспитанников элементов знаний о неживой природе, правильного понимания явлений окружающей действительности, на воспитание бережного отношения к природе. </w:t>
      </w:r>
    </w:p>
    <w:p w:rsidR="00AA0E83" w:rsidRDefault="00B74739" w:rsidP="00011F34">
      <w:pPr>
        <w:autoSpaceDE w:val="0"/>
        <w:autoSpaceDN w:val="0"/>
        <w:adjustRightInd w:val="0"/>
        <w:spacing w:after="0"/>
        <w:ind w:left="40" w:right="40"/>
        <w:jc w:val="both"/>
        <w:rPr>
          <w:rFonts w:ascii="Times New Roman" w:hAnsi="Times New Roman" w:cs="Times New Roman"/>
          <w:sz w:val="24"/>
          <w:szCs w:val="24"/>
        </w:rPr>
      </w:pPr>
      <w:r>
        <w:rPr>
          <w:rFonts w:ascii="Times New Roman" w:hAnsi="Times New Roman" w:cs="Times New Roman"/>
          <w:b/>
          <w:bCs/>
          <w:i/>
          <w:iCs/>
          <w:sz w:val="24"/>
          <w:szCs w:val="24"/>
        </w:rPr>
        <w:tab/>
      </w:r>
      <w:r w:rsidR="00AA0E83" w:rsidRPr="00AA0E83">
        <w:rPr>
          <w:rFonts w:ascii="Times New Roman" w:hAnsi="Times New Roman" w:cs="Times New Roman"/>
          <w:b/>
          <w:bCs/>
          <w:i/>
          <w:iCs/>
          <w:sz w:val="24"/>
          <w:szCs w:val="24"/>
        </w:rPr>
        <w:t xml:space="preserve">«География» </w:t>
      </w:r>
      <w:r w:rsidR="00AA0E83" w:rsidRPr="00AA0E83">
        <w:rPr>
          <w:rFonts w:ascii="Times New Roman" w:hAnsi="Times New Roman" w:cs="Times New Roman"/>
          <w:sz w:val="24"/>
          <w:szCs w:val="24"/>
        </w:rPr>
        <w:t>включает</w:t>
      </w:r>
      <w:r w:rsidR="001E4373">
        <w:rPr>
          <w:rFonts w:ascii="Times New Roman" w:hAnsi="Times New Roman" w:cs="Times New Roman"/>
          <w:sz w:val="24"/>
          <w:szCs w:val="24"/>
        </w:rPr>
        <w:t xml:space="preserve"> физическую географию России и </w:t>
      </w:r>
      <w:r w:rsidR="00F05268">
        <w:rPr>
          <w:rFonts w:ascii="Times New Roman" w:hAnsi="Times New Roman" w:cs="Times New Roman"/>
          <w:sz w:val="24"/>
          <w:szCs w:val="24"/>
        </w:rPr>
        <w:t>З</w:t>
      </w:r>
      <w:r w:rsidR="00F05268" w:rsidRPr="00AA0E83">
        <w:rPr>
          <w:rFonts w:ascii="Times New Roman" w:hAnsi="Times New Roman" w:cs="Times New Roman"/>
          <w:sz w:val="24"/>
          <w:szCs w:val="24"/>
        </w:rPr>
        <w:t xml:space="preserve">арубежья, </w:t>
      </w:r>
      <w:r w:rsidR="00F05268">
        <w:rPr>
          <w:rFonts w:ascii="Times New Roman" w:hAnsi="Times New Roman" w:cs="Times New Roman"/>
          <w:sz w:val="24"/>
          <w:szCs w:val="24"/>
        </w:rPr>
        <w:t>позволяющую</w:t>
      </w:r>
      <w:r w:rsidR="00AA0E83" w:rsidRPr="00AA0E83">
        <w:rPr>
          <w:rFonts w:ascii="Times New Roman" w:hAnsi="Times New Roman" w:cs="Times New Roman"/>
          <w:sz w:val="24"/>
          <w:szCs w:val="24"/>
        </w:rPr>
        <w:t xml:space="preserve"> на основе межпредметных связей сформировать д</w:t>
      </w:r>
      <w:r w:rsidR="00DA3014">
        <w:rPr>
          <w:rFonts w:ascii="Times New Roman" w:hAnsi="Times New Roman" w:cs="Times New Roman"/>
          <w:sz w:val="24"/>
          <w:szCs w:val="24"/>
        </w:rPr>
        <w:t>оступные представления о физичес</w:t>
      </w:r>
      <w:r w:rsidR="00AA0E83" w:rsidRPr="00AA0E83">
        <w:rPr>
          <w:rFonts w:ascii="Times New Roman" w:hAnsi="Times New Roman" w:cs="Times New Roman"/>
          <w:sz w:val="24"/>
          <w:szCs w:val="24"/>
        </w:rPr>
        <w:t xml:space="preserve">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D26DF5" w:rsidRPr="00D26DF5" w:rsidRDefault="00B74739" w:rsidP="00011F34">
      <w:pPr>
        <w:pStyle w:val="Default"/>
        <w:spacing w:line="276" w:lineRule="auto"/>
        <w:rPr>
          <w:rFonts w:eastAsiaTheme="minorEastAsia"/>
        </w:rPr>
      </w:pPr>
      <w:r>
        <w:rPr>
          <w:rFonts w:eastAsiaTheme="minorEastAsia"/>
          <w:color w:val="auto"/>
        </w:rPr>
        <w:tab/>
      </w:r>
      <w:r w:rsidR="00AA0E83" w:rsidRPr="00AA0E83">
        <w:rPr>
          <w:b/>
          <w:bCs/>
          <w:i/>
          <w:iCs/>
        </w:rPr>
        <w:t xml:space="preserve">«Биология» </w:t>
      </w:r>
      <w:r w:rsidR="00AA0E83" w:rsidRPr="00AA0E83">
        <w:t>(включая курсы «Растения», «Животные», «Человек» - с 6 по 9 классы). Естественнонаучное образование обучающихся, воспитанников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воспитанников практические навыки взаимодействия с объектам</w:t>
      </w:r>
      <w:r w:rsidR="0042006E">
        <w:t xml:space="preserve"> </w:t>
      </w:r>
      <w:r w:rsidR="0042006E" w:rsidRPr="00AA0E83">
        <w:t>и</w:t>
      </w:r>
      <w:r w:rsidR="0042006E">
        <w:t xml:space="preserve"> </w:t>
      </w:r>
      <w:r w:rsidR="0042006E" w:rsidRPr="00D26DF5">
        <w:rPr>
          <w:szCs w:val="22"/>
        </w:rPr>
        <w:t>природы,</w:t>
      </w:r>
      <w:r w:rsidR="0042006E">
        <w:rPr>
          <w:szCs w:val="22"/>
        </w:rPr>
        <w:t xml:space="preserve"> </w:t>
      </w:r>
      <w:r w:rsidR="0042006E" w:rsidRPr="00D26DF5">
        <w:rPr>
          <w:szCs w:val="22"/>
        </w:rPr>
        <w:t>ее</w:t>
      </w:r>
      <w:r w:rsidR="00D26DF5" w:rsidRPr="00D26DF5">
        <w:rPr>
          <w:szCs w:val="22"/>
        </w:rPr>
        <w:t xml:space="preserve"> явлениями. </w:t>
      </w:r>
    </w:p>
    <w:p w:rsidR="00D26DF5" w:rsidRDefault="00D26DF5" w:rsidP="00011F34">
      <w:pPr>
        <w:autoSpaceDE w:val="0"/>
        <w:autoSpaceDN w:val="0"/>
        <w:adjustRightInd w:val="0"/>
        <w:spacing w:after="0"/>
        <w:ind w:right="80"/>
        <w:jc w:val="both"/>
        <w:rPr>
          <w:rFonts w:ascii="Times New Roman" w:hAnsi="Times New Roman" w:cs="Times New Roman"/>
          <w:sz w:val="24"/>
          <w:szCs w:val="24"/>
        </w:rPr>
      </w:pPr>
      <w:r w:rsidRPr="00D26DF5">
        <w:rPr>
          <w:rFonts w:ascii="Times New Roman" w:hAnsi="Times New Roman" w:cs="Times New Roman"/>
          <w:sz w:val="24"/>
          <w:szCs w:val="24"/>
        </w:rPr>
        <w:t xml:space="preserve">Раздел «Человек» позволяет изучить не только строение, функции органов человека, но, прежде всего, - вопросы профилактики различных заболеваний. Знания о социальной сущности человека учитывают и дополняют </w:t>
      </w:r>
      <w:r w:rsidR="0042006E" w:rsidRPr="00D26DF5">
        <w:rPr>
          <w:rFonts w:ascii="Times New Roman" w:hAnsi="Times New Roman" w:cs="Times New Roman"/>
          <w:sz w:val="24"/>
          <w:szCs w:val="24"/>
        </w:rPr>
        <w:t>представления,</w:t>
      </w:r>
      <w:r w:rsidRPr="00D26DF5">
        <w:rPr>
          <w:rFonts w:ascii="Times New Roman" w:hAnsi="Times New Roman" w:cs="Times New Roman"/>
          <w:sz w:val="24"/>
          <w:szCs w:val="24"/>
        </w:rPr>
        <w:t xml:space="preserve"> обучающихся о себе как о живом </w:t>
      </w:r>
      <w:r w:rsidR="00F05268" w:rsidRPr="00D26DF5">
        <w:rPr>
          <w:rFonts w:ascii="Times New Roman" w:hAnsi="Times New Roman" w:cs="Times New Roman"/>
          <w:sz w:val="24"/>
          <w:szCs w:val="24"/>
        </w:rPr>
        <w:t xml:space="preserve">организме, </w:t>
      </w:r>
      <w:r w:rsidR="00F05268">
        <w:rPr>
          <w:rFonts w:ascii="Times New Roman" w:hAnsi="Times New Roman" w:cs="Times New Roman"/>
          <w:sz w:val="24"/>
          <w:szCs w:val="24"/>
        </w:rPr>
        <w:t>помогают</w:t>
      </w:r>
      <w:r w:rsidRPr="00D26DF5">
        <w:rPr>
          <w:rFonts w:ascii="Times New Roman" w:hAnsi="Times New Roman" w:cs="Times New Roman"/>
          <w:sz w:val="24"/>
          <w:szCs w:val="24"/>
        </w:rPr>
        <w:t xml:space="preserve"> ориентироваться в сложных </w:t>
      </w:r>
      <w:r w:rsidR="0042006E" w:rsidRPr="00D26DF5">
        <w:rPr>
          <w:rFonts w:ascii="Times New Roman" w:hAnsi="Times New Roman" w:cs="Times New Roman"/>
          <w:sz w:val="24"/>
          <w:szCs w:val="24"/>
        </w:rPr>
        <w:t>меж половых</w:t>
      </w:r>
      <w:r w:rsidRPr="00D26DF5">
        <w:rPr>
          <w:rFonts w:ascii="Times New Roman" w:hAnsi="Times New Roman" w:cs="Times New Roman"/>
          <w:sz w:val="24"/>
          <w:szCs w:val="24"/>
        </w:rPr>
        <w:t xml:space="preserve"> и </w:t>
      </w:r>
      <w:r w:rsidR="0042006E" w:rsidRPr="00D26DF5">
        <w:rPr>
          <w:rFonts w:ascii="Times New Roman" w:hAnsi="Times New Roman" w:cs="Times New Roman"/>
          <w:sz w:val="24"/>
          <w:szCs w:val="24"/>
        </w:rPr>
        <w:t>меж ролевых</w:t>
      </w:r>
      <w:r w:rsidRPr="00D26DF5">
        <w:rPr>
          <w:rFonts w:ascii="Times New Roman" w:hAnsi="Times New Roman" w:cs="Times New Roman"/>
          <w:sz w:val="24"/>
          <w:szCs w:val="24"/>
        </w:rPr>
        <w:t xml:space="preserve"> отношениях, возникающих между людьми, что особенно важно для самостоятельной жизни</w:t>
      </w:r>
      <w:r w:rsidR="004C6D43">
        <w:rPr>
          <w:rFonts w:ascii="Times New Roman" w:hAnsi="Times New Roman" w:cs="Times New Roman"/>
          <w:sz w:val="24"/>
          <w:szCs w:val="24"/>
        </w:rPr>
        <w:t xml:space="preserve"> после окончания школы</w:t>
      </w:r>
      <w:r w:rsidRPr="00D26DF5">
        <w:rPr>
          <w:rFonts w:ascii="Times New Roman" w:hAnsi="Times New Roman" w:cs="Times New Roman"/>
          <w:sz w:val="24"/>
          <w:szCs w:val="24"/>
        </w:rPr>
        <w:t xml:space="preserve">. </w:t>
      </w:r>
    </w:p>
    <w:p w:rsidR="00D26DF5" w:rsidRPr="00D26DF5" w:rsidRDefault="00B74739" w:rsidP="00011F34">
      <w:pPr>
        <w:autoSpaceDE w:val="0"/>
        <w:autoSpaceDN w:val="0"/>
        <w:adjustRightInd w:val="0"/>
        <w:spacing w:after="0"/>
        <w:ind w:right="80"/>
        <w:jc w:val="both"/>
        <w:rPr>
          <w:rFonts w:ascii="Times New Roman" w:hAnsi="Times New Roman" w:cs="Times New Roman"/>
          <w:sz w:val="24"/>
          <w:szCs w:val="24"/>
        </w:rPr>
      </w:pPr>
      <w:r>
        <w:rPr>
          <w:rFonts w:ascii="Times New Roman" w:hAnsi="Times New Roman" w:cs="Times New Roman"/>
          <w:sz w:val="24"/>
          <w:szCs w:val="24"/>
        </w:rPr>
        <w:tab/>
      </w:r>
      <w:r w:rsidR="00B561C6">
        <w:rPr>
          <w:rFonts w:ascii="Times New Roman" w:hAnsi="Times New Roman" w:cs="Times New Roman"/>
          <w:b/>
          <w:bCs/>
          <w:i/>
          <w:iCs/>
          <w:sz w:val="24"/>
          <w:szCs w:val="24"/>
        </w:rPr>
        <w:t>Предмет</w:t>
      </w:r>
      <w:r w:rsidR="00D26DF5" w:rsidRPr="00D26DF5">
        <w:rPr>
          <w:rFonts w:ascii="Times New Roman" w:hAnsi="Times New Roman" w:cs="Times New Roman"/>
          <w:b/>
          <w:bCs/>
          <w:i/>
          <w:iCs/>
          <w:sz w:val="24"/>
          <w:szCs w:val="24"/>
        </w:rPr>
        <w:t xml:space="preserve"> «История Отечества» </w:t>
      </w:r>
      <w:r w:rsidR="00D26DF5" w:rsidRPr="00D26DF5">
        <w:rPr>
          <w:rFonts w:ascii="Times New Roman" w:hAnsi="Times New Roman" w:cs="Times New Roman"/>
          <w:sz w:val="24"/>
          <w:szCs w:val="24"/>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831847"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tab/>
      </w:r>
      <w:r w:rsidR="00D26DF5" w:rsidRPr="00D26DF5">
        <w:rPr>
          <w:rFonts w:ascii="Times New Roman" w:hAnsi="Times New Roman" w:cs="Times New Roman"/>
          <w:sz w:val="24"/>
          <w:szCs w:val="24"/>
        </w:rPr>
        <w:t>На уроках истории обучающиеся, воспитанники знакомя</w:t>
      </w:r>
      <w:r w:rsidR="00D26DF5">
        <w:rPr>
          <w:rFonts w:ascii="Times New Roman" w:hAnsi="Times New Roman" w:cs="Times New Roman"/>
          <w:sz w:val="24"/>
          <w:szCs w:val="24"/>
        </w:rPr>
        <w:t>тся с наиболее значительными со</w:t>
      </w:r>
      <w:r w:rsidR="00D26DF5" w:rsidRPr="00D26DF5">
        <w:rPr>
          <w:rFonts w:ascii="Times New Roman" w:hAnsi="Times New Roman" w:cs="Times New Roman"/>
          <w:sz w:val="24"/>
          <w:szCs w:val="24"/>
        </w:rPr>
        <w:t>бытиями истории нашей Родины, с современной политической жизнью страны, получают основы правового и н</w:t>
      </w:r>
      <w:r w:rsidR="00D26DF5">
        <w:rPr>
          <w:rFonts w:ascii="Times New Roman" w:hAnsi="Times New Roman" w:cs="Times New Roman"/>
          <w:sz w:val="24"/>
          <w:szCs w:val="24"/>
        </w:rPr>
        <w:t xml:space="preserve">равственного воспитания. </w:t>
      </w:r>
    </w:p>
    <w:p w:rsidR="00D26DF5"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tab/>
      </w:r>
      <w:r w:rsidR="001E4373">
        <w:rPr>
          <w:rFonts w:ascii="Times New Roman" w:hAnsi="Times New Roman" w:cs="Times New Roman"/>
          <w:sz w:val="24"/>
          <w:szCs w:val="24"/>
        </w:rPr>
        <w:t xml:space="preserve">Предмет </w:t>
      </w:r>
      <w:r w:rsidR="001E4373" w:rsidRPr="00D26DF5">
        <w:rPr>
          <w:rFonts w:ascii="Times New Roman" w:hAnsi="Times New Roman" w:cs="Times New Roman"/>
          <w:sz w:val="24"/>
          <w:szCs w:val="24"/>
        </w:rPr>
        <w:t>«</w:t>
      </w:r>
      <w:r w:rsidR="00D26DF5" w:rsidRPr="00D26DF5">
        <w:rPr>
          <w:rFonts w:ascii="Times New Roman" w:hAnsi="Times New Roman" w:cs="Times New Roman"/>
          <w:sz w:val="24"/>
          <w:szCs w:val="24"/>
        </w:rPr>
        <w:t>Обществознание» направлен на развитие и духовно-нравственное становление личности обучающихся</w:t>
      </w:r>
      <w:r w:rsidR="00D26DF5">
        <w:rPr>
          <w:rFonts w:ascii="Times New Roman" w:hAnsi="Times New Roman" w:cs="Times New Roman"/>
          <w:sz w:val="24"/>
          <w:szCs w:val="24"/>
        </w:rPr>
        <w:t>.</w:t>
      </w:r>
    </w:p>
    <w:p w:rsidR="00D26DF5" w:rsidRPr="00D26DF5" w:rsidRDefault="00B74739" w:rsidP="004C6D43">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tab/>
      </w:r>
      <w:r w:rsidR="00D26DF5" w:rsidRPr="00D26DF5">
        <w:rPr>
          <w:rFonts w:ascii="Times New Roman" w:hAnsi="Times New Roman" w:cs="Times New Roman"/>
          <w:sz w:val="24"/>
          <w:szCs w:val="24"/>
        </w:rPr>
        <w:t xml:space="preserve">Обучение </w:t>
      </w:r>
      <w:r w:rsidR="00D26DF5" w:rsidRPr="00D26DF5">
        <w:rPr>
          <w:rFonts w:ascii="Times New Roman" w:hAnsi="Times New Roman" w:cs="Times New Roman"/>
          <w:b/>
          <w:bCs/>
          <w:i/>
          <w:iCs/>
          <w:sz w:val="24"/>
          <w:szCs w:val="24"/>
        </w:rPr>
        <w:t xml:space="preserve">изобразительному искусству и музыке </w:t>
      </w:r>
      <w:r w:rsidR="00D26DF5" w:rsidRPr="00D26DF5">
        <w:rPr>
          <w:rFonts w:ascii="Times New Roman" w:hAnsi="Times New Roman" w:cs="Times New Roman"/>
          <w:sz w:val="24"/>
          <w:szCs w:val="24"/>
        </w:rPr>
        <w:t xml:space="preserve">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r w:rsidR="001E4373" w:rsidRPr="00D26DF5">
        <w:rPr>
          <w:rFonts w:ascii="Times New Roman" w:hAnsi="Times New Roman" w:cs="Times New Roman"/>
          <w:sz w:val="24"/>
          <w:szCs w:val="24"/>
        </w:rPr>
        <w:t xml:space="preserve">Важное </w:t>
      </w:r>
      <w:r w:rsidR="001E4373">
        <w:rPr>
          <w:rFonts w:ascii="Times New Roman" w:hAnsi="Times New Roman" w:cs="Times New Roman"/>
          <w:sz w:val="24"/>
          <w:szCs w:val="24"/>
        </w:rPr>
        <w:t>значение</w:t>
      </w:r>
      <w:r w:rsidR="00D26DF5" w:rsidRPr="00D26DF5">
        <w:rPr>
          <w:rFonts w:ascii="Times New Roman" w:hAnsi="Times New Roman" w:cs="Times New Roman"/>
          <w:sz w:val="24"/>
          <w:szCs w:val="24"/>
        </w:rPr>
        <w:t xml:space="preserve"> придается этим предметам в плане воспита</w:t>
      </w:r>
      <w:r w:rsidR="00831847">
        <w:rPr>
          <w:rFonts w:ascii="Times New Roman" w:hAnsi="Times New Roman" w:cs="Times New Roman"/>
          <w:sz w:val="24"/>
          <w:szCs w:val="24"/>
        </w:rPr>
        <w:t>ния у обучающихся</w:t>
      </w:r>
      <w:r w:rsidR="00D26DF5" w:rsidRPr="00D26DF5">
        <w:rPr>
          <w:rFonts w:ascii="Times New Roman" w:hAnsi="Times New Roman" w:cs="Times New Roman"/>
          <w:sz w:val="24"/>
          <w:szCs w:val="24"/>
        </w:rPr>
        <w:t xml:space="preserve"> художественного вкуса, развития эстетических чувств. </w:t>
      </w:r>
    </w:p>
    <w:p w:rsidR="00D26DF5" w:rsidRPr="00D26DF5"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b/>
          <w:bCs/>
          <w:i/>
          <w:iCs/>
          <w:sz w:val="24"/>
          <w:szCs w:val="24"/>
        </w:rPr>
        <w:tab/>
      </w:r>
      <w:r w:rsidR="00D26DF5" w:rsidRPr="00D26DF5">
        <w:rPr>
          <w:rFonts w:ascii="Times New Roman" w:hAnsi="Times New Roman" w:cs="Times New Roman"/>
          <w:b/>
          <w:bCs/>
          <w:i/>
          <w:iCs/>
          <w:sz w:val="24"/>
          <w:szCs w:val="24"/>
        </w:rPr>
        <w:t xml:space="preserve">Социально-бытовая ориентировка (СБО) </w:t>
      </w:r>
      <w:r w:rsidR="00D26DF5" w:rsidRPr="00D26DF5">
        <w:rPr>
          <w:rFonts w:ascii="Times New Roman" w:hAnsi="Times New Roman" w:cs="Times New Roman"/>
          <w:sz w:val="24"/>
          <w:szCs w:val="24"/>
        </w:rPr>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w:t>
      </w:r>
    </w:p>
    <w:p w:rsidR="00D26DF5" w:rsidRPr="00D26DF5" w:rsidRDefault="00D26DF5" w:rsidP="00011F34">
      <w:pPr>
        <w:autoSpaceDE w:val="0"/>
        <w:autoSpaceDN w:val="0"/>
        <w:adjustRightInd w:val="0"/>
        <w:spacing w:after="0"/>
        <w:ind w:left="80"/>
        <w:rPr>
          <w:rFonts w:ascii="Times New Roman" w:hAnsi="Times New Roman" w:cs="Times New Roman"/>
          <w:sz w:val="24"/>
          <w:szCs w:val="24"/>
        </w:rPr>
      </w:pPr>
      <w:r w:rsidRPr="00D26DF5">
        <w:rPr>
          <w:rFonts w:ascii="Times New Roman" w:hAnsi="Times New Roman" w:cs="Times New Roman"/>
          <w:sz w:val="24"/>
          <w:szCs w:val="24"/>
        </w:rPr>
        <w:t xml:space="preserve">художественного вкуса. </w:t>
      </w:r>
    </w:p>
    <w:p w:rsidR="00C1303D"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tab/>
      </w:r>
      <w:r w:rsidR="00D26DF5" w:rsidRPr="00D26DF5">
        <w:rPr>
          <w:rFonts w:ascii="Times New Roman" w:hAnsi="Times New Roman" w:cs="Times New Roman"/>
          <w:sz w:val="24"/>
          <w:szCs w:val="24"/>
        </w:rPr>
        <w:t xml:space="preserve">Предмет </w:t>
      </w:r>
      <w:r w:rsidR="00D26DF5" w:rsidRPr="00D26DF5">
        <w:rPr>
          <w:rFonts w:ascii="Times New Roman" w:hAnsi="Times New Roman" w:cs="Times New Roman"/>
          <w:b/>
          <w:bCs/>
          <w:i/>
          <w:iCs/>
          <w:sz w:val="24"/>
          <w:szCs w:val="24"/>
        </w:rPr>
        <w:t xml:space="preserve">«Физическая культура» </w:t>
      </w:r>
      <w:r w:rsidR="00D26DF5" w:rsidRPr="00D26DF5">
        <w:rPr>
          <w:rFonts w:ascii="Times New Roman" w:hAnsi="Times New Roman" w:cs="Times New Roman"/>
          <w:sz w:val="24"/>
          <w:szCs w:val="24"/>
        </w:rPr>
        <w:t>направлен на коррекцию психофизического развития обучающихся, выполняет общеобразовательную функцию, включает элементы спортивной подготовки. На уроках физической культуры укрепляется здоро</w:t>
      </w:r>
      <w:r w:rsidR="00831847">
        <w:rPr>
          <w:rFonts w:ascii="Times New Roman" w:hAnsi="Times New Roman" w:cs="Times New Roman"/>
          <w:sz w:val="24"/>
          <w:szCs w:val="24"/>
        </w:rPr>
        <w:t xml:space="preserve">вье обучающихся, </w:t>
      </w:r>
      <w:r w:rsidR="00D26DF5" w:rsidRPr="00D26DF5">
        <w:rPr>
          <w:rFonts w:ascii="Times New Roman" w:hAnsi="Times New Roman" w:cs="Times New Roman"/>
          <w:sz w:val="24"/>
          <w:szCs w:val="24"/>
        </w:rPr>
        <w:t xml:space="preserve">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9F2613" w:rsidRPr="009F2613" w:rsidRDefault="00B74739" w:rsidP="00B74739">
      <w:pPr>
        <w:pStyle w:val="Default"/>
        <w:spacing w:line="276" w:lineRule="auto"/>
        <w:jc w:val="both"/>
        <w:rPr>
          <w:rFonts w:eastAsiaTheme="minorEastAsia"/>
        </w:rPr>
      </w:pPr>
      <w:r>
        <w:tab/>
      </w:r>
      <w:r w:rsidR="00B561C6">
        <w:t xml:space="preserve"> В 5-</w:t>
      </w:r>
      <w:r w:rsidR="00F05268">
        <w:t xml:space="preserve">9 </w:t>
      </w:r>
      <w:r w:rsidR="00F05268" w:rsidRPr="00B561C6">
        <w:t>классах</w:t>
      </w:r>
      <w:r w:rsidR="00B561C6" w:rsidRPr="00B561C6">
        <w:t xml:space="preserve"> осуществляется </w:t>
      </w:r>
      <w:r w:rsidR="00B561C6" w:rsidRPr="0071007D">
        <w:rPr>
          <w:b/>
        </w:rPr>
        <w:t>профессионально - трудовое обучение</w:t>
      </w:r>
      <w:r w:rsidR="00B561C6" w:rsidRPr="00B561C6">
        <w:t>, целью которого является подготовка обучающихся к самостоятельному труду по получаемой специальности в условиях обычных предприятий промышленности и сферы обслуживания. Профессионально-трудовое обучение в</w:t>
      </w:r>
      <w:r w:rsidR="007A27CB">
        <w:t xml:space="preserve"> 5-9</w:t>
      </w:r>
      <w:r w:rsidR="00B561C6" w:rsidRPr="00B561C6">
        <w:t xml:space="preserve"> классах представлено </w:t>
      </w:r>
      <w:r w:rsidR="007A27CB">
        <w:t>трудовым</w:t>
      </w:r>
      <w:r w:rsidR="0042006E">
        <w:t xml:space="preserve"> </w:t>
      </w:r>
      <w:r w:rsidR="007A27CB">
        <w:t>профилем «Сельскохозяйственный труд».</w:t>
      </w:r>
      <w:r w:rsidR="0042006E">
        <w:t xml:space="preserve"> </w:t>
      </w:r>
      <w:r w:rsidR="00F05268">
        <w:rPr>
          <w:szCs w:val="22"/>
        </w:rPr>
        <w:t xml:space="preserve">Программа </w:t>
      </w:r>
      <w:r w:rsidR="00F05268" w:rsidRPr="009F2613">
        <w:rPr>
          <w:szCs w:val="22"/>
        </w:rPr>
        <w:t>«</w:t>
      </w:r>
      <w:r w:rsidR="009F2613" w:rsidRPr="009F2613">
        <w:rPr>
          <w:szCs w:val="22"/>
        </w:rPr>
        <w:t>Сельс</w:t>
      </w:r>
      <w:r w:rsidR="009F2613">
        <w:rPr>
          <w:szCs w:val="22"/>
        </w:rPr>
        <w:t>кохозяйственный труд» составлена</w:t>
      </w:r>
      <w:r w:rsidR="009F2613" w:rsidRPr="009F2613">
        <w:rPr>
          <w:szCs w:val="22"/>
        </w:rPr>
        <w:t xml:space="preserve"> в соответствии с требованиями государственного стандарта к уровню подготовки выпускников НПО по вышеуказанным профессиям с целью формирования положительной трудовой мотивации на получение профессии, углубление и обобщение полученных знаний и умений с целью наиболее успешной интеграции в новую среду и адаптации к ней. </w:t>
      </w:r>
    </w:p>
    <w:p w:rsidR="000F367F" w:rsidRPr="00AA0E83" w:rsidRDefault="00B74739" w:rsidP="00011F34">
      <w:pPr>
        <w:autoSpaceDE w:val="0"/>
        <w:autoSpaceDN w:val="0"/>
        <w:adjustRightInd w:val="0"/>
        <w:spacing w:after="0"/>
        <w:ind w:right="40"/>
        <w:jc w:val="both"/>
        <w:rPr>
          <w:rFonts w:ascii="Times New Roman" w:hAnsi="Times New Roman" w:cs="Times New Roman"/>
          <w:sz w:val="24"/>
          <w:szCs w:val="24"/>
        </w:rPr>
      </w:pPr>
      <w:r>
        <w:rPr>
          <w:rFonts w:ascii="Times New Roman" w:hAnsi="Times New Roman" w:cs="Times New Roman"/>
          <w:color w:val="000000"/>
          <w:sz w:val="24"/>
          <w:szCs w:val="24"/>
        </w:rPr>
        <w:tab/>
      </w:r>
      <w:r w:rsidR="007A27CB">
        <w:rPr>
          <w:rFonts w:ascii="Times New Roman" w:hAnsi="Times New Roman" w:cs="Times New Roman"/>
          <w:color w:val="000000"/>
          <w:sz w:val="24"/>
          <w:szCs w:val="24"/>
        </w:rPr>
        <w:t xml:space="preserve">В </w:t>
      </w:r>
      <w:r w:rsidR="004C6D43">
        <w:rPr>
          <w:rFonts w:ascii="Times New Roman" w:hAnsi="Times New Roman" w:cs="Times New Roman"/>
          <w:color w:val="000000"/>
          <w:sz w:val="24"/>
          <w:szCs w:val="24"/>
        </w:rPr>
        <w:t>7,</w:t>
      </w:r>
      <w:r w:rsidR="007A27CB">
        <w:rPr>
          <w:rFonts w:ascii="Times New Roman" w:hAnsi="Times New Roman" w:cs="Times New Roman"/>
          <w:color w:val="000000"/>
          <w:sz w:val="24"/>
          <w:szCs w:val="24"/>
        </w:rPr>
        <w:t>8</w:t>
      </w:r>
      <w:r w:rsidR="0042006E">
        <w:rPr>
          <w:rFonts w:ascii="Times New Roman" w:hAnsi="Times New Roman" w:cs="Times New Roman"/>
          <w:color w:val="000000"/>
          <w:sz w:val="24"/>
          <w:szCs w:val="24"/>
        </w:rPr>
        <w:t>,</w:t>
      </w:r>
      <w:r w:rsidR="007A27CB" w:rsidRPr="00AA0E83">
        <w:rPr>
          <w:rFonts w:ascii="Times New Roman" w:hAnsi="Times New Roman" w:cs="Times New Roman"/>
          <w:color w:val="000000"/>
          <w:sz w:val="24"/>
          <w:szCs w:val="24"/>
        </w:rPr>
        <w:t>9 классах из обще</w:t>
      </w:r>
      <w:r w:rsidR="00C14384">
        <w:rPr>
          <w:rFonts w:ascii="Times New Roman" w:hAnsi="Times New Roman" w:cs="Times New Roman"/>
          <w:color w:val="000000"/>
          <w:sz w:val="24"/>
          <w:szCs w:val="24"/>
        </w:rPr>
        <w:t>го количества часов п</w:t>
      </w:r>
      <w:r w:rsidR="00C14384" w:rsidRPr="00B561C6">
        <w:rPr>
          <w:rFonts w:ascii="Times New Roman" w:hAnsi="Times New Roman" w:cs="Times New Roman"/>
          <w:sz w:val="24"/>
          <w:szCs w:val="24"/>
        </w:rPr>
        <w:t>рофессионально-</w:t>
      </w:r>
      <w:r w:rsidR="00C14384">
        <w:rPr>
          <w:rFonts w:ascii="Times New Roman" w:hAnsi="Times New Roman" w:cs="Times New Roman"/>
          <w:sz w:val="24"/>
          <w:szCs w:val="24"/>
        </w:rPr>
        <w:t>трудового</w:t>
      </w:r>
      <w:r w:rsidR="0042006E">
        <w:rPr>
          <w:rFonts w:ascii="Times New Roman" w:hAnsi="Times New Roman" w:cs="Times New Roman"/>
          <w:sz w:val="24"/>
          <w:szCs w:val="24"/>
        </w:rPr>
        <w:t xml:space="preserve"> </w:t>
      </w:r>
      <w:r w:rsidR="00C14384">
        <w:rPr>
          <w:rFonts w:ascii="Times New Roman" w:hAnsi="Times New Roman" w:cs="Times New Roman"/>
          <w:sz w:val="24"/>
          <w:szCs w:val="24"/>
        </w:rPr>
        <w:t>обучения</w:t>
      </w:r>
      <w:r w:rsidR="0042006E">
        <w:rPr>
          <w:rFonts w:ascii="Times New Roman" w:hAnsi="Times New Roman" w:cs="Times New Roman"/>
          <w:sz w:val="24"/>
          <w:szCs w:val="24"/>
        </w:rPr>
        <w:t xml:space="preserve"> </w:t>
      </w:r>
      <w:r w:rsidR="007A27CB" w:rsidRPr="00AA0E83">
        <w:rPr>
          <w:rFonts w:ascii="Times New Roman" w:hAnsi="Times New Roman" w:cs="Times New Roman"/>
          <w:color w:val="000000"/>
          <w:sz w:val="24"/>
          <w:szCs w:val="24"/>
        </w:rPr>
        <w:t>1 час отводится на и</w:t>
      </w:r>
      <w:r w:rsidR="00C14384">
        <w:rPr>
          <w:rFonts w:ascii="Times New Roman" w:hAnsi="Times New Roman" w:cs="Times New Roman"/>
          <w:color w:val="000000"/>
          <w:sz w:val="24"/>
          <w:szCs w:val="24"/>
        </w:rPr>
        <w:t xml:space="preserve">зучение курса </w:t>
      </w:r>
      <w:r w:rsidR="00C14384" w:rsidRPr="00AA0E83">
        <w:rPr>
          <w:rFonts w:ascii="Times New Roman" w:hAnsi="Times New Roman" w:cs="Times New Roman"/>
          <w:sz w:val="24"/>
          <w:szCs w:val="24"/>
        </w:rPr>
        <w:t>«Информационно</w:t>
      </w:r>
      <w:r w:rsidR="00C14384">
        <w:rPr>
          <w:rFonts w:ascii="Times New Roman" w:hAnsi="Times New Roman" w:cs="Times New Roman"/>
          <w:sz w:val="24"/>
          <w:szCs w:val="24"/>
        </w:rPr>
        <w:t>-компьютерные технологии». Целью реализации курса</w:t>
      </w:r>
      <w:r w:rsidR="000F367F" w:rsidRPr="00AA0E83">
        <w:rPr>
          <w:rFonts w:ascii="Times New Roman" w:hAnsi="Times New Roman" w:cs="Times New Roman"/>
          <w:sz w:val="24"/>
          <w:szCs w:val="24"/>
        </w:rPr>
        <w:t xml:space="preserve"> является: </w:t>
      </w:r>
    </w:p>
    <w:p w:rsidR="000F367F" w:rsidRDefault="000F367F" w:rsidP="00011F34">
      <w:pPr>
        <w:autoSpaceDE w:val="0"/>
        <w:autoSpaceDN w:val="0"/>
        <w:adjustRightInd w:val="0"/>
        <w:spacing w:after="0"/>
        <w:ind w:left="40" w:right="40" w:firstLine="560"/>
        <w:rPr>
          <w:rFonts w:ascii="Times New Roman" w:hAnsi="Times New Roman" w:cs="Times New Roman"/>
          <w:sz w:val="24"/>
          <w:szCs w:val="24"/>
        </w:rPr>
      </w:pPr>
      <w:r w:rsidRPr="00AA0E83">
        <w:rPr>
          <w:rFonts w:ascii="Times New Roman" w:hAnsi="Times New Roman" w:cs="Times New Roman"/>
          <w:sz w:val="24"/>
          <w:szCs w:val="24"/>
        </w:rPr>
        <w:t>-общее знаком</w:t>
      </w:r>
      <w:r w:rsidR="00C14384">
        <w:rPr>
          <w:rFonts w:ascii="Times New Roman" w:hAnsi="Times New Roman" w:cs="Times New Roman"/>
          <w:sz w:val="24"/>
          <w:szCs w:val="24"/>
        </w:rPr>
        <w:t xml:space="preserve">ство обучающихся </w:t>
      </w:r>
      <w:r w:rsidRPr="00AA0E83">
        <w:rPr>
          <w:rFonts w:ascii="Times New Roman" w:hAnsi="Times New Roman" w:cs="Times New Roman"/>
          <w:sz w:val="24"/>
          <w:szCs w:val="24"/>
        </w:rPr>
        <w:t xml:space="preserve">с устройством и функциями ПК; </w:t>
      </w:r>
    </w:p>
    <w:p w:rsidR="000F367F" w:rsidRDefault="00C14384" w:rsidP="00011F34">
      <w:pPr>
        <w:autoSpaceDE w:val="0"/>
        <w:autoSpaceDN w:val="0"/>
        <w:adjustRightInd w:val="0"/>
        <w:spacing w:after="0"/>
        <w:ind w:left="40" w:right="40" w:firstLine="560"/>
        <w:rPr>
          <w:rFonts w:ascii="Times New Roman" w:hAnsi="Times New Roman" w:cs="Times New Roman"/>
          <w:sz w:val="24"/>
          <w:szCs w:val="24"/>
        </w:rPr>
      </w:pPr>
      <w:r>
        <w:rPr>
          <w:rFonts w:ascii="Times New Roman" w:hAnsi="Times New Roman" w:cs="Times New Roman"/>
          <w:sz w:val="24"/>
          <w:szCs w:val="24"/>
        </w:rPr>
        <w:t xml:space="preserve">-обучение </w:t>
      </w:r>
      <w:r w:rsidR="001E4373">
        <w:rPr>
          <w:rFonts w:ascii="Times New Roman" w:hAnsi="Times New Roman" w:cs="Times New Roman"/>
          <w:sz w:val="24"/>
          <w:szCs w:val="24"/>
        </w:rPr>
        <w:t xml:space="preserve">обучающихся </w:t>
      </w:r>
      <w:r w:rsidR="001E4373" w:rsidRPr="00AA0E83">
        <w:rPr>
          <w:rFonts w:ascii="Times New Roman" w:hAnsi="Times New Roman" w:cs="Times New Roman"/>
          <w:sz w:val="24"/>
          <w:szCs w:val="24"/>
        </w:rPr>
        <w:t>пользовательской</w:t>
      </w:r>
      <w:r w:rsidR="000F367F" w:rsidRPr="00AA0E83">
        <w:rPr>
          <w:rFonts w:ascii="Times New Roman" w:hAnsi="Times New Roman" w:cs="Times New Roman"/>
          <w:sz w:val="24"/>
          <w:szCs w:val="24"/>
        </w:rPr>
        <w:t xml:space="preserve"> деятельности на ПК;</w:t>
      </w:r>
    </w:p>
    <w:p w:rsidR="000F367F" w:rsidRPr="00C14384" w:rsidRDefault="000F367F" w:rsidP="00011F34">
      <w:pPr>
        <w:autoSpaceDE w:val="0"/>
        <w:autoSpaceDN w:val="0"/>
        <w:adjustRightInd w:val="0"/>
        <w:spacing w:after="0"/>
        <w:ind w:left="40" w:right="40" w:firstLine="560"/>
        <w:rPr>
          <w:rFonts w:ascii="Times New Roman" w:hAnsi="Times New Roman" w:cs="Times New Roman"/>
          <w:sz w:val="24"/>
          <w:szCs w:val="24"/>
        </w:rPr>
      </w:pPr>
      <w:r w:rsidRPr="00AA0E83">
        <w:rPr>
          <w:rFonts w:ascii="Times New Roman" w:hAnsi="Times New Roman" w:cs="Times New Roman"/>
          <w:sz w:val="24"/>
          <w:szCs w:val="24"/>
        </w:rPr>
        <w:t xml:space="preserve"> -интегрирование информационных технологий в различные школьные дисциплины с целью повышения познавательной деятельности обучающихся, интереса к предмет</w:t>
      </w:r>
      <w:r w:rsidR="00C14384">
        <w:rPr>
          <w:rFonts w:ascii="Times New Roman" w:hAnsi="Times New Roman" w:cs="Times New Roman"/>
          <w:sz w:val="24"/>
          <w:szCs w:val="24"/>
        </w:rPr>
        <w:t xml:space="preserve">ам в </w:t>
      </w:r>
      <w:r>
        <w:rPr>
          <w:rFonts w:ascii="Times New Roman" w:hAnsi="Times New Roman" w:cs="Times New Roman"/>
          <w:sz w:val="24"/>
          <w:szCs w:val="24"/>
        </w:rPr>
        <w:t>основной школе</w:t>
      </w:r>
      <w:r w:rsidR="00C14384">
        <w:rPr>
          <w:rFonts w:ascii="Times New Roman" w:hAnsi="Times New Roman" w:cs="Times New Roman"/>
          <w:sz w:val="24"/>
          <w:szCs w:val="24"/>
        </w:rPr>
        <w:t>.</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Количество часов, отводимых на предметы, изучаемые по общеобразовательной и адаптиро</w:t>
      </w:r>
      <w:r w:rsidR="00F10EAA">
        <w:rPr>
          <w:rFonts w:ascii="Times New Roman" w:hAnsi="Times New Roman" w:cs="Times New Roman"/>
          <w:sz w:val="24"/>
          <w:szCs w:val="24"/>
        </w:rPr>
        <w:t>ванной программе</w:t>
      </w:r>
      <w:r w:rsidRPr="004050D3">
        <w:rPr>
          <w:rFonts w:ascii="Times New Roman" w:hAnsi="Times New Roman" w:cs="Times New Roman"/>
          <w:sz w:val="24"/>
          <w:szCs w:val="24"/>
        </w:rPr>
        <w:t xml:space="preserve">, а также образовательные компоненты частично не совпадают, в связи с этим, обучение по адаптированной образовательной программе для детей с умственной отсталостью в условиях общеобразовательного класса, проходит по индивидуальному учебному плану и расписанию. </w:t>
      </w: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xml:space="preserve">Недостающие часы по индивидуальным адаптированным программам компенсируются за счет изучения данных курсов в рамках других предметов общеобразовательной программы, либо за счет не изучаемых по адаптированной программе: </w:t>
      </w:r>
    </w:p>
    <w:p w:rsidR="00F10EAA" w:rsidRPr="004050D3" w:rsidRDefault="00F10EAA" w:rsidP="00F10EAA">
      <w:pPr>
        <w:autoSpaceDE w:val="0"/>
        <w:autoSpaceDN w:val="0"/>
        <w:adjustRightInd w:val="0"/>
        <w:spacing w:after="0"/>
        <w:jc w:val="both"/>
        <w:rPr>
          <w:rFonts w:ascii="Times New Roman" w:hAnsi="Times New Roman" w:cs="Times New Roman"/>
          <w:sz w:val="24"/>
          <w:szCs w:val="24"/>
        </w:rPr>
      </w:pP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5 классе недостающий час коррекционной подготовки</w:t>
      </w:r>
      <w:r>
        <w:rPr>
          <w:rFonts w:ascii="Times New Roman" w:hAnsi="Times New Roman" w:cs="Times New Roman"/>
          <w:sz w:val="24"/>
          <w:szCs w:val="24"/>
        </w:rPr>
        <w:t xml:space="preserve"> (СБО)</w:t>
      </w:r>
      <w:r w:rsidRPr="004050D3">
        <w:rPr>
          <w:rFonts w:ascii="Times New Roman" w:hAnsi="Times New Roman" w:cs="Times New Roman"/>
          <w:sz w:val="24"/>
          <w:szCs w:val="24"/>
        </w:rPr>
        <w:t xml:space="preserve"> восполняется за счет 1 часа </w:t>
      </w:r>
      <w:r>
        <w:rPr>
          <w:rFonts w:ascii="Times New Roman" w:hAnsi="Times New Roman" w:cs="Times New Roman"/>
          <w:sz w:val="24"/>
          <w:szCs w:val="24"/>
        </w:rPr>
        <w:t>биологии, недостающий 1 час литературы восполняется за счет 1 часа географии</w:t>
      </w:r>
      <w:r w:rsidRPr="004050D3">
        <w:rPr>
          <w:rFonts w:ascii="Times New Roman" w:hAnsi="Times New Roman" w:cs="Times New Roman"/>
          <w:sz w:val="24"/>
          <w:szCs w:val="24"/>
        </w:rPr>
        <w:t>, 4 часа профессионально-трудового обучения проводятся за счет 3</w:t>
      </w:r>
      <w:r>
        <w:rPr>
          <w:rFonts w:ascii="Times New Roman" w:hAnsi="Times New Roman" w:cs="Times New Roman"/>
          <w:sz w:val="24"/>
          <w:szCs w:val="24"/>
        </w:rPr>
        <w:t xml:space="preserve">-х часов </w:t>
      </w:r>
      <w:r w:rsidRPr="004050D3">
        <w:rPr>
          <w:rFonts w:ascii="Times New Roman" w:hAnsi="Times New Roman" w:cs="Times New Roman"/>
          <w:sz w:val="24"/>
          <w:szCs w:val="24"/>
        </w:rPr>
        <w:t>немецкого языка</w:t>
      </w:r>
      <w:r>
        <w:rPr>
          <w:rFonts w:ascii="Times New Roman" w:hAnsi="Times New Roman" w:cs="Times New Roman"/>
          <w:sz w:val="24"/>
          <w:szCs w:val="24"/>
        </w:rPr>
        <w:t xml:space="preserve"> и </w:t>
      </w:r>
      <w:r w:rsidRPr="00FB1282">
        <w:rPr>
          <w:rFonts w:ascii="Times New Roman" w:hAnsi="Times New Roman" w:cs="Times New Roman"/>
          <w:sz w:val="24"/>
          <w:szCs w:val="24"/>
        </w:rPr>
        <w:t>1</w:t>
      </w:r>
      <w:r>
        <w:rPr>
          <w:rFonts w:ascii="Times New Roman" w:hAnsi="Times New Roman" w:cs="Times New Roman"/>
          <w:sz w:val="24"/>
          <w:szCs w:val="24"/>
        </w:rPr>
        <w:t xml:space="preserve"> часа английского</w:t>
      </w:r>
      <w:r w:rsidRPr="00FB1282">
        <w:rPr>
          <w:rFonts w:ascii="Times New Roman" w:hAnsi="Times New Roman" w:cs="Times New Roman"/>
          <w:sz w:val="24"/>
          <w:szCs w:val="24"/>
        </w:rPr>
        <w:t xml:space="preserve"> языка</w:t>
      </w:r>
      <w:r>
        <w:rPr>
          <w:rFonts w:ascii="Times New Roman" w:hAnsi="Times New Roman" w:cs="Times New Roman"/>
          <w:sz w:val="24"/>
          <w:szCs w:val="24"/>
        </w:rPr>
        <w:t>, природоведение проводится за счет 2-х</w:t>
      </w:r>
      <w:r w:rsidRPr="004050D3">
        <w:rPr>
          <w:rFonts w:ascii="Times New Roman" w:hAnsi="Times New Roman" w:cs="Times New Roman"/>
          <w:sz w:val="24"/>
          <w:szCs w:val="24"/>
        </w:rPr>
        <w:t xml:space="preserve"> ч</w:t>
      </w:r>
      <w:r>
        <w:rPr>
          <w:rFonts w:ascii="Times New Roman" w:hAnsi="Times New Roman" w:cs="Times New Roman"/>
          <w:sz w:val="24"/>
          <w:szCs w:val="24"/>
        </w:rPr>
        <w:t>асов истории общеобразовательной программы;</w:t>
      </w:r>
    </w:p>
    <w:p w:rsidR="00C1303D" w:rsidRDefault="00C1303D" w:rsidP="00F10EAA">
      <w:pPr>
        <w:autoSpaceDE w:val="0"/>
        <w:autoSpaceDN w:val="0"/>
        <w:adjustRightInd w:val="0"/>
        <w:spacing w:after="0"/>
        <w:jc w:val="both"/>
        <w:rPr>
          <w:rFonts w:ascii="Times New Roman" w:hAnsi="Times New Roman" w:cs="Times New Roman"/>
          <w:sz w:val="24"/>
          <w:szCs w:val="24"/>
        </w:rPr>
      </w:pP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в 6 классе недостающие 6 часов </w:t>
      </w:r>
      <w:r w:rsidRPr="004050D3">
        <w:rPr>
          <w:rFonts w:ascii="Times New Roman" w:hAnsi="Times New Roman" w:cs="Times New Roman"/>
          <w:sz w:val="24"/>
          <w:szCs w:val="24"/>
        </w:rPr>
        <w:t>профессионально-трудового обучения проводятся за счет</w:t>
      </w:r>
      <w:r>
        <w:rPr>
          <w:rFonts w:ascii="Times New Roman" w:hAnsi="Times New Roman" w:cs="Times New Roman"/>
          <w:sz w:val="24"/>
          <w:szCs w:val="24"/>
        </w:rPr>
        <w:t xml:space="preserve"> 3-х часов немецкого языка, 2-х часов русского языка и 1 часа английского языка, социально-бытовая ориентировка проводится за счет 2 часов истории, недостающий 1 час географии проводится за счет 1 часа обществознания;</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p>
    <w:p w:rsidR="004A64BA" w:rsidRDefault="00C1303D" w:rsidP="004A64B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7 классе недостающие 8 часов профессионально-трудового обучения восполняютс</w:t>
      </w:r>
      <w:r>
        <w:rPr>
          <w:rFonts w:ascii="Times New Roman" w:hAnsi="Times New Roman" w:cs="Times New Roman"/>
          <w:sz w:val="24"/>
          <w:szCs w:val="24"/>
        </w:rPr>
        <w:t>я за счет 3-х часов немецкого</w:t>
      </w:r>
      <w:r w:rsidRPr="004050D3">
        <w:rPr>
          <w:rFonts w:ascii="Times New Roman" w:hAnsi="Times New Roman" w:cs="Times New Roman"/>
          <w:sz w:val="24"/>
          <w:szCs w:val="24"/>
        </w:rPr>
        <w:t xml:space="preserve"> я</w:t>
      </w:r>
      <w:r>
        <w:rPr>
          <w:rFonts w:ascii="Times New Roman" w:hAnsi="Times New Roman" w:cs="Times New Roman"/>
          <w:sz w:val="24"/>
          <w:szCs w:val="24"/>
        </w:rPr>
        <w:t>зыка, 1 часа русского языка, 2-х</w:t>
      </w:r>
      <w:r w:rsidRPr="004050D3">
        <w:rPr>
          <w:rFonts w:ascii="Times New Roman" w:hAnsi="Times New Roman" w:cs="Times New Roman"/>
          <w:sz w:val="24"/>
          <w:szCs w:val="24"/>
        </w:rPr>
        <w:t xml:space="preserve"> час</w:t>
      </w:r>
      <w:r>
        <w:rPr>
          <w:rFonts w:ascii="Times New Roman" w:hAnsi="Times New Roman" w:cs="Times New Roman"/>
          <w:sz w:val="24"/>
          <w:szCs w:val="24"/>
        </w:rPr>
        <w:t>ов геометрии, 1 часа истории , 1 часа обществоведения. Вместо 2</w:t>
      </w:r>
      <w:r w:rsidRPr="004050D3">
        <w:rPr>
          <w:rFonts w:ascii="Times New Roman" w:hAnsi="Times New Roman" w:cs="Times New Roman"/>
          <w:sz w:val="24"/>
          <w:szCs w:val="24"/>
        </w:rPr>
        <w:t xml:space="preserve"> часов физики ведется курс </w:t>
      </w:r>
      <w:r>
        <w:rPr>
          <w:rFonts w:ascii="Times New Roman" w:hAnsi="Times New Roman" w:cs="Times New Roman"/>
          <w:sz w:val="24"/>
          <w:szCs w:val="24"/>
        </w:rPr>
        <w:t>социально-бытовой ориентировки, вместо 3 ч</w:t>
      </w:r>
      <w:r w:rsidR="004A64BA">
        <w:rPr>
          <w:rFonts w:ascii="Times New Roman" w:hAnsi="Times New Roman" w:cs="Times New Roman"/>
          <w:sz w:val="24"/>
          <w:szCs w:val="24"/>
        </w:rPr>
        <w:t xml:space="preserve">асов алгебры ведется математика. В рамках предмета </w:t>
      </w:r>
      <w:r w:rsidR="004A64BA" w:rsidRPr="004050D3">
        <w:rPr>
          <w:rFonts w:ascii="Times New Roman" w:hAnsi="Times New Roman" w:cs="Times New Roman"/>
          <w:sz w:val="24"/>
          <w:szCs w:val="24"/>
        </w:rPr>
        <w:t>профессионально- трудового обучения организуется работа по освоению начальной комп</w:t>
      </w:r>
      <w:r w:rsidR="004A64BA">
        <w:rPr>
          <w:rFonts w:ascii="Times New Roman" w:hAnsi="Times New Roman" w:cs="Times New Roman"/>
          <w:sz w:val="24"/>
          <w:szCs w:val="24"/>
        </w:rPr>
        <w:t>ьютерной грамотности.</w:t>
      </w:r>
    </w:p>
    <w:p w:rsidR="00C1303D" w:rsidRDefault="00C1303D" w:rsidP="00F10EAA">
      <w:pPr>
        <w:autoSpaceDE w:val="0"/>
        <w:autoSpaceDN w:val="0"/>
        <w:adjustRightInd w:val="0"/>
        <w:spacing w:after="0"/>
        <w:jc w:val="both"/>
        <w:rPr>
          <w:rFonts w:ascii="Times New Roman" w:hAnsi="Times New Roman" w:cs="Times New Roman"/>
          <w:sz w:val="24"/>
          <w:szCs w:val="24"/>
        </w:rPr>
      </w:pP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8 классе недостающие 11 часов профессионально- трудового обучения скл</w:t>
      </w:r>
      <w:r>
        <w:rPr>
          <w:rFonts w:ascii="Times New Roman" w:hAnsi="Times New Roman" w:cs="Times New Roman"/>
          <w:sz w:val="24"/>
          <w:szCs w:val="24"/>
        </w:rPr>
        <w:t>адываются из 3-х часов немецк</w:t>
      </w:r>
      <w:r w:rsidRPr="004050D3">
        <w:rPr>
          <w:rFonts w:ascii="Times New Roman" w:hAnsi="Times New Roman" w:cs="Times New Roman"/>
          <w:sz w:val="24"/>
          <w:szCs w:val="24"/>
        </w:rPr>
        <w:t>ого языка, 2-х часов физики, 1 часа ОБЖ, 1 часа</w:t>
      </w:r>
      <w:r>
        <w:rPr>
          <w:rFonts w:ascii="Times New Roman" w:hAnsi="Times New Roman" w:cs="Times New Roman"/>
          <w:sz w:val="24"/>
          <w:szCs w:val="24"/>
        </w:rPr>
        <w:t xml:space="preserve"> информатики, 2 часов геометрии</w:t>
      </w:r>
      <w:r w:rsidRPr="004050D3">
        <w:rPr>
          <w:rFonts w:ascii="Times New Roman" w:hAnsi="Times New Roman" w:cs="Times New Roman"/>
          <w:sz w:val="24"/>
          <w:szCs w:val="24"/>
        </w:rPr>
        <w:t xml:space="preserve">, 1 </w:t>
      </w:r>
      <w:r>
        <w:rPr>
          <w:rFonts w:ascii="Times New Roman" w:hAnsi="Times New Roman" w:cs="Times New Roman"/>
          <w:sz w:val="24"/>
          <w:szCs w:val="24"/>
        </w:rPr>
        <w:t>часа биологии, 1 часа географии, недостающий 1 час чтения и развития речи восполняется за счет 1 часа русского языка.</w:t>
      </w:r>
      <w:r w:rsidRPr="004050D3">
        <w:rPr>
          <w:rFonts w:ascii="Times New Roman" w:hAnsi="Times New Roman" w:cs="Times New Roman"/>
          <w:sz w:val="24"/>
          <w:szCs w:val="24"/>
        </w:rPr>
        <w:t xml:space="preserve"> Вместо 2-х часов химии проводится курс социально-бытовой ориентировки. </w:t>
      </w:r>
      <w:r>
        <w:rPr>
          <w:rFonts w:ascii="Times New Roman" w:hAnsi="Times New Roman" w:cs="Times New Roman"/>
          <w:sz w:val="24"/>
          <w:szCs w:val="24"/>
        </w:rPr>
        <w:t xml:space="preserve">В рамках предмета </w:t>
      </w:r>
      <w:r w:rsidRPr="004050D3">
        <w:rPr>
          <w:rFonts w:ascii="Times New Roman" w:hAnsi="Times New Roman" w:cs="Times New Roman"/>
          <w:sz w:val="24"/>
          <w:szCs w:val="24"/>
        </w:rPr>
        <w:t>профессионально- трудового обучения организуется работа по освоению начальной комп</w:t>
      </w:r>
      <w:r w:rsidR="009F2613">
        <w:rPr>
          <w:rFonts w:ascii="Times New Roman" w:hAnsi="Times New Roman" w:cs="Times New Roman"/>
          <w:sz w:val="24"/>
          <w:szCs w:val="24"/>
        </w:rPr>
        <w:t>ьютерной грамотности.</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9 классе недостающие 14 часов профессионально- трудового обучения скл</w:t>
      </w:r>
      <w:r>
        <w:rPr>
          <w:rFonts w:ascii="Times New Roman" w:hAnsi="Times New Roman" w:cs="Times New Roman"/>
          <w:sz w:val="24"/>
          <w:szCs w:val="24"/>
        </w:rPr>
        <w:t>адываются из 3-х часов немецкого языка, 1 часа геометрии</w:t>
      </w:r>
      <w:r w:rsidRPr="004050D3">
        <w:rPr>
          <w:rFonts w:ascii="Times New Roman" w:hAnsi="Times New Roman" w:cs="Times New Roman"/>
          <w:sz w:val="24"/>
          <w:szCs w:val="24"/>
        </w:rPr>
        <w:t>, 1 часа биологии, 1 часа географии, 1 часа истории Отечества, 2-х часов физики, 2 часов информатики,</w:t>
      </w:r>
      <w:r>
        <w:rPr>
          <w:rFonts w:ascii="Times New Roman" w:hAnsi="Times New Roman" w:cs="Times New Roman"/>
          <w:sz w:val="24"/>
          <w:szCs w:val="24"/>
        </w:rPr>
        <w:t xml:space="preserve"> 1 часа искусства и </w:t>
      </w:r>
      <w:r w:rsidRPr="004050D3">
        <w:rPr>
          <w:rFonts w:ascii="Times New Roman" w:hAnsi="Times New Roman" w:cs="Times New Roman"/>
          <w:sz w:val="24"/>
          <w:szCs w:val="24"/>
        </w:rPr>
        <w:t>2</w:t>
      </w:r>
      <w:r>
        <w:rPr>
          <w:rFonts w:ascii="Times New Roman" w:hAnsi="Times New Roman" w:cs="Times New Roman"/>
          <w:sz w:val="24"/>
          <w:szCs w:val="24"/>
        </w:rPr>
        <w:t>-х</w:t>
      </w:r>
      <w:r w:rsidRPr="004050D3">
        <w:rPr>
          <w:rFonts w:ascii="Times New Roman" w:hAnsi="Times New Roman" w:cs="Times New Roman"/>
          <w:sz w:val="24"/>
          <w:szCs w:val="24"/>
        </w:rPr>
        <w:t xml:space="preserve"> часов элективных курсов. Вместо 2-х часов химии проводится курс социально-бытовой ориентиров</w:t>
      </w:r>
      <w:r>
        <w:rPr>
          <w:rFonts w:ascii="Times New Roman" w:hAnsi="Times New Roman" w:cs="Times New Roman"/>
          <w:sz w:val="24"/>
          <w:szCs w:val="24"/>
        </w:rPr>
        <w:t xml:space="preserve">ки. В рамках предмета </w:t>
      </w:r>
      <w:r w:rsidRPr="004050D3">
        <w:rPr>
          <w:rFonts w:ascii="Times New Roman" w:hAnsi="Times New Roman" w:cs="Times New Roman"/>
          <w:sz w:val="24"/>
          <w:szCs w:val="24"/>
        </w:rPr>
        <w:t xml:space="preserve">профессионально- трудового обучения организуется работа по освоению начальной </w:t>
      </w:r>
      <w:r w:rsidR="00F05268" w:rsidRPr="004050D3">
        <w:rPr>
          <w:rFonts w:ascii="Times New Roman" w:hAnsi="Times New Roman" w:cs="Times New Roman"/>
          <w:sz w:val="24"/>
          <w:szCs w:val="24"/>
        </w:rPr>
        <w:t xml:space="preserve">компьютерной </w:t>
      </w:r>
      <w:r w:rsidR="00F05268">
        <w:rPr>
          <w:rFonts w:ascii="Times New Roman" w:hAnsi="Times New Roman" w:cs="Times New Roman"/>
          <w:sz w:val="24"/>
          <w:szCs w:val="24"/>
        </w:rPr>
        <w:t>грамотности</w:t>
      </w:r>
      <w:r w:rsidRPr="004050D3">
        <w:rPr>
          <w:rFonts w:ascii="Times New Roman" w:hAnsi="Times New Roman" w:cs="Times New Roman"/>
          <w:sz w:val="24"/>
          <w:szCs w:val="24"/>
        </w:rPr>
        <w:t xml:space="preserve">. </w:t>
      </w: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Часы, перенесенные с одного предмета на другой, переходят в нагрузку учителю того предмета, на который они перенесены.</w:t>
      </w:r>
    </w:p>
    <w:p w:rsidR="008A0F0A" w:rsidRDefault="00C1303D" w:rsidP="00F10EAA">
      <w:pPr>
        <w:pStyle w:val="a6"/>
        <w:spacing w:line="276" w:lineRule="auto"/>
        <w:ind w:firstLine="0"/>
        <w:jc w:val="both"/>
        <w:rPr>
          <w:color w:val="000000"/>
        </w:rPr>
      </w:pPr>
      <w:r w:rsidRPr="00B347B7">
        <w:t>В целях</w:t>
      </w:r>
      <w:r w:rsidRPr="00B347B7">
        <w:rPr>
          <w:color w:val="000000"/>
          <w:kern w:val="1"/>
          <w:lang w:eastAsia="ar-SA"/>
        </w:rPr>
        <w:t xml:space="preserve"> удовлетворения </w:t>
      </w:r>
      <w:r w:rsidR="00F05268" w:rsidRPr="00B347B7">
        <w:rPr>
          <w:color w:val="000000"/>
          <w:kern w:val="1"/>
          <w:lang w:eastAsia="ar-SA"/>
        </w:rPr>
        <w:t>этнокультурн</w:t>
      </w:r>
      <w:r w:rsidR="00F05268">
        <w:rPr>
          <w:color w:val="000000"/>
          <w:kern w:val="1"/>
          <w:lang w:eastAsia="ar-SA"/>
        </w:rPr>
        <w:t>ых образовательных потребностей,</w:t>
      </w:r>
      <w:r w:rsidRPr="00B347B7">
        <w:rPr>
          <w:color w:val="000000"/>
          <w:kern w:val="1"/>
          <w:lang w:eastAsia="ar-SA"/>
        </w:rPr>
        <w:t xml:space="preserve"> учащихся и их </w:t>
      </w:r>
      <w:r w:rsidR="00F05268" w:rsidRPr="00B347B7">
        <w:rPr>
          <w:color w:val="000000"/>
          <w:kern w:val="1"/>
          <w:lang w:eastAsia="ar-SA"/>
        </w:rPr>
        <w:t xml:space="preserve">родителей, </w:t>
      </w:r>
      <w:r w:rsidR="00F05268">
        <w:t>в</w:t>
      </w:r>
      <w:r w:rsidR="00F10EAA">
        <w:t xml:space="preserve"> 5</w:t>
      </w:r>
      <w:r>
        <w:t>-9</w:t>
      </w:r>
      <w:r w:rsidRPr="000029CA">
        <w:t xml:space="preserve"> классах </w:t>
      </w:r>
      <w:r w:rsidRPr="0042006E">
        <w:t xml:space="preserve">2 часа школьного компонента используются для </w:t>
      </w:r>
      <w:r w:rsidR="00F05268" w:rsidRPr="0042006E">
        <w:t>преподавания учебного</w:t>
      </w:r>
      <w:r w:rsidRPr="0042006E">
        <w:t xml:space="preserve"> предмета «Родной (татарский) язык и литература»</w:t>
      </w:r>
      <w:r w:rsidRPr="000029CA">
        <w:rPr>
          <w:color w:val="000000"/>
        </w:rPr>
        <w:t xml:space="preserve"> по программе по родному (татарскому) языку и литературе для школ Тюменского региона с этнокультурным компонентом образования.</w:t>
      </w:r>
    </w:p>
    <w:p w:rsidR="00AA636D" w:rsidRDefault="00B74739" w:rsidP="00AA636D">
      <w:pPr>
        <w:tabs>
          <w:tab w:val="right" w:pos="5760"/>
          <w:tab w:val="left" w:pos="11700"/>
          <w:tab w:val="left" w:pos="118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2006E">
        <w:rPr>
          <w:rFonts w:ascii="Times New Roman" w:eastAsia="Times New Roman" w:hAnsi="Times New Roman" w:cs="Times New Roman"/>
          <w:sz w:val="24"/>
          <w:szCs w:val="24"/>
        </w:rPr>
        <w:t xml:space="preserve">     </w:t>
      </w:r>
      <w:r w:rsidR="00AA636D" w:rsidRPr="00384618">
        <w:rPr>
          <w:rFonts w:ascii="Times New Roman" w:eastAsia="Times New Roman" w:hAnsi="Times New Roman" w:cs="Times New Roman"/>
          <w:sz w:val="24"/>
          <w:szCs w:val="24"/>
        </w:rPr>
        <w:t>Учебный план п</w:t>
      </w:r>
      <w:r w:rsidR="00AA636D">
        <w:rPr>
          <w:rFonts w:ascii="Times New Roman" w:eastAsia="Times New Roman" w:hAnsi="Times New Roman" w:cs="Times New Roman"/>
          <w:sz w:val="24"/>
          <w:szCs w:val="24"/>
        </w:rPr>
        <w:t xml:space="preserve">редусматривает овладение </w:t>
      </w:r>
      <w:r w:rsidR="00F05268">
        <w:rPr>
          <w:rFonts w:ascii="Times New Roman" w:eastAsia="Times New Roman" w:hAnsi="Times New Roman" w:cs="Times New Roman"/>
          <w:sz w:val="24"/>
          <w:szCs w:val="24"/>
        </w:rPr>
        <w:t>учащим</w:t>
      </w:r>
      <w:r w:rsidR="00F05268" w:rsidRPr="00384618">
        <w:rPr>
          <w:rFonts w:ascii="Times New Roman" w:eastAsia="Times New Roman" w:hAnsi="Times New Roman" w:cs="Times New Roman"/>
          <w:sz w:val="24"/>
          <w:szCs w:val="24"/>
        </w:rPr>
        <w:t>ся знаниями</w:t>
      </w:r>
      <w:r w:rsidR="00AA636D" w:rsidRPr="00384618">
        <w:rPr>
          <w:rFonts w:ascii="Times New Roman" w:eastAsia="Times New Roman" w:hAnsi="Times New Roman" w:cs="Times New Roman"/>
          <w:sz w:val="24"/>
          <w:szCs w:val="24"/>
        </w:rPr>
        <w:t xml:space="preserve"> в объеме базового ядра обязательных учебных часов, единых для </w:t>
      </w:r>
      <w:r w:rsidR="00F05268" w:rsidRPr="00384618">
        <w:rPr>
          <w:rFonts w:ascii="Times New Roman" w:eastAsia="Times New Roman" w:hAnsi="Times New Roman" w:cs="Times New Roman"/>
          <w:sz w:val="24"/>
          <w:szCs w:val="24"/>
        </w:rPr>
        <w:t>общеобразовательного учреждения</w:t>
      </w:r>
      <w:r w:rsidR="00AA636D" w:rsidRPr="00384618">
        <w:rPr>
          <w:rFonts w:ascii="Times New Roman" w:eastAsia="Times New Roman" w:hAnsi="Times New Roman" w:cs="Times New Roman"/>
          <w:sz w:val="24"/>
          <w:szCs w:val="24"/>
        </w:rPr>
        <w:t>. Кроме того,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счет индивидуальной работы на уроках, на развитие и коррекцию по</w:t>
      </w:r>
      <w:r w:rsidR="00AA636D">
        <w:rPr>
          <w:rFonts w:ascii="Times New Roman" w:eastAsia="Times New Roman" w:hAnsi="Times New Roman" w:cs="Times New Roman"/>
          <w:sz w:val="24"/>
          <w:szCs w:val="24"/>
        </w:rPr>
        <w:t>знавательных способностей учащего</w:t>
      </w:r>
      <w:r w:rsidR="00AA636D" w:rsidRPr="00384618">
        <w:rPr>
          <w:rFonts w:ascii="Times New Roman" w:eastAsia="Times New Roman" w:hAnsi="Times New Roman" w:cs="Times New Roman"/>
          <w:sz w:val="24"/>
          <w:szCs w:val="24"/>
        </w:rPr>
        <w:t>ся (мышление, внимание, память, речь), развитие мелкой моторики рук через специальные коррекционные упражнения, формирование  и развитие положительных личностных качеств, межличностных отношений,  формирование положительной учебной мотивации.</w:t>
      </w:r>
    </w:p>
    <w:p w:rsidR="00C1303D" w:rsidRPr="00902663" w:rsidRDefault="008B44E1" w:rsidP="00902663">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К индивидуальным и групповым корре</w:t>
      </w:r>
      <w:r>
        <w:rPr>
          <w:rFonts w:ascii="Times New Roman" w:hAnsi="Times New Roman" w:cs="Times New Roman"/>
          <w:sz w:val="24"/>
          <w:szCs w:val="24"/>
        </w:rPr>
        <w:t xml:space="preserve">кционным занятиям </w:t>
      </w:r>
      <w:r w:rsidR="00F05268">
        <w:rPr>
          <w:rFonts w:ascii="Times New Roman" w:hAnsi="Times New Roman" w:cs="Times New Roman"/>
          <w:sz w:val="24"/>
          <w:szCs w:val="24"/>
        </w:rPr>
        <w:t xml:space="preserve">относятся </w:t>
      </w:r>
      <w:r w:rsidR="00F05268" w:rsidRPr="004050D3">
        <w:rPr>
          <w:rFonts w:ascii="Times New Roman" w:hAnsi="Times New Roman" w:cs="Times New Roman"/>
          <w:sz w:val="24"/>
          <w:szCs w:val="24"/>
        </w:rPr>
        <w:t>дополнительные</w:t>
      </w:r>
      <w:r w:rsidRPr="004050D3">
        <w:rPr>
          <w:rFonts w:ascii="Times New Roman" w:hAnsi="Times New Roman" w:cs="Times New Roman"/>
          <w:sz w:val="24"/>
          <w:szCs w:val="24"/>
        </w:rPr>
        <w:t xml:space="preserve"> занятия по общеобразовательным предметам. На проведение данных занятий отв</w:t>
      </w:r>
      <w:r>
        <w:rPr>
          <w:rFonts w:ascii="Times New Roman" w:hAnsi="Times New Roman" w:cs="Times New Roman"/>
          <w:sz w:val="24"/>
          <w:szCs w:val="24"/>
        </w:rPr>
        <w:t>одятся часы</w:t>
      </w:r>
      <w:r w:rsidRPr="004050D3">
        <w:rPr>
          <w:rFonts w:ascii="Times New Roman" w:hAnsi="Times New Roman" w:cs="Times New Roman"/>
          <w:sz w:val="24"/>
          <w:szCs w:val="24"/>
        </w:rPr>
        <w:t xml:space="preserve"> во вторую половину дня. Продолжительность занятий составляет 20 минут в неделю. Группы комплектуются с учетом однородности и вы</w:t>
      </w:r>
      <w:r>
        <w:rPr>
          <w:rFonts w:ascii="Times New Roman" w:hAnsi="Times New Roman" w:cs="Times New Roman"/>
          <w:sz w:val="24"/>
          <w:szCs w:val="24"/>
        </w:rPr>
        <w:t xml:space="preserve">раженности речевых и других </w:t>
      </w:r>
      <w:r w:rsidR="0042006E">
        <w:rPr>
          <w:rFonts w:ascii="Times New Roman" w:hAnsi="Times New Roman" w:cs="Times New Roman"/>
          <w:sz w:val="24"/>
          <w:szCs w:val="24"/>
        </w:rPr>
        <w:t xml:space="preserve">нарушений. </w:t>
      </w:r>
      <w:r w:rsidR="00F05268" w:rsidRPr="00384618">
        <w:rPr>
          <w:rFonts w:ascii="Times New Roman" w:eastAsia="Times New Roman" w:hAnsi="Times New Roman" w:cs="Times New Roman"/>
          <w:sz w:val="24"/>
          <w:szCs w:val="24"/>
        </w:rPr>
        <w:t>Индивидуальные занятия</w:t>
      </w:r>
      <w:r w:rsidR="00AA636D" w:rsidRPr="00384618">
        <w:rPr>
          <w:rFonts w:ascii="Times New Roman" w:eastAsia="Times New Roman" w:hAnsi="Times New Roman" w:cs="Times New Roman"/>
          <w:sz w:val="24"/>
          <w:szCs w:val="24"/>
        </w:rPr>
        <w:t xml:space="preserve"> проводятся, исходя из индивидуальных особенностей учащегося и необходимости коррекционно-педагогической работы с ним.</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xml:space="preserve">Интегрируемый подход в обучении </w:t>
      </w:r>
      <w:r w:rsidR="001E4373" w:rsidRPr="004050D3">
        <w:rPr>
          <w:rFonts w:ascii="Times New Roman" w:hAnsi="Times New Roman" w:cs="Times New Roman"/>
          <w:sz w:val="24"/>
          <w:szCs w:val="24"/>
        </w:rPr>
        <w:t xml:space="preserve">детей </w:t>
      </w:r>
      <w:r w:rsidR="001E4373">
        <w:rPr>
          <w:rFonts w:ascii="Times New Roman" w:hAnsi="Times New Roman" w:cs="Times New Roman"/>
          <w:sz w:val="24"/>
          <w:szCs w:val="24"/>
        </w:rPr>
        <w:t>по</w:t>
      </w:r>
      <w:r w:rsidRPr="004050D3">
        <w:rPr>
          <w:rFonts w:ascii="Times New Roman" w:hAnsi="Times New Roman" w:cs="Times New Roman"/>
          <w:sz w:val="24"/>
          <w:szCs w:val="24"/>
        </w:rPr>
        <w:t xml:space="preserve"> адаптированной программе в условиях общеобразовательного класса рассчитан на учащихся, не имеющих проблем в поведении, связанных с заболеванием. </w:t>
      </w: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Занятия по трудовой практике в 5-7 классах (в течение 10 дней), в 8, 9 классах (в течение 20</w:t>
      </w:r>
      <w:r>
        <w:rPr>
          <w:rFonts w:ascii="Times New Roman" w:hAnsi="Times New Roman" w:cs="Times New Roman"/>
          <w:sz w:val="24"/>
          <w:szCs w:val="24"/>
        </w:rPr>
        <w:t xml:space="preserve"> дней) проводятся на базе школы в течение учебного года. </w:t>
      </w:r>
    </w:p>
    <w:p w:rsidR="00C1303D" w:rsidRDefault="00C1303D" w:rsidP="00F10EAA">
      <w:pPr>
        <w:pStyle w:val="a9"/>
        <w:spacing w:line="276" w:lineRule="auto"/>
        <w:ind w:left="-851"/>
        <w:jc w:val="both"/>
        <w:rPr>
          <w:rStyle w:val="a8"/>
          <w:b w:val="0"/>
        </w:rPr>
      </w:pPr>
    </w:p>
    <w:p w:rsidR="00C1303D" w:rsidRPr="00BB6268" w:rsidRDefault="00C1303D" w:rsidP="00F10EAA">
      <w:pPr>
        <w:pStyle w:val="a9"/>
        <w:spacing w:line="276" w:lineRule="auto"/>
        <w:ind w:left="-142"/>
        <w:jc w:val="both"/>
        <w:rPr>
          <w:rStyle w:val="a8"/>
          <w:rFonts w:ascii="Times New Roman" w:hAnsi="Times New Roman" w:cs="Times New Roman"/>
          <w:b w:val="0"/>
          <w:sz w:val="24"/>
          <w:szCs w:val="24"/>
        </w:rPr>
      </w:pPr>
      <w:r w:rsidRPr="00BB6268">
        <w:rPr>
          <w:rStyle w:val="a8"/>
          <w:rFonts w:ascii="Times New Roman" w:hAnsi="Times New Roman" w:cs="Times New Roman"/>
          <w:b w:val="0"/>
          <w:sz w:val="24"/>
          <w:szCs w:val="24"/>
        </w:rPr>
        <w:t xml:space="preserve">Согласно Положению о системе отметок, </w:t>
      </w:r>
      <w:r w:rsidR="00F05268" w:rsidRPr="00BB6268">
        <w:rPr>
          <w:rStyle w:val="a8"/>
          <w:rFonts w:ascii="Times New Roman" w:hAnsi="Times New Roman" w:cs="Times New Roman"/>
          <w:b w:val="0"/>
          <w:sz w:val="24"/>
          <w:szCs w:val="24"/>
        </w:rPr>
        <w:t>формах, порядке</w:t>
      </w:r>
      <w:r w:rsidRPr="00BB6268">
        <w:rPr>
          <w:rStyle w:val="a8"/>
          <w:rFonts w:ascii="Times New Roman" w:hAnsi="Times New Roman" w:cs="Times New Roman"/>
          <w:b w:val="0"/>
          <w:sz w:val="24"/>
          <w:szCs w:val="24"/>
        </w:rPr>
        <w:t xml:space="preserve"> текущего контроля успеваемости и периодичности промежуточной   аттестации,  обучающи</w:t>
      </w:r>
      <w:r>
        <w:rPr>
          <w:rStyle w:val="a8"/>
          <w:rFonts w:ascii="Times New Roman" w:hAnsi="Times New Roman" w:cs="Times New Roman"/>
          <w:b w:val="0"/>
          <w:sz w:val="24"/>
          <w:szCs w:val="24"/>
        </w:rPr>
        <w:t>хся промежуточная аттестация в 5</w:t>
      </w:r>
      <w:r w:rsidRPr="00BB6268">
        <w:rPr>
          <w:rStyle w:val="a8"/>
          <w:rFonts w:ascii="Times New Roman" w:hAnsi="Times New Roman" w:cs="Times New Roman"/>
          <w:b w:val="0"/>
          <w:sz w:val="24"/>
          <w:szCs w:val="24"/>
        </w:rPr>
        <w:t>-9  классах проводится в конце</w:t>
      </w:r>
      <w:r>
        <w:rPr>
          <w:rStyle w:val="a8"/>
          <w:rFonts w:ascii="Times New Roman" w:hAnsi="Times New Roman" w:cs="Times New Roman"/>
          <w:b w:val="0"/>
          <w:sz w:val="24"/>
          <w:szCs w:val="24"/>
        </w:rPr>
        <w:t xml:space="preserve"> каждой четверти и в конце</w:t>
      </w:r>
      <w:r w:rsidRPr="00BB6268">
        <w:rPr>
          <w:rStyle w:val="a8"/>
          <w:rFonts w:ascii="Times New Roman" w:hAnsi="Times New Roman" w:cs="Times New Roman"/>
          <w:b w:val="0"/>
          <w:sz w:val="24"/>
          <w:szCs w:val="24"/>
        </w:rPr>
        <w:t xml:space="preserve"> учебного года по всем предметам учебного плана.            </w:t>
      </w:r>
    </w:p>
    <w:p w:rsidR="00C1303D" w:rsidRPr="00BB6268" w:rsidRDefault="00C1303D" w:rsidP="00F10EAA">
      <w:pPr>
        <w:pStyle w:val="a9"/>
        <w:spacing w:line="276" w:lineRule="auto"/>
        <w:ind w:left="-142"/>
        <w:jc w:val="both"/>
        <w:rPr>
          <w:rStyle w:val="a8"/>
          <w:rFonts w:ascii="Times New Roman" w:hAnsi="Times New Roman" w:cs="Times New Roman"/>
          <w:b w:val="0"/>
          <w:sz w:val="24"/>
          <w:szCs w:val="24"/>
        </w:rPr>
      </w:pPr>
      <w:r w:rsidRPr="00BB6268">
        <w:rPr>
          <w:rStyle w:val="a8"/>
          <w:rFonts w:ascii="Times New Roman" w:hAnsi="Times New Roman" w:cs="Times New Roman"/>
          <w:b w:val="0"/>
          <w:sz w:val="24"/>
          <w:szCs w:val="24"/>
        </w:rPr>
        <w:t>Итоговая промежуто</w:t>
      </w:r>
      <w:r>
        <w:rPr>
          <w:rStyle w:val="a8"/>
          <w:rFonts w:ascii="Times New Roman" w:hAnsi="Times New Roman" w:cs="Times New Roman"/>
          <w:b w:val="0"/>
          <w:sz w:val="24"/>
          <w:szCs w:val="24"/>
        </w:rPr>
        <w:t>чная аттестация проводится в   5</w:t>
      </w:r>
      <w:r w:rsidRPr="00BB6268">
        <w:rPr>
          <w:rStyle w:val="a8"/>
          <w:rFonts w:ascii="Times New Roman" w:hAnsi="Times New Roman" w:cs="Times New Roman"/>
          <w:b w:val="0"/>
          <w:sz w:val="24"/>
          <w:szCs w:val="24"/>
        </w:rPr>
        <w:t xml:space="preserve">-9 </w:t>
      </w:r>
      <w:r w:rsidR="00F05268" w:rsidRPr="00BB6268">
        <w:rPr>
          <w:rStyle w:val="a8"/>
          <w:rFonts w:ascii="Times New Roman" w:hAnsi="Times New Roman" w:cs="Times New Roman"/>
          <w:b w:val="0"/>
          <w:sz w:val="24"/>
          <w:szCs w:val="24"/>
        </w:rPr>
        <w:t>классах в</w:t>
      </w:r>
      <w:r w:rsidRPr="00BB6268">
        <w:rPr>
          <w:rStyle w:val="a8"/>
          <w:rFonts w:ascii="Times New Roman" w:hAnsi="Times New Roman" w:cs="Times New Roman"/>
          <w:b w:val="0"/>
          <w:sz w:val="24"/>
          <w:szCs w:val="24"/>
        </w:rPr>
        <w:t xml:space="preserve"> форме итогового </w:t>
      </w:r>
      <w:r w:rsidR="00F05268" w:rsidRPr="00BB6268">
        <w:rPr>
          <w:rStyle w:val="a8"/>
          <w:rFonts w:ascii="Times New Roman" w:hAnsi="Times New Roman" w:cs="Times New Roman"/>
          <w:b w:val="0"/>
          <w:sz w:val="24"/>
          <w:szCs w:val="24"/>
        </w:rPr>
        <w:t>контроля в</w:t>
      </w:r>
      <w:r w:rsidRPr="00BB6268">
        <w:rPr>
          <w:rStyle w:val="a8"/>
          <w:rFonts w:ascii="Times New Roman" w:hAnsi="Times New Roman" w:cs="Times New Roman"/>
          <w:b w:val="0"/>
          <w:sz w:val="24"/>
          <w:szCs w:val="24"/>
        </w:rPr>
        <w:t xml:space="preserve"> качестве контроля освоения учебного предмета, курса, дисциплины (модуля) и (или) образовательной программы предыдущего уровня в конце учебного года, в мае текущего года:</w:t>
      </w:r>
    </w:p>
    <w:p w:rsidR="00C1303D" w:rsidRPr="00892ED3" w:rsidRDefault="00C1303D" w:rsidP="00C1303D">
      <w:pPr>
        <w:pStyle w:val="a9"/>
        <w:ind w:left="-142"/>
        <w:jc w:val="both"/>
        <w:rPr>
          <w:rStyle w:val="a8"/>
          <w:b w:val="0"/>
        </w:rPr>
      </w:pPr>
    </w:p>
    <w:tbl>
      <w:tblPr>
        <w:tblW w:w="10371" w:type="dxa"/>
        <w:jc w:val="center"/>
        <w:tblLayout w:type="fixed"/>
        <w:tblLook w:val="01E0" w:firstRow="1" w:lastRow="1" w:firstColumn="1" w:lastColumn="1" w:noHBand="0" w:noVBand="0"/>
      </w:tblPr>
      <w:tblGrid>
        <w:gridCol w:w="1784"/>
        <w:gridCol w:w="1843"/>
        <w:gridCol w:w="1783"/>
        <w:gridCol w:w="1701"/>
        <w:gridCol w:w="1701"/>
        <w:gridCol w:w="1559"/>
      </w:tblGrid>
      <w:tr w:rsidR="00C1303D" w:rsidRPr="00892ED3" w:rsidTr="00B628C3">
        <w:trPr>
          <w:trHeight w:val="594"/>
          <w:jc w:val="center"/>
        </w:trPr>
        <w:tc>
          <w:tcPr>
            <w:tcW w:w="1784" w:type="dxa"/>
            <w:tcBorders>
              <w:top w:val="single" w:sz="4" w:space="0" w:color="auto"/>
              <w:left w:val="single" w:sz="4" w:space="0" w:color="auto"/>
              <w:bottom w:val="single" w:sz="4" w:space="0" w:color="auto"/>
              <w:right w:val="single" w:sz="4" w:space="0" w:color="auto"/>
            </w:tcBorders>
          </w:tcPr>
          <w:p w:rsidR="00C1303D" w:rsidRPr="00B628C3" w:rsidRDefault="00092CD1" w:rsidP="006D7D3D">
            <w:pPr>
              <w:jc w:val="both"/>
              <w:rPr>
                <w:rFonts w:ascii="Times New Roman" w:hAnsi="Times New Roman" w:cs="Times New Roman"/>
                <w:b/>
                <w:sz w:val="24"/>
                <w:szCs w:val="24"/>
              </w:rPr>
            </w:pPr>
            <w:r>
              <w:rPr>
                <w:rFonts w:ascii="Times New Roman" w:hAnsi="Times New Roman" w:cs="Times New Roman"/>
                <w:b/>
                <w:sz w:val="24"/>
                <w:szCs w:val="24"/>
              </w:rPr>
              <w:t>Образовател</w:t>
            </w:r>
            <w:r w:rsidR="001E4373">
              <w:rPr>
                <w:rFonts w:ascii="Times New Roman" w:hAnsi="Times New Roman" w:cs="Times New Roman"/>
                <w:b/>
                <w:sz w:val="24"/>
                <w:szCs w:val="24"/>
              </w:rPr>
              <w:t>ь</w:t>
            </w:r>
            <w:r>
              <w:rPr>
                <w:rFonts w:ascii="Times New Roman" w:hAnsi="Times New Roman" w:cs="Times New Roman"/>
                <w:b/>
                <w:sz w:val="24"/>
                <w:szCs w:val="24"/>
              </w:rPr>
              <w:t>-</w:t>
            </w:r>
            <w:r w:rsidR="00C1303D" w:rsidRPr="00B628C3">
              <w:rPr>
                <w:rFonts w:ascii="Times New Roman" w:hAnsi="Times New Roman" w:cs="Times New Roman"/>
                <w:b/>
                <w:sz w:val="24"/>
                <w:szCs w:val="24"/>
              </w:rPr>
              <w:t>ная область</w:t>
            </w:r>
          </w:p>
        </w:tc>
        <w:tc>
          <w:tcPr>
            <w:tcW w:w="8587" w:type="dxa"/>
            <w:gridSpan w:val="5"/>
            <w:tcBorders>
              <w:top w:val="single" w:sz="4" w:space="0" w:color="auto"/>
              <w:left w:val="single" w:sz="4" w:space="0" w:color="auto"/>
              <w:bottom w:val="single" w:sz="4" w:space="0" w:color="auto"/>
              <w:right w:val="single" w:sz="4" w:space="0" w:color="auto"/>
            </w:tcBorders>
            <w:hideMark/>
          </w:tcPr>
          <w:p w:rsidR="00C1303D" w:rsidRPr="00B628C3" w:rsidRDefault="00C1303D" w:rsidP="006D7D3D">
            <w:pPr>
              <w:jc w:val="center"/>
              <w:rPr>
                <w:rFonts w:ascii="Times New Roman" w:hAnsi="Times New Roman" w:cs="Times New Roman"/>
                <w:b/>
                <w:sz w:val="24"/>
                <w:szCs w:val="24"/>
              </w:rPr>
            </w:pPr>
            <w:r w:rsidRPr="00B628C3">
              <w:rPr>
                <w:rFonts w:ascii="Times New Roman" w:hAnsi="Times New Roman" w:cs="Times New Roman"/>
                <w:b/>
                <w:sz w:val="24"/>
                <w:szCs w:val="24"/>
              </w:rPr>
              <w:t>Формы промежуточной аттестации</w:t>
            </w:r>
          </w:p>
        </w:tc>
      </w:tr>
      <w:tr w:rsidR="00C1303D" w:rsidRPr="00892ED3" w:rsidTr="00B628C3">
        <w:trPr>
          <w:jc w:val="center"/>
        </w:trPr>
        <w:tc>
          <w:tcPr>
            <w:tcW w:w="1784" w:type="dxa"/>
            <w:tcBorders>
              <w:top w:val="single" w:sz="4" w:space="0" w:color="auto"/>
              <w:left w:val="single" w:sz="4" w:space="0" w:color="auto"/>
              <w:bottom w:val="single" w:sz="4" w:space="0" w:color="auto"/>
              <w:right w:val="single" w:sz="4" w:space="0" w:color="auto"/>
            </w:tcBorders>
          </w:tcPr>
          <w:p w:rsidR="00C1303D" w:rsidRPr="00892ED3" w:rsidRDefault="00C1303D" w:rsidP="006D7D3D">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5</w:t>
            </w:r>
            <w:r w:rsidR="00B628C3">
              <w:rPr>
                <w:rFonts w:ascii="Times New Roman" w:hAnsi="Times New Roman" w:cs="Times New Roman"/>
                <w:b/>
                <w:sz w:val="24"/>
                <w:szCs w:val="24"/>
              </w:rPr>
              <w:t xml:space="preserve">  класс</w:t>
            </w:r>
          </w:p>
        </w:tc>
        <w:tc>
          <w:tcPr>
            <w:tcW w:w="1783"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6</w:t>
            </w:r>
            <w:r w:rsidR="00B628C3">
              <w:rPr>
                <w:rFonts w:ascii="Times New Roman" w:hAnsi="Times New Roman" w:cs="Times New Roman"/>
                <w:b/>
                <w:sz w:val="24"/>
                <w:szCs w:val="24"/>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7</w:t>
            </w:r>
            <w:r w:rsidR="00B628C3">
              <w:rPr>
                <w:rFonts w:ascii="Times New Roman" w:hAnsi="Times New Roman" w:cs="Times New Roman"/>
                <w:b/>
                <w:sz w:val="24"/>
                <w:szCs w:val="24"/>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8</w:t>
            </w:r>
            <w:r w:rsidR="00B628C3">
              <w:rPr>
                <w:rFonts w:ascii="Times New Roman" w:hAnsi="Times New Roman" w:cs="Times New Roman"/>
                <w:b/>
                <w:sz w:val="24"/>
                <w:szCs w:val="24"/>
              </w:rPr>
              <w:t xml:space="preserve"> класс</w:t>
            </w:r>
          </w:p>
        </w:tc>
        <w:tc>
          <w:tcPr>
            <w:tcW w:w="1559"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9</w:t>
            </w:r>
            <w:r w:rsidR="00B628C3">
              <w:rPr>
                <w:rFonts w:ascii="Times New Roman" w:hAnsi="Times New Roman" w:cs="Times New Roman"/>
                <w:b/>
                <w:sz w:val="24"/>
                <w:szCs w:val="24"/>
              </w:rPr>
              <w:t xml:space="preserve"> класс</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Письмо,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Контрольное списывание</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Контрольный диктант</w:t>
            </w:r>
            <w:r w:rsidR="0042006E">
              <w:rPr>
                <w:rFonts w:ascii="Times New Roman" w:hAnsi="Times New Roman" w:cs="Times New Roman"/>
                <w:sz w:val="20"/>
                <w:szCs w:val="20"/>
              </w:rPr>
              <w:t xml:space="preserve"> </w:t>
            </w:r>
            <w:r>
              <w:rPr>
                <w:rFonts w:ascii="Times New Roman" w:hAnsi="Times New Roman" w:cs="Times New Roman"/>
                <w:sz w:val="20"/>
                <w:szCs w:val="20"/>
              </w:rPr>
              <w:t>с грамматическим заданием</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Контрольный диктант</w:t>
            </w:r>
            <w:r w:rsidR="0042006E">
              <w:rPr>
                <w:rFonts w:ascii="Times New Roman" w:hAnsi="Times New Roman" w:cs="Times New Roman"/>
                <w:sz w:val="20"/>
                <w:szCs w:val="20"/>
              </w:rPr>
              <w:t xml:space="preserve"> </w:t>
            </w:r>
            <w:r>
              <w:rPr>
                <w:rFonts w:ascii="Times New Roman" w:hAnsi="Times New Roman" w:cs="Times New Roman"/>
                <w:sz w:val="20"/>
                <w:szCs w:val="20"/>
              </w:rPr>
              <w:t>с грамматическим заданием</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 xml:space="preserve">Контрольный </w:t>
            </w:r>
            <w:r w:rsidR="0042006E">
              <w:rPr>
                <w:rFonts w:ascii="Times New Roman" w:hAnsi="Times New Roman" w:cs="Times New Roman"/>
                <w:sz w:val="20"/>
                <w:szCs w:val="20"/>
              </w:rPr>
              <w:t>диктант с грамматическим</w:t>
            </w:r>
            <w:r>
              <w:rPr>
                <w:rFonts w:ascii="Times New Roman" w:hAnsi="Times New Roman" w:cs="Times New Roman"/>
                <w:sz w:val="20"/>
                <w:szCs w:val="20"/>
              </w:rPr>
              <w:t xml:space="preserve"> заданием</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Контрольный диктант</w:t>
            </w:r>
            <w:r w:rsidR="0042006E">
              <w:rPr>
                <w:rFonts w:ascii="Times New Roman" w:hAnsi="Times New Roman" w:cs="Times New Roman"/>
                <w:sz w:val="20"/>
                <w:szCs w:val="20"/>
              </w:rPr>
              <w:t xml:space="preserve"> </w:t>
            </w:r>
            <w:r>
              <w:rPr>
                <w:rFonts w:ascii="Times New Roman" w:hAnsi="Times New Roman" w:cs="Times New Roman"/>
                <w:sz w:val="20"/>
                <w:szCs w:val="20"/>
              </w:rPr>
              <w:t>с грамматическим заданием</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Чтение, литература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r>
      <w:tr w:rsidR="00C1303D" w:rsidRPr="00F10EAA" w:rsidTr="00B628C3">
        <w:trPr>
          <w:trHeight w:val="330"/>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Математика</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175"/>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История  Отечества</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Итоговый контрольный</w:t>
            </w:r>
            <w:r w:rsidR="0042006E">
              <w:rPr>
                <w:rFonts w:ascii="Times New Roman" w:hAnsi="Times New Roman" w:cs="Times New Roman"/>
                <w:sz w:val="20"/>
                <w:szCs w:val="20"/>
              </w:rPr>
              <w:t xml:space="preserve"> </w:t>
            </w:r>
            <w:r>
              <w:rPr>
                <w:rFonts w:ascii="Times New Roman" w:hAnsi="Times New Roman" w:cs="Times New Roman"/>
                <w:sz w:val="20"/>
                <w:szCs w:val="20"/>
              </w:rPr>
              <w:t>тест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Итоговый контрольный</w:t>
            </w:r>
            <w:r w:rsidR="0042006E">
              <w:rPr>
                <w:rFonts w:ascii="Times New Roman" w:hAnsi="Times New Roman" w:cs="Times New Roman"/>
                <w:sz w:val="20"/>
                <w:szCs w:val="20"/>
              </w:rPr>
              <w:t xml:space="preserve"> </w:t>
            </w:r>
            <w:r>
              <w:rPr>
                <w:rFonts w:ascii="Times New Roman" w:hAnsi="Times New Roman" w:cs="Times New Roman"/>
                <w:sz w:val="20"/>
                <w:szCs w:val="20"/>
              </w:rPr>
              <w:t>тест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Итоговый контрольный</w:t>
            </w:r>
            <w:r w:rsidR="0042006E">
              <w:rPr>
                <w:rFonts w:ascii="Times New Roman" w:hAnsi="Times New Roman" w:cs="Times New Roman"/>
                <w:sz w:val="20"/>
                <w:szCs w:val="20"/>
              </w:rPr>
              <w:t xml:space="preserve"> </w:t>
            </w:r>
            <w:r>
              <w:rPr>
                <w:rFonts w:ascii="Times New Roman" w:hAnsi="Times New Roman" w:cs="Times New Roman"/>
                <w:sz w:val="20"/>
                <w:szCs w:val="20"/>
              </w:rPr>
              <w:t>тест</w:t>
            </w:r>
          </w:p>
        </w:tc>
      </w:tr>
      <w:tr w:rsidR="00C1303D" w:rsidRPr="00F10EAA" w:rsidTr="00B628C3">
        <w:trPr>
          <w:trHeight w:val="330"/>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150"/>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География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r>
      <w:tr w:rsidR="00C1303D" w:rsidRPr="00F10EAA" w:rsidTr="00B628C3">
        <w:trPr>
          <w:trHeight w:val="907"/>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Природоведение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C1303D" w:rsidRPr="00F10EAA" w:rsidRDefault="00C1303D" w:rsidP="006D7D3D">
            <w:pPr>
              <w:jc w:val="both"/>
              <w:rPr>
                <w:rFonts w:ascii="Times New Roman" w:hAnsi="Times New Roman" w:cs="Times New Roman"/>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397"/>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Социально-бытовая ориентировка (СБО)</w:t>
            </w:r>
          </w:p>
        </w:tc>
        <w:tc>
          <w:tcPr>
            <w:tcW w:w="1843" w:type="dxa"/>
            <w:tcBorders>
              <w:top w:val="single" w:sz="4" w:space="0" w:color="auto"/>
              <w:left w:val="single" w:sz="4" w:space="0" w:color="auto"/>
              <w:bottom w:val="single" w:sz="4" w:space="0" w:color="auto"/>
              <w:right w:val="single" w:sz="4" w:space="0" w:color="auto"/>
            </w:tcBorders>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83" w:type="dxa"/>
            <w:tcBorders>
              <w:top w:val="single" w:sz="4" w:space="0" w:color="auto"/>
              <w:left w:val="single" w:sz="4" w:space="0" w:color="auto"/>
              <w:bottom w:val="single" w:sz="4" w:space="0" w:color="auto"/>
              <w:right w:val="single" w:sz="4" w:space="0" w:color="auto"/>
            </w:tcBorders>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nil"/>
              <w:right w:val="single" w:sz="4" w:space="0" w:color="auto"/>
            </w:tcBorders>
            <w:vAlign w:val="bottom"/>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nil"/>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 в форме теста</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Музыка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Изобразительное искусство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b/>
                <w:sz w:val="20"/>
                <w:szCs w:val="20"/>
              </w:rPr>
            </w:pPr>
            <w:r w:rsidRPr="00F10EAA">
              <w:rPr>
                <w:rStyle w:val="a8"/>
                <w:rFonts w:ascii="Times New Roman" w:hAnsi="Times New Roman" w:cs="Times New Roman"/>
                <w:b w:val="0"/>
                <w:sz w:val="20"/>
                <w:szCs w:val="20"/>
              </w:rPr>
              <w:t>Профессионально-трудовое  обучение</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313"/>
          <w:jc w:val="center"/>
        </w:trPr>
        <w:tc>
          <w:tcPr>
            <w:tcW w:w="1784" w:type="dxa"/>
            <w:tcBorders>
              <w:top w:val="single" w:sz="4" w:space="0" w:color="auto"/>
              <w:left w:val="single" w:sz="4" w:space="0" w:color="auto"/>
              <w:bottom w:val="nil"/>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Физическая культура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42006E" w:rsidP="006D7D3D">
            <w:pPr>
              <w:jc w:val="both"/>
              <w:rPr>
                <w:rFonts w:ascii="Times New Roman" w:hAnsi="Times New Roman" w:cs="Times New Roman"/>
                <w:sz w:val="20"/>
                <w:szCs w:val="20"/>
              </w:rPr>
            </w:pPr>
            <w:r w:rsidRPr="00CB1245">
              <w:rPr>
                <w:rStyle w:val="dash041e0431044b0447043d044b0439char1"/>
                <w:sz w:val="20"/>
                <w:szCs w:val="20"/>
              </w:rPr>
              <w:t>Диф</w:t>
            </w:r>
            <w:r>
              <w:rPr>
                <w:rStyle w:val="dash041e0431044b0447043d044b0439char1"/>
                <w:sz w:val="20"/>
                <w:szCs w:val="20"/>
              </w:rPr>
              <w:t>ференциров</w:t>
            </w:r>
            <w:r w:rsidRPr="00CB1245">
              <w:rPr>
                <w:rStyle w:val="dash041e0431044b0447043d044b0439char1"/>
                <w:sz w:val="20"/>
                <w:szCs w:val="20"/>
              </w:rPr>
              <w:t>а</w:t>
            </w:r>
            <w:r>
              <w:rPr>
                <w:rStyle w:val="dash041e0431044b0447043d044b0439char1"/>
                <w:sz w:val="20"/>
                <w:szCs w:val="20"/>
              </w:rPr>
              <w:t>н</w:t>
            </w:r>
            <w:r w:rsidRPr="00CB1245">
              <w:rPr>
                <w:rStyle w:val="dash041e0431044b0447043d044b0439char1"/>
                <w:sz w:val="20"/>
                <w:szCs w:val="20"/>
              </w:rPr>
              <w:t>ный</w:t>
            </w:r>
            <w:r w:rsidR="00B628C3" w:rsidRPr="00CB1245">
              <w:rPr>
                <w:rStyle w:val="dash041e0431044b0447043d044b0439char1"/>
                <w:sz w:val="20"/>
                <w:szCs w:val="20"/>
              </w:rPr>
              <w:t xml:space="preserve"> зачет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42006E" w:rsidP="006D7D3D">
            <w:pPr>
              <w:jc w:val="both"/>
              <w:rPr>
                <w:rFonts w:ascii="Times New Roman" w:hAnsi="Times New Roman" w:cs="Times New Roman"/>
                <w:sz w:val="20"/>
                <w:szCs w:val="20"/>
              </w:rPr>
            </w:pPr>
            <w:r w:rsidRPr="00CB1245">
              <w:rPr>
                <w:rStyle w:val="dash041e0431044b0447043d044b0439char1"/>
                <w:sz w:val="20"/>
                <w:szCs w:val="20"/>
              </w:rPr>
              <w:t>Диф</w:t>
            </w:r>
            <w:r>
              <w:rPr>
                <w:rStyle w:val="dash041e0431044b0447043d044b0439char1"/>
                <w:sz w:val="20"/>
                <w:szCs w:val="20"/>
              </w:rPr>
              <w:t>ференцированный</w:t>
            </w:r>
            <w:r w:rsidR="00B628C3" w:rsidRPr="00CB1245">
              <w:rPr>
                <w:rStyle w:val="dash041e0431044b0447043d044b0439char1"/>
                <w:sz w:val="20"/>
                <w:szCs w:val="20"/>
              </w:rPr>
              <w:t xml:space="preserve"> зачет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w:t>
            </w:r>
            <w:r w:rsidR="004C448D">
              <w:rPr>
                <w:rStyle w:val="dash041e0431044b0447043d044b0439char1"/>
                <w:sz w:val="20"/>
                <w:szCs w:val="20"/>
              </w:rPr>
              <w:t>-</w:t>
            </w:r>
            <w:r w:rsidRPr="00CB1245">
              <w:rPr>
                <w:rStyle w:val="dash041e0431044b0447043d044b0439char1"/>
                <w:sz w:val="20"/>
                <w:szCs w:val="20"/>
              </w:rPr>
              <w:t>ванный зачет</w:t>
            </w:r>
          </w:p>
        </w:tc>
        <w:tc>
          <w:tcPr>
            <w:tcW w:w="1559" w:type="dxa"/>
            <w:tcBorders>
              <w:top w:val="single" w:sz="4" w:space="0" w:color="auto"/>
              <w:left w:val="single" w:sz="4" w:space="0" w:color="auto"/>
              <w:bottom w:val="nil"/>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w:t>
            </w:r>
            <w:r w:rsidR="004C448D">
              <w:rPr>
                <w:rStyle w:val="dash041e0431044b0447043d044b0439char1"/>
                <w:sz w:val="20"/>
                <w:szCs w:val="20"/>
              </w:rPr>
              <w:t>-</w:t>
            </w:r>
            <w:r w:rsidRPr="00CB1245">
              <w:rPr>
                <w:rStyle w:val="dash041e0431044b0447043d044b0439char1"/>
                <w:sz w:val="20"/>
                <w:szCs w:val="20"/>
              </w:rPr>
              <w:t>ванный зачет</w:t>
            </w:r>
          </w:p>
        </w:tc>
      </w:tr>
      <w:tr w:rsidR="00C1303D" w:rsidRPr="00F10EAA" w:rsidTr="00B628C3">
        <w:trPr>
          <w:trHeight w:val="255"/>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Татарский язык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Контрольное списывание</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r>
      <w:tr w:rsidR="00C1303D" w:rsidRPr="00F10EAA" w:rsidTr="00B628C3">
        <w:trPr>
          <w:trHeight w:val="285"/>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Татарская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r>
    </w:tbl>
    <w:p w:rsidR="00C1303D" w:rsidRPr="00F10EAA" w:rsidRDefault="00C1303D" w:rsidP="00C1303D">
      <w:pPr>
        <w:jc w:val="both"/>
        <w:rPr>
          <w:rFonts w:ascii="Times New Roman" w:hAnsi="Times New Roman" w:cs="Times New Roman"/>
          <w:sz w:val="20"/>
          <w:szCs w:val="20"/>
        </w:rPr>
      </w:pPr>
    </w:p>
    <w:p w:rsidR="00C1303D" w:rsidRPr="00892ED3" w:rsidRDefault="00C1303D" w:rsidP="004C448D">
      <w:pPr>
        <w:jc w:val="both"/>
        <w:rPr>
          <w:rFonts w:ascii="Times New Roman" w:hAnsi="Times New Roman" w:cs="Times New Roman"/>
          <w:sz w:val="24"/>
          <w:szCs w:val="24"/>
        </w:rPr>
      </w:pPr>
      <w:r w:rsidRPr="00892ED3">
        <w:rPr>
          <w:rFonts w:ascii="Times New Roman" w:hAnsi="Times New Roman" w:cs="Times New Roman"/>
          <w:sz w:val="24"/>
          <w:szCs w:val="24"/>
        </w:rPr>
        <w:t xml:space="preserve">По окончании 9 класса обучающиеся сдают государственный экзамен по профессионально - трудовому </w:t>
      </w:r>
      <w:r w:rsidR="001E4373" w:rsidRPr="00892ED3">
        <w:rPr>
          <w:rFonts w:ascii="Times New Roman" w:hAnsi="Times New Roman" w:cs="Times New Roman"/>
          <w:sz w:val="24"/>
          <w:szCs w:val="24"/>
        </w:rPr>
        <w:t>обучению и</w:t>
      </w:r>
      <w:r w:rsidRPr="00892ED3">
        <w:rPr>
          <w:rFonts w:ascii="Times New Roman" w:hAnsi="Times New Roman" w:cs="Times New Roman"/>
          <w:sz w:val="24"/>
          <w:szCs w:val="24"/>
        </w:rPr>
        <w:t xml:space="preserve"> получают документ установленного образца. </w:t>
      </w:r>
    </w:p>
    <w:p w:rsidR="00C1303D" w:rsidRDefault="0042006E" w:rsidP="004C448D">
      <w:pPr>
        <w:jc w:val="both"/>
        <w:rPr>
          <w:rFonts w:ascii="Times New Roman" w:hAnsi="Times New Roman" w:cs="Times New Roman"/>
          <w:sz w:val="24"/>
        </w:rPr>
      </w:pPr>
      <w:r>
        <w:rPr>
          <w:rFonts w:ascii="Times New Roman" w:hAnsi="Times New Roman" w:cs="Times New Roman"/>
          <w:sz w:val="24"/>
          <w:szCs w:val="24"/>
        </w:rPr>
        <w:t>В 2020-2021</w:t>
      </w:r>
      <w:r w:rsidR="00C1303D" w:rsidRPr="00892ED3">
        <w:rPr>
          <w:rFonts w:ascii="Times New Roman" w:hAnsi="Times New Roman" w:cs="Times New Roman"/>
          <w:sz w:val="24"/>
          <w:szCs w:val="24"/>
        </w:rPr>
        <w:t xml:space="preserve"> учебном году в муниципальном автономном общеобразовательном </w:t>
      </w:r>
      <w:r w:rsidR="00F05268" w:rsidRPr="00892ED3">
        <w:rPr>
          <w:rFonts w:ascii="Times New Roman" w:hAnsi="Times New Roman" w:cs="Times New Roman"/>
          <w:sz w:val="24"/>
          <w:szCs w:val="24"/>
        </w:rPr>
        <w:t>учреждении «</w:t>
      </w:r>
      <w:r w:rsidR="00C1303D" w:rsidRPr="00892ED3">
        <w:rPr>
          <w:rFonts w:ascii="Times New Roman" w:hAnsi="Times New Roman" w:cs="Times New Roman"/>
          <w:sz w:val="24"/>
          <w:szCs w:val="24"/>
        </w:rPr>
        <w:t>Лайтамакская средняя общеобразовательна</w:t>
      </w:r>
      <w:r>
        <w:rPr>
          <w:rFonts w:ascii="Times New Roman" w:hAnsi="Times New Roman" w:cs="Times New Roman"/>
          <w:sz w:val="24"/>
          <w:szCs w:val="24"/>
        </w:rPr>
        <w:t xml:space="preserve">я школа» будут функционировать </w:t>
      </w:r>
      <w:r w:rsidR="004C448D">
        <w:rPr>
          <w:rFonts w:ascii="Times New Roman" w:hAnsi="Times New Roman" w:cs="Times New Roman"/>
          <w:sz w:val="24"/>
          <w:szCs w:val="24"/>
        </w:rPr>
        <w:t>7,8</w:t>
      </w:r>
      <w:r w:rsidR="007E27C6">
        <w:rPr>
          <w:rFonts w:ascii="Times New Roman" w:hAnsi="Times New Roman" w:cs="Times New Roman"/>
          <w:sz w:val="24"/>
          <w:szCs w:val="24"/>
        </w:rPr>
        <w:t>,</w:t>
      </w:r>
      <w:r w:rsidR="00F05268">
        <w:rPr>
          <w:rFonts w:ascii="Times New Roman" w:hAnsi="Times New Roman" w:cs="Times New Roman"/>
          <w:sz w:val="24"/>
          <w:szCs w:val="24"/>
        </w:rPr>
        <w:t>9</w:t>
      </w:r>
      <w:r w:rsidR="00F05268" w:rsidRPr="00892ED3">
        <w:rPr>
          <w:rFonts w:ascii="Times New Roman" w:hAnsi="Times New Roman" w:cs="Times New Roman"/>
          <w:sz w:val="24"/>
          <w:szCs w:val="24"/>
        </w:rPr>
        <w:t xml:space="preserve"> интегрированные</w:t>
      </w:r>
      <w:r w:rsidR="00C1303D" w:rsidRPr="00892ED3">
        <w:rPr>
          <w:rFonts w:ascii="Times New Roman" w:hAnsi="Times New Roman" w:cs="Times New Roman"/>
          <w:sz w:val="24"/>
          <w:szCs w:val="24"/>
        </w:rPr>
        <w:t xml:space="preserve"> классы</w:t>
      </w:r>
      <w:r w:rsidR="00C1303D" w:rsidRPr="00E92DF1">
        <w:rPr>
          <w:rFonts w:ascii="Times New Roman" w:hAnsi="Times New Roman" w:cs="Times New Roman"/>
          <w:sz w:val="24"/>
          <w:szCs w:val="24"/>
        </w:rPr>
        <w:t>.</w:t>
      </w:r>
    </w:p>
    <w:p w:rsidR="00C1303D" w:rsidRDefault="00C1303D" w:rsidP="00C1303D">
      <w:pPr>
        <w:jc w:val="both"/>
        <w:rPr>
          <w:rFonts w:ascii="Times New Roman" w:hAnsi="Times New Roman" w:cs="Times New Roman"/>
          <w:iCs/>
          <w:sz w:val="24"/>
          <w:szCs w:val="24"/>
        </w:rPr>
      </w:pPr>
    </w:p>
    <w:p w:rsidR="00C1303D" w:rsidRDefault="00C1303D" w:rsidP="00C1303D">
      <w:pPr>
        <w:jc w:val="both"/>
        <w:rPr>
          <w:rFonts w:ascii="Times New Roman" w:hAnsi="Times New Roman" w:cs="Times New Roman"/>
          <w:iCs/>
          <w:sz w:val="24"/>
          <w:szCs w:val="24"/>
        </w:rPr>
      </w:pPr>
    </w:p>
    <w:p w:rsidR="00C1303D" w:rsidRDefault="00C1303D" w:rsidP="00C1303D">
      <w:pPr>
        <w:jc w:val="both"/>
        <w:rPr>
          <w:rFonts w:ascii="Times New Roman" w:hAnsi="Times New Roman" w:cs="Times New Roman"/>
          <w:iCs/>
          <w:sz w:val="24"/>
          <w:szCs w:val="24"/>
        </w:rPr>
      </w:pPr>
    </w:p>
    <w:p w:rsidR="00C1303D" w:rsidRDefault="00C1303D" w:rsidP="00C1303D">
      <w:pPr>
        <w:jc w:val="both"/>
        <w:rPr>
          <w:rFonts w:ascii="Times New Roman" w:hAnsi="Times New Roman" w:cs="Times New Roman"/>
          <w:iCs/>
          <w:sz w:val="24"/>
          <w:szCs w:val="24"/>
        </w:rPr>
      </w:pPr>
    </w:p>
    <w:p w:rsidR="00C1303D" w:rsidRDefault="00C1303D" w:rsidP="00A452DF">
      <w:pPr>
        <w:jc w:val="center"/>
        <w:rPr>
          <w:rFonts w:ascii="Times New Roman" w:eastAsia="Times New Roman" w:hAnsi="Times New Roman" w:cs="Times New Roman"/>
          <w:b/>
          <w:sz w:val="24"/>
          <w:szCs w:val="24"/>
        </w:rPr>
      </w:pPr>
    </w:p>
    <w:p w:rsidR="00C1303D" w:rsidRDefault="00C1303D" w:rsidP="00A452DF">
      <w:pPr>
        <w:jc w:val="center"/>
        <w:rPr>
          <w:rFonts w:ascii="Times New Roman" w:eastAsia="Times New Roman" w:hAnsi="Times New Roman" w:cs="Times New Roman"/>
          <w:b/>
          <w:sz w:val="24"/>
          <w:szCs w:val="24"/>
        </w:rPr>
      </w:pPr>
    </w:p>
    <w:p w:rsidR="00C1303D" w:rsidRDefault="00C1303D" w:rsidP="00A452DF">
      <w:pPr>
        <w:jc w:val="center"/>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AD56EE" w:rsidRDefault="00AD56EE" w:rsidP="00CB66E9">
      <w:pPr>
        <w:spacing w:line="240" w:lineRule="auto"/>
        <w:contextualSpacing/>
        <w:jc w:val="center"/>
        <w:rPr>
          <w:rFonts w:ascii="Times New Roman" w:eastAsia="Times New Roman" w:hAnsi="Times New Roman" w:cs="Times New Roman"/>
          <w:b/>
          <w:sz w:val="24"/>
          <w:szCs w:val="24"/>
        </w:rPr>
      </w:pPr>
    </w:p>
    <w:p w:rsidR="00AD56EE" w:rsidRDefault="00AD56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552B7" w:rsidRDefault="00A452DF" w:rsidP="00CB66E9">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002552B7">
        <w:rPr>
          <w:rFonts w:ascii="Times New Roman" w:eastAsia="Times New Roman" w:hAnsi="Times New Roman" w:cs="Times New Roman"/>
          <w:b/>
          <w:sz w:val="24"/>
          <w:szCs w:val="24"/>
        </w:rPr>
        <w:t>ЧЕБНЫЙ ПЛАН</w:t>
      </w:r>
    </w:p>
    <w:p w:rsidR="00A452DF" w:rsidRPr="006715B3" w:rsidRDefault="00A452DF" w:rsidP="002552B7">
      <w:pPr>
        <w:spacing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основного общего образования </w:t>
      </w:r>
      <w:r w:rsidRPr="006715B3">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школа» </w:t>
      </w:r>
      <w:r w:rsidR="0042006E">
        <w:rPr>
          <w:rFonts w:ascii="Times New Roman" w:eastAsia="Times New Roman" w:hAnsi="Times New Roman" w:cs="Times New Roman"/>
          <w:b/>
          <w:sz w:val="24"/>
          <w:szCs w:val="24"/>
        </w:rPr>
        <w:t>на 2020-2021</w:t>
      </w:r>
      <w:r w:rsidRPr="006715B3">
        <w:rPr>
          <w:rFonts w:ascii="Times New Roman" w:eastAsia="Times New Roman" w:hAnsi="Times New Roman" w:cs="Times New Roman"/>
          <w:b/>
          <w:sz w:val="24"/>
          <w:szCs w:val="24"/>
        </w:rPr>
        <w:t xml:space="preserve"> учебный год</w:t>
      </w:r>
    </w:p>
    <w:p w:rsidR="00A452DF" w:rsidRPr="006715B3" w:rsidRDefault="00A452DF" w:rsidP="002552B7">
      <w:pPr>
        <w:spacing w:after="0" w:line="240" w:lineRule="auto"/>
        <w:ind w:firstLine="709"/>
        <w:contextualSpacing/>
        <w:jc w:val="center"/>
        <w:rPr>
          <w:rFonts w:ascii="Times New Roman" w:hAnsi="Times New Roman" w:cs="Times New Roman"/>
          <w:b/>
          <w:i/>
          <w:sz w:val="24"/>
          <w:szCs w:val="24"/>
        </w:rPr>
      </w:pPr>
      <w:r w:rsidRPr="006715B3">
        <w:rPr>
          <w:rFonts w:ascii="Times New Roman" w:eastAsia="Times New Roman" w:hAnsi="Times New Roman" w:cs="Times New Roman"/>
          <w:b/>
          <w:sz w:val="24"/>
          <w:szCs w:val="24"/>
        </w:rPr>
        <w:t>V, VI</w:t>
      </w:r>
      <w:r>
        <w:rPr>
          <w:rFonts w:ascii="Times New Roman" w:eastAsia="Times New Roman" w:hAnsi="Times New Roman" w:cs="Times New Roman"/>
          <w:b/>
          <w:sz w:val="24"/>
          <w:szCs w:val="24"/>
        </w:rPr>
        <w:t xml:space="preserve">, </w:t>
      </w:r>
      <w:r w:rsidR="00F05268" w:rsidRPr="006715B3">
        <w:rPr>
          <w:rFonts w:ascii="Times New Roman" w:eastAsia="Times New Roman" w:hAnsi="Times New Roman" w:cs="Times New Roman"/>
          <w:b/>
          <w:sz w:val="24"/>
          <w:szCs w:val="24"/>
        </w:rPr>
        <w:t>VII</w:t>
      </w:r>
      <w:r w:rsidR="00F05268">
        <w:rPr>
          <w:rFonts w:ascii="Times New Roman" w:eastAsia="Times New Roman" w:hAnsi="Times New Roman" w:cs="Times New Roman"/>
          <w:b/>
          <w:sz w:val="24"/>
          <w:szCs w:val="24"/>
        </w:rPr>
        <w:t>,</w:t>
      </w:r>
      <w:r w:rsidR="00F05268" w:rsidRPr="006715B3">
        <w:rPr>
          <w:rFonts w:ascii="Times New Roman" w:eastAsia="Times New Roman" w:hAnsi="Times New Roman" w:cs="Times New Roman"/>
          <w:b/>
          <w:sz w:val="24"/>
          <w:szCs w:val="24"/>
        </w:rPr>
        <w:t xml:space="preserve"> VIII</w:t>
      </w:r>
      <w:r w:rsidR="0042006E">
        <w:rPr>
          <w:rFonts w:ascii="Times New Roman" w:eastAsia="Times New Roman" w:hAnsi="Times New Roman" w:cs="Times New Roman"/>
          <w:b/>
          <w:sz w:val="24"/>
          <w:szCs w:val="24"/>
        </w:rPr>
        <w:t xml:space="preserve"> </w:t>
      </w:r>
      <w:r w:rsidR="00F05268" w:rsidRPr="006715B3">
        <w:rPr>
          <w:rFonts w:ascii="Times New Roman" w:eastAsia="Times New Roman" w:hAnsi="Times New Roman" w:cs="Times New Roman"/>
          <w:b/>
          <w:sz w:val="24"/>
          <w:szCs w:val="24"/>
        </w:rPr>
        <w:t>классы</w:t>
      </w:r>
      <w:r w:rsidR="00F05268">
        <w:rPr>
          <w:rFonts w:ascii="Times New Roman" w:eastAsia="Times New Roman" w:hAnsi="Times New Roman" w:cs="Times New Roman"/>
          <w:b/>
          <w:sz w:val="24"/>
          <w:szCs w:val="24"/>
        </w:rPr>
        <w:t xml:space="preserve"> (</w:t>
      </w:r>
      <w:r w:rsidRPr="006715B3">
        <w:rPr>
          <w:rFonts w:ascii="Times New Roman" w:hAnsi="Times New Roman" w:cs="Times New Roman"/>
          <w:b/>
          <w:i/>
          <w:sz w:val="24"/>
          <w:szCs w:val="24"/>
        </w:rPr>
        <w:t>ФГОС ООО - штатный режим)</w:t>
      </w:r>
    </w:p>
    <w:p w:rsidR="00A452DF" w:rsidRPr="006715B3" w:rsidRDefault="00A452DF" w:rsidP="00A452DF">
      <w:pPr>
        <w:spacing w:after="0" w:line="240" w:lineRule="auto"/>
        <w:contextualSpacing/>
        <w:jc w:val="center"/>
        <w:rPr>
          <w:rFonts w:ascii="Times New Roman" w:hAnsi="Times New Roman" w:cs="Times New Roman"/>
          <w:b/>
          <w:sz w:val="24"/>
          <w:szCs w:val="24"/>
        </w:rPr>
      </w:pPr>
    </w:p>
    <w:p w:rsidR="00A452DF" w:rsidRPr="006715B3" w:rsidRDefault="00A452DF" w:rsidP="00A452DF">
      <w:pPr>
        <w:spacing w:after="0" w:line="240" w:lineRule="auto"/>
        <w:contextualSpacing/>
        <w:jc w:val="center"/>
        <w:rPr>
          <w:rFonts w:ascii="Times New Roman" w:hAnsi="Times New Roman" w:cs="Times New Roman"/>
          <w:b/>
          <w:sz w:val="24"/>
          <w:szCs w:val="24"/>
        </w:rPr>
      </w:pPr>
    </w:p>
    <w:tbl>
      <w:tblPr>
        <w:tblStyle w:val="a5"/>
        <w:tblW w:w="10456" w:type="dxa"/>
        <w:tblLayout w:type="fixed"/>
        <w:tblLook w:val="04A0" w:firstRow="1" w:lastRow="0" w:firstColumn="1" w:lastColumn="0" w:noHBand="0" w:noVBand="1"/>
      </w:tblPr>
      <w:tblGrid>
        <w:gridCol w:w="2835"/>
        <w:gridCol w:w="2268"/>
        <w:gridCol w:w="28"/>
        <w:gridCol w:w="1390"/>
        <w:gridCol w:w="1276"/>
        <w:gridCol w:w="1559"/>
        <w:gridCol w:w="1100"/>
      </w:tblGrid>
      <w:tr w:rsidR="00A452DF" w:rsidRPr="006715B3" w:rsidTr="00BF788C">
        <w:tc>
          <w:tcPr>
            <w:tcW w:w="2835" w:type="dxa"/>
            <w:vAlign w:val="center"/>
          </w:tcPr>
          <w:p w:rsidR="00A452DF" w:rsidRPr="006715B3" w:rsidRDefault="00A452DF" w:rsidP="001966A5">
            <w:pPr>
              <w:jc w:val="center"/>
              <w:rPr>
                <w:rFonts w:ascii="Times New Roman" w:hAnsi="Times New Roman" w:cs="Times New Roman"/>
                <w:b/>
                <w:sz w:val="24"/>
                <w:szCs w:val="24"/>
              </w:rPr>
            </w:pPr>
            <w:r w:rsidRPr="006715B3">
              <w:rPr>
                <w:rFonts w:ascii="Times New Roman" w:hAnsi="Times New Roman" w:cs="Times New Roman"/>
                <w:b/>
                <w:sz w:val="24"/>
                <w:szCs w:val="24"/>
              </w:rPr>
              <w:t>Предметные области</w:t>
            </w:r>
          </w:p>
        </w:tc>
        <w:tc>
          <w:tcPr>
            <w:tcW w:w="2296" w:type="dxa"/>
            <w:gridSpan w:val="2"/>
            <w:vAlign w:val="center"/>
          </w:tcPr>
          <w:p w:rsidR="00A452DF" w:rsidRPr="006715B3" w:rsidRDefault="00A452DF" w:rsidP="001966A5">
            <w:pPr>
              <w:jc w:val="center"/>
              <w:rPr>
                <w:rFonts w:ascii="Times New Roman" w:hAnsi="Times New Roman" w:cs="Times New Roman"/>
                <w:b/>
                <w:sz w:val="24"/>
                <w:szCs w:val="24"/>
              </w:rPr>
            </w:pPr>
            <w:r w:rsidRPr="006715B3">
              <w:rPr>
                <w:rFonts w:ascii="Times New Roman" w:hAnsi="Times New Roman" w:cs="Times New Roman"/>
                <w:b/>
                <w:sz w:val="24"/>
                <w:szCs w:val="24"/>
              </w:rPr>
              <w:t>Учебные предметы</w:t>
            </w:r>
          </w:p>
        </w:tc>
        <w:tc>
          <w:tcPr>
            <w:tcW w:w="1390" w:type="dxa"/>
            <w:tcBorders>
              <w:right w:val="single" w:sz="4" w:space="0" w:color="auto"/>
            </w:tcBorders>
          </w:tcPr>
          <w:p w:rsidR="00A452DF" w:rsidRPr="006715B3" w:rsidRDefault="00A452DF" w:rsidP="001966A5">
            <w:pPr>
              <w:jc w:val="center"/>
              <w:rPr>
                <w:rFonts w:ascii="Times New Roman" w:hAnsi="Times New Roman" w:cs="Times New Roman"/>
                <w:b/>
                <w:bCs/>
                <w:sz w:val="24"/>
                <w:szCs w:val="24"/>
              </w:rPr>
            </w:pPr>
            <w:r w:rsidRPr="006715B3">
              <w:rPr>
                <w:rFonts w:ascii="Times New Roman" w:hAnsi="Times New Roman" w:cs="Times New Roman"/>
                <w:b/>
                <w:bCs/>
                <w:sz w:val="24"/>
                <w:szCs w:val="24"/>
              </w:rPr>
              <w:t>5 класс</w:t>
            </w:r>
          </w:p>
        </w:tc>
        <w:tc>
          <w:tcPr>
            <w:tcW w:w="1276" w:type="dxa"/>
            <w:tcBorders>
              <w:left w:val="single" w:sz="4" w:space="0" w:color="auto"/>
            </w:tcBorders>
          </w:tcPr>
          <w:p w:rsidR="00A452DF" w:rsidRPr="006715B3" w:rsidRDefault="00A452DF" w:rsidP="001966A5">
            <w:pPr>
              <w:jc w:val="center"/>
              <w:rPr>
                <w:rFonts w:ascii="Times New Roman" w:hAnsi="Times New Roman" w:cs="Times New Roman"/>
                <w:b/>
                <w:bCs/>
                <w:sz w:val="24"/>
                <w:szCs w:val="24"/>
              </w:rPr>
            </w:pPr>
            <w:r w:rsidRPr="006715B3">
              <w:rPr>
                <w:rFonts w:ascii="Times New Roman" w:hAnsi="Times New Roman" w:cs="Times New Roman"/>
                <w:b/>
                <w:bCs/>
                <w:sz w:val="24"/>
                <w:szCs w:val="24"/>
              </w:rPr>
              <w:t>6 класс</w:t>
            </w:r>
          </w:p>
        </w:tc>
        <w:tc>
          <w:tcPr>
            <w:tcW w:w="1559" w:type="dxa"/>
            <w:tcBorders>
              <w:left w:val="single" w:sz="4" w:space="0" w:color="auto"/>
            </w:tcBorders>
          </w:tcPr>
          <w:p w:rsidR="00A452DF" w:rsidRPr="006715B3" w:rsidRDefault="00A452DF" w:rsidP="001966A5">
            <w:pPr>
              <w:jc w:val="center"/>
              <w:rPr>
                <w:rFonts w:ascii="Times New Roman" w:hAnsi="Times New Roman" w:cs="Times New Roman"/>
                <w:b/>
                <w:bCs/>
                <w:sz w:val="24"/>
                <w:szCs w:val="24"/>
              </w:rPr>
            </w:pPr>
            <w:r>
              <w:rPr>
                <w:rFonts w:ascii="Times New Roman" w:hAnsi="Times New Roman" w:cs="Times New Roman"/>
                <w:b/>
                <w:bCs/>
                <w:sz w:val="24"/>
                <w:szCs w:val="24"/>
              </w:rPr>
              <w:t>7 класс</w:t>
            </w:r>
          </w:p>
        </w:tc>
        <w:tc>
          <w:tcPr>
            <w:tcW w:w="1100" w:type="dxa"/>
            <w:tcBorders>
              <w:left w:val="single" w:sz="4" w:space="0" w:color="auto"/>
            </w:tcBorders>
          </w:tcPr>
          <w:p w:rsidR="00A452DF" w:rsidRDefault="00A452DF" w:rsidP="001966A5">
            <w:pPr>
              <w:jc w:val="center"/>
              <w:rPr>
                <w:rFonts w:ascii="Times New Roman" w:hAnsi="Times New Roman" w:cs="Times New Roman"/>
                <w:b/>
                <w:bCs/>
                <w:sz w:val="24"/>
                <w:szCs w:val="24"/>
              </w:rPr>
            </w:pPr>
            <w:r>
              <w:rPr>
                <w:rFonts w:ascii="Times New Roman" w:hAnsi="Times New Roman" w:cs="Times New Roman"/>
                <w:b/>
                <w:bCs/>
                <w:sz w:val="24"/>
                <w:szCs w:val="24"/>
              </w:rPr>
              <w:t>8 класс</w:t>
            </w:r>
          </w:p>
        </w:tc>
      </w:tr>
      <w:tr w:rsidR="00A452DF" w:rsidRPr="006715B3" w:rsidTr="00BF788C">
        <w:tc>
          <w:tcPr>
            <w:tcW w:w="5131" w:type="dxa"/>
            <w:gridSpan w:val="3"/>
          </w:tcPr>
          <w:p w:rsidR="00A452DF" w:rsidRPr="00A47424" w:rsidRDefault="00A452DF" w:rsidP="001966A5">
            <w:pPr>
              <w:jc w:val="center"/>
              <w:rPr>
                <w:rFonts w:ascii="Times New Roman" w:hAnsi="Times New Roman"/>
                <w:b/>
                <w:sz w:val="24"/>
                <w:szCs w:val="24"/>
              </w:rPr>
            </w:pPr>
            <w:r w:rsidRPr="00A47424">
              <w:rPr>
                <w:rFonts w:ascii="Times New Roman" w:eastAsia="Times New Roman" w:hAnsi="Times New Roman"/>
                <w:b/>
                <w:bCs/>
                <w:sz w:val="24"/>
                <w:szCs w:val="24"/>
              </w:rPr>
              <w:t>Обязательная часть</w:t>
            </w:r>
          </w:p>
        </w:tc>
        <w:tc>
          <w:tcPr>
            <w:tcW w:w="5325" w:type="dxa"/>
            <w:gridSpan w:val="4"/>
          </w:tcPr>
          <w:p w:rsidR="00A452DF" w:rsidRPr="006715B3" w:rsidRDefault="00A452DF" w:rsidP="001966A5">
            <w:pPr>
              <w:jc w:val="center"/>
              <w:rPr>
                <w:rFonts w:ascii="Times New Roman" w:hAnsi="Times New Roman" w:cs="Times New Roman"/>
                <w:b/>
                <w:bCs/>
                <w:sz w:val="24"/>
                <w:szCs w:val="24"/>
              </w:rPr>
            </w:pPr>
            <w:r w:rsidRPr="006715B3">
              <w:rPr>
                <w:rFonts w:ascii="Times New Roman" w:hAnsi="Times New Roman" w:cs="Times New Roman"/>
                <w:b/>
                <w:bCs/>
                <w:sz w:val="24"/>
                <w:szCs w:val="24"/>
              </w:rPr>
              <w:t>Количество часов в неделю</w:t>
            </w:r>
          </w:p>
        </w:tc>
      </w:tr>
      <w:tr w:rsidR="00A452DF" w:rsidRPr="006715B3" w:rsidTr="00BF788C">
        <w:tc>
          <w:tcPr>
            <w:tcW w:w="2835" w:type="dxa"/>
            <w:vMerge w:val="restart"/>
          </w:tcPr>
          <w:p w:rsidR="00A452DF" w:rsidRPr="006715B3" w:rsidRDefault="00A452DF" w:rsidP="001966A5">
            <w:pPr>
              <w:rPr>
                <w:rFonts w:ascii="Times New Roman" w:hAnsi="Times New Roman" w:cs="Times New Roman"/>
                <w:bCs/>
                <w:sz w:val="24"/>
                <w:szCs w:val="24"/>
              </w:rPr>
            </w:pPr>
            <w:r w:rsidRPr="006715B3">
              <w:rPr>
                <w:rFonts w:ascii="Times New Roman" w:hAnsi="Times New Roman" w:cs="Times New Roman"/>
                <w:bCs/>
                <w:sz w:val="24"/>
                <w:szCs w:val="24"/>
              </w:rPr>
              <w:t>Русский язык и литература</w:t>
            </w:r>
          </w:p>
        </w:tc>
        <w:tc>
          <w:tcPr>
            <w:tcW w:w="2296" w:type="dxa"/>
            <w:gridSpan w:val="2"/>
            <w:vAlign w:val="center"/>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русский язык</w:t>
            </w:r>
          </w:p>
        </w:tc>
        <w:tc>
          <w:tcPr>
            <w:tcW w:w="1390" w:type="dxa"/>
            <w:tcBorders>
              <w:right w:val="single" w:sz="4" w:space="0" w:color="auto"/>
            </w:tcBorders>
            <w:vAlign w:val="bottom"/>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5</w:t>
            </w:r>
          </w:p>
        </w:tc>
        <w:tc>
          <w:tcPr>
            <w:tcW w:w="1276"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6</w:t>
            </w:r>
          </w:p>
        </w:tc>
        <w:tc>
          <w:tcPr>
            <w:tcW w:w="1559"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3</w:t>
            </w:r>
          </w:p>
        </w:tc>
      </w:tr>
      <w:tr w:rsidR="00A452DF" w:rsidRPr="006715B3" w:rsidTr="00BF788C">
        <w:tc>
          <w:tcPr>
            <w:tcW w:w="2835" w:type="dxa"/>
            <w:vMerge/>
            <w:vAlign w:val="center"/>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center"/>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литература</w:t>
            </w:r>
          </w:p>
        </w:tc>
        <w:tc>
          <w:tcPr>
            <w:tcW w:w="1390" w:type="dxa"/>
            <w:tcBorders>
              <w:right w:val="single" w:sz="4" w:space="0" w:color="auto"/>
            </w:tcBorders>
            <w:vAlign w:val="bottom"/>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Cs/>
                <w:sz w:val="24"/>
                <w:szCs w:val="24"/>
              </w:rPr>
              <w:t>3</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Cs/>
                <w:sz w:val="24"/>
                <w:szCs w:val="24"/>
              </w:rPr>
              <w:t>3</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val="restart"/>
            <w:vAlign w:val="center"/>
          </w:tcPr>
          <w:p w:rsidR="00A452DF" w:rsidRPr="006715B3" w:rsidRDefault="00A452DF" w:rsidP="001966A5">
            <w:pPr>
              <w:rPr>
                <w:rFonts w:ascii="Times New Roman" w:hAnsi="Times New Roman" w:cs="Times New Roman"/>
                <w:bCs/>
                <w:sz w:val="24"/>
                <w:szCs w:val="24"/>
              </w:rPr>
            </w:pPr>
            <w:r w:rsidRPr="006715B3">
              <w:rPr>
                <w:rFonts w:ascii="Times New Roman" w:hAnsi="Times New Roman" w:cs="Times New Roman"/>
                <w:bCs/>
                <w:sz w:val="24"/>
                <w:szCs w:val="24"/>
              </w:rPr>
              <w:t>Иностранный язык</w:t>
            </w:r>
          </w:p>
        </w:tc>
        <w:tc>
          <w:tcPr>
            <w:tcW w:w="2296" w:type="dxa"/>
            <w:gridSpan w:val="2"/>
            <w:vAlign w:val="bottom"/>
          </w:tcPr>
          <w:p w:rsidR="00A452DF" w:rsidRPr="006715B3" w:rsidRDefault="00F05268"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rPr>
              <w:t xml:space="preserve">немецкий </w:t>
            </w:r>
            <w:r w:rsidRPr="006715B3">
              <w:rPr>
                <w:rFonts w:ascii="Times New Roman" w:eastAsia="Times New Roman" w:hAnsi="Times New Roman" w:cs="Times New Roman"/>
                <w:bCs/>
                <w:sz w:val="24"/>
                <w:szCs w:val="24"/>
              </w:rPr>
              <w:t>язык</w:t>
            </w:r>
          </w:p>
        </w:tc>
        <w:tc>
          <w:tcPr>
            <w:tcW w:w="1390" w:type="dxa"/>
            <w:tcBorders>
              <w:right w:val="single" w:sz="4" w:space="0" w:color="auto"/>
            </w:tcBorders>
            <w:vAlign w:val="bottom"/>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3</w:t>
            </w:r>
          </w:p>
        </w:tc>
        <w:tc>
          <w:tcPr>
            <w:tcW w:w="1276"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3</w:t>
            </w:r>
          </w:p>
        </w:tc>
        <w:tc>
          <w:tcPr>
            <w:tcW w:w="1559"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3</w:t>
            </w:r>
          </w:p>
        </w:tc>
      </w:tr>
      <w:tr w:rsidR="00A452DF" w:rsidRPr="006715B3" w:rsidTr="00BF788C">
        <w:tc>
          <w:tcPr>
            <w:tcW w:w="2835" w:type="dxa"/>
            <w:vMerge/>
            <w:vAlign w:val="center"/>
          </w:tcPr>
          <w:p w:rsidR="00A452DF" w:rsidRPr="006715B3" w:rsidRDefault="00A452DF" w:rsidP="001966A5">
            <w:pPr>
              <w:rPr>
                <w:rFonts w:ascii="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английский язык</w:t>
            </w:r>
          </w:p>
        </w:tc>
        <w:tc>
          <w:tcPr>
            <w:tcW w:w="1390" w:type="dxa"/>
            <w:tcBorders>
              <w:right w:val="single" w:sz="4" w:space="0" w:color="auto"/>
            </w:tcBorders>
            <w:vAlign w:val="bottom"/>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559" w:type="dxa"/>
            <w:tcBorders>
              <w:left w:val="single" w:sz="4" w:space="0" w:color="auto"/>
            </w:tcBorders>
          </w:tcPr>
          <w:p w:rsidR="00A452DF"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00" w:type="dxa"/>
            <w:tcBorders>
              <w:left w:val="single" w:sz="4" w:space="0" w:color="auto"/>
            </w:tcBorders>
          </w:tcPr>
          <w:p w:rsidR="00A452DF" w:rsidRPr="00324C0F" w:rsidRDefault="00FC5627" w:rsidP="001966A5">
            <w:pPr>
              <w:jc w:val="center"/>
              <w:rPr>
                <w:rFonts w:ascii="Times New Roman" w:hAnsi="Times New Roman"/>
                <w:sz w:val="24"/>
                <w:szCs w:val="24"/>
              </w:rPr>
            </w:pPr>
            <w:r>
              <w:rPr>
                <w:rFonts w:ascii="Times New Roman" w:hAnsi="Times New Roman"/>
                <w:sz w:val="24"/>
                <w:szCs w:val="24"/>
              </w:rPr>
              <w:t>2</w:t>
            </w:r>
          </w:p>
        </w:tc>
      </w:tr>
      <w:tr w:rsidR="00A452DF" w:rsidRPr="006715B3" w:rsidTr="00BF788C">
        <w:tc>
          <w:tcPr>
            <w:tcW w:w="2835" w:type="dxa"/>
            <w:vMerge w:val="restart"/>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Математика и информатика</w:t>
            </w: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математика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5</w:t>
            </w: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5</w:t>
            </w: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100" w:type="dxa"/>
            <w:tcBorders>
              <w:left w:val="single" w:sz="4" w:space="0" w:color="auto"/>
            </w:tcBorders>
          </w:tcPr>
          <w:p w:rsidR="00A452DF" w:rsidRPr="00E33C5D" w:rsidRDefault="00A452DF" w:rsidP="001966A5">
            <w:pPr>
              <w:jc w:val="center"/>
              <w:rPr>
                <w:rFonts w:ascii="Times New Roman" w:hAnsi="Times New Roman"/>
                <w:b/>
                <w:sz w:val="24"/>
                <w:szCs w:val="24"/>
              </w:rPr>
            </w:pPr>
          </w:p>
        </w:tc>
      </w:tr>
      <w:tr w:rsidR="00A452DF" w:rsidRPr="006715B3" w:rsidTr="00BF788C">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алгебра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3</w:t>
            </w:r>
          </w:p>
        </w:tc>
      </w:tr>
      <w:tr w:rsidR="00A452DF" w:rsidRPr="006715B3" w:rsidTr="00BF788C">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геометрия</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информатика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rPr>
          <w:trHeight w:val="325"/>
        </w:trPr>
        <w:tc>
          <w:tcPr>
            <w:tcW w:w="2835" w:type="dxa"/>
            <w:vMerge w:val="restart"/>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Общественно научные предметы</w:t>
            </w:r>
          </w:p>
        </w:tc>
        <w:tc>
          <w:tcPr>
            <w:tcW w:w="2296" w:type="dxa"/>
            <w:gridSpan w:val="2"/>
            <w:vAlign w:val="bottom"/>
          </w:tcPr>
          <w:p w:rsidR="00A452DF" w:rsidRPr="006715B3" w:rsidRDefault="00A452DF" w:rsidP="001966A5">
            <w:pPr>
              <w:tabs>
                <w:tab w:val="left" w:pos="4500"/>
                <w:tab w:val="left" w:pos="9180"/>
                <w:tab w:val="left" w:pos="9360"/>
              </w:tabs>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rPr>
              <w:t>история</w:t>
            </w: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2</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2</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bottom"/>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обществознание</w:t>
            </w: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c>
          <w:tcPr>
            <w:tcW w:w="2835" w:type="dxa"/>
            <w:vMerge/>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bottom"/>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география</w:t>
            </w: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rPr>
          <w:trHeight w:val="222"/>
        </w:trPr>
        <w:tc>
          <w:tcPr>
            <w:tcW w:w="2835" w:type="dxa"/>
            <w:vMerge w:val="restart"/>
          </w:tcPr>
          <w:p w:rsidR="00A452DF" w:rsidRPr="006715B3" w:rsidRDefault="00F05268"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Естественнонаучные предметы</w:t>
            </w:r>
          </w:p>
        </w:tc>
        <w:tc>
          <w:tcPr>
            <w:tcW w:w="2296" w:type="dxa"/>
            <w:gridSpan w:val="2"/>
            <w:tcBorders>
              <w:bottom w:val="single" w:sz="4" w:space="0" w:color="auto"/>
            </w:tcBorders>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биология</w:t>
            </w:r>
          </w:p>
        </w:tc>
        <w:tc>
          <w:tcPr>
            <w:tcW w:w="1390" w:type="dxa"/>
            <w:tcBorders>
              <w:bottom w:val="single" w:sz="4" w:space="0" w:color="auto"/>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1</w:t>
            </w:r>
          </w:p>
        </w:tc>
        <w:tc>
          <w:tcPr>
            <w:tcW w:w="1276" w:type="dxa"/>
            <w:tcBorders>
              <w:left w:val="single" w:sz="4" w:space="0" w:color="auto"/>
              <w:bottom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bottom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bottom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rPr>
          <w:trHeight w:val="315"/>
        </w:trPr>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физика</w:t>
            </w:r>
          </w:p>
        </w:tc>
        <w:tc>
          <w:tcPr>
            <w:tcW w:w="1390" w:type="dxa"/>
            <w:tcBorders>
              <w:top w:val="single" w:sz="4" w:space="0" w:color="auto"/>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top w:val="single" w:sz="4" w:space="0" w:color="auto"/>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top w:val="single" w:sz="4" w:space="0" w:color="auto"/>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00" w:type="dxa"/>
            <w:tcBorders>
              <w:top w:val="single" w:sz="4" w:space="0" w:color="auto"/>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rPr>
          <w:trHeight w:val="315"/>
        </w:trPr>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A452DF"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w:t>
            </w:r>
          </w:p>
        </w:tc>
        <w:tc>
          <w:tcPr>
            <w:tcW w:w="1390" w:type="dxa"/>
            <w:tcBorders>
              <w:top w:val="single" w:sz="4" w:space="0" w:color="auto"/>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top w:val="single" w:sz="4" w:space="0" w:color="auto"/>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top w:val="single" w:sz="4" w:space="0" w:color="auto"/>
              <w:left w:val="single" w:sz="4" w:space="0" w:color="auto"/>
            </w:tcBorders>
          </w:tcPr>
          <w:p w:rsidR="00A452DF"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100" w:type="dxa"/>
            <w:tcBorders>
              <w:top w:val="single" w:sz="4" w:space="0" w:color="auto"/>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val="restart"/>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Искусство</w:t>
            </w:r>
          </w:p>
        </w:tc>
        <w:tc>
          <w:tcPr>
            <w:tcW w:w="2296" w:type="dxa"/>
            <w:gridSpan w:val="2"/>
            <w:vAlign w:val="center"/>
          </w:tcPr>
          <w:p w:rsidR="00A452DF" w:rsidRPr="006715B3" w:rsidRDefault="00A452DF" w:rsidP="001966A5">
            <w:pPr>
              <w:tabs>
                <w:tab w:val="left" w:pos="4500"/>
                <w:tab w:val="left" w:pos="9180"/>
                <w:tab w:val="left" w:pos="9360"/>
              </w:tab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музыка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1</w:t>
            </w:r>
          </w:p>
        </w:tc>
        <w:tc>
          <w:tcPr>
            <w:tcW w:w="1276" w:type="dxa"/>
            <w:tcBorders>
              <w:left w:val="single" w:sz="4" w:space="0" w:color="auto"/>
            </w:tcBorders>
          </w:tcPr>
          <w:p w:rsidR="00A452DF" w:rsidRPr="006715B3" w:rsidRDefault="00A452DF" w:rsidP="001966A5">
            <w:pPr>
              <w:tabs>
                <w:tab w:val="left" w:pos="4500"/>
                <w:tab w:val="left" w:pos="9180"/>
                <w:tab w:val="left" w:pos="9360"/>
              </w:tab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tcBorders>
          </w:tcPr>
          <w:p w:rsidR="00A452DF" w:rsidRPr="006715B3" w:rsidRDefault="00A452DF" w:rsidP="001966A5">
            <w:pPr>
              <w:tabs>
                <w:tab w:val="left" w:pos="4500"/>
                <w:tab w:val="left" w:pos="9180"/>
                <w:tab w:val="left" w:pos="936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c>
          <w:tcPr>
            <w:tcW w:w="2835" w:type="dxa"/>
            <w:vMerge/>
            <w:vAlign w:val="center"/>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center"/>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изобразительное искусство</w:t>
            </w:r>
          </w:p>
        </w:tc>
        <w:tc>
          <w:tcPr>
            <w:tcW w:w="1390" w:type="dxa"/>
            <w:tcBorders>
              <w:right w:val="single" w:sz="4" w:space="0" w:color="auto"/>
            </w:tcBorders>
            <w:vAlign w:val="center"/>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eastAsia="Times New Roman" w:hAnsi="Times New Roman" w:cs="Times New Roman"/>
                <w:bCs/>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c>
          <w:tcPr>
            <w:tcW w:w="2835" w:type="dxa"/>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Технология</w:t>
            </w: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технология</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2</w:t>
            </w: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2</w:t>
            </w: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Pr>
                <w:rFonts w:ascii="Times New Roman" w:hAnsi="Times New Roman"/>
                <w:sz w:val="24"/>
                <w:szCs w:val="24"/>
              </w:rPr>
              <w:t>1</w:t>
            </w:r>
          </w:p>
        </w:tc>
      </w:tr>
      <w:tr w:rsidR="00A452DF" w:rsidRPr="006715B3" w:rsidTr="00BF788C">
        <w:trPr>
          <w:trHeight w:val="255"/>
        </w:trPr>
        <w:tc>
          <w:tcPr>
            <w:tcW w:w="2835" w:type="dxa"/>
            <w:vMerge w:val="restart"/>
          </w:tcPr>
          <w:p w:rsidR="00A452DF" w:rsidRPr="006715B3" w:rsidRDefault="00A452DF" w:rsidP="001966A5">
            <w:pPr>
              <w:contextualSpacing/>
              <w:rPr>
                <w:rFonts w:ascii="Times New Roman" w:hAnsi="Times New Roman" w:cs="Times New Roman"/>
                <w:b/>
                <w:sz w:val="24"/>
                <w:szCs w:val="24"/>
              </w:rPr>
            </w:pPr>
            <w:r w:rsidRPr="006715B3">
              <w:rPr>
                <w:rFonts w:ascii="Times New Roman" w:hAnsi="Times New Roman" w:cs="Times New Roman"/>
                <w:sz w:val="24"/>
                <w:szCs w:val="24"/>
              </w:rPr>
              <w:t>Физическая культура и основы безопасности жизнедеятельности</w:t>
            </w:r>
          </w:p>
        </w:tc>
        <w:tc>
          <w:tcPr>
            <w:tcW w:w="2296" w:type="dxa"/>
            <w:gridSpan w:val="2"/>
            <w:tcBorders>
              <w:bottom w:val="single" w:sz="4" w:space="0" w:color="auto"/>
            </w:tcBorders>
          </w:tcPr>
          <w:p w:rsidR="00A452DF" w:rsidRPr="006715B3" w:rsidRDefault="00A452DF" w:rsidP="001966A5">
            <w:pPr>
              <w:contextualSpacing/>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390" w:type="dxa"/>
            <w:tcBorders>
              <w:bottom w:val="single" w:sz="4" w:space="0" w:color="auto"/>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276" w:type="dxa"/>
            <w:tcBorders>
              <w:left w:val="single" w:sz="4" w:space="0" w:color="auto"/>
              <w:bottom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559" w:type="dxa"/>
            <w:tcBorders>
              <w:left w:val="single" w:sz="4" w:space="0" w:color="auto"/>
              <w:bottom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100" w:type="dxa"/>
            <w:tcBorders>
              <w:left w:val="single" w:sz="4" w:space="0" w:color="auto"/>
              <w:bottom w:val="single" w:sz="4" w:space="0" w:color="auto"/>
            </w:tcBorders>
          </w:tcPr>
          <w:p w:rsidR="00A452DF" w:rsidRPr="00E33C5D" w:rsidRDefault="00A452DF" w:rsidP="001966A5">
            <w:pPr>
              <w:jc w:val="center"/>
              <w:rPr>
                <w:rFonts w:ascii="Times New Roman" w:hAnsi="Times New Roman"/>
                <w:sz w:val="24"/>
                <w:szCs w:val="24"/>
              </w:rPr>
            </w:pPr>
            <w:r>
              <w:rPr>
                <w:rFonts w:ascii="Times New Roman" w:hAnsi="Times New Roman"/>
                <w:sz w:val="24"/>
                <w:szCs w:val="24"/>
              </w:rPr>
              <w:t>1</w:t>
            </w:r>
          </w:p>
        </w:tc>
      </w:tr>
      <w:tr w:rsidR="00A452DF" w:rsidRPr="006715B3" w:rsidTr="00BF788C">
        <w:trPr>
          <w:trHeight w:val="570"/>
        </w:trPr>
        <w:tc>
          <w:tcPr>
            <w:tcW w:w="2835" w:type="dxa"/>
            <w:vMerge/>
          </w:tcPr>
          <w:p w:rsidR="00A452DF" w:rsidRPr="006715B3" w:rsidRDefault="00A452DF" w:rsidP="001966A5">
            <w:pPr>
              <w:contextualSpacing/>
              <w:rPr>
                <w:rFonts w:ascii="Times New Roman" w:hAnsi="Times New Roman" w:cs="Times New Roman"/>
                <w:sz w:val="24"/>
                <w:szCs w:val="24"/>
              </w:rPr>
            </w:pPr>
          </w:p>
        </w:tc>
        <w:tc>
          <w:tcPr>
            <w:tcW w:w="2296" w:type="dxa"/>
            <w:gridSpan w:val="2"/>
            <w:tcBorders>
              <w:top w:val="single" w:sz="4" w:space="0" w:color="auto"/>
            </w:tcBorders>
          </w:tcPr>
          <w:p w:rsidR="00A452DF" w:rsidRDefault="00A452DF" w:rsidP="001966A5">
            <w:pPr>
              <w:contextualSpacing/>
              <w:rPr>
                <w:rFonts w:ascii="Times New Roman" w:hAnsi="Times New Roman" w:cs="Times New Roman"/>
                <w:sz w:val="24"/>
                <w:szCs w:val="24"/>
              </w:rPr>
            </w:pPr>
            <w:r w:rsidRPr="006715B3">
              <w:rPr>
                <w:rFonts w:ascii="Times New Roman" w:hAnsi="Times New Roman" w:cs="Times New Roman"/>
                <w:sz w:val="24"/>
                <w:szCs w:val="24"/>
              </w:rPr>
              <w:t>физическая культура</w:t>
            </w:r>
          </w:p>
        </w:tc>
        <w:tc>
          <w:tcPr>
            <w:tcW w:w="1390" w:type="dxa"/>
            <w:tcBorders>
              <w:top w:val="single" w:sz="4" w:space="0" w:color="auto"/>
              <w:right w:val="single" w:sz="4" w:space="0" w:color="auto"/>
            </w:tcBorders>
          </w:tcPr>
          <w:p w:rsidR="00A452DF"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3</w:t>
            </w:r>
          </w:p>
        </w:tc>
        <w:tc>
          <w:tcPr>
            <w:tcW w:w="1276" w:type="dxa"/>
            <w:tcBorders>
              <w:top w:val="single" w:sz="4" w:space="0" w:color="auto"/>
              <w:left w:val="single" w:sz="4" w:space="0" w:color="auto"/>
            </w:tcBorders>
          </w:tcPr>
          <w:p w:rsidR="00A452DF"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3</w:t>
            </w:r>
          </w:p>
        </w:tc>
        <w:tc>
          <w:tcPr>
            <w:tcW w:w="1559" w:type="dxa"/>
            <w:tcBorders>
              <w:top w:val="single" w:sz="4" w:space="0" w:color="auto"/>
              <w:left w:val="single" w:sz="4" w:space="0" w:color="auto"/>
            </w:tcBorders>
          </w:tcPr>
          <w:p w:rsidR="00A452DF"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Borders>
              <w:top w:val="single" w:sz="4" w:space="0" w:color="auto"/>
              <w:left w:val="single" w:sz="4" w:space="0" w:color="auto"/>
            </w:tcBorders>
          </w:tcPr>
          <w:p w:rsidR="00A452DF" w:rsidRDefault="00A452DF" w:rsidP="001966A5">
            <w:pPr>
              <w:jc w:val="center"/>
              <w:rPr>
                <w:rFonts w:ascii="Times New Roman" w:hAnsi="Times New Roman"/>
                <w:sz w:val="24"/>
                <w:szCs w:val="24"/>
              </w:rPr>
            </w:pPr>
            <w:r>
              <w:rPr>
                <w:rFonts w:ascii="Times New Roman" w:hAnsi="Times New Roman"/>
                <w:sz w:val="24"/>
                <w:szCs w:val="24"/>
              </w:rPr>
              <w:t>3</w:t>
            </w:r>
          </w:p>
        </w:tc>
      </w:tr>
      <w:tr w:rsidR="00A452DF" w:rsidRPr="006715B3" w:rsidTr="00BF788C">
        <w:tc>
          <w:tcPr>
            <w:tcW w:w="2835" w:type="dxa"/>
            <w:tcBorders>
              <w:right w:val="single" w:sz="4" w:space="0" w:color="auto"/>
            </w:tcBorders>
          </w:tcPr>
          <w:p w:rsidR="00A452DF" w:rsidRPr="006715B3" w:rsidRDefault="00A452DF" w:rsidP="001966A5">
            <w:pPr>
              <w:contextualSpacing/>
              <w:rPr>
                <w:rFonts w:ascii="Times New Roman" w:hAnsi="Times New Roman" w:cs="Times New Roman"/>
                <w:b/>
                <w:sz w:val="24"/>
                <w:szCs w:val="24"/>
              </w:rPr>
            </w:pPr>
            <w:r w:rsidRPr="006715B3">
              <w:rPr>
                <w:rFonts w:ascii="Times New Roman" w:hAnsi="Times New Roman" w:cs="Times New Roman"/>
                <w:b/>
                <w:sz w:val="24"/>
                <w:szCs w:val="24"/>
              </w:rPr>
              <w:t>Итого</w:t>
            </w:r>
          </w:p>
        </w:tc>
        <w:tc>
          <w:tcPr>
            <w:tcW w:w="2296" w:type="dxa"/>
            <w:gridSpan w:val="2"/>
            <w:tcBorders>
              <w:left w:val="single" w:sz="4" w:space="0" w:color="auto"/>
            </w:tcBorders>
          </w:tcPr>
          <w:p w:rsidR="00A452DF" w:rsidRPr="006715B3" w:rsidRDefault="00A452DF" w:rsidP="001966A5">
            <w:pPr>
              <w:contextualSpacing/>
              <w:rPr>
                <w:rFonts w:ascii="Times New Roman" w:hAnsi="Times New Roman" w:cs="Times New Roman"/>
                <w:b/>
                <w:sz w:val="24"/>
                <w:szCs w:val="24"/>
              </w:rPr>
            </w:pP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29</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
                <w:sz w:val="24"/>
                <w:szCs w:val="24"/>
              </w:rPr>
              <w:t>3</w:t>
            </w:r>
            <w:r>
              <w:rPr>
                <w:rFonts w:ascii="Times New Roman" w:hAnsi="Times New Roman" w:cs="Times New Roman"/>
                <w:b/>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32</w:t>
            </w:r>
          </w:p>
        </w:tc>
        <w:tc>
          <w:tcPr>
            <w:tcW w:w="1100" w:type="dxa"/>
            <w:tcBorders>
              <w:left w:val="single" w:sz="4" w:space="0" w:color="auto"/>
            </w:tcBorders>
          </w:tcPr>
          <w:p w:rsidR="00A452DF" w:rsidRPr="005A188A" w:rsidRDefault="00FC5627" w:rsidP="001966A5">
            <w:pPr>
              <w:jc w:val="center"/>
              <w:rPr>
                <w:rFonts w:ascii="Times New Roman" w:hAnsi="Times New Roman"/>
                <w:b/>
                <w:sz w:val="24"/>
                <w:szCs w:val="24"/>
              </w:rPr>
            </w:pPr>
            <w:r>
              <w:rPr>
                <w:rFonts w:ascii="Times New Roman" w:hAnsi="Times New Roman"/>
                <w:b/>
                <w:sz w:val="24"/>
                <w:szCs w:val="24"/>
              </w:rPr>
              <w:t>34</w:t>
            </w:r>
          </w:p>
        </w:tc>
      </w:tr>
      <w:tr w:rsidR="00A452DF" w:rsidRPr="006715B3" w:rsidTr="00BF788C">
        <w:tc>
          <w:tcPr>
            <w:tcW w:w="10456" w:type="dxa"/>
            <w:gridSpan w:val="7"/>
          </w:tcPr>
          <w:p w:rsidR="00A452DF" w:rsidRDefault="00A452DF" w:rsidP="001966A5">
            <w:pPr>
              <w:contextualSpacing/>
              <w:jc w:val="center"/>
              <w:rPr>
                <w:rFonts w:ascii="Times New Roman" w:eastAsia="Times New Roman" w:hAnsi="Times New Roman"/>
                <w:b/>
                <w:bCs/>
                <w:sz w:val="24"/>
                <w:szCs w:val="24"/>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A452DF" w:rsidRPr="006715B3" w:rsidTr="00BF788C">
        <w:tc>
          <w:tcPr>
            <w:tcW w:w="2835" w:type="dxa"/>
            <w:vMerge w:val="restart"/>
            <w:tcBorders>
              <w:right w:val="single" w:sz="4" w:space="0" w:color="auto"/>
            </w:tcBorders>
          </w:tcPr>
          <w:p w:rsidR="00A452DF" w:rsidRPr="00124730" w:rsidRDefault="00A452DF" w:rsidP="001966A5">
            <w:pPr>
              <w:rPr>
                <w:rFonts w:ascii="Times New Roman" w:eastAsia="Times New Roman" w:hAnsi="Times New Roman"/>
                <w:b/>
                <w:bCs/>
                <w:sz w:val="24"/>
                <w:szCs w:val="24"/>
              </w:rPr>
            </w:pPr>
            <w:r w:rsidRPr="00124730">
              <w:rPr>
                <w:rFonts w:ascii="Times New Roman" w:eastAsia="Times New Roman" w:hAnsi="Times New Roman"/>
                <w:bCs/>
                <w:sz w:val="24"/>
                <w:szCs w:val="24"/>
                <w:lang w:eastAsia="ar-SA"/>
              </w:rPr>
              <w:t>Родной язык и литература на родном языке</w:t>
            </w:r>
          </w:p>
        </w:tc>
        <w:tc>
          <w:tcPr>
            <w:tcW w:w="2268" w:type="dxa"/>
            <w:tcBorders>
              <w:left w:val="single" w:sz="4" w:space="0" w:color="auto"/>
            </w:tcBorders>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lang w:eastAsia="ar-SA"/>
              </w:rPr>
              <w:t xml:space="preserve">татарский язык </w:t>
            </w:r>
          </w:p>
        </w:tc>
        <w:tc>
          <w:tcPr>
            <w:tcW w:w="1418" w:type="dxa"/>
            <w:gridSpan w:val="2"/>
            <w:tcBorders>
              <w:right w:val="single" w:sz="4" w:space="0" w:color="auto"/>
            </w:tcBorders>
            <w:vAlign w:val="bottom"/>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1559" w:type="dxa"/>
            <w:tcBorders>
              <w:left w:val="single" w:sz="4" w:space="0" w:color="auto"/>
            </w:tcBorders>
          </w:tcPr>
          <w:p w:rsidR="00A452DF"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1100" w:type="dxa"/>
            <w:tcBorders>
              <w:left w:val="single" w:sz="4" w:space="0" w:color="auto"/>
            </w:tcBorders>
          </w:tcPr>
          <w:p w:rsidR="00A452DF"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r>
      <w:tr w:rsidR="00A452DF" w:rsidRPr="006715B3" w:rsidTr="00BF788C">
        <w:tc>
          <w:tcPr>
            <w:tcW w:w="2835" w:type="dxa"/>
            <w:vMerge/>
            <w:tcBorders>
              <w:right w:val="single" w:sz="4" w:space="0" w:color="auto"/>
            </w:tcBorders>
          </w:tcPr>
          <w:p w:rsidR="00A452DF" w:rsidRPr="006715B3" w:rsidRDefault="00A452DF" w:rsidP="001966A5">
            <w:pPr>
              <w:pStyle w:val="a3"/>
              <w:rPr>
                <w:rFonts w:ascii="Times New Roman" w:eastAsia="Times New Roman" w:hAnsi="Times New Roman"/>
                <w:b/>
                <w:bCs/>
                <w:sz w:val="24"/>
                <w:szCs w:val="24"/>
              </w:rPr>
            </w:pPr>
          </w:p>
        </w:tc>
        <w:tc>
          <w:tcPr>
            <w:tcW w:w="2268" w:type="dxa"/>
            <w:tcBorders>
              <w:left w:val="single" w:sz="4" w:space="0" w:color="auto"/>
            </w:tcBorders>
          </w:tcPr>
          <w:p w:rsidR="00A452DF" w:rsidRPr="006715B3" w:rsidRDefault="00A452DF" w:rsidP="001966A5">
            <w:pPr>
              <w:contextualSpacing/>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lang w:eastAsia="ar-SA"/>
              </w:rPr>
              <w:t>татарская литература</w:t>
            </w:r>
          </w:p>
        </w:tc>
        <w:tc>
          <w:tcPr>
            <w:tcW w:w="1418" w:type="dxa"/>
            <w:gridSpan w:val="2"/>
            <w:tcBorders>
              <w:right w:val="single" w:sz="4" w:space="0" w:color="auto"/>
            </w:tcBorders>
            <w:vAlign w:val="bottom"/>
          </w:tcPr>
          <w:p w:rsidR="00A452DF" w:rsidRPr="006715B3" w:rsidRDefault="00A452DF" w:rsidP="001966A5">
            <w:pPr>
              <w:contextualSpacing/>
              <w:jc w:val="center"/>
              <w:rPr>
                <w:rFonts w:ascii="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Default="00A452DF" w:rsidP="001966A5">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A452DF" w:rsidRPr="006715B3" w:rsidTr="00BF788C">
        <w:tc>
          <w:tcPr>
            <w:tcW w:w="5103" w:type="dxa"/>
            <w:gridSpan w:val="2"/>
          </w:tcPr>
          <w:p w:rsidR="00A452DF" w:rsidRPr="006715B3" w:rsidRDefault="00525CF2" w:rsidP="001966A5">
            <w:pPr>
              <w:tabs>
                <w:tab w:val="left" w:pos="4500"/>
                <w:tab w:val="left" w:pos="9180"/>
                <w:tab w:val="left" w:pos="9360"/>
              </w:tabs>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w:t>
            </w:r>
            <w:r w:rsidR="00A452DF">
              <w:rPr>
                <w:rFonts w:ascii="Times New Roman" w:eastAsia="Times New Roman" w:hAnsi="Times New Roman" w:cs="Times New Roman"/>
                <w:b/>
                <w:bCs/>
                <w:sz w:val="24"/>
                <w:szCs w:val="24"/>
              </w:rPr>
              <w:t>аксима</w:t>
            </w:r>
            <w:r w:rsidR="00A452DF" w:rsidRPr="006715B3">
              <w:rPr>
                <w:rFonts w:ascii="Times New Roman" w:eastAsia="Times New Roman" w:hAnsi="Times New Roman" w:cs="Times New Roman"/>
                <w:b/>
                <w:bCs/>
                <w:sz w:val="24"/>
                <w:szCs w:val="24"/>
              </w:rPr>
              <w:t>льно допустимая недельная учебная нагрузка</w:t>
            </w:r>
          </w:p>
          <w:p w:rsidR="00A452DF" w:rsidRPr="006715B3" w:rsidRDefault="00A452DF" w:rsidP="001966A5">
            <w:pPr>
              <w:contextualSpacing/>
              <w:rPr>
                <w:rFonts w:ascii="Times New Roman" w:hAnsi="Times New Roman" w:cs="Times New Roman"/>
                <w:sz w:val="24"/>
                <w:szCs w:val="24"/>
              </w:rPr>
            </w:pPr>
          </w:p>
        </w:tc>
        <w:tc>
          <w:tcPr>
            <w:tcW w:w="1418" w:type="dxa"/>
            <w:gridSpan w:val="2"/>
            <w:tcBorders>
              <w:righ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
                <w:sz w:val="24"/>
                <w:szCs w:val="24"/>
              </w:rPr>
              <w:t>3</w:t>
            </w:r>
            <w:r>
              <w:rPr>
                <w:rFonts w:ascii="Times New Roman" w:hAnsi="Times New Roman" w:cs="Times New Roman"/>
                <w:b/>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
                <w:sz w:val="24"/>
                <w:szCs w:val="24"/>
              </w:rPr>
              <w:t>3</w:t>
            </w:r>
            <w:r>
              <w:rPr>
                <w:rFonts w:ascii="Times New Roman" w:hAnsi="Times New Roman" w:cs="Times New Roman"/>
                <w:b/>
                <w:sz w:val="24"/>
                <w:szCs w:val="24"/>
              </w:rPr>
              <w:t>3</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100" w:type="dxa"/>
            <w:tcBorders>
              <w:left w:val="single" w:sz="4" w:space="0" w:color="auto"/>
            </w:tcBorders>
          </w:tcPr>
          <w:p w:rsidR="00A452DF" w:rsidRDefault="00FC5627"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36</w:t>
            </w:r>
          </w:p>
        </w:tc>
      </w:tr>
      <w:tr w:rsidR="00A452DF" w:rsidRPr="006715B3" w:rsidTr="00BF788C">
        <w:tc>
          <w:tcPr>
            <w:tcW w:w="5103" w:type="dxa"/>
            <w:gridSpan w:val="2"/>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Внеурочная деятельность</w:t>
            </w:r>
          </w:p>
        </w:tc>
        <w:tc>
          <w:tcPr>
            <w:tcW w:w="1418" w:type="dxa"/>
            <w:gridSpan w:val="2"/>
            <w:tcBorders>
              <w:righ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Borders>
              <w:left w:val="single" w:sz="4" w:space="0" w:color="auto"/>
            </w:tcBorders>
          </w:tcPr>
          <w:p w:rsidR="00A452DF"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00" w:type="dxa"/>
            <w:tcBorders>
              <w:left w:val="single" w:sz="4" w:space="0" w:color="auto"/>
            </w:tcBorders>
          </w:tcPr>
          <w:p w:rsidR="00A452DF"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bl>
    <w:p w:rsidR="00A452DF" w:rsidRPr="006715B3" w:rsidRDefault="00A452DF" w:rsidP="00A452DF">
      <w:pPr>
        <w:spacing w:after="0" w:line="240" w:lineRule="auto"/>
        <w:contextualSpacing/>
        <w:jc w:val="center"/>
        <w:rPr>
          <w:rFonts w:ascii="Times New Roman" w:hAnsi="Times New Roman" w:cs="Times New Roman"/>
          <w:b/>
          <w:sz w:val="24"/>
          <w:szCs w:val="24"/>
        </w:rPr>
      </w:pPr>
    </w:p>
    <w:p w:rsidR="00A452DF" w:rsidRPr="006715B3" w:rsidRDefault="00A452DF" w:rsidP="00A452DF">
      <w:pPr>
        <w:spacing w:after="0" w:line="240" w:lineRule="auto"/>
        <w:contextualSpacing/>
        <w:jc w:val="center"/>
        <w:rPr>
          <w:rFonts w:ascii="Times New Roman" w:hAnsi="Times New Roman" w:cs="Times New Roman"/>
          <w:b/>
          <w:sz w:val="24"/>
          <w:szCs w:val="24"/>
        </w:rPr>
      </w:pPr>
    </w:p>
    <w:p w:rsidR="00A452DF" w:rsidRDefault="00A452DF" w:rsidP="00A452DF">
      <w:pPr>
        <w:spacing w:after="0" w:line="240" w:lineRule="auto"/>
        <w:contextualSpacing/>
        <w:rPr>
          <w:rFonts w:ascii="Times New Roman" w:hAnsi="Times New Roman" w:cs="Times New Roman"/>
          <w:b/>
          <w:sz w:val="24"/>
          <w:szCs w:val="24"/>
        </w:rPr>
      </w:pPr>
    </w:p>
    <w:p w:rsidR="00A452DF" w:rsidRDefault="00A452DF" w:rsidP="00A452DF">
      <w:pPr>
        <w:pStyle w:val="31"/>
        <w:shd w:val="clear" w:color="auto" w:fill="auto"/>
        <w:spacing w:line="240" w:lineRule="auto"/>
        <w:ind w:left="20" w:right="20" w:hanging="20"/>
        <w:rPr>
          <w:b/>
          <w:sz w:val="24"/>
          <w:szCs w:val="24"/>
        </w:rPr>
      </w:pPr>
    </w:p>
    <w:p w:rsidR="00A452DF" w:rsidRDefault="00A452DF" w:rsidP="00A452DF">
      <w:pPr>
        <w:spacing w:after="0" w:line="240" w:lineRule="auto"/>
        <w:rPr>
          <w:rFonts w:ascii="Times New Roman" w:eastAsia="Times New Roman" w:hAnsi="Times New Roman" w:cs="Times New Roman"/>
          <w:b/>
          <w:sz w:val="20"/>
        </w:rPr>
      </w:pPr>
    </w:p>
    <w:p w:rsidR="00A452DF" w:rsidRDefault="00A452DF" w:rsidP="00A452DF">
      <w:pPr>
        <w:rPr>
          <w:rFonts w:ascii="Times New Roman" w:eastAsia="Times New Roman" w:hAnsi="Times New Roman" w:cs="Times New Roman"/>
          <w:b/>
          <w:sz w:val="24"/>
          <w:szCs w:val="24"/>
        </w:rPr>
      </w:pPr>
    </w:p>
    <w:p w:rsidR="002552B7" w:rsidRDefault="002552B7" w:rsidP="004F13E1">
      <w:pPr>
        <w:jc w:val="center"/>
        <w:rPr>
          <w:rFonts w:ascii="Times New Roman" w:eastAsia="Times New Roman" w:hAnsi="Times New Roman" w:cs="Times New Roman"/>
          <w:b/>
          <w:sz w:val="24"/>
          <w:szCs w:val="24"/>
        </w:rPr>
      </w:pPr>
    </w:p>
    <w:p w:rsidR="001E4373" w:rsidRDefault="001E4373" w:rsidP="001E4373">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w:t>
      </w:r>
    </w:p>
    <w:p w:rsidR="001E4373" w:rsidRPr="006715B3" w:rsidRDefault="001E4373" w:rsidP="001E4373">
      <w:pPr>
        <w:spacing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основного общего образования </w:t>
      </w:r>
      <w:r w:rsidRPr="006715B3">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школа» </w:t>
      </w:r>
      <w:r w:rsidR="0042006E">
        <w:rPr>
          <w:rFonts w:ascii="Times New Roman" w:eastAsia="Times New Roman" w:hAnsi="Times New Roman" w:cs="Times New Roman"/>
          <w:b/>
          <w:sz w:val="24"/>
          <w:szCs w:val="24"/>
        </w:rPr>
        <w:t>на 2020-2021</w:t>
      </w:r>
      <w:r w:rsidRPr="006715B3">
        <w:rPr>
          <w:rFonts w:ascii="Times New Roman" w:eastAsia="Times New Roman" w:hAnsi="Times New Roman" w:cs="Times New Roman"/>
          <w:b/>
          <w:sz w:val="24"/>
          <w:szCs w:val="24"/>
        </w:rPr>
        <w:t xml:space="preserve"> учебный год</w:t>
      </w:r>
    </w:p>
    <w:p w:rsidR="00EA5DF8" w:rsidRDefault="00EA5DF8" w:rsidP="00974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IX </w:t>
      </w:r>
      <w:r w:rsidR="00FC5627">
        <w:rPr>
          <w:rFonts w:ascii="Times New Roman" w:eastAsia="Times New Roman" w:hAnsi="Times New Roman" w:cs="Times New Roman"/>
          <w:b/>
          <w:sz w:val="24"/>
          <w:szCs w:val="24"/>
        </w:rPr>
        <w:t>класс (</w:t>
      </w:r>
      <w:r w:rsidR="001E4373" w:rsidRPr="006715B3">
        <w:rPr>
          <w:rFonts w:ascii="Times New Roman" w:hAnsi="Times New Roman" w:cs="Times New Roman"/>
          <w:b/>
          <w:i/>
          <w:sz w:val="24"/>
          <w:szCs w:val="24"/>
        </w:rPr>
        <w:t>ФГОС ООО - штатный режим)</w:t>
      </w:r>
    </w:p>
    <w:p w:rsidR="001E4373" w:rsidRPr="006715B3" w:rsidRDefault="001E4373" w:rsidP="007A2813">
      <w:pPr>
        <w:spacing w:after="0" w:line="240" w:lineRule="auto"/>
        <w:contextualSpacing/>
        <w:rPr>
          <w:rFonts w:ascii="Times New Roman" w:hAnsi="Times New Roman" w:cs="Times New Roman"/>
          <w:b/>
          <w:sz w:val="24"/>
          <w:szCs w:val="24"/>
        </w:rPr>
      </w:pPr>
    </w:p>
    <w:p w:rsidR="001E4373" w:rsidRPr="006715B3" w:rsidRDefault="001E4373" w:rsidP="001E4373">
      <w:pPr>
        <w:spacing w:after="0" w:line="240" w:lineRule="auto"/>
        <w:contextualSpacing/>
        <w:jc w:val="center"/>
        <w:rPr>
          <w:rFonts w:ascii="Times New Roman" w:hAnsi="Times New Roman" w:cs="Times New Roman"/>
          <w:b/>
          <w:sz w:val="24"/>
          <w:szCs w:val="24"/>
        </w:rPr>
      </w:pPr>
    </w:p>
    <w:tbl>
      <w:tblPr>
        <w:tblStyle w:val="a5"/>
        <w:tblW w:w="10456" w:type="dxa"/>
        <w:tblLayout w:type="fixed"/>
        <w:tblLook w:val="04A0" w:firstRow="1" w:lastRow="0" w:firstColumn="1" w:lastColumn="0" w:noHBand="0" w:noVBand="1"/>
      </w:tblPr>
      <w:tblGrid>
        <w:gridCol w:w="2835"/>
        <w:gridCol w:w="2268"/>
        <w:gridCol w:w="28"/>
        <w:gridCol w:w="1923"/>
        <w:gridCol w:w="3402"/>
      </w:tblGrid>
      <w:tr w:rsidR="00EA5DF8" w:rsidRPr="001922CA" w:rsidTr="00974D5D">
        <w:tc>
          <w:tcPr>
            <w:tcW w:w="2835" w:type="dxa"/>
            <w:vAlign w:val="center"/>
          </w:tcPr>
          <w:p w:rsidR="00EA5DF8" w:rsidRPr="001922CA" w:rsidRDefault="00EA5DF8" w:rsidP="00FC5627">
            <w:pPr>
              <w:jc w:val="center"/>
              <w:rPr>
                <w:rFonts w:ascii="Times New Roman" w:hAnsi="Times New Roman" w:cs="Times New Roman"/>
                <w:b/>
                <w:sz w:val="24"/>
                <w:szCs w:val="24"/>
              </w:rPr>
            </w:pPr>
            <w:r w:rsidRPr="001922CA">
              <w:rPr>
                <w:rFonts w:ascii="Times New Roman" w:hAnsi="Times New Roman" w:cs="Times New Roman"/>
                <w:b/>
                <w:sz w:val="24"/>
                <w:szCs w:val="24"/>
              </w:rPr>
              <w:t>Предметные области</w:t>
            </w:r>
          </w:p>
        </w:tc>
        <w:tc>
          <w:tcPr>
            <w:tcW w:w="2296" w:type="dxa"/>
            <w:gridSpan w:val="2"/>
            <w:vAlign w:val="center"/>
          </w:tcPr>
          <w:p w:rsidR="00EA5DF8" w:rsidRPr="001922CA" w:rsidRDefault="00EA5DF8" w:rsidP="00FC5627">
            <w:pPr>
              <w:jc w:val="center"/>
              <w:rPr>
                <w:rFonts w:ascii="Times New Roman" w:hAnsi="Times New Roman" w:cs="Times New Roman"/>
                <w:b/>
                <w:sz w:val="24"/>
                <w:szCs w:val="24"/>
              </w:rPr>
            </w:pPr>
            <w:r w:rsidRPr="001922CA">
              <w:rPr>
                <w:rFonts w:ascii="Times New Roman" w:hAnsi="Times New Roman" w:cs="Times New Roman"/>
                <w:b/>
                <w:sz w:val="24"/>
                <w:szCs w:val="24"/>
              </w:rPr>
              <w:t>Учебные предметы</w:t>
            </w:r>
          </w:p>
        </w:tc>
        <w:tc>
          <w:tcPr>
            <w:tcW w:w="1923" w:type="dxa"/>
          </w:tcPr>
          <w:p w:rsidR="00EA5DF8" w:rsidRPr="001922CA" w:rsidRDefault="00974D5D" w:rsidP="00FC5627">
            <w:pPr>
              <w:jc w:val="center"/>
              <w:rPr>
                <w:rFonts w:ascii="Times New Roman" w:hAnsi="Times New Roman" w:cs="Times New Roman"/>
                <w:b/>
                <w:bCs/>
                <w:sz w:val="24"/>
                <w:szCs w:val="24"/>
              </w:rPr>
            </w:pPr>
            <w:r w:rsidRPr="001922CA">
              <w:rPr>
                <w:rFonts w:ascii="Times New Roman" w:eastAsia="Times New Roman" w:hAnsi="Times New Roman" w:cs="Times New Roman"/>
                <w:b/>
                <w:sz w:val="24"/>
                <w:szCs w:val="24"/>
              </w:rPr>
              <w:t xml:space="preserve">IX класс   </w:t>
            </w:r>
          </w:p>
        </w:tc>
        <w:tc>
          <w:tcPr>
            <w:tcW w:w="3402" w:type="dxa"/>
            <w:tcBorders>
              <w:left w:val="single" w:sz="4" w:space="0" w:color="auto"/>
            </w:tcBorders>
          </w:tcPr>
          <w:p w:rsidR="00EA5DF8" w:rsidRPr="001922CA" w:rsidRDefault="00974D5D" w:rsidP="00FC5627">
            <w:pPr>
              <w:jc w:val="center"/>
              <w:rPr>
                <w:rFonts w:ascii="Times New Roman" w:hAnsi="Times New Roman" w:cs="Times New Roman"/>
                <w:b/>
                <w:bCs/>
                <w:sz w:val="24"/>
                <w:szCs w:val="24"/>
              </w:rPr>
            </w:pPr>
            <w:r w:rsidRPr="001922CA">
              <w:rPr>
                <w:rFonts w:ascii="Times New Roman" w:hAnsi="Times New Roman" w:cs="Times New Roman"/>
                <w:b/>
                <w:bCs/>
                <w:sz w:val="24"/>
                <w:szCs w:val="24"/>
              </w:rPr>
              <w:t>Промежуточная аттестация</w:t>
            </w:r>
          </w:p>
        </w:tc>
      </w:tr>
      <w:tr w:rsidR="001E4373" w:rsidRPr="001922CA" w:rsidTr="00FC5627">
        <w:tc>
          <w:tcPr>
            <w:tcW w:w="5131" w:type="dxa"/>
            <w:gridSpan w:val="3"/>
          </w:tcPr>
          <w:p w:rsidR="001E4373" w:rsidRPr="001922CA" w:rsidRDefault="001E4373" w:rsidP="00FC5627">
            <w:pPr>
              <w:jc w:val="center"/>
              <w:rPr>
                <w:rFonts w:ascii="Times New Roman" w:hAnsi="Times New Roman" w:cs="Times New Roman"/>
                <w:b/>
                <w:sz w:val="24"/>
                <w:szCs w:val="24"/>
              </w:rPr>
            </w:pPr>
            <w:r w:rsidRPr="001922CA">
              <w:rPr>
                <w:rFonts w:ascii="Times New Roman" w:eastAsia="Times New Roman" w:hAnsi="Times New Roman" w:cs="Times New Roman"/>
                <w:b/>
                <w:bCs/>
                <w:sz w:val="24"/>
                <w:szCs w:val="24"/>
              </w:rPr>
              <w:t>Обязательная часть</w:t>
            </w:r>
          </w:p>
        </w:tc>
        <w:tc>
          <w:tcPr>
            <w:tcW w:w="5325" w:type="dxa"/>
            <w:gridSpan w:val="2"/>
          </w:tcPr>
          <w:p w:rsidR="001E4373" w:rsidRPr="001922CA" w:rsidRDefault="001E4373" w:rsidP="00FC5627">
            <w:pPr>
              <w:jc w:val="center"/>
              <w:rPr>
                <w:rFonts w:ascii="Times New Roman" w:hAnsi="Times New Roman" w:cs="Times New Roman"/>
                <w:b/>
                <w:bCs/>
                <w:sz w:val="24"/>
                <w:szCs w:val="24"/>
              </w:rPr>
            </w:pPr>
            <w:r w:rsidRPr="001922CA">
              <w:rPr>
                <w:rFonts w:ascii="Times New Roman" w:hAnsi="Times New Roman" w:cs="Times New Roman"/>
                <w:b/>
                <w:bCs/>
                <w:sz w:val="24"/>
                <w:szCs w:val="24"/>
              </w:rPr>
              <w:t>Количество часов в неделю</w:t>
            </w:r>
          </w:p>
        </w:tc>
      </w:tr>
      <w:tr w:rsidR="00EA5DF8" w:rsidRPr="001922CA" w:rsidTr="00974D5D">
        <w:tc>
          <w:tcPr>
            <w:tcW w:w="2835" w:type="dxa"/>
            <w:vMerge w:val="restart"/>
          </w:tcPr>
          <w:p w:rsidR="00EA5DF8" w:rsidRPr="001922CA" w:rsidRDefault="00EA5DF8" w:rsidP="00FC5627">
            <w:pPr>
              <w:rPr>
                <w:rFonts w:ascii="Times New Roman" w:hAnsi="Times New Roman" w:cs="Times New Roman"/>
                <w:bCs/>
                <w:sz w:val="24"/>
                <w:szCs w:val="24"/>
              </w:rPr>
            </w:pPr>
            <w:r w:rsidRPr="001922CA">
              <w:rPr>
                <w:rFonts w:ascii="Times New Roman" w:hAnsi="Times New Roman" w:cs="Times New Roman"/>
                <w:bCs/>
                <w:sz w:val="24"/>
                <w:szCs w:val="24"/>
              </w:rPr>
              <w:t>Русский язык и литература</w:t>
            </w:r>
          </w:p>
        </w:tc>
        <w:tc>
          <w:tcPr>
            <w:tcW w:w="2296" w:type="dxa"/>
            <w:gridSpan w:val="2"/>
            <w:vAlign w:val="center"/>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русский язык</w:t>
            </w:r>
          </w:p>
        </w:tc>
        <w:tc>
          <w:tcPr>
            <w:tcW w:w="1923" w:type="dxa"/>
            <w:vAlign w:val="bottom"/>
          </w:tcPr>
          <w:p w:rsidR="00EA5DF8" w:rsidRPr="001922CA" w:rsidRDefault="00216936" w:rsidP="00FC5627">
            <w:pPr>
              <w:spacing w:line="288" w:lineRule="auto"/>
              <w:jc w:val="center"/>
              <w:rPr>
                <w:rFonts w:ascii="Times New Roman" w:hAnsi="Times New Roman" w:cs="Times New Roman"/>
                <w:bCs/>
                <w:sz w:val="24"/>
                <w:szCs w:val="24"/>
              </w:rPr>
            </w:pPr>
            <w:r w:rsidRPr="001922CA">
              <w:rPr>
                <w:rFonts w:ascii="Times New Roman" w:hAnsi="Times New Roman" w:cs="Times New Roman"/>
                <w:bCs/>
                <w:sz w:val="24"/>
                <w:szCs w:val="24"/>
              </w:rPr>
              <w:t>3</w:t>
            </w:r>
          </w:p>
        </w:tc>
        <w:tc>
          <w:tcPr>
            <w:tcW w:w="3402" w:type="dxa"/>
            <w:tcBorders>
              <w:left w:val="single" w:sz="4" w:space="0" w:color="auto"/>
            </w:tcBorders>
          </w:tcPr>
          <w:p w:rsidR="00EA5DF8" w:rsidRPr="001922CA" w:rsidRDefault="004C4D79" w:rsidP="00FC5627">
            <w:pPr>
              <w:jc w:val="center"/>
              <w:rPr>
                <w:rFonts w:ascii="Times New Roman" w:hAnsi="Times New Roman" w:cs="Times New Roman"/>
                <w:sz w:val="24"/>
                <w:szCs w:val="24"/>
              </w:rPr>
            </w:pPr>
            <w:r w:rsidRPr="001922CA">
              <w:rPr>
                <w:rFonts w:ascii="Times New Roman" w:hAnsi="Times New Roman" w:cs="Times New Roman"/>
                <w:sz w:val="24"/>
                <w:szCs w:val="24"/>
              </w:rPr>
              <w:t>Диагностическая работа в формате ОГЭ</w:t>
            </w:r>
          </w:p>
        </w:tc>
      </w:tr>
      <w:tr w:rsidR="00EA5DF8" w:rsidRPr="001922CA" w:rsidTr="00974D5D">
        <w:tc>
          <w:tcPr>
            <w:tcW w:w="2835" w:type="dxa"/>
            <w:vMerge/>
            <w:vAlign w:val="center"/>
          </w:tcPr>
          <w:p w:rsidR="00EA5DF8" w:rsidRPr="001922CA" w:rsidRDefault="00EA5DF8" w:rsidP="00FC5627">
            <w:pPr>
              <w:contextualSpacing/>
              <w:jc w:val="center"/>
              <w:rPr>
                <w:rFonts w:ascii="Times New Roman" w:hAnsi="Times New Roman" w:cs="Times New Roman"/>
                <w:b/>
                <w:sz w:val="24"/>
                <w:szCs w:val="24"/>
              </w:rPr>
            </w:pPr>
          </w:p>
        </w:tc>
        <w:tc>
          <w:tcPr>
            <w:tcW w:w="2296" w:type="dxa"/>
            <w:gridSpan w:val="2"/>
            <w:vAlign w:val="center"/>
          </w:tcPr>
          <w:p w:rsidR="00EA5DF8" w:rsidRPr="001922CA" w:rsidRDefault="00EA5DF8" w:rsidP="00FC5627">
            <w:pPr>
              <w:contextualSpacing/>
              <w:rPr>
                <w:rFonts w:ascii="Times New Roman" w:hAnsi="Times New Roman" w:cs="Times New Roman"/>
                <w:b/>
                <w:sz w:val="24"/>
                <w:szCs w:val="24"/>
              </w:rPr>
            </w:pPr>
            <w:r w:rsidRPr="001922CA">
              <w:rPr>
                <w:rFonts w:ascii="Times New Roman" w:eastAsia="Times New Roman" w:hAnsi="Times New Roman" w:cs="Times New Roman"/>
                <w:bCs/>
                <w:sz w:val="24"/>
                <w:szCs w:val="24"/>
              </w:rPr>
              <w:t>литература</w:t>
            </w:r>
          </w:p>
        </w:tc>
        <w:tc>
          <w:tcPr>
            <w:tcW w:w="1923" w:type="dxa"/>
            <w:vAlign w:val="bottom"/>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3</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Комбинированный итоговый тест</w:t>
            </w:r>
          </w:p>
        </w:tc>
      </w:tr>
      <w:tr w:rsidR="00EA5DF8" w:rsidRPr="001922CA" w:rsidTr="00974D5D">
        <w:tc>
          <w:tcPr>
            <w:tcW w:w="2835" w:type="dxa"/>
            <w:vMerge w:val="restart"/>
            <w:vAlign w:val="center"/>
          </w:tcPr>
          <w:p w:rsidR="00EA5DF8" w:rsidRPr="001922CA" w:rsidRDefault="00EA5DF8" w:rsidP="00FC5627">
            <w:pPr>
              <w:rPr>
                <w:rFonts w:ascii="Times New Roman" w:hAnsi="Times New Roman" w:cs="Times New Roman"/>
                <w:bCs/>
                <w:sz w:val="24"/>
                <w:szCs w:val="24"/>
              </w:rPr>
            </w:pPr>
            <w:r w:rsidRPr="001922CA">
              <w:rPr>
                <w:rFonts w:ascii="Times New Roman" w:hAnsi="Times New Roman" w:cs="Times New Roman"/>
                <w:bCs/>
                <w:sz w:val="24"/>
                <w:szCs w:val="24"/>
              </w:rPr>
              <w:t>Иностранный язык</w:t>
            </w:r>
          </w:p>
        </w:tc>
        <w:tc>
          <w:tcPr>
            <w:tcW w:w="2296" w:type="dxa"/>
            <w:gridSpan w:val="2"/>
            <w:vAlign w:val="bottom"/>
          </w:tcPr>
          <w:p w:rsidR="00EA5DF8" w:rsidRPr="001922CA" w:rsidRDefault="00FC5627"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немецкий язык</w:t>
            </w:r>
          </w:p>
        </w:tc>
        <w:tc>
          <w:tcPr>
            <w:tcW w:w="1923" w:type="dxa"/>
            <w:vAlign w:val="bottom"/>
          </w:tcPr>
          <w:p w:rsidR="00EA5DF8" w:rsidRPr="001922CA" w:rsidRDefault="00216936" w:rsidP="00FC5627">
            <w:pPr>
              <w:spacing w:line="288" w:lineRule="auto"/>
              <w:jc w:val="center"/>
              <w:rPr>
                <w:rFonts w:ascii="Times New Roman" w:hAnsi="Times New Roman" w:cs="Times New Roman"/>
                <w:bCs/>
                <w:sz w:val="24"/>
                <w:szCs w:val="24"/>
              </w:rPr>
            </w:pPr>
            <w:r w:rsidRPr="001922CA">
              <w:rPr>
                <w:rFonts w:ascii="Times New Roman" w:hAnsi="Times New Roman" w:cs="Times New Roman"/>
                <w:bCs/>
                <w:sz w:val="24"/>
                <w:szCs w:val="24"/>
              </w:rPr>
              <w:t>3</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тест (грамматика, чтение, письмо)</w:t>
            </w:r>
          </w:p>
        </w:tc>
      </w:tr>
      <w:tr w:rsidR="00EA5DF8" w:rsidRPr="001922CA" w:rsidTr="00974D5D">
        <w:tc>
          <w:tcPr>
            <w:tcW w:w="2835" w:type="dxa"/>
            <w:vMerge/>
            <w:vAlign w:val="center"/>
          </w:tcPr>
          <w:p w:rsidR="00EA5DF8" w:rsidRPr="001922CA" w:rsidRDefault="00EA5DF8" w:rsidP="00FC5627">
            <w:pPr>
              <w:rPr>
                <w:rFonts w:ascii="Times New Roman" w:hAnsi="Times New Roman" w:cs="Times New Roman"/>
                <w:bCs/>
                <w:sz w:val="24"/>
                <w:szCs w:val="24"/>
              </w:rPr>
            </w:pPr>
          </w:p>
        </w:tc>
        <w:tc>
          <w:tcPr>
            <w:tcW w:w="2296" w:type="dxa"/>
            <w:gridSpan w:val="2"/>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английский язык</w:t>
            </w:r>
          </w:p>
        </w:tc>
        <w:tc>
          <w:tcPr>
            <w:tcW w:w="1923" w:type="dxa"/>
            <w:vAlign w:val="bottom"/>
          </w:tcPr>
          <w:p w:rsidR="00EA5DF8" w:rsidRPr="001922CA" w:rsidRDefault="00216936" w:rsidP="00FC5627">
            <w:pPr>
              <w:spacing w:line="288" w:lineRule="auto"/>
              <w:jc w:val="center"/>
              <w:rPr>
                <w:rFonts w:ascii="Times New Roman" w:hAnsi="Times New Roman" w:cs="Times New Roman"/>
                <w:bCs/>
                <w:sz w:val="24"/>
                <w:szCs w:val="24"/>
              </w:rPr>
            </w:pPr>
            <w:r w:rsidRPr="001922CA">
              <w:rPr>
                <w:rFonts w:ascii="Times New Roman" w:hAnsi="Times New Roman" w:cs="Times New Roman"/>
                <w:bCs/>
                <w:sz w:val="24"/>
                <w:szCs w:val="24"/>
              </w:rPr>
              <w:t>2</w:t>
            </w:r>
          </w:p>
        </w:tc>
        <w:tc>
          <w:tcPr>
            <w:tcW w:w="3402" w:type="dxa"/>
            <w:tcBorders>
              <w:top w:val="nil"/>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 xml:space="preserve">Комплекс заданий стандартизированной </w:t>
            </w:r>
            <w:r w:rsidR="00F05268" w:rsidRPr="001922CA">
              <w:rPr>
                <w:rFonts w:ascii="Times New Roman" w:hAnsi="Times New Roman" w:cs="Times New Roman"/>
                <w:sz w:val="24"/>
                <w:szCs w:val="24"/>
              </w:rPr>
              <w:t>формы</w:t>
            </w:r>
            <w:r w:rsidR="00F05268" w:rsidRPr="001922CA">
              <w:rPr>
                <w:rFonts w:ascii="Times New Roman" w:eastAsia="Times New Roman" w:hAnsi="Times New Roman" w:cs="Times New Roman"/>
                <w:sz w:val="24"/>
                <w:szCs w:val="24"/>
              </w:rPr>
              <w:t>: аудирование</w:t>
            </w:r>
            <w:r w:rsidR="0042006E">
              <w:rPr>
                <w:rFonts w:ascii="Times New Roman" w:eastAsia="Times New Roman" w:hAnsi="Times New Roman" w:cs="Times New Roman"/>
                <w:sz w:val="24"/>
                <w:szCs w:val="24"/>
              </w:rPr>
              <w:t>,</w:t>
            </w:r>
            <w:r w:rsidRPr="001922CA">
              <w:rPr>
                <w:rFonts w:ascii="Times New Roman" w:eastAsia="Times New Roman" w:hAnsi="Times New Roman" w:cs="Times New Roman"/>
                <w:sz w:val="24"/>
                <w:szCs w:val="24"/>
              </w:rPr>
              <w:t xml:space="preserve"> чтение, письмо</w:t>
            </w:r>
          </w:p>
        </w:tc>
      </w:tr>
      <w:tr w:rsidR="00EA5DF8" w:rsidRPr="001922CA" w:rsidTr="00974D5D">
        <w:tc>
          <w:tcPr>
            <w:tcW w:w="2835" w:type="dxa"/>
            <w:vMerge w:val="restart"/>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Математика и информатика</w:t>
            </w:r>
          </w:p>
        </w:tc>
        <w:tc>
          <w:tcPr>
            <w:tcW w:w="2296" w:type="dxa"/>
            <w:gridSpan w:val="2"/>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математика</w:t>
            </w:r>
          </w:p>
        </w:tc>
        <w:tc>
          <w:tcPr>
            <w:tcW w:w="1923" w:type="dxa"/>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w:t>
            </w:r>
          </w:p>
        </w:tc>
        <w:tc>
          <w:tcPr>
            <w:tcW w:w="3402" w:type="dxa"/>
            <w:tcBorders>
              <w:left w:val="single" w:sz="4" w:space="0" w:color="auto"/>
            </w:tcBorders>
          </w:tcPr>
          <w:p w:rsidR="00EA5DF8" w:rsidRPr="001922CA" w:rsidRDefault="00EA5DF8" w:rsidP="00FC5627">
            <w:pPr>
              <w:jc w:val="center"/>
              <w:rPr>
                <w:rFonts w:ascii="Times New Roman" w:hAnsi="Times New Roman" w:cs="Times New Roman"/>
                <w:b/>
                <w:sz w:val="24"/>
                <w:szCs w:val="24"/>
              </w:rPr>
            </w:pPr>
          </w:p>
        </w:tc>
      </w:tr>
      <w:tr w:rsidR="001922CA" w:rsidRPr="001922CA" w:rsidTr="00974D5D">
        <w:tc>
          <w:tcPr>
            <w:tcW w:w="2835" w:type="dxa"/>
            <w:vMerge/>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алгебра</w:t>
            </w:r>
          </w:p>
        </w:tc>
        <w:tc>
          <w:tcPr>
            <w:tcW w:w="1923" w:type="dxa"/>
            <w:vAlign w:val="center"/>
          </w:tcPr>
          <w:p w:rsidR="001922CA" w:rsidRPr="001922CA" w:rsidRDefault="001922CA"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3</w:t>
            </w:r>
          </w:p>
        </w:tc>
        <w:tc>
          <w:tcPr>
            <w:tcW w:w="3402" w:type="dxa"/>
            <w:vMerge w:val="restart"/>
            <w:tcBorders>
              <w:left w:val="single" w:sz="4" w:space="0" w:color="auto"/>
            </w:tcBorders>
          </w:tcPr>
          <w:p w:rsidR="001922CA"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1922CA" w:rsidRPr="001922CA" w:rsidTr="00974D5D">
        <w:tc>
          <w:tcPr>
            <w:tcW w:w="2835" w:type="dxa"/>
            <w:vMerge/>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геометрия</w:t>
            </w:r>
          </w:p>
        </w:tc>
        <w:tc>
          <w:tcPr>
            <w:tcW w:w="1923" w:type="dxa"/>
            <w:vAlign w:val="center"/>
          </w:tcPr>
          <w:p w:rsidR="001922CA" w:rsidRPr="001922CA" w:rsidRDefault="001922CA"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2</w:t>
            </w:r>
          </w:p>
        </w:tc>
        <w:tc>
          <w:tcPr>
            <w:tcW w:w="3402" w:type="dxa"/>
            <w:vMerge/>
            <w:tcBorders>
              <w:left w:val="single" w:sz="4" w:space="0" w:color="auto"/>
            </w:tcBorders>
          </w:tcPr>
          <w:p w:rsidR="001922CA" w:rsidRPr="001922CA" w:rsidRDefault="001922CA" w:rsidP="00FC5627">
            <w:pPr>
              <w:jc w:val="center"/>
              <w:rPr>
                <w:rFonts w:ascii="Times New Roman" w:hAnsi="Times New Roman" w:cs="Times New Roman"/>
                <w:sz w:val="24"/>
                <w:szCs w:val="24"/>
              </w:rPr>
            </w:pPr>
          </w:p>
        </w:tc>
      </w:tr>
      <w:tr w:rsidR="00EA5DF8" w:rsidRPr="001922CA" w:rsidTr="00974D5D">
        <w:tc>
          <w:tcPr>
            <w:tcW w:w="2835" w:type="dxa"/>
            <w:vMerge/>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информатика</w:t>
            </w:r>
          </w:p>
        </w:tc>
        <w:tc>
          <w:tcPr>
            <w:tcW w:w="1923" w:type="dxa"/>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1</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контрольный тест</w:t>
            </w:r>
          </w:p>
        </w:tc>
      </w:tr>
      <w:tr w:rsidR="00EA5DF8" w:rsidRPr="001922CA" w:rsidTr="00974D5D">
        <w:trPr>
          <w:trHeight w:val="325"/>
        </w:trPr>
        <w:tc>
          <w:tcPr>
            <w:tcW w:w="2835" w:type="dxa"/>
            <w:vMerge w:val="restart"/>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Общественно научные предметы</w:t>
            </w:r>
          </w:p>
        </w:tc>
        <w:tc>
          <w:tcPr>
            <w:tcW w:w="2296" w:type="dxa"/>
            <w:gridSpan w:val="2"/>
            <w:vAlign w:val="bottom"/>
          </w:tcPr>
          <w:p w:rsidR="00EA5DF8" w:rsidRPr="001922CA" w:rsidRDefault="00EA5DF8" w:rsidP="00FC5627">
            <w:pPr>
              <w:tabs>
                <w:tab w:val="left" w:pos="4500"/>
                <w:tab w:val="left" w:pos="9180"/>
                <w:tab w:val="left" w:pos="9360"/>
              </w:tab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история</w:t>
            </w:r>
          </w:p>
        </w:tc>
        <w:tc>
          <w:tcPr>
            <w:tcW w:w="1923" w:type="dxa"/>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3</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EA5DF8" w:rsidRPr="001922CA" w:rsidTr="00974D5D">
        <w:tc>
          <w:tcPr>
            <w:tcW w:w="2835" w:type="dxa"/>
            <w:vMerge/>
          </w:tcPr>
          <w:p w:rsidR="00EA5DF8" w:rsidRPr="001922CA" w:rsidRDefault="00EA5DF8" w:rsidP="00FC5627">
            <w:pPr>
              <w:contextualSpacing/>
              <w:jc w:val="center"/>
              <w:rPr>
                <w:rFonts w:ascii="Times New Roman" w:hAnsi="Times New Roman" w:cs="Times New Roman"/>
                <w:b/>
                <w:sz w:val="24"/>
                <w:szCs w:val="24"/>
              </w:rPr>
            </w:pPr>
          </w:p>
        </w:tc>
        <w:tc>
          <w:tcPr>
            <w:tcW w:w="2296" w:type="dxa"/>
            <w:gridSpan w:val="2"/>
            <w:vAlign w:val="bottom"/>
          </w:tcPr>
          <w:p w:rsidR="00EA5DF8" w:rsidRPr="001922CA" w:rsidRDefault="00EA5DF8" w:rsidP="00FC5627">
            <w:pPr>
              <w:contextualSpacing/>
              <w:rPr>
                <w:rFonts w:ascii="Times New Roman" w:hAnsi="Times New Roman" w:cs="Times New Roman"/>
                <w:b/>
                <w:sz w:val="24"/>
                <w:szCs w:val="24"/>
              </w:rPr>
            </w:pPr>
            <w:r w:rsidRPr="001922CA">
              <w:rPr>
                <w:rFonts w:ascii="Times New Roman" w:eastAsia="Times New Roman" w:hAnsi="Times New Roman" w:cs="Times New Roman"/>
                <w:bCs/>
                <w:sz w:val="24"/>
                <w:szCs w:val="24"/>
              </w:rPr>
              <w:t>обществознание</w:t>
            </w:r>
          </w:p>
        </w:tc>
        <w:tc>
          <w:tcPr>
            <w:tcW w:w="1923" w:type="dxa"/>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1</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EA5DF8" w:rsidRPr="001922CA" w:rsidTr="00974D5D">
        <w:tc>
          <w:tcPr>
            <w:tcW w:w="2835" w:type="dxa"/>
            <w:vMerge/>
          </w:tcPr>
          <w:p w:rsidR="00EA5DF8" w:rsidRPr="001922CA" w:rsidRDefault="00EA5DF8" w:rsidP="00FC5627">
            <w:pPr>
              <w:contextualSpacing/>
              <w:jc w:val="center"/>
              <w:rPr>
                <w:rFonts w:ascii="Times New Roman" w:hAnsi="Times New Roman" w:cs="Times New Roman"/>
                <w:b/>
                <w:sz w:val="24"/>
                <w:szCs w:val="24"/>
              </w:rPr>
            </w:pPr>
          </w:p>
        </w:tc>
        <w:tc>
          <w:tcPr>
            <w:tcW w:w="2296" w:type="dxa"/>
            <w:gridSpan w:val="2"/>
            <w:vAlign w:val="bottom"/>
          </w:tcPr>
          <w:p w:rsidR="00EA5DF8" w:rsidRPr="001922CA" w:rsidRDefault="00EA5DF8" w:rsidP="00FC5627">
            <w:pPr>
              <w:contextualSpacing/>
              <w:rPr>
                <w:rFonts w:ascii="Times New Roman" w:hAnsi="Times New Roman" w:cs="Times New Roman"/>
                <w:b/>
                <w:sz w:val="24"/>
                <w:szCs w:val="24"/>
              </w:rPr>
            </w:pPr>
            <w:r w:rsidRPr="001922CA">
              <w:rPr>
                <w:rFonts w:ascii="Times New Roman" w:eastAsia="Times New Roman" w:hAnsi="Times New Roman" w:cs="Times New Roman"/>
                <w:bCs/>
                <w:sz w:val="24"/>
                <w:szCs w:val="24"/>
              </w:rPr>
              <w:t>география</w:t>
            </w:r>
          </w:p>
        </w:tc>
        <w:tc>
          <w:tcPr>
            <w:tcW w:w="1923" w:type="dxa"/>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2</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контрольный тест</w:t>
            </w:r>
          </w:p>
        </w:tc>
      </w:tr>
      <w:tr w:rsidR="00EA5DF8" w:rsidRPr="001922CA" w:rsidTr="00974D5D">
        <w:trPr>
          <w:trHeight w:val="222"/>
        </w:trPr>
        <w:tc>
          <w:tcPr>
            <w:tcW w:w="2835" w:type="dxa"/>
            <w:vMerge w:val="restart"/>
          </w:tcPr>
          <w:p w:rsidR="00EA5DF8" w:rsidRPr="001922CA" w:rsidRDefault="00FC5627"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Естественнонаучные предметы</w:t>
            </w:r>
          </w:p>
        </w:tc>
        <w:tc>
          <w:tcPr>
            <w:tcW w:w="2296" w:type="dxa"/>
            <w:gridSpan w:val="2"/>
            <w:tcBorders>
              <w:bottom w:val="single" w:sz="4" w:space="0" w:color="auto"/>
            </w:tcBorders>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биология</w:t>
            </w:r>
          </w:p>
        </w:tc>
        <w:tc>
          <w:tcPr>
            <w:tcW w:w="1923" w:type="dxa"/>
            <w:tcBorders>
              <w:bottom w:val="single" w:sz="4" w:space="0" w:color="auto"/>
            </w:tcBorders>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2</w:t>
            </w:r>
          </w:p>
        </w:tc>
        <w:tc>
          <w:tcPr>
            <w:tcW w:w="3402" w:type="dxa"/>
            <w:tcBorders>
              <w:left w:val="single" w:sz="4" w:space="0" w:color="auto"/>
              <w:bottom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EA5DF8" w:rsidRPr="001922CA" w:rsidTr="00974D5D">
        <w:trPr>
          <w:trHeight w:val="315"/>
        </w:trPr>
        <w:tc>
          <w:tcPr>
            <w:tcW w:w="2835" w:type="dxa"/>
            <w:vMerge/>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физика</w:t>
            </w:r>
          </w:p>
        </w:tc>
        <w:tc>
          <w:tcPr>
            <w:tcW w:w="1923" w:type="dxa"/>
            <w:tcBorders>
              <w:top w:val="single" w:sz="4" w:space="0" w:color="auto"/>
            </w:tcBorders>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3</w:t>
            </w:r>
          </w:p>
        </w:tc>
        <w:tc>
          <w:tcPr>
            <w:tcW w:w="3402" w:type="dxa"/>
            <w:tcBorders>
              <w:top w:val="nil"/>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тест в формате ОГЭ</w:t>
            </w:r>
          </w:p>
        </w:tc>
      </w:tr>
      <w:tr w:rsidR="001922CA" w:rsidRPr="001922CA" w:rsidTr="00974D5D">
        <w:trPr>
          <w:trHeight w:val="315"/>
        </w:trPr>
        <w:tc>
          <w:tcPr>
            <w:tcW w:w="2835" w:type="dxa"/>
            <w:vMerge/>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химия</w:t>
            </w:r>
          </w:p>
        </w:tc>
        <w:tc>
          <w:tcPr>
            <w:tcW w:w="1923" w:type="dxa"/>
            <w:tcBorders>
              <w:top w:val="single" w:sz="4" w:space="0" w:color="auto"/>
            </w:tcBorders>
            <w:vAlign w:val="center"/>
          </w:tcPr>
          <w:p w:rsidR="001922CA" w:rsidRPr="001922CA" w:rsidRDefault="001922CA" w:rsidP="001922CA">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2</w:t>
            </w:r>
          </w:p>
        </w:tc>
        <w:tc>
          <w:tcPr>
            <w:tcW w:w="3402" w:type="dxa"/>
            <w:tcBorders>
              <w:top w:val="single" w:sz="4" w:space="0" w:color="auto"/>
              <w:left w:val="single" w:sz="4" w:space="0" w:color="auto"/>
            </w:tcBorders>
          </w:tcPr>
          <w:p w:rsidR="001922CA" w:rsidRPr="001922CA" w:rsidRDefault="001922CA" w:rsidP="001922CA">
            <w:pPr>
              <w:jc w:val="both"/>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1922CA" w:rsidRPr="001922CA" w:rsidTr="00974D5D">
        <w:trPr>
          <w:trHeight w:val="255"/>
        </w:trPr>
        <w:tc>
          <w:tcPr>
            <w:tcW w:w="2835" w:type="dxa"/>
            <w:vMerge w:val="restart"/>
          </w:tcPr>
          <w:p w:rsidR="001922CA" w:rsidRPr="001922CA" w:rsidRDefault="001922CA" w:rsidP="001922CA">
            <w:pPr>
              <w:contextualSpacing/>
              <w:rPr>
                <w:rFonts w:ascii="Times New Roman" w:hAnsi="Times New Roman" w:cs="Times New Roman"/>
                <w:b/>
                <w:sz w:val="24"/>
                <w:szCs w:val="24"/>
              </w:rPr>
            </w:pPr>
            <w:r w:rsidRPr="001922CA">
              <w:rPr>
                <w:rFonts w:ascii="Times New Roman" w:hAnsi="Times New Roman" w:cs="Times New Roman"/>
                <w:sz w:val="24"/>
                <w:szCs w:val="24"/>
              </w:rPr>
              <w:t>Физическая культура и основы безопасности жизнедеятельности</w:t>
            </w:r>
          </w:p>
        </w:tc>
        <w:tc>
          <w:tcPr>
            <w:tcW w:w="2296" w:type="dxa"/>
            <w:gridSpan w:val="2"/>
            <w:tcBorders>
              <w:bottom w:val="single" w:sz="4" w:space="0" w:color="auto"/>
            </w:tcBorders>
          </w:tcPr>
          <w:p w:rsidR="001922CA" w:rsidRPr="001922CA" w:rsidRDefault="001922CA" w:rsidP="001922CA">
            <w:pPr>
              <w:contextualSpacing/>
              <w:rPr>
                <w:rFonts w:ascii="Times New Roman" w:hAnsi="Times New Roman" w:cs="Times New Roman"/>
                <w:sz w:val="24"/>
                <w:szCs w:val="24"/>
              </w:rPr>
            </w:pPr>
            <w:r w:rsidRPr="001922CA">
              <w:rPr>
                <w:rFonts w:ascii="Times New Roman" w:hAnsi="Times New Roman" w:cs="Times New Roman"/>
                <w:sz w:val="24"/>
                <w:szCs w:val="24"/>
              </w:rPr>
              <w:t>основы безопасности жизнедеятельности</w:t>
            </w:r>
          </w:p>
        </w:tc>
        <w:tc>
          <w:tcPr>
            <w:tcW w:w="1923" w:type="dxa"/>
            <w:tcBorders>
              <w:bottom w:val="single" w:sz="4" w:space="0" w:color="auto"/>
            </w:tcBorders>
          </w:tcPr>
          <w:p w:rsidR="001922CA" w:rsidRPr="001922CA" w:rsidRDefault="001922CA" w:rsidP="001922CA">
            <w:pPr>
              <w:contextualSpacing/>
              <w:jc w:val="center"/>
              <w:rPr>
                <w:rFonts w:ascii="Times New Roman" w:hAnsi="Times New Roman" w:cs="Times New Roman"/>
                <w:sz w:val="24"/>
                <w:szCs w:val="24"/>
              </w:rPr>
            </w:pPr>
            <w:r w:rsidRPr="001922CA">
              <w:rPr>
                <w:rFonts w:ascii="Times New Roman" w:hAnsi="Times New Roman" w:cs="Times New Roman"/>
                <w:sz w:val="24"/>
                <w:szCs w:val="24"/>
              </w:rPr>
              <w:t>1</w:t>
            </w:r>
          </w:p>
        </w:tc>
        <w:tc>
          <w:tcPr>
            <w:tcW w:w="3402" w:type="dxa"/>
            <w:tcBorders>
              <w:left w:val="single" w:sz="4" w:space="0" w:color="auto"/>
              <w:bottom w:val="single" w:sz="4" w:space="0" w:color="auto"/>
            </w:tcBorders>
          </w:tcPr>
          <w:p w:rsidR="001922CA" w:rsidRPr="001922CA" w:rsidRDefault="001922CA" w:rsidP="001922CA">
            <w:pPr>
              <w:jc w:val="center"/>
              <w:rPr>
                <w:rFonts w:ascii="Times New Roman" w:hAnsi="Times New Roman" w:cs="Times New Roman"/>
                <w:sz w:val="24"/>
                <w:szCs w:val="24"/>
              </w:rPr>
            </w:pPr>
            <w:r w:rsidRPr="001922CA">
              <w:rPr>
                <w:rFonts w:ascii="Times New Roman" w:hAnsi="Times New Roman" w:cs="Times New Roman"/>
                <w:sz w:val="24"/>
                <w:szCs w:val="24"/>
              </w:rPr>
              <w:t>Итоговый контрольный тест</w:t>
            </w:r>
          </w:p>
        </w:tc>
      </w:tr>
      <w:tr w:rsidR="001922CA" w:rsidRPr="001922CA" w:rsidTr="00974D5D">
        <w:trPr>
          <w:trHeight w:val="570"/>
        </w:trPr>
        <w:tc>
          <w:tcPr>
            <w:tcW w:w="2835" w:type="dxa"/>
            <w:vMerge/>
          </w:tcPr>
          <w:p w:rsidR="001922CA" w:rsidRPr="001922CA" w:rsidRDefault="001922CA" w:rsidP="001922CA">
            <w:pPr>
              <w:contextualSpacing/>
              <w:rPr>
                <w:rFonts w:ascii="Times New Roman" w:hAnsi="Times New Roman" w:cs="Times New Roman"/>
                <w:sz w:val="24"/>
                <w:szCs w:val="24"/>
              </w:rPr>
            </w:pPr>
          </w:p>
        </w:tc>
        <w:tc>
          <w:tcPr>
            <w:tcW w:w="2296" w:type="dxa"/>
            <w:gridSpan w:val="2"/>
            <w:tcBorders>
              <w:top w:val="single" w:sz="4" w:space="0" w:color="auto"/>
            </w:tcBorders>
          </w:tcPr>
          <w:p w:rsidR="001922CA" w:rsidRPr="001922CA" w:rsidRDefault="001922CA" w:rsidP="001922CA">
            <w:pPr>
              <w:contextualSpacing/>
              <w:rPr>
                <w:rFonts w:ascii="Times New Roman" w:hAnsi="Times New Roman" w:cs="Times New Roman"/>
                <w:sz w:val="24"/>
                <w:szCs w:val="24"/>
              </w:rPr>
            </w:pPr>
            <w:r w:rsidRPr="001922CA">
              <w:rPr>
                <w:rFonts w:ascii="Times New Roman" w:hAnsi="Times New Roman" w:cs="Times New Roman"/>
                <w:sz w:val="24"/>
                <w:szCs w:val="24"/>
              </w:rPr>
              <w:t>физическая культура</w:t>
            </w:r>
          </w:p>
        </w:tc>
        <w:tc>
          <w:tcPr>
            <w:tcW w:w="1923" w:type="dxa"/>
            <w:tcBorders>
              <w:top w:val="single" w:sz="4" w:space="0" w:color="auto"/>
            </w:tcBorders>
          </w:tcPr>
          <w:p w:rsidR="001922CA" w:rsidRPr="001922CA" w:rsidRDefault="001922CA" w:rsidP="001922CA">
            <w:pPr>
              <w:contextualSpacing/>
              <w:jc w:val="center"/>
              <w:rPr>
                <w:rFonts w:ascii="Times New Roman" w:hAnsi="Times New Roman" w:cs="Times New Roman"/>
                <w:sz w:val="24"/>
                <w:szCs w:val="24"/>
              </w:rPr>
            </w:pPr>
            <w:r w:rsidRPr="001922CA">
              <w:rPr>
                <w:rFonts w:ascii="Times New Roman" w:hAnsi="Times New Roman" w:cs="Times New Roman"/>
                <w:sz w:val="24"/>
                <w:szCs w:val="24"/>
              </w:rPr>
              <w:t>3</w:t>
            </w:r>
          </w:p>
        </w:tc>
        <w:tc>
          <w:tcPr>
            <w:tcW w:w="3402" w:type="dxa"/>
            <w:tcBorders>
              <w:top w:val="single" w:sz="4" w:space="0" w:color="auto"/>
              <w:left w:val="single" w:sz="4" w:space="0" w:color="auto"/>
            </w:tcBorders>
          </w:tcPr>
          <w:p w:rsidR="001922CA" w:rsidRPr="001922CA" w:rsidRDefault="001922CA" w:rsidP="001922CA">
            <w:pPr>
              <w:jc w:val="center"/>
              <w:rPr>
                <w:rFonts w:ascii="Times New Roman" w:hAnsi="Times New Roman" w:cs="Times New Roman"/>
                <w:sz w:val="24"/>
                <w:szCs w:val="24"/>
              </w:rPr>
            </w:pPr>
            <w:r w:rsidRPr="001922CA">
              <w:rPr>
                <w:rFonts w:ascii="Times New Roman" w:hAnsi="Times New Roman" w:cs="Times New Roman"/>
                <w:sz w:val="24"/>
                <w:szCs w:val="24"/>
              </w:rPr>
              <w:t>Интегрированный зачет: нормативы ГТО</w:t>
            </w:r>
          </w:p>
        </w:tc>
      </w:tr>
      <w:tr w:rsidR="001922CA" w:rsidRPr="001922CA" w:rsidTr="00974D5D">
        <w:tc>
          <w:tcPr>
            <w:tcW w:w="2835" w:type="dxa"/>
            <w:tcBorders>
              <w:right w:val="single" w:sz="4" w:space="0" w:color="auto"/>
            </w:tcBorders>
          </w:tcPr>
          <w:p w:rsidR="001922CA" w:rsidRPr="001922CA" w:rsidRDefault="001922CA" w:rsidP="001922CA">
            <w:pPr>
              <w:contextualSpacing/>
              <w:rPr>
                <w:rFonts w:ascii="Times New Roman" w:hAnsi="Times New Roman" w:cs="Times New Roman"/>
                <w:b/>
                <w:sz w:val="24"/>
                <w:szCs w:val="24"/>
              </w:rPr>
            </w:pPr>
            <w:r w:rsidRPr="001922CA">
              <w:rPr>
                <w:rFonts w:ascii="Times New Roman" w:hAnsi="Times New Roman" w:cs="Times New Roman"/>
                <w:b/>
                <w:sz w:val="24"/>
                <w:szCs w:val="24"/>
              </w:rPr>
              <w:t>Итого</w:t>
            </w:r>
          </w:p>
        </w:tc>
        <w:tc>
          <w:tcPr>
            <w:tcW w:w="2296" w:type="dxa"/>
            <w:gridSpan w:val="2"/>
            <w:tcBorders>
              <w:left w:val="single" w:sz="4" w:space="0" w:color="auto"/>
            </w:tcBorders>
          </w:tcPr>
          <w:p w:rsidR="001922CA" w:rsidRPr="001922CA" w:rsidRDefault="001922CA" w:rsidP="001922CA">
            <w:pPr>
              <w:contextualSpacing/>
              <w:rPr>
                <w:rFonts w:ascii="Times New Roman" w:hAnsi="Times New Roman" w:cs="Times New Roman"/>
                <w:b/>
                <w:sz w:val="24"/>
                <w:szCs w:val="24"/>
              </w:rPr>
            </w:pPr>
          </w:p>
        </w:tc>
        <w:tc>
          <w:tcPr>
            <w:tcW w:w="1923" w:type="dxa"/>
          </w:tcPr>
          <w:p w:rsidR="001922CA" w:rsidRPr="001922CA" w:rsidRDefault="001922CA" w:rsidP="001922CA">
            <w:pPr>
              <w:contextualSpacing/>
              <w:jc w:val="center"/>
              <w:rPr>
                <w:rFonts w:ascii="Times New Roman" w:hAnsi="Times New Roman" w:cs="Times New Roman"/>
                <w:b/>
                <w:sz w:val="24"/>
                <w:szCs w:val="24"/>
              </w:rPr>
            </w:pPr>
            <w:r w:rsidRPr="001922CA">
              <w:rPr>
                <w:rFonts w:ascii="Times New Roman" w:hAnsi="Times New Roman" w:cs="Times New Roman"/>
                <w:b/>
                <w:sz w:val="24"/>
                <w:szCs w:val="24"/>
              </w:rPr>
              <w:t>34</w:t>
            </w:r>
          </w:p>
        </w:tc>
        <w:tc>
          <w:tcPr>
            <w:tcW w:w="3402" w:type="dxa"/>
            <w:tcBorders>
              <w:left w:val="single" w:sz="4" w:space="0" w:color="auto"/>
            </w:tcBorders>
          </w:tcPr>
          <w:p w:rsidR="001922CA" w:rsidRPr="001922CA" w:rsidRDefault="001922CA" w:rsidP="001922CA">
            <w:pPr>
              <w:jc w:val="center"/>
              <w:rPr>
                <w:rFonts w:ascii="Times New Roman" w:hAnsi="Times New Roman" w:cs="Times New Roman"/>
                <w:b/>
                <w:sz w:val="24"/>
                <w:szCs w:val="24"/>
              </w:rPr>
            </w:pPr>
          </w:p>
        </w:tc>
      </w:tr>
      <w:tr w:rsidR="001922CA" w:rsidRPr="001922CA" w:rsidTr="00EA5DF8">
        <w:tc>
          <w:tcPr>
            <w:tcW w:w="10456" w:type="dxa"/>
            <w:gridSpan w:val="5"/>
            <w:tcBorders>
              <w:top w:val="nil"/>
            </w:tcBorders>
          </w:tcPr>
          <w:p w:rsidR="001922CA" w:rsidRPr="001922CA" w:rsidRDefault="001922CA" w:rsidP="001922CA">
            <w:pPr>
              <w:contextualSpacing/>
              <w:jc w:val="center"/>
              <w:rPr>
                <w:rFonts w:ascii="Times New Roman" w:eastAsia="Times New Roman" w:hAnsi="Times New Roman" w:cs="Times New Roman"/>
                <w:b/>
                <w:bCs/>
                <w:sz w:val="24"/>
                <w:szCs w:val="24"/>
              </w:rPr>
            </w:pPr>
            <w:r w:rsidRPr="001922CA">
              <w:rPr>
                <w:rFonts w:ascii="Times New Roman" w:hAnsi="Times New Roman" w:cs="Times New Roman"/>
                <w:b/>
                <w:kern w:val="1"/>
                <w:sz w:val="24"/>
                <w:szCs w:val="24"/>
                <w:lang w:eastAsia="ar-SA"/>
              </w:rPr>
              <w:t>Часть, формируемая участниками образовательных отношений</w:t>
            </w:r>
          </w:p>
        </w:tc>
      </w:tr>
      <w:tr w:rsidR="001922CA" w:rsidRPr="001922CA" w:rsidTr="00FC5627">
        <w:tc>
          <w:tcPr>
            <w:tcW w:w="2835" w:type="dxa"/>
            <w:vMerge w:val="restart"/>
            <w:tcBorders>
              <w:right w:val="single" w:sz="4" w:space="0" w:color="auto"/>
            </w:tcBorders>
          </w:tcPr>
          <w:p w:rsidR="001922CA" w:rsidRPr="001922CA" w:rsidRDefault="001922CA" w:rsidP="001922CA">
            <w:pPr>
              <w:rPr>
                <w:rFonts w:ascii="Times New Roman" w:eastAsia="Times New Roman" w:hAnsi="Times New Roman" w:cs="Times New Roman"/>
                <w:b/>
                <w:bCs/>
                <w:sz w:val="24"/>
                <w:szCs w:val="24"/>
              </w:rPr>
            </w:pPr>
            <w:r w:rsidRPr="001922CA">
              <w:rPr>
                <w:rFonts w:ascii="Times New Roman" w:eastAsia="Times New Roman" w:hAnsi="Times New Roman" w:cs="Times New Roman"/>
                <w:bCs/>
                <w:sz w:val="24"/>
                <w:szCs w:val="24"/>
                <w:lang w:eastAsia="ar-SA"/>
              </w:rPr>
              <w:t>Родной язык и литература на родном языке</w:t>
            </w:r>
          </w:p>
        </w:tc>
        <w:tc>
          <w:tcPr>
            <w:tcW w:w="2268" w:type="dxa"/>
            <w:tcBorders>
              <w:left w:val="single" w:sz="4" w:space="0" w:color="auto"/>
            </w:tcBorders>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lang w:eastAsia="ar-SA"/>
              </w:rPr>
              <w:t xml:space="preserve">татарский язык </w:t>
            </w:r>
          </w:p>
        </w:tc>
        <w:tc>
          <w:tcPr>
            <w:tcW w:w="1951" w:type="dxa"/>
            <w:gridSpan w:val="2"/>
            <w:vAlign w:val="bottom"/>
          </w:tcPr>
          <w:p w:rsidR="001922CA" w:rsidRPr="001922CA" w:rsidRDefault="001922CA" w:rsidP="001922CA">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lang w:eastAsia="ar-SA"/>
              </w:rPr>
              <w:t>1</w:t>
            </w:r>
          </w:p>
        </w:tc>
        <w:tc>
          <w:tcPr>
            <w:tcW w:w="3402" w:type="dxa"/>
            <w:tcBorders>
              <w:left w:val="single" w:sz="4" w:space="0" w:color="auto"/>
            </w:tcBorders>
          </w:tcPr>
          <w:p w:rsidR="001922CA" w:rsidRPr="001922CA" w:rsidRDefault="001922CA" w:rsidP="001922CA">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sz w:val="24"/>
                <w:szCs w:val="24"/>
              </w:rPr>
              <w:t>Контрольный диктант</w:t>
            </w:r>
          </w:p>
        </w:tc>
      </w:tr>
      <w:tr w:rsidR="001922CA" w:rsidRPr="001922CA" w:rsidTr="00FC5627">
        <w:tc>
          <w:tcPr>
            <w:tcW w:w="2835" w:type="dxa"/>
            <w:vMerge/>
            <w:tcBorders>
              <w:right w:val="single" w:sz="4" w:space="0" w:color="auto"/>
            </w:tcBorders>
          </w:tcPr>
          <w:p w:rsidR="001922CA" w:rsidRPr="001922CA" w:rsidRDefault="001922CA" w:rsidP="001922CA">
            <w:pPr>
              <w:pStyle w:val="a3"/>
              <w:rPr>
                <w:rFonts w:ascii="Times New Roman" w:eastAsia="Times New Roman" w:hAnsi="Times New Roman"/>
                <w:b/>
                <w:bCs/>
                <w:sz w:val="24"/>
                <w:szCs w:val="24"/>
              </w:rPr>
            </w:pPr>
          </w:p>
        </w:tc>
        <w:tc>
          <w:tcPr>
            <w:tcW w:w="2268" w:type="dxa"/>
            <w:tcBorders>
              <w:left w:val="single" w:sz="4" w:space="0" w:color="auto"/>
            </w:tcBorders>
          </w:tcPr>
          <w:p w:rsidR="001922CA" w:rsidRPr="001922CA" w:rsidRDefault="001922CA" w:rsidP="001922CA">
            <w:pPr>
              <w:contextualSpacing/>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lang w:eastAsia="ar-SA"/>
              </w:rPr>
              <w:t>татарская литература</w:t>
            </w:r>
          </w:p>
        </w:tc>
        <w:tc>
          <w:tcPr>
            <w:tcW w:w="1951" w:type="dxa"/>
            <w:gridSpan w:val="2"/>
            <w:vAlign w:val="bottom"/>
          </w:tcPr>
          <w:p w:rsidR="001922CA" w:rsidRPr="001922CA" w:rsidRDefault="001922CA" w:rsidP="001922CA">
            <w:pPr>
              <w:contextualSpacing/>
              <w:jc w:val="center"/>
              <w:rPr>
                <w:rFonts w:ascii="Times New Roman" w:hAnsi="Times New Roman" w:cs="Times New Roman"/>
                <w:bCs/>
                <w:sz w:val="24"/>
                <w:szCs w:val="24"/>
              </w:rPr>
            </w:pPr>
            <w:r w:rsidRPr="001922CA">
              <w:rPr>
                <w:rFonts w:ascii="Times New Roman" w:hAnsi="Times New Roman" w:cs="Times New Roman"/>
                <w:bCs/>
                <w:sz w:val="24"/>
                <w:szCs w:val="24"/>
              </w:rPr>
              <w:t>1</w:t>
            </w:r>
          </w:p>
        </w:tc>
        <w:tc>
          <w:tcPr>
            <w:tcW w:w="3402" w:type="dxa"/>
            <w:tcBorders>
              <w:left w:val="single" w:sz="4" w:space="0" w:color="auto"/>
            </w:tcBorders>
          </w:tcPr>
          <w:p w:rsidR="001922CA" w:rsidRPr="001922CA" w:rsidRDefault="001922CA" w:rsidP="001922CA">
            <w:pPr>
              <w:contextualSpacing/>
              <w:jc w:val="center"/>
              <w:rPr>
                <w:rFonts w:ascii="Times New Roman" w:eastAsia="Times New Roman" w:hAnsi="Times New Roman" w:cs="Times New Roman"/>
                <w:bCs/>
                <w:sz w:val="24"/>
                <w:szCs w:val="24"/>
              </w:rPr>
            </w:pPr>
            <w:r w:rsidRPr="001922CA">
              <w:rPr>
                <w:rFonts w:ascii="Times New Roman" w:hAnsi="Times New Roman" w:cs="Times New Roman"/>
                <w:sz w:val="24"/>
                <w:szCs w:val="24"/>
              </w:rPr>
              <w:t>Итоговая контрольная работа</w:t>
            </w:r>
          </w:p>
        </w:tc>
      </w:tr>
      <w:tr w:rsidR="001922CA" w:rsidRPr="001922CA" w:rsidTr="00FC5627">
        <w:tc>
          <w:tcPr>
            <w:tcW w:w="5103" w:type="dxa"/>
            <w:gridSpan w:val="2"/>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
                <w:bCs/>
                <w:sz w:val="24"/>
                <w:szCs w:val="24"/>
              </w:rPr>
            </w:pPr>
            <w:r w:rsidRPr="001922CA">
              <w:rPr>
                <w:rFonts w:ascii="Times New Roman" w:eastAsia="Times New Roman" w:hAnsi="Times New Roman" w:cs="Times New Roman"/>
                <w:b/>
                <w:bCs/>
                <w:sz w:val="24"/>
                <w:szCs w:val="24"/>
              </w:rPr>
              <w:t>Максимально допустимая недельная учебная нагрузка</w:t>
            </w:r>
          </w:p>
          <w:p w:rsidR="001922CA" w:rsidRPr="001922CA" w:rsidRDefault="001922CA" w:rsidP="001922CA">
            <w:pPr>
              <w:contextualSpacing/>
              <w:rPr>
                <w:rFonts w:ascii="Times New Roman" w:hAnsi="Times New Roman" w:cs="Times New Roman"/>
                <w:sz w:val="24"/>
                <w:szCs w:val="24"/>
              </w:rPr>
            </w:pPr>
          </w:p>
        </w:tc>
        <w:tc>
          <w:tcPr>
            <w:tcW w:w="1951" w:type="dxa"/>
            <w:gridSpan w:val="2"/>
          </w:tcPr>
          <w:p w:rsidR="001922CA" w:rsidRPr="001922CA" w:rsidRDefault="001922CA" w:rsidP="001922CA">
            <w:pPr>
              <w:contextualSpacing/>
              <w:jc w:val="center"/>
              <w:rPr>
                <w:rFonts w:ascii="Times New Roman" w:hAnsi="Times New Roman" w:cs="Times New Roman"/>
                <w:b/>
                <w:sz w:val="24"/>
                <w:szCs w:val="24"/>
              </w:rPr>
            </w:pPr>
            <w:r w:rsidRPr="001922CA">
              <w:rPr>
                <w:rFonts w:ascii="Times New Roman" w:hAnsi="Times New Roman" w:cs="Times New Roman"/>
                <w:b/>
                <w:sz w:val="24"/>
                <w:szCs w:val="24"/>
              </w:rPr>
              <w:t>36</w:t>
            </w:r>
          </w:p>
        </w:tc>
        <w:tc>
          <w:tcPr>
            <w:tcW w:w="3402" w:type="dxa"/>
            <w:tcBorders>
              <w:left w:val="single" w:sz="4" w:space="0" w:color="auto"/>
            </w:tcBorders>
          </w:tcPr>
          <w:p w:rsidR="001922CA" w:rsidRPr="001922CA" w:rsidRDefault="001922CA" w:rsidP="001922CA">
            <w:pPr>
              <w:contextualSpacing/>
              <w:jc w:val="center"/>
              <w:rPr>
                <w:rFonts w:ascii="Times New Roman" w:hAnsi="Times New Roman" w:cs="Times New Roman"/>
                <w:b/>
                <w:sz w:val="24"/>
                <w:szCs w:val="24"/>
              </w:rPr>
            </w:pPr>
          </w:p>
        </w:tc>
      </w:tr>
      <w:tr w:rsidR="001922CA" w:rsidRPr="001922CA" w:rsidTr="00FC5627">
        <w:tc>
          <w:tcPr>
            <w:tcW w:w="5103" w:type="dxa"/>
            <w:gridSpan w:val="2"/>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
                <w:bCs/>
                <w:sz w:val="24"/>
                <w:szCs w:val="24"/>
              </w:rPr>
            </w:pPr>
            <w:r w:rsidRPr="001922CA">
              <w:rPr>
                <w:rFonts w:ascii="Times New Roman" w:eastAsia="Times New Roman" w:hAnsi="Times New Roman" w:cs="Times New Roman"/>
                <w:b/>
                <w:bCs/>
                <w:sz w:val="24"/>
                <w:szCs w:val="24"/>
              </w:rPr>
              <w:t>Внеурочная деятельность</w:t>
            </w:r>
          </w:p>
        </w:tc>
        <w:tc>
          <w:tcPr>
            <w:tcW w:w="1951" w:type="dxa"/>
            <w:gridSpan w:val="2"/>
          </w:tcPr>
          <w:p w:rsidR="001922CA" w:rsidRPr="001922CA" w:rsidRDefault="001922CA" w:rsidP="001922CA">
            <w:pPr>
              <w:contextualSpacing/>
              <w:jc w:val="center"/>
              <w:rPr>
                <w:rFonts w:ascii="Times New Roman" w:hAnsi="Times New Roman" w:cs="Times New Roman"/>
                <w:b/>
                <w:sz w:val="24"/>
                <w:szCs w:val="24"/>
              </w:rPr>
            </w:pPr>
            <w:r w:rsidRPr="001922CA">
              <w:rPr>
                <w:rFonts w:ascii="Times New Roman" w:hAnsi="Times New Roman" w:cs="Times New Roman"/>
                <w:b/>
                <w:sz w:val="24"/>
                <w:szCs w:val="24"/>
              </w:rPr>
              <w:t>10</w:t>
            </w:r>
          </w:p>
        </w:tc>
        <w:tc>
          <w:tcPr>
            <w:tcW w:w="3402" w:type="dxa"/>
            <w:tcBorders>
              <w:left w:val="single" w:sz="4" w:space="0" w:color="auto"/>
            </w:tcBorders>
          </w:tcPr>
          <w:p w:rsidR="001922CA" w:rsidRPr="001922CA" w:rsidRDefault="001922CA" w:rsidP="001922CA">
            <w:pPr>
              <w:contextualSpacing/>
              <w:jc w:val="center"/>
              <w:rPr>
                <w:rFonts w:ascii="Times New Roman" w:hAnsi="Times New Roman" w:cs="Times New Roman"/>
                <w:b/>
                <w:sz w:val="24"/>
                <w:szCs w:val="24"/>
              </w:rPr>
            </w:pPr>
          </w:p>
        </w:tc>
      </w:tr>
    </w:tbl>
    <w:p w:rsidR="001E4373" w:rsidRPr="001922CA" w:rsidRDefault="001E4373" w:rsidP="001E4373">
      <w:pPr>
        <w:spacing w:after="0" w:line="240" w:lineRule="auto"/>
        <w:contextualSpacing/>
        <w:jc w:val="center"/>
        <w:rPr>
          <w:rFonts w:ascii="Times New Roman" w:hAnsi="Times New Roman" w:cs="Times New Roman"/>
          <w:b/>
          <w:sz w:val="24"/>
          <w:szCs w:val="24"/>
        </w:rPr>
      </w:pPr>
    </w:p>
    <w:p w:rsidR="00B22EC4" w:rsidRDefault="00B22EC4" w:rsidP="003E6123">
      <w:pPr>
        <w:rPr>
          <w:rFonts w:ascii="Times New Roman" w:hAnsi="Times New Roman" w:cs="Times New Roman"/>
          <w:b/>
          <w:sz w:val="24"/>
          <w:szCs w:val="24"/>
        </w:rPr>
      </w:pPr>
    </w:p>
    <w:p w:rsidR="005E5BA5" w:rsidRDefault="005E5BA5" w:rsidP="003E6123">
      <w:pPr>
        <w:rPr>
          <w:rFonts w:ascii="Times New Roman" w:hAnsi="Times New Roman" w:cs="Times New Roman"/>
          <w:b/>
          <w:sz w:val="24"/>
          <w:szCs w:val="24"/>
        </w:rPr>
      </w:pPr>
    </w:p>
    <w:p w:rsidR="00A215AF" w:rsidRPr="00A16CD9" w:rsidRDefault="00A215AF" w:rsidP="00A215AF">
      <w:pPr>
        <w:pStyle w:val="a9"/>
        <w:jc w:val="center"/>
        <w:rPr>
          <w:rFonts w:ascii="Times New Roman" w:hAnsi="Times New Roman" w:cs="Times New Roman"/>
          <w:b/>
          <w:sz w:val="24"/>
          <w:szCs w:val="24"/>
        </w:rPr>
      </w:pPr>
      <w:r w:rsidRPr="00A16CD9">
        <w:rPr>
          <w:rFonts w:ascii="Times New Roman" w:hAnsi="Times New Roman" w:cs="Times New Roman"/>
          <w:b/>
          <w:sz w:val="24"/>
          <w:szCs w:val="24"/>
        </w:rPr>
        <w:t>УЧЕБНЫЙ ПЛАН</w:t>
      </w:r>
    </w:p>
    <w:p w:rsidR="00A215AF" w:rsidRPr="00A16CD9" w:rsidRDefault="00A215AF" w:rsidP="00A215AF">
      <w:pPr>
        <w:pStyle w:val="a9"/>
        <w:jc w:val="center"/>
        <w:rPr>
          <w:rFonts w:ascii="Times New Roman" w:hAnsi="Times New Roman" w:cs="Times New Roman"/>
          <w:b/>
          <w:sz w:val="24"/>
          <w:szCs w:val="24"/>
        </w:rPr>
      </w:pPr>
      <w:r>
        <w:rPr>
          <w:rFonts w:ascii="Times New Roman" w:hAnsi="Times New Roman" w:cs="Times New Roman"/>
          <w:b/>
          <w:sz w:val="24"/>
          <w:szCs w:val="24"/>
        </w:rPr>
        <w:t>м</w:t>
      </w:r>
      <w:r w:rsidRPr="00A16CD9">
        <w:rPr>
          <w:rFonts w:ascii="Times New Roman" w:hAnsi="Times New Roman" w:cs="Times New Roman"/>
          <w:b/>
          <w:sz w:val="24"/>
          <w:szCs w:val="24"/>
        </w:rPr>
        <w:t>униципального автономного общеобразовательного учреждения</w:t>
      </w:r>
    </w:p>
    <w:p w:rsidR="00A215AF" w:rsidRPr="00A16CD9" w:rsidRDefault="00A215AF" w:rsidP="00A215AF">
      <w:pPr>
        <w:pStyle w:val="a9"/>
        <w:jc w:val="center"/>
        <w:rPr>
          <w:rFonts w:ascii="Times New Roman" w:hAnsi="Times New Roman" w:cs="Times New Roman"/>
          <w:b/>
          <w:sz w:val="24"/>
          <w:szCs w:val="24"/>
        </w:rPr>
      </w:pPr>
      <w:r w:rsidRPr="00A16CD9">
        <w:rPr>
          <w:rFonts w:ascii="Times New Roman" w:hAnsi="Times New Roman" w:cs="Times New Roman"/>
          <w:b/>
          <w:sz w:val="24"/>
          <w:szCs w:val="24"/>
        </w:rPr>
        <w:t>«Лайтамакская средняя общеобразовательная школа», реализующего</w:t>
      </w:r>
    </w:p>
    <w:p w:rsidR="000935B8" w:rsidRDefault="00A215AF" w:rsidP="000935B8">
      <w:pPr>
        <w:pStyle w:val="a9"/>
        <w:jc w:val="center"/>
        <w:rPr>
          <w:rFonts w:ascii="Times New Roman" w:hAnsi="Times New Roman" w:cs="Times New Roman"/>
          <w:b/>
          <w:sz w:val="24"/>
          <w:szCs w:val="24"/>
        </w:rPr>
      </w:pPr>
      <w:r>
        <w:rPr>
          <w:rFonts w:ascii="Times New Roman" w:hAnsi="Times New Roman" w:cs="Times New Roman"/>
          <w:b/>
          <w:sz w:val="24"/>
          <w:szCs w:val="24"/>
        </w:rPr>
        <w:t>адаптированные основные общеобразовательные программы</w:t>
      </w:r>
      <w:r w:rsidR="000935B8">
        <w:rPr>
          <w:rFonts w:ascii="Times New Roman" w:hAnsi="Times New Roman" w:cs="Times New Roman"/>
          <w:b/>
          <w:sz w:val="24"/>
          <w:szCs w:val="24"/>
        </w:rPr>
        <w:t xml:space="preserve"> основного общего образования </w:t>
      </w:r>
      <w:r w:rsidRPr="00A16CD9">
        <w:rPr>
          <w:rFonts w:ascii="Times New Roman" w:hAnsi="Times New Roman" w:cs="Times New Roman"/>
          <w:b/>
          <w:sz w:val="24"/>
          <w:szCs w:val="24"/>
        </w:rPr>
        <w:t>для уча</w:t>
      </w:r>
      <w:r>
        <w:rPr>
          <w:rFonts w:ascii="Times New Roman" w:hAnsi="Times New Roman" w:cs="Times New Roman"/>
          <w:b/>
          <w:sz w:val="24"/>
          <w:szCs w:val="24"/>
        </w:rPr>
        <w:t xml:space="preserve">щихся с умственной отсталостью </w:t>
      </w:r>
      <w:r w:rsidR="00826B78">
        <w:rPr>
          <w:rFonts w:ascii="Times New Roman" w:hAnsi="Times New Roman" w:cs="Times New Roman"/>
          <w:b/>
          <w:sz w:val="24"/>
          <w:szCs w:val="24"/>
        </w:rPr>
        <w:t>в условиях общеобразовательного класса</w:t>
      </w:r>
      <w:r>
        <w:rPr>
          <w:rFonts w:ascii="Times New Roman" w:hAnsi="Times New Roman" w:cs="Times New Roman"/>
          <w:b/>
          <w:sz w:val="24"/>
          <w:szCs w:val="24"/>
        </w:rPr>
        <w:t xml:space="preserve">,   </w:t>
      </w:r>
    </w:p>
    <w:p w:rsidR="00A215AF" w:rsidRPr="00A16CD9" w:rsidRDefault="005E5BA5" w:rsidP="000935B8">
      <w:pPr>
        <w:pStyle w:val="a9"/>
        <w:jc w:val="center"/>
        <w:rPr>
          <w:rFonts w:ascii="Times New Roman" w:hAnsi="Times New Roman" w:cs="Times New Roman"/>
          <w:b/>
          <w:sz w:val="24"/>
          <w:szCs w:val="24"/>
        </w:rPr>
      </w:pPr>
      <w:r>
        <w:rPr>
          <w:rFonts w:ascii="Times New Roman" w:hAnsi="Times New Roman" w:cs="Times New Roman"/>
          <w:b/>
          <w:sz w:val="24"/>
          <w:szCs w:val="24"/>
        </w:rPr>
        <w:t>на 2020 – 2021</w:t>
      </w:r>
      <w:r w:rsidR="00A215AF" w:rsidRPr="00A16CD9">
        <w:rPr>
          <w:rFonts w:ascii="Times New Roman" w:hAnsi="Times New Roman" w:cs="Times New Roman"/>
          <w:b/>
          <w:sz w:val="24"/>
          <w:szCs w:val="24"/>
        </w:rPr>
        <w:t xml:space="preserve"> учебный год</w:t>
      </w:r>
    </w:p>
    <w:p w:rsidR="00A215AF" w:rsidRPr="00A16CD9" w:rsidRDefault="00A215AF" w:rsidP="00A215AF">
      <w:pPr>
        <w:jc w:val="center"/>
        <w:rPr>
          <w:rFonts w:ascii="Times New Roman" w:hAnsi="Times New Roman" w:cs="Times New Roman"/>
          <w:b/>
          <w:sz w:val="24"/>
          <w:szCs w:val="24"/>
        </w:rPr>
      </w:pPr>
    </w:p>
    <w:tbl>
      <w:tblPr>
        <w:tblW w:w="10451" w:type="dxa"/>
        <w:tblLayout w:type="fixed"/>
        <w:tblLook w:val="01E0" w:firstRow="1" w:lastRow="1" w:firstColumn="1" w:lastColumn="1" w:noHBand="0" w:noVBand="0"/>
      </w:tblPr>
      <w:tblGrid>
        <w:gridCol w:w="5906"/>
        <w:gridCol w:w="975"/>
        <w:gridCol w:w="851"/>
        <w:gridCol w:w="708"/>
        <w:gridCol w:w="851"/>
        <w:gridCol w:w="1160"/>
      </w:tblGrid>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7203EA" w:rsidRDefault="00A215AF" w:rsidP="006D7D3D">
            <w:pPr>
              <w:pStyle w:val="a9"/>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области</w:t>
            </w:r>
          </w:p>
        </w:tc>
        <w:tc>
          <w:tcPr>
            <w:tcW w:w="4545" w:type="dxa"/>
            <w:gridSpan w:val="5"/>
            <w:tcBorders>
              <w:top w:val="single" w:sz="4" w:space="0" w:color="auto"/>
              <w:left w:val="single" w:sz="4" w:space="0" w:color="auto"/>
              <w:bottom w:val="single" w:sz="4" w:space="0" w:color="auto"/>
              <w:right w:val="single" w:sz="4" w:space="0" w:color="auto"/>
            </w:tcBorders>
          </w:tcPr>
          <w:p w:rsidR="00A215AF" w:rsidRPr="007203EA" w:rsidRDefault="00A215AF" w:rsidP="006D7D3D">
            <w:pPr>
              <w:pStyle w:val="a9"/>
              <w:jc w:val="center"/>
              <w:rPr>
                <w:rFonts w:ascii="Times New Roman" w:hAnsi="Times New Roman" w:cs="Times New Roman"/>
                <w:b/>
                <w:sz w:val="24"/>
                <w:szCs w:val="24"/>
              </w:rPr>
            </w:pPr>
            <w:r w:rsidRPr="007203EA">
              <w:rPr>
                <w:rFonts w:ascii="Times New Roman" w:hAnsi="Times New Roman" w:cs="Times New Roman"/>
                <w:b/>
                <w:sz w:val="24"/>
                <w:szCs w:val="24"/>
              </w:rPr>
              <w:t>Количество часов в неделю, классы</w:t>
            </w:r>
          </w:p>
        </w:tc>
      </w:tr>
      <w:tr w:rsidR="00A215AF" w:rsidRPr="007920D3"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a9"/>
              <w:jc w:val="center"/>
              <w:rPr>
                <w:rFonts w:ascii="Times New Roman" w:hAnsi="Times New Roman" w:cs="Times New Roman"/>
                <w:b/>
                <w:sz w:val="24"/>
                <w:szCs w:val="24"/>
              </w:rPr>
            </w:pPr>
            <w:r w:rsidRPr="007920D3">
              <w:rPr>
                <w:rFonts w:ascii="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a9"/>
              <w:jc w:val="center"/>
              <w:rPr>
                <w:rFonts w:ascii="Times New Roman" w:hAnsi="Times New Roman" w:cs="Times New Roman"/>
                <w:b/>
                <w:sz w:val="24"/>
                <w:szCs w:val="24"/>
              </w:rPr>
            </w:pPr>
            <w:r w:rsidRPr="007920D3">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a9"/>
              <w:jc w:val="center"/>
              <w:rPr>
                <w:rFonts w:ascii="Times New Roman" w:hAnsi="Times New Roman" w:cs="Times New Roman"/>
                <w:b/>
                <w:sz w:val="24"/>
                <w:szCs w:val="24"/>
              </w:rPr>
            </w:pPr>
            <w:r w:rsidRPr="007920D3">
              <w:rPr>
                <w:rFonts w:ascii="Times New Roman" w:hAnsi="Times New Roman" w:cs="Times New Roman"/>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a9"/>
              <w:jc w:val="center"/>
              <w:rPr>
                <w:rFonts w:ascii="Times New Roman" w:hAnsi="Times New Roman" w:cs="Times New Roman"/>
                <w:b/>
                <w:sz w:val="24"/>
                <w:szCs w:val="24"/>
              </w:rPr>
            </w:pPr>
            <w:r w:rsidRPr="007920D3">
              <w:rPr>
                <w:rFonts w:ascii="Times New Roman" w:hAnsi="Times New Roman" w:cs="Times New Roman"/>
                <w:b/>
                <w:sz w:val="24"/>
                <w:szCs w:val="24"/>
              </w:rPr>
              <w:t>8</w:t>
            </w:r>
          </w:p>
        </w:tc>
        <w:tc>
          <w:tcPr>
            <w:tcW w:w="1160"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a9"/>
              <w:jc w:val="center"/>
              <w:rPr>
                <w:rFonts w:ascii="Times New Roman" w:hAnsi="Times New Roman" w:cs="Times New Roman"/>
                <w:b/>
                <w:sz w:val="24"/>
                <w:szCs w:val="24"/>
              </w:rPr>
            </w:pPr>
            <w:r w:rsidRPr="007920D3">
              <w:rPr>
                <w:rFonts w:ascii="Times New Roman" w:hAnsi="Times New Roman" w:cs="Times New Roman"/>
                <w:b/>
                <w:sz w:val="24"/>
                <w:szCs w:val="24"/>
              </w:rPr>
              <w:t>9</w:t>
            </w:r>
          </w:p>
        </w:tc>
      </w:tr>
      <w:tr w:rsidR="00A215AF" w:rsidRPr="00A16CD9" w:rsidTr="002552B7">
        <w:tc>
          <w:tcPr>
            <w:tcW w:w="9291" w:type="dxa"/>
            <w:gridSpan w:val="5"/>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b/>
                <w:sz w:val="24"/>
                <w:szCs w:val="24"/>
              </w:rPr>
              <w:t>1.</w:t>
            </w:r>
            <w:r w:rsidRPr="0084316A">
              <w:rPr>
                <w:rFonts w:ascii="Times New Roman" w:hAnsi="Times New Roman" w:cs="Times New Roman"/>
                <w:b/>
                <w:sz w:val="24"/>
                <w:szCs w:val="24"/>
              </w:rPr>
              <w:t>Общеобразовательные курсы</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 xml:space="preserve">Письмо и </w:t>
            </w:r>
            <w:r w:rsidR="006D05E2" w:rsidRPr="00A16CD9">
              <w:rPr>
                <w:rFonts w:ascii="Times New Roman" w:hAnsi="Times New Roman" w:cs="Times New Roman"/>
                <w:sz w:val="24"/>
                <w:szCs w:val="24"/>
              </w:rPr>
              <w:t>развитие речи</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 xml:space="preserve">Чтение и </w:t>
            </w:r>
            <w:r w:rsidR="006D05E2" w:rsidRPr="00A16CD9">
              <w:rPr>
                <w:rFonts w:ascii="Times New Roman" w:hAnsi="Times New Roman" w:cs="Times New Roman"/>
                <w:sz w:val="24"/>
                <w:szCs w:val="24"/>
              </w:rPr>
              <w:t>развитие речи</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3</w:t>
            </w:r>
          </w:p>
        </w:tc>
      </w:tr>
      <w:tr w:rsidR="00A215AF" w:rsidRPr="00A16CD9" w:rsidTr="002552B7">
        <w:trPr>
          <w:trHeight w:val="33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Математика</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4</w:t>
            </w: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6D05E2" w:rsidP="006D7D3D">
            <w:pPr>
              <w:pStyle w:val="a9"/>
              <w:rPr>
                <w:rFonts w:ascii="Times New Roman" w:hAnsi="Times New Roman" w:cs="Times New Roman"/>
                <w:sz w:val="24"/>
                <w:szCs w:val="24"/>
              </w:rPr>
            </w:pPr>
            <w:r w:rsidRPr="00A16CD9">
              <w:rPr>
                <w:rFonts w:ascii="Times New Roman" w:hAnsi="Times New Roman" w:cs="Times New Roman"/>
                <w:sz w:val="24"/>
                <w:szCs w:val="24"/>
              </w:rPr>
              <w:t xml:space="preserve">История </w:t>
            </w:r>
            <w:r>
              <w:rPr>
                <w:rFonts w:ascii="Times New Roman" w:hAnsi="Times New Roman" w:cs="Times New Roman"/>
                <w:sz w:val="24"/>
                <w:szCs w:val="24"/>
              </w:rPr>
              <w:t>Отечества</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rPr>
          <w:trHeight w:val="33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Обществознание</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rPr>
          <w:trHeight w:val="15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 xml:space="preserve">География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rPr>
          <w:trHeight w:val="339"/>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Pr>
                <w:rFonts w:ascii="Times New Roman" w:hAnsi="Times New Roman" w:cs="Times New Roman"/>
                <w:sz w:val="24"/>
                <w:szCs w:val="24"/>
              </w:rPr>
              <w:t>П</w:t>
            </w:r>
            <w:r w:rsidRPr="00A16CD9">
              <w:rPr>
                <w:rFonts w:ascii="Times New Roman" w:hAnsi="Times New Roman" w:cs="Times New Roman"/>
                <w:sz w:val="24"/>
                <w:szCs w:val="24"/>
              </w:rPr>
              <w:t>риродоведение (развитие речи)</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Биология</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 xml:space="preserve">Музыка </w:t>
            </w:r>
            <w:r>
              <w:rPr>
                <w:rFonts w:ascii="Times New Roman" w:hAnsi="Times New Roman" w:cs="Times New Roman"/>
                <w:sz w:val="24"/>
                <w:szCs w:val="24"/>
              </w:rPr>
              <w:t>и пение</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vMerge w:val="restart"/>
            <w:tcBorders>
              <w:top w:val="single" w:sz="4" w:space="0" w:color="auto"/>
              <w:left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p w:rsidR="00A215AF" w:rsidRPr="00A16CD9" w:rsidRDefault="00A215AF" w:rsidP="006D7D3D">
            <w:pPr>
              <w:pStyle w:val="a9"/>
              <w:jc w:val="center"/>
              <w:rPr>
                <w:rFonts w:ascii="Times New Roman" w:hAnsi="Times New Roman" w:cs="Times New Roman"/>
                <w:sz w:val="24"/>
                <w:szCs w:val="24"/>
              </w:rPr>
            </w:pP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 xml:space="preserve">Изобразительное искусство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1160" w:type="dxa"/>
            <w:vMerge/>
            <w:tcBorders>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r>
      <w:tr w:rsidR="00A215AF" w:rsidRPr="00A16CD9" w:rsidTr="002552B7">
        <w:trPr>
          <w:trHeight w:val="313"/>
        </w:trPr>
        <w:tc>
          <w:tcPr>
            <w:tcW w:w="5906" w:type="dxa"/>
            <w:tcBorders>
              <w:top w:val="single" w:sz="4" w:space="0" w:color="auto"/>
              <w:left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 xml:space="preserve">Физическая культура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3</w:t>
            </w:r>
          </w:p>
        </w:tc>
      </w:tr>
      <w:tr w:rsidR="00A215AF" w:rsidRPr="00414BE7" w:rsidTr="002552B7">
        <w:trPr>
          <w:trHeight w:val="390"/>
        </w:trPr>
        <w:tc>
          <w:tcPr>
            <w:tcW w:w="9291" w:type="dxa"/>
            <w:gridSpan w:val="5"/>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C613D1">
              <w:rPr>
                <w:rFonts w:ascii="Times New Roman" w:hAnsi="Times New Roman" w:cs="Times New Roman"/>
                <w:b/>
                <w:sz w:val="24"/>
                <w:szCs w:val="24"/>
              </w:rPr>
              <w:t>Трудовая подготовка</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r>
      <w:tr w:rsidR="00A215AF" w:rsidRPr="00A16CD9" w:rsidTr="002552B7">
        <w:trPr>
          <w:trHeight w:val="28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D81C87">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215AF" w:rsidRPr="00414BE7" w:rsidRDefault="00A215AF" w:rsidP="006D7D3D">
            <w:pPr>
              <w:pStyle w:val="a9"/>
              <w:jc w:val="center"/>
              <w:rPr>
                <w:rFonts w:ascii="Times New Roman" w:hAnsi="Times New Roman" w:cs="Times New Roman"/>
                <w:sz w:val="24"/>
                <w:szCs w:val="24"/>
              </w:rPr>
            </w:pPr>
            <w:r w:rsidRPr="00414BE7">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414BE7">
              <w:rPr>
                <w:rFonts w:ascii="Times New Roman" w:hAnsi="Times New Roman" w:cs="Times New Roman"/>
                <w:sz w:val="24"/>
                <w:szCs w:val="24"/>
              </w:rPr>
              <w:t>14</w:t>
            </w:r>
          </w:p>
        </w:tc>
      </w:tr>
      <w:tr w:rsidR="00A215AF" w:rsidRPr="00A16CD9" w:rsidTr="002552B7">
        <w:trPr>
          <w:trHeight w:val="285"/>
        </w:trPr>
        <w:tc>
          <w:tcPr>
            <w:tcW w:w="5906" w:type="dxa"/>
            <w:tcBorders>
              <w:top w:val="single" w:sz="4" w:space="0" w:color="auto"/>
              <w:left w:val="single" w:sz="4" w:space="0" w:color="auto"/>
              <w:bottom w:val="single" w:sz="4" w:space="0" w:color="auto"/>
              <w:right w:val="single" w:sz="4" w:space="0" w:color="auto"/>
            </w:tcBorders>
          </w:tcPr>
          <w:p w:rsidR="00A215AF" w:rsidRPr="005D29B4" w:rsidRDefault="00A215AF" w:rsidP="006D7D3D">
            <w:pPr>
              <w:pStyle w:val="a9"/>
              <w:ind w:left="720"/>
              <w:rPr>
                <w:rFonts w:ascii="Times New Roman" w:hAnsi="Times New Roman" w:cs="Times New Roman"/>
                <w:b/>
                <w:sz w:val="24"/>
                <w:szCs w:val="24"/>
              </w:rPr>
            </w:pPr>
            <w:r w:rsidRPr="005D29B4">
              <w:rPr>
                <w:rFonts w:ascii="Times New Roman" w:hAnsi="Times New Roman" w:cs="Times New Roman"/>
                <w:b/>
                <w:sz w:val="24"/>
                <w:szCs w:val="24"/>
              </w:rPr>
              <w:t>Школьный компонент</w:t>
            </w:r>
          </w:p>
        </w:tc>
        <w:tc>
          <w:tcPr>
            <w:tcW w:w="975" w:type="dxa"/>
            <w:tcBorders>
              <w:top w:val="single" w:sz="4" w:space="0" w:color="auto"/>
              <w:left w:val="single" w:sz="4" w:space="0" w:color="auto"/>
              <w:bottom w:val="single" w:sz="4" w:space="0" w:color="auto"/>
              <w:right w:val="single" w:sz="4" w:space="0" w:color="auto"/>
            </w:tcBorders>
          </w:tcPr>
          <w:p w:rsidR="00A215AF"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Default="00A215AF" w:rsidP="006D7D3D">
            <w:pPr>
              <w:pStyle w:val="a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414BE7" w:rsidRDefault="00A215AF" w:rsidP="006D7D3D">
            <w:pPr>
              <w:pStyle w:val="a9"/>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p>
        </w:tc>
      </w:tr>
      <w:tr w:rsidR="00A215AF" w:rsidRPr="00A16CD9" w:rsidTr="002552B7">
        <w:trPr>
          <w:trHeight w:val="28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Pr>
                <w:rFonts w:ascii="Times New Roman" w:hAnsi="Times New Roman" w:cs="Times New Roman"/>
                <w:sz w:val="24"/>
                <w:szCs w:val="24"/>
              </w:rPr>
              <w:t>Татарский язык и литература</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r>
      <w:tr w:rsidR="00A215AF" w:rsidRPr="00A16CD9" w:rsidTr="002552B7">
        <w:trPr>
          <w:trHeight w:val="285"/>
        </w:trPr>
        <w:tc>
          <w:tcPr>
            <w:tcW w:w="10451" w:type="dxa"/>
            <w:gridSpan w:val="6"/>
            <w:tcBorders>
              <w:top w:val="single" w:sz="4" w:space="0" w:color="auto"/>
              <w:left w:val="single" w:sz="4" w:space="0" w:color="auto"/>
              <w:bottom w:val="single" w:sz="4" w:space="0" w:color="auto"/>
              <w:right w:val="single" w:sz="4" w:space="0" w:color="auto"/>
            </w:tcBorders>
          </w:tcPr>
          <w:p w:rsidR="00A215AF" w:rsidRPr="003F04FC" w:rsidRDefault="00A215AF" w:rsidP="006D7D3D">
            <w:pPr>
              <w:pStyle w:val="a9"/>
              <w:jc w:val="center"/>
              <w:rPr>
                <w:rFonts w:ascii="Times New Roman" w:hAnsi="Times New Roman" w:cs="Times New Roman"/>
                <w:b/>
                <w:sz w:val="24"/>
                <w:szCs w:val="24"/>
              </w:rPr>
            </w:pPr>
            <w:r w:rsidRPr="003F04FC">
              <w:rPr>
                <w:rFonts w:ascii="Times New Roman" w:hAnsi="Times New Roman" w:cs="Times New Roman"/>
                <w:b/>
                <w:sz w:val="24"/>
                <w:szCs w:val="24"/>
              </w:rPr>
              <w:t>2. Коррекционно-развивающая область</w:t>
            </w:r>
          </w:p>
        </w:tc>
      </w:tr>
      <w:tr w:rsidR="00A215AF" w:rsidRPr="00A16CD9" w:rsidTr="002552B7">
        <w:trPr>
          <w:trHeight w:val="34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Pr>
                <w:rFonts w:ascii="Times New Roman" w:hAnsi="Times New Roman" w:cs="Times New Roman"/>
                <w:sz w:val="24"/>
                <w:szCs w:val="24"/>
              </w:rPr>
              <w:t xml:space="preserve">Социально-бытовая </w:t>
            </w:r>
            <w:r w:rsidR="006D05E2">
              <w:rPr>
                <w:rFonts w:ascii="Times New Roman" w:hAnsi="Times New Roman" w:cs="Times New Roman"/>
                <w:sz w:val="24"/>
                <w:szCs w:val="24"/>
              </w:rPr>
              <w:t>ориентировка (</w:t>
            </w:r>
            <w:r w:rsidRPr="00A16CD9">
              <w:rPr>
                <w:rFonts w:ascii="Times New Roman" w:hAnsi="Times New Roman" w:cs="Times New Roman"/>
                <w:sz w:val="24"/>
                <w:szCs w:val="24"/>
              </w:rPr>
              <w:t>СБО</w:t>
            </w:r>
            <w:r>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w:t>
            </w:r>
          </w:p>
        </w:tc>
      </w:tr>
      <w:tr w:rsidR="00A215AF" w:rsidRPr="00A16CD9" w:rsidTr="002552B7">
        <w:trPr>
          <w:trHeight w:val="34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83686C">
              <w:rPr>
                <w:rFonts w:ascii="Times New Roman" w:hAnsi="Times New Roman" w:cs="Times New Roman"/>
                <w:b/>
                <w:sz w:val="24"/>
                <w:szCs w:val="24"/>
              </w:rPr>
              <w:t>Объем учебной нагрузки при 5-дневной учебной неделе</w:t>
            </w:r>
          </w:p>
        </w:tc>
        <w:tc>
          <w:tcPr>
            <w:tcW w:w="975" w:type="dxa"/>
            <w:tcBorders>
              <w:top w:val="single" w:sz="4" w:space="0" w:color="auto"/>
              <w:left w:val="single" w:sz="4" w:space="0" w:color="auto"/>
              <w:bottom w:val="single" w:sz="4" w:space="0" w:color="auto"/>
              <w:right w:val="single" w:sz="4" w:space="0" w:color="auto"/>
            </w:tcBorders>
          </w:tcPr>
          <w:p w:rsidR="00A215AF" w:rsidRPr="0083686C" w:rsidRDefault="00A215AF" w:rsidP="006D7D3D">
            <w:pPr>
              <w:pStyle w:val="a9"/>
              <w:jc w:val="center"/>
              <w:rPr>
                <w:rFonts w:ascii="Times New Roman" w:hAnsi="Times New Roman" w:cs="Times New Roman"/>
                <w:b/>
                <w:sz w:val="24"/>
                <w:szCs w:val="24"/>
              </w:rPr>
            </w:pPr>
            <w:r>
              <w:rPr>
                <w:rFonts w:ascii="Times New Roman"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A215AF" w:rsidRPr="00397D75" w:rsidRDefault="00A215AF" w:rsidP="006D7D3D">
            <w:pPr>
              <w:pStyle w:val="a9"/>
              <w:jc w:val="center"/>
              <w:rPr>
                <w:rFonts w:ascii="Times New Roman" w:hAnsi="Times New Roman" w:cs="Times New Roman"/>
                <w:b/>
                <w:sz w:val="24"/>
                <w:szCs w:val="24"/>
                <w:highlight w:val="yellow"/>
              </w:rPr>
            </w:pPr>
            <w:r>
              <w:rPr>
                <w:rFonts w:ascii="Times New Roman" w:hAnsi="Times New Roman" w:cs="Times New Roman"/>
                <w:b/>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A215AF" w:rsidRPr="0083686C" w:rsidRDefault="00A215AF" w:rsidP="006D7D3D">
            <w:pPr>
              <w:pStyle w:val="a9"/>
              <w:jc w:val="center"/>
              <w:rPr>
                <w:rFonts w:ascii="Times New Roman" w:hAnsi="Times New Roman" w:cs="Times New Roman"/>
                <w:b/>
                <w:sz w:val="24"/>
                <w:szCs w:val="24"/>
              </w:rPr>
            </w:pPr>
            <w:r w:rsidRPr="004410E4">
              <w:rPr>
                <w:rFonts w:ascii="Times New Roman" w:hAnsi="Times New Roman" w:cs="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A215AF" w:rsidRPr="002E78AE" w:rsidRDefault="00A215AF" w:rsidP="006D7D3D">
            <w:pPr>
              <w:pStyle w:val="a9"/>
              <w:jc w:val="center"/>
              <w:rPr>
                <w:rFonts w:ascii="Times New Roman" w:hAnsi="Times New Roman" w:cs="Times New Roman"/>
                <w:b/>
                <w:sz w:val="24"/>
                <w:szCs w:val="24"/>
                <w:highlight w:val="yellow"/>
              </w:rPr>
            </w:pPr>
            <w:r w:rsidRPr="00414BE7">
              <w:rPr>
                <w:rFonts w:ascii="Times New Roman" w:hAnsi="Times New Roman" w:cs="Times New Roman"/>
                <w:b/>
                <w:sz w:val="24"/>
                <w:szCs w:val="24"/>
              </w:rPr>
              <w:t>33</w:t>
            </w:r>
          </w:p>
        </w:tc>
        <w:tc>
          <w:tcPr>
            <w:tcW w:w="1160" w:type="dxa"/>
            <w:tcBorders>
              <w:top w:val="single" w:sz="4" w:space="0" w:color="auto"/>
              <w:left w:val="single" w:sz="4" w:space="0" w:color="auto"/>
              <w:bottom w:val="single" w:sz="4" w:space="0" w:color="auto"/>
              <w:right w:val="single" w:sz="4" w:space="0" w:color="auto"/>
            </w:tcBorders>
          </w:tcPr>
          <w:p w:rsidR="00A215AF" w:rsidRPr="002E78AE" w:rsidRDefault="00A215AF" w:rsidP="006D7D3D">
            <w:pPr>
              <w:pStyle w:val="a9"/>
              <w:jc w:val="center"/>
              <w:rPr>
                <w:rFonts w:ascii="Times New Roman" w:hAnsi="Times New Roman" w:cs="Times New Roman"/>
                <w:b/>
                <w:sz w:val="24"/>
                <w:szCs w:val="24"/>
                <w:highlight w:val="yellow"/>
              </w:rPr>
            </w:pPr>
            <w:r w:rsidRPr="00414BE7">
              <w:rPr>
                <w:rFonts w:ascii="Times New Roman" w:hAnsi="Times New Roman" w:cs="Times New Roman"/>
                <w:b/>
                <w:sz w:val="24"/>
                <w:szCs w:val="24"/>
              </w:rPr>
              <w:t>34</w:t>
            </w:r>
          </w:p>
        </w:tc>
      </w:tr>
      <w:tr w:rsidR="00A215AF" w:rsidRPr="00A16CD9" w:rsidTr="002552B7">
        <w:trPr>
          <w:trHeight w:val="345"/>
        </w:trPr>
        <w:tc>
          <w:tcPr>
            <w:tcW w:w="10451" w:type="dxa"/>
            <w:gridSpan w:val="6"/>
            <w:tcBorders>
              <w:top w:val="single" w:sz="4" w:space="0" w:color="auto"/>
              <w:left w:val="single" w:sz="4" w:space="0" w:color="auto"/>
              <w:bottom w:val="single" w:sz="4" w:space="0" w:color="auto"/>
              <w:right w:val="single" w:sz="4" w:space="0" w:color="auto"/>
            </w:tcBorders>
          </w:tcPr>
          <w:p w:rsidR="00A215AF" w:rsidRPr="00AD06B5" w:rsidRDefault="00A215AF" w:rsidP="006D7D3D">
            <w:pPr>
              <w:pStyle w:val="a9"/>
              <w:jc w:val="center"/>
              <w:rPr>
                <w:rFonts w:ascii="Times New Roman" w:hAnsi="Times New Roman" w:cs="Times New Roman"/>
                <w:b/>
                <w:sz w:val="24"/>
                <w:szCs w:val="24"/>
              </w:rPr>
            </w:pPr>
            <w:r w:rsidRPr="00AD06B5">
              <w:rPr>
                <w:rFonts w:ascii="Times New Roman" w:hAnsi="Times New Roman" w:cs="Times New Roman"/>
                <w:b/>
                <w:sz w:val="24"/>
                <w:szCs w:val="24"/>
              </w:rPr>
              <w:t xml:space="preserve">Индивидуально-групповые </w:t>
            </w:r>
            <w:r w:rsidR="006D05E2" w:rsidRPr="00AD06B5">
              <w:rPr>
                <w:rFonts w:ascii="Times New Roman" w:hAnsi="Times New Roman" w:cs="Times New Roman"/>
                <w:b/>
                <w:sz w:val="24"/>
                <w:szCs w:val="24"/>
              </w:rPr>
              <w:t>занятия</w:t>
            </w:r>
            <w:r w:rsidR="006D0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количество </w:t>
            </w:r>
            <w:r w:rsidR="006D05E2">
              <w:rPr>
                <w:rFonts w:ascii="Times New Roman" w:eastAsia="Times New Roman" w:hAnsi="Times New Roman" w:cs="Times New Roman"/>
                <w:sz w:val="24"/>
                <w:szCs w:val="24"/>
              </w:rPr>
              <w:t xml:space="preserve">занятий </w:t>
            </w:r>
            <w:r w:rsidR="006D05E2" w:rsidRPr="004D2D70">
              <w:rPr>
                <w:rFonts w:ascii="Times New Roman" w:eastAsia="Times New Roman" w:hAnsi="Times New Roman" w:cs="Times New Roman"/>
                <w:sz w:val="24"/>
                <w:szCs w:val="24"/>
              </w:rPr>
              <w:t>в</w:t>
            </w:r>
            <w:r w:rsidRPr="004D2D70">
              <w:rPr>
                <w:rFonts w:ascii="Times New Roman" w:eastAsia="Times New Roman" w:hAnsi="Times New Roman" w:cs="Times New Roman"/>
                <w:sz w:val="24"/>
                <w:szCs w:val="24"/>
              </w:rPr>
              <w:t xml:space="preserve"> неделю</w:t>
            </w:r>
            <w:r>
              <w:rPr>
                <w:rFonts w:ascii="Times New Roman" w:eastAsia="Times New Roman" w:hAnsi="Times New Roman" w:cs="Times New Roman"/>
                <w:sz w:val="24"/>
                <w:szCs w:val="24"/>
              </w:rPr>
              <w:t>)</w:t>
            </w:r>
          </w:p>
        </w:tc>
      </w:tr>
      <w:tr w:rsidR="00A215AF" w:rsidRPr="00A16CD9" w:rsidTr="002552B7">
        <w:trPr>
          <w:trHeight w:val="34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A215AF">
            <w:pPr>
              <w:pStyle w:val="a9"/>
              <w:rPr>
                <w:rFonts w:ascii="Times New Roman" w:hAnsi="Times New Roman" w:cs="Times New Roman"/>
                <w:sz w:val="24"/>
                <w:szCs w:val="24"/>
              </w:rPr>
            </w:pPr>
            <w:r w:rsidRPr="00A16CD9">
              <w:rPr>
                <w:rFonts w:ascii="Times New Roman" w:hAnsi="Times New Roman" w:cs="Times New Roman"/>
                <w:sz w:val="24"/>
                <w:szCs w:val="24"/>
              </w:rPr>
              <w:t xml:space="preserve">Занятия педагога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A215AF">
            <w:pPr>
              <w:pStyle w:val="a9"/>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A215AF">
            <w:pPr>
              <w:pStyle w:val="a9"/>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Pr>
                <w:rFonts w:ascii="Times New Roman" w:hAnsi="Times New Roman" w:cs="Times New Roman"/>
                <w:sz w:val="24"/>
                <w:szCs w:val="24"/>
              </w:rPr>
              <w:t>-</w:t>
            </w:r>
          </w:p>
        </w:tc>
      </w:tr>
      <w:tr w:rsidR="00A215AF" w:rsidRPr="00A16CD9" w:rsidTr="002552B7">
        <w:trPr>
          <w:trHeight w:val="21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rPr>
                <w:rFonts w:ascii="Times New Roman" w:hAnsi="Times New Roman" w:cs="Times New Roman"/>
                <w:sz w:val="24"/>
                <w:szCs w:val="24"/>
              </w:rPr>
            </w:pPr>
            <w:r w:rsidRPr="00A16CD9">
              <w:rPr>
                <w:rFonts w:ascii="Times New Roman" w:hAnsi="Times New Roman" w:cs="Times New Roman"/>
                <w:sz w:val="24"/>
                <w:szCs w:val="24"/>
              </w:rPr>
              <w:t>Трудовая практика (дней в год)</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20</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a9"/>
              <w:jc w:val="center"/>
              <w:rPr>
                <w:rFonts w:ascii="Times New Roman" w:hAnsi="Times New Roman" w:cs="Times New Roman"/>
                <w:sz w:val="24"/>
                <w:szCs w:val="24"/>
              </w:rPr>
            </w:pPr>
            <w:r w:rsidRPr="00A16CD9">
              <w:rPr>
                <w:rFonts w:ascii="Times New Roman" w:hAnsi="Times New Roman" w:cs="Times New Roman"/>
                <w:sz w:val="24"/>
                <w:szCs w:val="24"/>
              </w:rPr>
              <w:t>20</w:t>
            </w:r>
          </w:p>
        </w:tc>
      </w:tr>
    </w:tbl>
    <w:p w:rsidR="00A215AF" w:rsidRPr="00A16CD9" w:rsidRDefault="00A215AF" w:rsidP="00A215AF">
      <w:pPr>
        <w:pStyle w:val="a9"/>
        <w:rPr>
          <w:rFonts w:ascii="Times New Roman" w:hAnsi="Times New Roman" w:cs="Times New Roman"/>
          <w:sz w:val="24"/>
          <w:szCs w:val="24"/>
        </w:rPr>
      </w:pPr>
    </w:p>
    <w:p w:rsidR="00A215AF" w:rsidRPr="00A16CD9" w:rsidRDefault="00A215AF" w:rsidP="00A215AF">
      <w:pPr>
        <w:pStyle w:val="ac"/>
        <w:jc w:val="right"/>
        <w:rPr>
          <w:b/>
          <w:sz w:val="24"/>
        </w:rPr>
      </w:pPr>
    </w:p>
    <w:p w:rsidR="00A215AF" w:rsidRDefault="00A215AF" w:rsidP="00A215AF">
      <w:pPr>
        <w:pStyle w:val="a9"/>
        <w:jc w:val="center"/>
        <w:rPr>
          <w:rFonts w:ascii="Times New Roman" w:eastAsia="Times New Roman" w:hAnsi="Times New Roman" w:cs="Times New Roman"/>
          <w:b/>
          <w:sz w:val="24"/>
          <w:szCs w:val="24"/>
        </w:rPr>
      </w:pPr>
    </w:p>
    <w:p w:rsidR="00A215AF" w:rsidRDefault="00A215AF" w:rsidP="00A215AF">
      <w:pPr>
        <w:rPr>
          <w:rFonts w:ascii="Times New Roman" w:eastAsia="Times New Roman" w:hAnsi="Times New Roman" w:cs="Times New Roman"/>
          <w:sz w:val="20"/>
        </w:rPr>
      </w:pPr>
    </w:p>
    <w:p w:rsidR="00F66A27" w:rsidRDefault="00F66A27"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B22EC4">
      <w:pPr>
        <w:spacing w:after="0"/>
        <w:jc w:val="right"/>
        <w:rPr>
          <w:rFonts w:ascii="Times New Roman" w:eastAsia="Times New Roman" w:hAnsi="Times New Roman" w:cs="Times New Roman"/>
          <w:b/>
          <w:sz w:val="24"/>
          <w:szCs w:val="24"/>
        </w:rPr>
      </w:pPr>
    </w:p>
    <w:p w:rsidR="00B22EC4" w:rsidRPr="00B22EC4" w:rsidRDefault="00B22EC4" w:rsidP="00B22EC4">
      <w:pPr>
        <w:spacing w:after="0"/>
        <w:jc w:val="right"/>
        <w:rPr>
          <w:rFonts w:ascii="Times New Roman" w:eastAsia="Times New Roman" w:hAnsi="Times New Roman" w:cs="Times New Roman"/>
          <w:b/>
          <w:sz w:val="24"/>
          <w:szCs w:val="24"/>
        </w:rPr>
      </w:pPr>
      <w:r w:rsidRPr="00B22EC4">
        <w:rPr>
          <w:rFonts w:ascii="Times New Roman" w:eastAsia="Times New Roman" w:hAnsi="Times New Roman" w:cs="Times New Roman"/>
          <w:b/>
          <w:sz w:val="24"/>
          <w:szCs w:val="24"/>
        </w:rPr>
        <w:t>Приложение №1</w:t>
      </w:r>
    </w:p>
    <w:p w:rsidR="00B22EC4" w:rsidRPr="00B22EC4" w:rsidRDefault="00B22EC4" w:rsidP="00B22EC4">
      <w:pPr>
        <w:spacing w:line="240" w:lineRule="atLeast"/>
        <w:jc w:val="center"/>
        <w:rPr>
          <w:rFonts w:ascii="Times New Roman" w:hAnsi="Times New Roman" w:cs="Times New Roman"/>
          <w:b/>
          <w:sz w:val="24"/>
          <w:szCs w:val="24"/>
        </w:rPr>
      </w:pPr>
      <w:r w:rsidRPr="00B22EC4">
        <w:rPr>
          <w:rFonts w:ascii="Times New Roman" w:hAnsi="Times New Roman" w:cs="Times New Roman"/>
          <w:b/>
          <w:sz w:val="24"/>
          <w:szCs w:val="24"/>
        </w:rPr>
        <w:t>Нормативно-правовые документы, регламентирующие формирование учебного плана МАОУ «Лайтамакская СОШ»</w:t>
      </w:r>
    </w:p>
    <w:p w:rsidR="00B22EC4" w:rsidRPr="00B22EC4" w:rsidRDefault="00B22EC4" w:rsidP="00B22EC4">
      <w:pPr>
        <w:keepNext/>
        <w:spacing w:after="0" w:line="240" w:lineRule="auto"/>
        <w:ind w:firstLine="360"/>
        <w:jc w:val="both"/>
        <w:outlineLvl w:val="0"/>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Учебные планы МАОУ «Лайтамакская средняя общеобразовательная школа» разработаны на основе следующих нормативных документов:</w:t>
      </w:r>
    </w:p>
    <w:p w:rsidR="00B22EC4" w:rsidRPr="00B22EC4" w:rsidRDefault="00B22EC4" w:rsidP="00B22EC4">
      <w:pPr>
        <w:widowControl w:val="0"/>
        <w:spacing w:after="0" w:line="269" w:lineRule="exact"/>
        <w:jc w:val="both"/>
        <w:rPr>
          <w:rFonts w:ascii="Times New Roman" w:eastAsia="Times New Roman" w:hAnsi="Times New Roman" w:cs="Times New Roman"/>
          <w:iCs/>
          <w:sz w:val="24"/>
          <w:szCs w:val="24"/>
        </w:rPr>
      </w:pPr>
      <w:r w:rsidRPr="00B22EC4">
        <w:rPr>
          <w:rFonts w:ascii="Times New Roman" w:eastAsiaTheme="majorEastAsia" w:hAnsi="Times New Roman" w:cs="Times New Roman"/>
          <w:iCs/>
          <w:color w:val="000000"/>
          <w:sz w:val="24"/>
          <w:szCs w:val="24"/>
          <w:lang w:bidi="ru-RU"/>
        </w:rPr>
        <w:t xml:space="preserve">     - </w:t>
      </w:r>
      <w:r w:rsidRPr="00B22EC4">
        <w:rPr>
          <w:rFonts w:ascii="Times New Roman" w:eastAsiaTheme="majorEastAsia" w:hAnsi="Times New Roman" w:cs="Times New Roman"/>
          <w:b/>
          <w:iCs/>
          <w:color w:val="000000"/>
          <w:sz w:val="24"/>
          <w:szCs w:val="24"/>
          <w:lang w:bidi="ru-RU"/>
        </w:rPr>
        <w:t>Федеральный закон</w:t>
      </w:r>
      <w:r w:rsidRPr="00B22EC4">
        <w:rPr>
          <w:rFonts w:ascii="Times New Roman" w:eastAsiaTheme="majorEastAsia" w:hAnsi="Times New Roman" w:cs="Times New Roman"/>
          <w:iCs/>
          <w:color w:val="000000"/>
          <w:sz w:val="24"/>
          <w:szCs w:val="24"/>
          <w:lang w:bidi="ru-RU"/>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B22EC4" w:rsidRPr="00B22EC4" w:rsidRDefault="00B22EC4" w:rsidP="00B22EC4">
      <w:pPr>
        <w:widowControl w:val="0"/>
        <w:spacing w:after="0" w:line="278" w:lineRule="exact"/>
        <w:jc w:val="both"/>
        <w:rPr>
          <w:rFonts w:ascii="Times New Roman" w:eastAsiaTheme="majorEastAsia" w:hAnsi="Times New Roman" w:cs="Times New Roman"/>
          <w:color w:val="000000"/>
          <w:sz w:val="24"/>
          <w:szCs w:val="24"/>
          <w:lang w:bidi="ru-RU"/>
        </w:rPr>
      </w:pPr>
      <w:r w:rsidRPr="00B22EC4">
        <w:rPr>
          <w:rFonts w:ascii="Times New Roman" w:eastAsiaTheme="majorEastAsia" w:hAnsi="Times New Roman" w:cs="Times New Roman"/>
          <w:iCs/>
          <w:color w:val="000000"/>
          <w:sz w:val="24"/>
          <w:szCs w:val="24"/>
          <w:lang w:bidi="ru-RU"/>
        </w:rPr>
        <w:t xml:space="preserve">   - </w:t>
      </w:r>
      <w:r w:rsidRPr="00B22EC4">
        <w:rPr>
          <w:rFonts w:ascii="Times New Roman" w:eastAsiaTheme="majorEastAsia" w:hAnsi="Times New Roman" w:cs="Times New Roman"/>
          <w:b/>
          <w:iCs/>
          <w:color w:val="000000"/>
          <w:sz w:val="24"/>
          <w:szCs w:val="24"/>
          <w:lang w:bidi="ru-RU"/>
        </w:rPr>
        <w:t>Постановление Главного государственного санитарного</w:t>
      </w:r>
      <w:r w:rsidRPr="00B22EC4">
        <w:rPr>
          <w:rFonts w:ascii="Times New Roman" w:eastAsiaTheme="majorEastAsia" w:hAnsi="Times New Roman" w:cs="Times New Roman"/>
          <w:iCs/>
          <w:color w:val="000000"/>
          <w:sz w:val="24"/>
          <w:szCs w:val="24"/>
          <w:lang w:bidi="ru-RU"/>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p>
    <w:p w:rsidR="00B22EC4" w:rsidRPr="00B22EC4" w:rsidRDefault="00B22EC4" w:rsidP="00B22EC4">
      <w:pPr>
        <w:widowControl w:val="0"/>
        <w:spacing w:after="0" w:line="240" w:lineRule="auto"/>
        <w:ind w:right="20"/>
        <w:jc w:val="both"/>
        <w:rPr>
          <w:rFonts w:ascii="Times New Roman" w:eastAsia="Times New Roman" w:hAnsi="Times New Roman" w:cs="Times New Roman"/>
          <w:color w:val="000000"/>
          <w:sz w:val="24"/>
          <w:szCs w:val="24"/>
        </w:rPr>
      </w:pPr>
      <w:r w:rsidRPr="00B22EC4">
        <w:rPr>
          <w:rFonts w:ascii="Times New Roman" w:eastAsiaTheme="majorEastAsia" w:hAnsi="Times New Roman" w:cs="Times New Roman"/>
          <w:color w:val="000000"/>
          <w:sz w:val="24"/>
          <w:szCs w:val="24"/>
          <w:lang w:bidi="ru-RU"/>
        </w:rPr>
        <w:t xml:space="preserve">- </w:t>
      </w:r>
      <w:r w:rsidRPr="00B22EC4">
        <w:rPr>
          <w:rFonts w:ascii="Times New Roman" w:eastAsia="Times New Roman" w:hAnsi="Times New Roman" w:cs="Times New Roman"/>
          <w:b/>
          <w:color w:val="000000"/>
          <w:sz w:val="24"/>
          <w:szCs w:val="24"/>
        </w:rPr>
        <w:t>СанПиН 2.4.2.3286</w:t>
      </w:r>
      <w:r w:rsidRPr="00B22EC4">
        <w:rPr>
          <w:rFonts w:ascii="Times New Roman" w:eastAsia="Times New Roman" w:hAnsi="Times New Roman" w:cs="Times New Roman"/>
          <w:color w:val="000000"/>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B22EC4" w:rsidRPr="00B22EC4" w:rsidRDefault="00B22EC4" w:rsidP="00B22E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 xml:space="preserve">- </w:t>
      </w:r>
      <w:r w:rsidRPr="00B22EC4">
        <w:rPr>
          <w:rFonts w:ascii="Times New Roman" w:eastAsia="Times New Roman" w:hAnsi="Times New Roman" w:cs="Times New Roman"/>
          <w:b/>
          <w:sz w:val="24"/>
          <w:szCs w:val="24"/>
        </w:rPr>
        <w:t>Федеральный закон</w:t>
      </w:r>
      <w:r w:rsidRPr="00B22EC4">
        <w:rPr>
          <w:rFonts w:ascii="Times New Roman" w:eastAsia="Times New Roman" w:hAnsi="Times New Roman" w:cs="Times New Roman"/>
          <w:sz w:val="24"/>
          <w:szCs w:val="24"/>
        </w:rPr>
        <w:t xml:space="preserve"> «Об основных гарантиях прав ребёнка в Российской Федерации» от 24.07.1998 № 124 – ФЗ (в ред. Федеральных законов от   03.12.2011 </w:t>
      </w:r>
      <w:hyperlink r:id="rId8" w:history="1">
        <w:r w:rsidRPr="00B22EC4">
          <w:rPr>
            <w:rFonts w:ascii="Times New Roman" w:eastAsia="Times New Roman" w:hAnsi="Times New Roman" w:cs="Times New Roman"/>
            <w:color w:val="0000FF"/>
            <w:sz w:val="24"/>
            <w:szCs w:val="24"/>
            <w:u w:val="single"/>
          </w:rPr>
          <w:t>N 378-ФЗ</w:t>
        </w:r>
      </w:hyperlink>
      <w:r w:rsidRPr="00B22EC4">
        <w:rPr>
          <w:rFonts w:ascii="Times New Roman" w:eastAsia="Times New Roman" w:hAnsi="Times New Roman" w:cs="Times New Roman"/>
          <w:sz w:val="24"/>
          <w:szCs w:val="24"/>
        </w:rPr>
        <w:t>)</w:t>
      </w:r>
    </w:p>
    <w:p w:rsidR="00B22EC4" w:rsidRPr="00B22EC4" w:rsidRDefault="00B22EC4" w:rsidP="00B22E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 xml:space="preserve">   - </w:t>
      </w:r>
      <w:r w:rsidRPr="00B22EC4">
        <w:rPr>
          <w:rFonts w:ascii="Times New Roman" w:eastAsia="Times New Roman" w:hAnsi="Times New Roman" w:cs="Times New Roman"/>
          <w:b/>
          <w:sz w:val="24"/>
          <w:szCs w:val="24"/>
        </w:rPr>
        <w:t>Закон Тюменской области</w:t>
      </w:r>
      <w:r w:rsidRPr="00B22EC4">
        <w:rPr>
          <w:rFonts w:ascii="Times New Roman" w:eastAsia="Times New Roman" w:hAnsi="Times New Roman" w:cs="Times New Roman"/>
          <w:sz w:val="24"/>
          <w:szCs w:val="24"/>
        </w:rPr>
        <w:t xml:space="preserve"> от 28.12.2004 № 328 «Об основах функционирования образовательной системы в Тюменской области» (в ред. от 07.06.2012 г.)</w:t>
      </w:r>
    </w:p>
    <w:p w:rsidR="00B22EC4" w:rsidRPr="00B22EC4" w:rsidRDefault="00B22EC4" w:rsidP="00B22E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 xml:space="preserve">   - </w:t>
      </w:r>
      <w:r w:rsidRPr="00B22EC4">
        <w:rPr>
          <w:rFonts w:ascii="Times New Roman" w:eastAsia="Times New Roman" w:hAnsi="Times New Roman" w:cs="Times New Roman"/>
          <w:b/>
          <w:sz w:val="24"/>
          <w:szCs w:val="24"/>
        </w:rPr>
        <w:t>Закон Тюменской области</w:t>
      </w:r>
      <w:r w:rsidRPr="00B22EC4">
        <w:rPr>
          <w:rFonts w:ascii="Times New Roman" w:eastAsia="Times New Roman" w:hAnsi="Times New Roman" w:cs="Times New Roman"/>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9" w:history="1">
        <w:r w:rsidRPr="00B22EC4">
          <w:rPr>
            <w:rFonts w:ascii="Times New Roman" w:eastAsia="Times New Roman" w:hAnsi="Times New Roman" w:cs="Times New Roman"/>
            <w:color w:val="0000FF"/>
            <w:sz w:val="24"/>
            <w:szCs w:val="24"/>
            <w:u w:val="single"/>
          </w:rPr>
          <w:t>N 58</w:t>
        </w:r>
      </w:hyperlink>
      <w:r w:rsidRPr="00B22EC4">
        <w:rPr>
          <w:rFonts w:ascii="Times New Roman" w:eastAsia="Times New Roman" w:hAnsi="Times New Roman" w:cs="Times New Roman"/>
          <w:sz w:val="24"/>
          <w:szCs w:val="24"/>
        </w:rPr>
        <w:t>);</w:t>
      </w:r>
    </w:p>
    <w:p w:rsidR="00B22EC4" w:rsidRPr="00B22EC4" w:rsidRDefault="00B22EC4" w:rsidP="00B22EC4">
      <w:pPr>
        <w:spacing w:after="0" w:line="240" w:lineRule="atLeast"/>
        <w:jc w:val="both"/>
        <w:rPr>
          <w:rFonts w:ascii="Times New Roman" w:hAnsi="Times New Roman" w:cs="Times New Roman"/>
          <w:b/>
          <w:sz w:val="24"/>
          <w:szCs w:val="24"/>
        </w:rPr>
      </w:pPr>
    </w:p>
    <w:p w:rsidR="00B22EC4" w:rsidRPr="00B22EC4" w:rsidRDefault="00B22EC4" w:rsidP="00B22EC4">
      <w:pPr>
        <w:spacing w:after="0" w:line="240" w:lineRule="atLeast"/>
        <w:jc w:val="both"/>
        <w:rPr>
          <w:rFonts w:ascii="Times New Roman" w:hAnsi="Times New Roman" w:cs="Times New Roman"/>
          <w:b/>
          <w:sz w:val="24"/>
          <w:szCs w:val="24"/>
        </w:rPr>
      </w:pPr>
      <w:r w:rsidRPr="00B22EC4">
        <w:rPr>
          <w:rFonts w:ascii="Times New Roman" w:hAnsi="Times New Roman" w:cs="Times New Roman"/>
          <w:b/>
          <w:sz w:val="24"/>
          <w:szCs w:val="24"/>
        </w:rPr>
        <w:t>Приказы Министерства образования и науки Российской Федерации:</w:t>
      </w:r>
    </w:p>
    <w:p w:rsidR="00B22EC4" w:rsidRPr="00B22EC4" w:rsidRDefault="00B22EC4" w:rsidP="00B22EC4">
      <w:pPr>
        <w:widowControl w:val="0"/>
        <w:spacing w:after="0" w:line="274" w:lineRule="exact"/>
        <w:jc w:val="both"/>
        <w:rPr>
          <w:rFonts w:ascii="Times New Roman" w:eastAsiaTheme="majorEastAsia" w:hAnsi="Times New Roman" w:cs="Times New Roman"/>
          <w:b/>
          <w:color w:val="000000"/>
          <w:sz w:val="24"/>
          <w:szCs w:val="24"/>
          <w:lang w:bidi="ru-RU"/>
        </w:rPr>
      </w:pPr>
      <w:r w:rsidRPr="00B22EC4">
        <w:rPr>
          <w:rFonts w:ascii="Times New Roman" w:eastAsia="Times New Roman" w:hAnsi="Times New Roman" w:cs="Times New Roman"/>
          <w:iCs/>
          <w:sz w:val="24"/>
          <w:szCs w:val="24"/>
        </w:rPr>
        <w:t xml:space="preserve">   - </w:t>
      </w:r>
      <w:r w:rsidRPr="00B22EC4">
        <w:rPr>
          <w:rFonts w:ascii="Times New Roman" w:eastAsiaTheme="majorEastAsia" w:hAnsi="Times New Roman" w:cs="Times New Roman"/>
          <w:iCs/>
          <w:color w:val="000000"/>
          <w:sz w:val="24"/>
          <w:szCs w:val="24"/>
          <w:lang w:bidi="ru-RU"/>
        </w:rPr>
        <w:t xml:space="preserve">от 9 марта 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Приказа Минобрнауки РФ от 01.02.2012 </w:t>
      </w:r>
      <w:r w:rsidRPr="00B22EC4">
        <w:rPr>
          <w:rFonts w:ascii="Times New Roman" w:eastAsiaTheme="majorEastAsia" w:hAnsi="Times New Roman" w:cs="Times New Roman"/>
          <w:iCs/>
          <w:color w:val="000000"/>
          <w:sz w:val="24"/>
          <w:szCs w:val="24"/>
          <w:lang w:val="en-US" w:eastAsia="en-US" w:bidi="en-US"/>
        </w:rPr>
        <w:t>N</w:t>
      </w:r>
      <w:r w:rsidRPr="00B22EC4">
        <w:rPr>
          <w:rFonts w:ascii="Times New Roman" w:eastAsiaTheme="majorEastAsia" w:hAnsi="Times New Roman" w:cs="Times New Roman"/>
          <w:iCs/>
          <w:color w:val="000000"/>
          <w:sz w:val="24"/>
          <w:szCs w:val="24"/>
          <w:lang w:bidi="ru-RU"/>
        </w:rPr>
        <w:t>74);</w:t>
      </w:r>
    </w:p>
    <w:p w:rsidR="00B22EC4" w:rsidRPr="00B22EC4" w:rsidRDefault="00B22EC4" w:rsidP="00B22EC4">
      <w:pPr>
        <w:widowControl w:val="0"/>
        <w:spacing w:after="0" w:line="274" w:lineRule="exact"/>
        <w:jc w:val="both"/>
        <w:rPr>
          <w:rFonts w:ascii="Times New Roman" w:eastAsia="Times New Roman" w:hAnsi="Times New Roman" w:cs="Times New Roman"/>
          <w:iCs/>
          <w:sz w:val="24"/>
          <w:szCs w:val="24"/>
        </w:rPr>
      </w:pPr>
    </w:p>
    <w:p w:rsidR="00B22EC4" w:rsidRPr="00B22EC4" w:rsidRDefault="00B22EC4" w:rsidP="00B22EC4">
      <w:pPr>
        <w:widowControl w:val="0"/>
        <w:autoSpaceDE w:val="0"/>
        <w:autoSpaceDN w:val="0"/>
        <w:adjustRightInd w:val="0"/>
        <w:spacing w:after="0" w:line="240" w:lineRule="auto"/>
        <w:jc w:val="both"/>
        <w:rPr>
          <w:rFonts w:ascii="Times New Roman" w:hAnsi="Times New Roman" w:cs="Times New Roman"/>
          <w:sz w:val="24"/>
          <w:szCs w:val="24"/>
        </w:rPr>
      </w:pPr>
      <w:r w:rsidRPr="00B22EC4">
        <w:rPr>
          <w:rFonts w:ascii="Times New Roman" w:hAnsi="Times New Roman" w:cs="Times New Roman"/>
          <w:sz w:val="24"/>
          <w:szCs w:val="24"/>
        </w:rPr>
        <w:t xml:space="preserve">   -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10" w:tooltip="Ссылка на КонсультантПлюс" w:history="1">
        <w:r w:rsidRPr="00B22EC4">
          <w:rPr>
            <w:rFonts w:ascii="Times New Roman" w:hAnsi="Times New Roman" w:cs="Times New Roman"/>
            <w:color w:val="0000FF"/>
            <w:sz w:val="24"/>
            <w:szCs w:val="24"/>
            <w:u w:val="single"/>
          </w:rPr>
          <w:t>N 164</w:t>
        </w:r>
      </w:hyperlink>
      <w:r w:rsidRPr="00B22EC4">
        <w:rPr>
          <w:rFonts w:ascii="Times New Roman" w:hAnsi="Times New Roman" w:cs="Times New Roman"/>
          <w:sz w:val="24"/>
          <w:szCs w:val="24"/>
        </w:rPr>
        <w:t xml:space="preserve">,от 31.08.2009 </w:t>
      </w:r>
      <w:hyperlink r:id="rId11" w:tooltip="Ссылка на КонсультантПлюс" w:history="1">
        <w:r w:rsidRPr="00B22EC4">
          <w:rPr>
            <w:rFonts w:ascii="Times New Roman" w:hAnsi="Times New Roman" w:cs="Times New Roman"/>
            <w:color w:val="0000FF"/>
            <w:sz w:val="24"/>
            <w:szCs w:val="24"/>
            <w:u w:val="single"/>
          </w:rPr>
          <w:t>N320</w:t>
        </w:r>
      </w:hyperlink>
      <w:r w:rsidRPr="00B22EC4">
        <w:rPr>
          <w:rFonts w:ascii="Times New Roman" w:hAnsi="Times New Roman" w:cs="Times New Roman"/>
          <w:sz w:val="24"/>
          <w:szCs w:val="24"/>
        </w:rPr>
        <w:t xml:space="preserve">, от 19.10.2009 </w:t>
      </w:r>
      <w:hyperlink r:id="rId12" w:tooltip="Ссылка на КонсультантПлюс" w:history="1">
        <w:r w:rsidRPr="00B22EC4">
          <w:rPr>
            <w:rFonts w:ascii="Times New Roman" w:hAnsi="Times New Roman" w:cs="Times New Roman"/>
            <w:color w:val="0000FF"/>
            <w:sz w:val="24"/>
            <w:szCs w:val="24"/>
            <w:u w:val="single"/>
          </w:rPr>
          <w:t>N 427</w:t>
        </w:r>
      </w:hyperlink>
      <w:r w:rsidRPr="00B22EC4">
        <w:rPr>
          <w:rFonts w:ascii="Times New Roman" w:hAnsi="Times New Roman" w:cs="Times New Roman"/>
          <w:sz w:val="24"/>
          <w:szCs w:val="24"/>
        </w:rPr>
        <w:t xml:space="preserve">,от 10.11.2011 </w:t>
      </w:r>
      <w:hyperlink r:id="rId13"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 w:history="1">
        <w:r w:rsidRPr="00B22EC4">
          <w:rPr>
            <w:rFonts w:ascii="Times New Roman" w:hAnsi="Times New Roman" w:cs="Times New Roman"/>
            <w:color w:val="0000FF"/>
            <w:sz w:val="24"/>
            <w:szCs w:val="24"/>
            <w:u w:val="single"/>
          </w:rPr>
          <w:t>N 2643</w:t>
        </w:r>
      </w:hyperlink>
      <w:r w:rsidRPr="00B22EC4">
        <w:rPr>
          <w:rFonts w:ascii="Times New Roman" w:hAnsi="Times New Roman" w:cs="Times New Roman"/>
          <w:sz w:val="24"/>
          <w:szCs w:val="24"/>
        </w:rPr>
        <w:t xml:space="preserve">, от 24.01.2012 </w:t>
      </w:r>
      <w:hyperlink r:id="rId14" w:tooltip="Ссылка на КонсультантПлюс" w:history="1">
        <w:r w:rsidRPr="00B22EC4">
          <w:rPr>
            <w:rFonts w:ascii="Times New Roman" w:hAnsi="Times New Roman" w:cs="Times New Roman"/>
            <w:color w:val="0000FF"/>
            <w:sz w:val="24"/>
            <w:szCs w:val="24"/>
            <w:u w:val="single"/>
          </w:rPr>
          <w:t>N 39</w:t>
        </w:r>
      </w:hyperlink>
      <w:r w:rsidRPr="00B22EC4">
        <w:rPr>
          <w:rFonts w:ascii="Times New Roman" w:hAnsi="Times New Roman" w:cs="Times New Roman"/>
          <w:sz w:val="24"/>
          <w:szCs w:val="24"/>
        </w:rPr>
        <w:t xml:space="preserve">,от 31.01.2012 </w:t>
      </w:r>
      <w:hyperlink r:id="rId15" w:tooltip="Ссылка на КонсультантПлюс" w:history="1">
        <w:r w:rsidRPr="00B22EC4">
          <w:rPr>
            <w:rFonts w:ascii="Times New Roman" w:hAnsi="Times New Roman" w:cs="Times New Roman"/>
            <w:color w:val="0000FF"/>
            <w:sz w:val="24"/>
            <w:szCs w:val="24"/>
            <w:u w:val="single"/>
          </w:rPr>
          <w:t>N 69</w:t>
        </w:r>
      </w:hyperlink>
      <w:r w:rsidRPr="00B22EC4">
        <w:rPr>
          <w:rFonts w:ascii="Times New Roman" w:hAnsi="Times New Roman" w:cs="Times New Roman"/>
          <w:sz w:val="24"/>
          <w:szCs w:val="24"/>
        </w:rPr>
        <w:t xml:space="preserve">, от 23.06.2015 </w:t>
      </w:r>
      <w:hyperlink r:id="rId16"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 w:history="1">
        <w:r w:rsidRPr="00B22EC4">
          <w:rPr>
            <w:rFonts w:ascii="Times New Roman" w:hAnsi="Times New Roman" w:cs="Times New Roman"/>
            <w:color w:val="0000FF"/>
            <w:sz w:val="24"/>
            <w:szCs w:val="24"/>
            <w:u w:val="single"/>
          </w:rPr>
          <w:t>N 609</w:t>
        </w:r>
      </w:hyperlink>
      <w:r w:rsidRPr="00B22EC4">
        <w:rPr>
          <w:rFonts w:ascii="Times New Roman" w:hAnsi="Times New Roman" w:cs="Times New Roman"/>
          <w:sz w:val="24"/>
          <w:szCs w:val="24"/>
        </w:rPr>
        <w:t>);</w:t>
      </w:r>
    </w:p>
    <w:p w:rsidR="00B22EC4" w:rsidRPr="00B22EC4" w:rsidRDefault="00B22EC4" w:rsidP="00B22EC4">
      <w:pPr>
        <w:widowControl w:val="0"/>
        <w:autoSpaceDE w:val="0"/>
        <w:autoSpaceDN w:val="0"/>
        <w:adjustRightInd w:val="0"/>
        <w:spacing w:after="0" w:line="240" w:lineRule="auto"/>
        <w:jc w:val="both"/>
        <w:rPr>
          <w:rFonts w:ascii="Times New Roman" w:hAnsi="Times New Roman" w:cs="Times New Roman"/>
          <w:sz w:val="24"/>
          <w:szCs w:val="24"/>
        </w:rPr>
      </w:pPr>
    </w:p>
    <w:p w:rsidR="00B22EC4" w:rsidRPr="00B22EC4" w:rsidRDefault="00B22EC4" w:rsidP="00B22EC4">
      <w:pPr>
        <w:widowControl w:val="0"/>
        <w:spacing w:after="0" w:line="274" w:lineRule="exact"/>
        <w:jc w:val="both"/>
        <w:rPr>
          <w:rFonts w:ascii="Times New Roman" w:eastAsiaTheme="majorEastAsia" w:hAnsi="Times New Roman" w:cs="Times New Roman"/>
          <w:color w:val="000000"/>
          <w:sz w:val="24"/>
          <w:szCs w:val="24"/>
          <w:lang w:bidi="ru-RU"/>
        </w:rPr>
      </w:pPr>
      <w:r w:rsidRPr="00B22EC4">
        <w:rPr>
          <w:rFonts w:ascii="Times New Roman" w:eastAsiaTheme="majorEastAsia" w:hAnsi="Times New Roman" w:cs="Times New Roman"/>
          <w:iCs/>
          <w:color w:val="000000"/>
          <w:sz w:val="24"/>
          <w:szCs w:val="24"/>
          <w:lang w:bidi="ru-RU"/>
        </w:rPr>
        <w:t xml:space="preserve">   -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Минобрнауки России от 28.05.2014 </w:t>
      </w:r>
      <w:r w:rsidRPr="00B22EC4">
        <w:rPr>
          <w:rFonts w:ascii="Times New Roman" w:eastAsiaTheme="majorEastAsia" w:hAnsi="Times New Roman" w:cs="Times New Roman"/>
          <w:iCs/>
          <w:color w:val="000000"/>
          <w:sz w:val="24"/>
          <w:szCs w:val="24"/>
          <w:lang w:val="en-US" w:eastAsia="en-US" w:bidi="en-US"/>
        </w:rPr>
        <w:t>N</w:t>
      </w:r>
      <w:r w:rsidRPr="00B22EC4">
        <w:rPr>
          <w:rFonts w:ascii="Times New Roman" w:eastAsiaTheme="majorEastAsia" w:hAnsi="Times New Roman" w:cs="Times New Roman"/>
          <w:iCs/>
          <w:color w:val="000000"/>
          <w:sz w:val="24"/>
          <w:szCs w:val="24"/>
          <w:lang w:bidi="ru-RU"/>
        </w:rPr>
        <w:t>598);</w:t>
      </w:r>
    </w:p>
    <w:p w:rsidR="00B22EC4" w:rsidRPr="00B22EC4" w:rsidRDefault="00B22EC4" w:rsidP="00B22EC4">
      <w:pPr>
        <w:widowControl w:val="0"/>
        <w:spacing w:after="0" w:line="274" w:lineRule="exact"/>
        <w:jc w:val="both"/>
        <w:rPr>
          <w:rFonts w:ascii="Times New Roman" w:eastAsia="Times New Roman" w:hAnsi="Times New Roman" w:cs="Times New Roman"/>
          <w:iCs/>
          <w:sz w:val="24"/>
          <w:szCs w:val="24"/>
        </w:rPr>
      </w:pPr>
    </w:p>
    <w:p w:rsidR="00B22EC4" w:rsidRPr="00B22EC4" w:rsidRDefault="00B22EC4" w:rsidP="00B22EC4">
      <w:pPr>
        <w:widowControl w:val="0"/>
        <w:autoSpaceDE w:val="0"/>
        <w:autoSpaceDN w:val="0"/>
        <w:adjustRightInd w:val="0"/>
        <w:spacing w:after="0" w:line="240" w:lineRule="auto"/>
        <w:rPr>
          <w:rFonts w:ascii="Times New Roman" w:hAnsi="Times New Roman" w:cs="Times New Roman"/>
          <w:sz w:val="24"/>
          <w:szCs w:val="24"/>
        </w:rPr>
      </w:pPr>
      <w:r w:rsidRPr="00B22EC4">
        <w:rPr>
          <w:rFonts w:ascii="Times New Roman" w:hAnsi="Times New Roman" w:cs="Times New Roman"/>
          <w:color w:val="000000"/>
          <w:sz w:val="24"/>
          <w:szCs w:val="24"/>
          <w:lang w:bidi="ru-RU"/>
        </w:rPr>
        <w:t xml:space="preserve">-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России </w:t>
      </w:r>
      <w:r w:rsidRPr="00B22EC4">
        <w:rPr>
          <w:rFonts w:ascii="Times New Roman" w:hAnsi="Times New Roman" w:cs="Times New Roman"/>
          <w:sz w:val="24"/>
          <w:szCs w:val="24"/>
        </w:rPr>
        <w:t xml:space="preserve"> от 18.12.2012 </w:t>
      </w:r>
      <w:hyperlink r:id="rId17"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B22EC4">
          <w:rPr>
            <w:rFonts w:ascii="Times New Roman" w:hAnsi="Times New Roman" w:cs="Times New Roman"/>
            <w:color w:val="0000FF"/>
            <w:sz w:val="24"/>
            <w:szCs w:val="24"/>
            <w:u w:val="single"/>
          </w:rPr>
          <w:t>N 1060</w:t>
        </w:r>
      </w:hyperlink>
      <w:r w:rsidRPr="00B22EC4">
        <w:rPr>
          <w:rFonts w:ascii="Times New Roman" w:hAnsi="Times New Roman" w:cs="Times New Roman"/>
          <w:sz w:val="24"/>
          <w:szCs w:val="24"/>
        </w:rPr>
        <w:t xml:space="preserve">, от 29.12.2014 </w:t>
      </w:r>
      <w:hyperlink r:id="rId18"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 w:history="1">
        <w:r w:rsidRPr="00B22EC4">
          <w:rPr>
            <w:rFonts w:ascii="Times New Roman" w:hAnsi="Times New Roman" w:cs="Times New Roman"/>
            <w:color w:val="0000FF"/>
            <w:sz w:val="24"/>
            <w:szCs w:val="24"/>
            <w:u w:val="single"/>
          </w:rPr>
          <w:t>N 1643</w:t>
        </w:r>
      </w:hyperlink>
      <w:r w:rsidRPr="00B22EC4">
        <w:rPr>
          <w:rFonts w:ascii="Times New Roman" w:hAnsi="Times New Roman" w:cs="Times New Roman"/>
          <w:sz w:val="24"/>
          <w:szCs w:val="24"/>
        </w:rPr>
        <w:t xml:space="preserve">, от 18.05.2015 </w:t>
      </w:r>
      <w:hyperlink r:id="rId19"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 w:history="1">
        <w:r w:rsidRPr="00B22EC4">
          <w:rPr>
            <w:rFonts w:ascii="Times New Roman" w:hAnsi="Times New Roman" w:cs="Times New Roman"/>
            <w:color w:val="0000FF"/>
            <w:sz w:val="24"/>
            <w:szCs w:val="24"/>
            <w:u w:val="single"/>
          </w:rPr>
          <w:t>N 507</w:t>
        </w:r>
      </w:hyperlink>
      <w:r w:rsidRPr="00B22EC4">
        <w:rPr>
          <w:rFonts w:ascii="Times New Roman" w:hAnsi="Times New Roman" w:cs="Times New Roman"/>
          <w:sz w:val="24"/>
          <w:szCs w:val="24"/>
        </w:rPr>
        <w:t xml:space="preserve">, от 31.12. 2015 г. №1576 зарегистрирован Минюстом России </w:t>
      </w:r>
      <w:r w:rsidRPr="00B22EC4">
        <w:rPr>
          <w:rFonts w:ascii="Times New Roman" w:hAnsi="Times New Roman" w:cs="Times New Roman"/>
          <w:b/>
          <w:sz w:val="24"/>
          <w:szCs w:val="24"/>
        </w:rPr>
        <w:t>2 февраля 2016</w:t>
      </w:r>
      <w:r w:rsidRPr="00B22EC4">
        <w:rPr>
          <w:rFonts w:ascii="Times New Roman" w:hAnsi="Times New Roman" w:cs="Times New Roman"/>
          <w:sz w:val="24"/>
          <w:szCs w:val="24"/>
        </w:rPr>
        <w:t xml:space="preserve"> г., регистрационный № 40936);</w:t>
      </w:r>
    </w:p>
    <w:p w:rsidR="00B22EC4" w:rsidRPr="00B22EC4" w:rsidRDefault="00B22EC4" w:rsidP="00B22EC4">
      <w:pPr>
        <w:widowControl w:val="0"/>
        <w:autoSpaceDE w:val="0"/>
        <w:autoSpaceDN w:val="0"/>
        <w:adjustRightInd w:val="0"/>
        <w:spacing w:after="0" w:line="240" w:lineRule="auto"/>
        <w:rPr>
          <w:rFonts w:ascii="Times New Roman" w:hAnsi="Times New Roman" w:cs="Times New Roman"/>
          <w:sz w:val="24"/>
          <w:szCs w:val="24"/>
        </w:rPr>
      </w:pPr>
    </w:p>
    <w:p w:rsidR="00B22EC4" w:rsidRPr="00B22EC4" w:rsidRDefault="00B22EC4" w:rsidP="00B22EC4">
      <w:pPr>
        <w:widowControl w:val="0"/>
        <w:spacing w:after="0" w:line="278" w:lineRule="exact"/>
        <w:jc w:val="both"/>
        <w:rPr>
          <w:rFonts w:ascii="Times New Roman" w:eastAsiaTheme="majorEastAsia" w:hAnsi="Times New Roman" w:cs="Times New Roman"/>
          <w:iCs/>
          <w:color w:val="000000"/>
          <w:sz w:val="24"/>
          <w:szCs w:val="24"/>
          <w:lang w:bidi="ru-RU"/>
        </w:rPr>
      </w:pPr>
      <w:r w:rsidRPr="00B22EC4">
        <w:rPr>
          <w:rFonts w:ascii="Times New Roman" w:eastAsiaTheme="majorEastAsia" w:hAnsi="Times New Roman" w:cs="Times New Roman"/>
          <w:iCs/>
          <w:color w:val="000000"/>
          <w:sz w:val="24"/>
          <w:szCs w:val="24"/>
          <w:lang w:bidi="ru-RU"/>
        </w:rPr>
        <w:t xml:space="preserve">   - от 17 декабря 2010 года №1897 «Об утверждении федерального государственного образовательного стандарта основного общего образования» (в ред. Приказа Минобрнауки России от 29.12.2014 </w:t>
      </w:r>
      <w:r w:rsidRPr="00B22EC4">
        <w:rPr>
          <w:rFonts w:ascii="Times New Roman" w:eastAsiaTheme="majorEastAsia" w:hAnsi="Times New Roman" w:cs="Times New Roman"/>
          <w:iCs/>
          <w:color w:val="000000"/>
          <w:sz w:val="24"/>
          <w:szCs w:val="24"/>
          <w:lang w:val="en-US" w:eastAsia="en-US" w:bidi="en-US"/>
        </w:rPr>
        <w:t>N</w:t>
      </w:r>
      <w:r w:rsidRPr="00B22EC4">
        <w:rPr>
          <w:rFonts w:ascii="Times New Roman" w:eastAsiaTheme="majorEastAsia" w:hAnsi="Times New Roman" w:cs="Times New Roman"/>
          <w:iCs/>
          <w:color w:val="000000"/>
          <w:sz w:val="24"/>
          <w:szCs w:val="24"/>
          <w:lang w:bidi="ru-RU"/>
        </w:rPr>
        <w:t>1644,</w:t>
      </w:r>
      <w:r w:rsidRPr="00B22EC4">
        <w:rPr>
          <w:rFonts w:ascii="Times New Roman" w:eastAsia="Times New Roman" w:hAnsi="Times New Roman" w:cs="Times New Roman"/>
          <w:iCs/>
          <w:sz w:val="24"/>
          <w:szCs w:val="24"/>
        </w:rPr>
        <w:t xml:space="preserve"> от 31.12. 2015 г. №1577 зарегистрирован Минюстом России </w:t>
      </w:r>
      <w:r w:rsidRPr="00B22EC4">
        <w:rPr>
          <w:rFonts w:ascii="Times New Roman" w:eastAsia="Times New Roman" w:hAnsi="Times New Roman" w:cs="Times New Roman"/>
          <w:b/>
          <w:iCs/>
          <w:sz w:val="24"/>
          <w:szCs w:val="24"/>
        </w:rPr>
        <w:t>2 февраля 2016</w:t>
      </w:r>
      <w:r w:rsidRPr="00B22EC4">
        <w:rPr>
          <w:rFonts w:ascii="Times New Roman" w:eastAsia="Times New Roman" w:hAnsi="Times New Roman" w:cs="Times New Roman"/>
          <w:iCs/>
          <w:sz w:val="24"/>
          <w:szCs w:val="24"/>
        </w:rPr>
        <w:t xml:space="preserve"> г., регистрационный № 40937</w:t>
      </w:r>
      <w:r w:rsidRPr="00B22EC4">
        <w:rPr>
          <w:rFonts w:ascii="Times New Roman" w:eastAsiaTheme="majorEastAsia" w:hAnsi="Times New Roman" w:cs="Times New Roman"/>
          <w:iCs/>
          <w:color w:val="000000"/>
          <w:sz w:val="24"/>
          <w:szCs w:val="24"/>
          <w:lang w:bidi="ru-RU"/>
        </w:rPr>
        <w:t>);</w:t>
      </w:r>
    </w:p>
    <w:p w:rsidR="00B22EC4" w:rsidRPr="00B22EC4" w:rsidRDefault="00B22EC4" w:rsidP="00B22EC4">
      <w:pPr>
        <w:widowControl w:val="0"/>
        <w:spacing w:after="0" w:line="278" w:lineRule="exact"/>
        <w:jc w:val="both"/>
        <w:rPr>
          <w:rFonts w:ascii="Times New Roman" w:eastAsiaTheme="majorEastAsia" w:hAnsi="Times New Roman" w:cs="Times New Roman"/>
          <w:iCs/>
          <w:color w:val="000000"/>
          <w:sz w:val="24"/>
          <w:szCs w:val="24"/>
          <w:lang w:bidi="ru-RU"/>
        </w:rPr>
      </w:pPr>
    </w:p>
    <w:p w:rsidR="00B22EC4" w:rsidRPr="00B22EC4" w:rsidRDefault="00B22EC4" w:rsidP="00B22EC4">
      <w:pPr>
        <w:spacing w:after="13" w:line="269" w:lineRule="auto"/>
        <w:ind w:right="58"/>
        <w:jc w:val="both"/>
        <w:rPr>
          <w:rFonts w:ascii="Times New Roman" w:hAnsi="Times New Roman" w:cs="Times New Roman"/>
          <w:sz w:val="24"/>
          <w:szCs w:val="24"/>
        </w:rPr>
      </w:pPr>
      <w:r w:rsidRPr="00B22EC4">
        <w:rPr>
          <w:rFonts w:ascii="Times New Roman" w:eastAsiaTheme="majorEastAsia" w:hAnsi="Times New Roman" w:cs="Times New Roman"/>
          <w:i/>
          <w:color w:val="000000"/>
          <w:sz w:val="24"/>
          <w:szCs w:val="24"/>
          <w:lang w:bidi="ru-RU"/>
        </w:rPr>
        <w:t xml:space="preserve">- </w:t>
      </w:r>
      <w:r w:rsidRPr="00B22EC4">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(Приказ Министерства образования и науки Российской Федерации от 17.05.2012 № 413 (с последующими изменениями); </w:t>
      </w:r>
    </w:p>
    <w:p w:rsidR="00B22EC4" w:rsidRPr="00B22EC4" w:rsidRDefault="00B22EC4" w:rsidP="00B22EC4">
      <w:pPr>
        <w:widowControl w:val="0"/>
        <w:spacing w:after="0" w:line="278" w:lineRule="exact"/>
        <w:jc w:val="both"/>
        <w:rPr>
          <w:rFonts w:ascii="Times New Roman" w:eastAsia="Times New Roman" w:hAnsi="Times New Roman" w:cs="Times New Roman"/>
          <w:color w:val="000000"/>
          <w:sz w:val="24"/>
          <w:szCs w:val="24"/>
          <w:lang w:bidi="ru-RU"/>
        </w:rPr>
      </w:pPr>
    </w:p>
    <w:p w:rsidR="00B22EC4" w:rsidRPr="00B22EC4" w:rsidRDefault="00B22EC4" w:rsidP="00B22EC4">
      <w:pPr>
        <w:spacing w:after="0" w:line="240" w:lineRule="auto"/>
        <w:jc w:val="both"/>
        <w:rPr>
          <w:rFonts w:ascii="Times New Roman" w:hAnsi="Times New Roman" w:cs="Times New Roman"/>
          <w:bCs/>
          <w:sz w:val="24"/>
          <w:szCs w:val="24"/>
        </w:rPr>
      </w:pPr>
      <w:r w:rsidRPr="00B22EC4">
        <w:rPr>
          <w:rFonts w:ascii="Times New Roman" w:hAnsi="Times New Roman" w:cs="Times New Roman"/>
          <w:b/>
          <w:bCs/>
          <w:sz w:val="24"/>
          <w:szCs w:val="24"/>
        </w:rPr>
        <w:t xml:space="preserve">   -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22EC4" w:rsidRPr="00B22EC4" w:rsidRDefault="00B22EC4" w:rsidP="00B22EC4">
      <w:pPr>
        <w:spacing w:after="0" w:line="240" w:lineRule="auto"/>
        <w:jc w:val="both"/>
        <w:rPr>
          <w:rFonts w:ascii="Times New Roman" w:hAnsi="Times New Roman" w:cs="Times New Roman"/>
          <w:bCs/>
          <w:sz w:val="24"/>
          <w:szCs w:val="24"/>
        </w:rPr>
      </w:pPr>
    </w:p>
    <w:p w:rsidR="00B22EC4" w:rsidRPr="00B22EC4" w:rsidRDefault="00B22EC4" w:rsidP="00B22EC4">
      <w:pPr>
        <w:jc w:val="both"/>
        <w:rPr>
          <w:rFonts w:ascii="Times New Roman" w:hAnsi="Times New Roman" w:cs="Times New Roman"/>
          <w:sz w:val="24"/>
          <w:szCs w:val="24"/>
        </w:rPr>
      </w:pPr>
      <w:r w:rsidRPr="00B22EC4">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22EC4" w:rsidRPr="00B22EC4" w:rsidRDefault="00B22EC4" w:rsidP="00B22EC4">
      <w:pPr>
        <w:spacing w:after="0" w:line="240" w:lineRule="auto"/>
        <w:jc w:val="both"/>
        <w:rPr>
          <w:rFonts w:ascii="Times New Roman" w:hAnsi="Times New Roman" w:cs="Times New Roman"/>
          <w:bCs/>
          <w:sz w:val="24"/>
          <w:szCs w:val="24"/>
        </w:rPr>
      </w:pPr>
      <w:r w:rsidRPr="00B22EC4">
        <w:rPr>
          <w:rFonts w:ascii="Times New Roman" w:hAnsi="Times New Roman" w:cs="Times New Roman"/>
          <w:b/>
          <w:bCs/>
          <w:sz w:val="24"/>
          <w:szCs w:val="24"/>
        </w:rPr>
        <w:t xml:space="preserve">     - от 7 июня 2017 года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B22EC4" w:rsidRPr="00B22EC4" w:rsidRDefault="00B22EC4" w:rsidP="00B22EC4">
      <w:pPr>
        <w:widowControl w:val="0"/>
        <w:spacing w:after="0" w:line="278" w:lineRule="exact"/>
        <w:ind w:left="567"/>
        <w:jc w:val="both"/>
        <w:rPr>
          <w:rFonts w:ascii="Times New Roman" w:eastAsiaTheme="majorEastAsia" w:hAnsi="Times New Roman" w:cs="Times New Roman"/>
          <w:iCs/>
          <w:sz w:val="24"/>
          <w:szCs w:val="24"/>
        </w:rPr>
      </w:pPr>
    </w:p>
    <w:p w:rsidR="00B22EC4" w:rsidRPr="00B22EC4" w:rsidRDefault="00B22EC4" w:rsidP="00B22EC4">
      <w:pPr>
        <w:spacing w:after="0" w:line="240" w:lineRule="auto"/>
        <w:jc w:val="both"/>
        <w:rPr>
          <w:rFonts w:ascii="Times New Roman" w:hAnsi="Times New Roman" w:cs="Times New Roman"/>
          <w:sz w:val="24"/>
          <w:szCs w:val="24"/>
        </w:rPr>
      </w:pPr>
      <w:r w:rsidRPr="00B22EC4">
        <w:rPr>
          <w:rFonts w:ascii="Times New Roman" w:hAnsi="Times New Roman" w:cs="Times New Roman"/>
          <w:sz w:val="24"/>
          <w:szCs w:val="24"/>
        </w:rPr>
        <w:t xml:space="preserve">   - </w:t>
      </w:r>
      <w:r w:rsidRPr="00B22EC4">
        <w:rPr>
          <w:rFonts w:ascii="Times New Roman" w:hAnsi="Times New Roman" w:cs="Times New Roman"/>
          <w:b/>
          <w:sz w:val="24"/>
          <w:szCs w:val="24"/>
        </w:rPr>
        <w:t xml:space="preserve">Письмо </w:t>
      </w:r>
      <w:r w:rsidRPr="00B22EC4">
        <w:rPr>
          <w:rFonts w:ascii="Times New Roman" w:hAnsi="Times New Roman" w:cs="Times New Roman"/>
          <w:sz w:val="24"/>
          <w:szCs w:val="24"/>
        </w:rPr>
        <w:t>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B22EC4" w:rsidRPr="00B22EC4" w:rsidRDefault="00B22EC4" w:rsidP="00B22EC4">
      <w:pPr>
        <w:spacing w:after="0" w:line="240" w:lineRule="auto"/>
        <w:jc w:val="both"/>
        <w:rPr>
          <w:rFonts w:ascii="Times New Roman" w:hAnsi="Times New Roman" w:cs="Times New Roman"/>
          <w:spacing w:val="-7"/>
          <w:sz w:val="24"/>
          <w:szCs w:val="24"/>
        </w:rPr>
      </w:pPr>
      <w:r w:rsidRPr="00B22EC4">
        <w:rPr>
          <w:rFonts w:ascii="Times New Roman" w:hAnsi="Times New Roman" w:cs="Times New Roman"/>
          <w:spacing w:val="-7"/>
          <w:sz w:val="24"/>
          <w:szCs w:val="24"/>
        </w:rPr>
        <w:t xml:space="preserve">   - </w:t>
      </w:r>
      <w:r w:rsidRPr="00B22EC4">
        <w:rPr>
          <w:rFonts w:ascii="Times New Roman" w:hAnsi="Times New Roman" w:cs="Times New Roman"/>
          <w:b/>
          <w:spacing w:val="-7"/>
          <w:sz w:val="24"/>
          <w:szCs w:val="24"/>
        </w:rPr>
        <w:t xml:space="preserve">Письмо </w:t>
      </w:r>
      <w:r w:rsidRPr="00B22EC4">
        <w:rPr>
          <w:rFonts w:ascii="Times New Roman" w:hAnsi="Times New Roman" w:cs="Times New Roman"/>
          <w:spacing w:val="-7"/>
          <w:sz w:val="24"/>
          <w:szCs w:val="24"/>
        </w:rPr>
        <w:t>Минобрнауки РФ от 8.10.2010 № ИК-1494/19 «О введении третьего часа физической культуры»;</w:t>
      </w:r>
    </w:p>
    <w:p w:rsidR="00B22EC4" w:rsidRPr="00B22EC4" w:rsidRDefault="00B22EC4" w:rsidP="00B22EC4">
      <w:pPr>
        <w:spacing w:after="0" w:line="240" w:lineRule="auto"/>
        <w:jc w:val="both"/>
        <w:rPr>
          <w:rFonts w:ascii="Times New Roman" w:hAnsi="Times New Roman" w:cs="Times New Roman"/>
          <w:sz w:val="24"/>
          <w:szCs w:val="24"/>
        </w:rPr>
      </w:pPr>
      <w:r w:rsidRPr="00B22EC4">
        <w:rPr>
          <w:rFonts w:ascii="Times New Roman" w:hAnsi="Times New Roman" w:cs="Times New Roman"/>
          <w:spacing w:val="-7"/>
          <w:sz w:val="24"/>
          <w:szCs w:val="24"/>
        </w:rPr>
        <w:t xml:space="preserve">   - </w:t>
      </w:r>
      <w:r w:rsidRPr="00B22EC4">
        <w:rPr>
          <w:rFonts w:ascii="Times New Roman" w:hAnsi="Times New Roman" w:cs="Times New Roman"/>
          <w:b/>
          <w:sz w:val="24"/>
          <w:szCs w:val="24"/>
        </w:rPr>
        <w:t>Письмо</w:t>
      </w:r>
      <w:r w:rsidRPr="00B22EC4">
        <w:rPr>
          <w:rFonts w:ascii="Times New Roman" w:hAnsi="Times New Roman" w:cs="Times New Roman"/>
          <w:sz w:val="24"/>
          <w:szCs w:val="24"/>
        </w:rPr>
        <w:t xml:space="preserve"> Департамента государственной политики в сфере общего образования Минобрнауки России «Об изучении предметных областей «Основы религиозных культур и светской этики» и «Основы духовно-нравственной культуры народов России» от 25.05.2015. №08-761;</w:t>
      </w:r>
    </w:p>
    <w:p w:rsidR="00B22EC4" w:rsidRPr="00B22EC4" w:rsidRDefault="00B22EC4" w:rsidP="00B22EC4">
      <w:pPr>
        <w:spacing w:after="0" w:line="240" w:lineRule="auto"/>
        <w:jc w:val="both"/>
        <w:rPr>
          <w:rFonts w:ascii="Times New Roman" w:hAnsi="Times New Roman" w:cs="Times New Roman"/>
          <w:spacing w:val="-7"/>
          <w:sz w:val="24"/>
          <w:szCs w:val="24"/>
        </w:rPr>
      </w:pPr>
      <w:r w:rsidRPr="00B22EC4">
        <w:rPr>
          <w:rFonts w:ascii="Times New Roman" w:hAnsi="Times New Roman" w:cs="Times New Roman"/>
          <w:sz w:val="24"/>
          <w:szCs w:val="24"/>
        </w:rPr>
        <w:t xml:space="preserve">- </w:t>
      </w:r>
      <w:r w:rsidRPr="00B22EC4">
        <w:rPr>
          <w:rFonts w:ascii="Times New Roman" w:hAnsi="Times New Roman" w:cs="Times New Roman"/>
          <w:b/>
          <w:sz w:val="24"/>
          <w:szCs w:val="24"/>
        </w:rPr>
        <w:t xml:space="preserve">Письмо </w:t>
      </w:r>
      <w:r w:rsidRPr="00B22EC4">
        <w:rPr>
          <w:rFonts w:ascii="Times New Roman" w:hAnsi="Times New Roman" w:cs="Times New Roman"/>
          <w:sz w:val="24"/>
          <w:szCs w:val="24"/>
        </w:rPr>
        <w:t>Минобрнауки России от 20.06.2017 № ТС 194/08 «Об организации изучения учебного предмета «Астрономия».</w:t>
      </w:r>
    </w:p>
    <w:p w:rsidR="00B22EC4" w:rsidRPr="00B22EC4" w:rsidRDefault="00B22EC4" w:rsidP="00B22EC4">
      <w:pPr>
        <w:keepNext/>
        <w:keepLines/>
        <w:spacing w:after="0"/>
        <w:jc w:val="both"/>
        <w:outlineLvl w:val="2"/>
        <w:rPr>
          <w:rFonts w:ascii="Times New Roman" w:eastAsiaTheme="majorEastAsia" w:hAnsi="Times New Roman" w:cs="Times New Roman"/>
          <w:bCs/>
          <w:sz w:val="24"/>
          <w:szCs w:val="24"/>
        </w:rPr>
      </w:pPr>
      <w:r w:rsidRPr="00B22EC4">
        <w:rPr>
          <w:rFonts w:ascii="Times New Roman" w:hAnsi="Times New Roman" w:cs="Times New Roman"/>
          <w:spacing w:val="-7"/>
          <w:sz w:val="24"/>
          <w:szCs w:val="24"/>
          <w:lang w:bidi="ru-RU"/>
        </w:rPr>
        <w:t xml:space="preserve">   -</w:t>
      </w:r>
      <w:r w:rsidRPr="00B22EC4">
        <w:rPr>
          <w:rFonts w:ascii="Times New Roman" w:eastAsiaTheme="majorEastAsia" w:hAnsi="Times New Roman" w:cs="Times New Roman"/>
          <w:bCs/>
          <w:sz w:val="24"/>
          <w:szCs w:val="24"/>
        </w:rPr>
        <w:t xml:space="preserve">Примерной </w:t>
      </w:r>
      <w:r w:rsidRPr="00B22EC4">
        <w:rPr>
          <w:rFonts w:ascii="Times New Roman" w:eastAsiaTheme="majorEastAsia" w:hAnsi="Times New Roman" w:cs="Times New Roman"/>
          <w:b/>
          <w:bCs/>
          <w:sz w:val="24"/>
          <w:szCs w:val="24"/>
        </w:rPr>
        <w:t>основной образовательной программы</w:t>
      </w:r>
      <w:r w:rsidRPr="00B22EC4">
        <w:rPr>
          <w:rFonts w:ascii="Times New Roman" w:eastAsiaTheme="majorEastAsia" w:hAnsi="Times New Roman" w:cs="Times New Roman"/>
          <w:bCs/>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B22EC4" w:rsidRPr="00B22EC4" w:rsidRDefault="00B22EC4" w:rsidP="00B22EC4">
      <w:pPr>
        <w:autoSpaceDE w:val="0"/>
        <w:autoSpaceDN w:val="0"/>
        <w:adjustRightInd w:val="0"/>
        <w:spacing w:after="0" w:line="240" w:lineRule="auto"/>
        <w:ind w:right="-143"/>
        <w:jc w:val="both"/>
        <w:rPr>
          <w:rFonts w:ascii="Times New Roman" w:hAnsi="Times New Roman" w:cs="Times New Roman"/>
          <w:sz w:val="24"/>
          <w:szCs w:val="24"/>
        </w:rPr>
      </w:pPr>
      <w:r w:rsidRPr="00B22EC4">
        <w:rPr>
          <w:rFonts w:ascii="Times New Roman" w:hAnsi="Times New Roman" w:cs="Times New Roman"/>
          <w:sz w:val="24"/>
          <w:szCs w:val="24"/>
        </w:rPr>
        <w:t xml:space="preserve">   - Примерной </w:t>
      </w:r>
      <w:r w:rsidRPr="00B22EC4">
        <w:rPr>
          <w:rFonts w:ascii="Times New Roman" w:hAnsi="Times New Roman" w:cs="Times New Roman"/>
          <w:b/>
          <w:sz w:val="24"/>
          <w:szCs w:val="24"/>
        </w:rPr>
        <w:t>основной образовательной программы</w:t>
      </w:r>
      <w:r w:rsidRPr="00B22EC4">
        <w:rPr>
          <w:rFonts w:ascii="Times New Roman" w:hAnsi="Times New Roman" w:cs="Times New Roman"/>
          <w:sz w:val="24"/>
          <w:szCs w:val="24"/>
        </w:rPr>
        <w:t xml:space="preserve"> основного общего образования</w:t>
      </w:r>
      <w:r w:rsidRPr="00B22EC4">
        <w:rPr>
          <w:rFonts w:ascii="Times New Roman" w:hAnsi="Times New Roman" w:cs="Times New Roman"/>
          <w:bCs/>
          <w:sz w:val="24"/>
          <w:szCs w:val="24"/>
        </w:rPr>
        <w:t xml:space="preserve"> (</w:t>
      </w:r>
      <w:r w:rsidRPr="00B22EC4">
        <w:rPr>
          <w:rFonts w:ascii="Times New Roman" w:eastAsia="Times New Roman" w:hAnsi="Times New Roman" w:cs="Times New Roman"/>
          <w:bCs/>
          <w:sz w:val="24"/>
          <w:szCs w:val="24"/>
        </w:rPr>
        <w:t xml:space="preserve">ОДОБРЕНО </w:t>
      </w:r>
      <w:r w:rsidRPr="00B22EC4">
        <w:rPr>
          <w:rFonts w:ascii="Times New Roman" w:eastAsia="Times New Roman" w:hAnsi="Times New Roman" w:cs="Times New Roman"/>
          <w:sz w:val="24"/>
          <w:szCs w:val="24"/>
        </w:rPr>
        <w:t>Федеральным учебно-методическим объединением по общему образованию Протокол заседания от 8 апреля 2015 г. № 1/15</w:t>
      </w:r>
      <w:r w:rsidRPr="00B22EC4">
        <w:rPr>
          <w:rFonts w:ascii="Times New Roman" w:hAnsi="Times New Roman" w:cs="Times New Roman"/>
          <w:sz w:val="24"/>
          <w:szCs w:val="24"/>
        </w:rPr>
        <w:t>);</w:t>
      </w:r>
    </w:p>
    <w:p w:rsidR="00B22EC4" w:rsidRPr="00B22EC4" w:rsidRDefault="00B22EC4" w:rsidP="00B22EC4">
      <w:pPr>
        <w:ind w:right="-143"/>
        <w:rPr>
          <w:rFonts w:ascii="Times New Roman" w:hAnsi="Times New Roman" w:cs="Times New Roman"/>
          <w:b/>
          <w:sz w:val="24"/>
          <w:szCs w:val="24"/>
        </w:rPr>
      </w:pPr>
      <w:r w:rsidRPr="00B22EC4">
        <w:rPr>
          <w:rFonts w:ascii="Times New Roman" w:hAnsi="Times New Roman" w:cs="Times New Roman"/>
          <w:sz w:val="24"/>
          <w:szCs w:val="24"/>
        </w:rPr>
        <w:t xml:space="preserve">- Примерной </w:t>
      </w:r>
      <w:r w:rsidRPr="00B22EC4">
        <w:rPr>
          <w:rFonts w:ascii="Times New Roman" w:hAnsi="Times New Roman" w:cs="Times New Roman"/>
          <w:b/>
          <w:sz w:val="24"/>
          <w:szCs w:val="24"/>
        </w:rPr>
        <w:t>основной образовательной программы</w:t>
      </w:r>
      <w:r w:rsidRPr="00B22EC4">
        <w:rPr>
          <w:rFonts w:ascii="Times New Roman" w:hAnsi="Times New Roman" w:cs="Times New Roman"/>
          <w:sz w:val="24"/>
          <w:szCs w:val="24"/>
        </w:rPr>
        <w:t xml:space="preserve"> среднего общего образования </w:t>
      </w:r>
      <w:r w:rsidRPr="00B22EC4">
        <w:rPr>
          <w:rFonts w:ascii="Times New Roman" w:hAnsi="Times New Roman" w:cs="Times New Roman"/>
          <w:bCs/>
          <w:sz w:val="24"/>
          <w:szCs w:val="24"/>
        </w:rPr>
        <w:t>(</w:t>
      </w:r>
      <w:r w:rsidRPr="00B22EC4">
        <w:rPr>
          <w:rFonts w:ascii="Times New Roman" w:hAnsi="Times New Roman" w:cs="Times New Roman"/>
          <w:b/>
          <w:sz w:val="24"/>
          <w:szCs w:val="24"/>
        </w:rPr>
        <w:t xml:space="preserve">ОДОБРЕНА </w:t>
      </w:r>
      <w:r w:rsidRPr="00B22EC4">
        <w:rPr>
          <w:rFonts w:ascii="Times New Roman" w:hAnsi="Times New Roman" w:cs="Times New Roman"/>
          <w:sz w:val="24"/>
          <w:szCs w:val="24"/>
        </w:rPr>
        <w:t>решением федерального учебно-методического объединения по общему образованию протокол от 28 июня 2016 г. № 2/16-з)</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 Концепция развития математического образования в РФ (2013г.);</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 Концепция преподавания русского языка и литературы в РФ (2016г.);</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 Концепция программы поддержки детского и юношеского чтения в РФ (2017г.)</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_ Концепция нового учебно-методического комплекса по отечественной истории (ИКС) (2013г.).</w:t>
      </w:r>
    </w:p>
    <w:p w:rsidR="00B22EC4" w:rsidRPr="00B22EC4" w:rsidRDefault="00B22EC4" w:rsidP="00B22EC4">
      <w:pPr>
        <w:spacing w:after="120"/>
        <w:jc w:val="both"/>
        <w:rPr>
          <w:rFonts w:ascii="Times New Roman" w:hAnsi="Times New Roman" w:cs="Times New Roman"/>
          <w:iCs/>
          <w:color w:val="000000"/>
          <w:sz w:val="24"/>
          <w:szCs w:val="24"/>
          <w:lang w:bidi="ru-RU"/>
        </w:rPr>
      </w:pPr>
      <w:r w:rsidRPr="00B22EC4">
        <w:rPr>
          <w:rFonts w:ascii="Times New Roman" w:hAnsi="Times New Roman" w:cs="Times New Roman"/>
          <w:sz w:val="24"/>
          <w:szCs w:val="24"/>
        </w:rPr>
        <w:t xml:space="preserve">-  </w:t>
      </w:r>
      <w:r w:rsidRPr="00B22EC4">
        <w:rPr>
          <w:rFonts w:ascii="Times New Roman" w:hAnsi="Times New Roman" w:cs="Times New Roman"/>
          <w:iCs/>
          <w:color w:val="000000"/>
          <w:sz w:val="24"/>
          <w:szCs w:val="24"/>
          <w:lang w:bidi="ru-RU"/>
        </w:rPr>
        <w:t>Письмо департамента образования и науки Тюменской области от 14.05.2014 №3437 «Методические рекомендации по формированию учебных планов общеобразовательных учреждений Тюменской области»;</w:t>
      </w:r>
    </w:p>
    <w:p w:rsidR="00B22EC4" w:rsidRPr="00B22EC4" w:rsidRDefault="00B22EC4" w:rsidP="00B22EC4">
      <w:pPr>
        <w:widowControl w:val="0"/>
        <w:spacing w:after="0" w:line="240" w:lineRule="auto"/>
        <w:ind w:right="23"/>
        <w:jc w:val="both"/>
        <w:rPr>
          <w:rFonts w:ascii="Times New Roman" w:eastAsia="Times New Roman" w:hAnsi="Times New Roman" w:cs="Times New Roman"/>
          <w:iCs/>
          <w:color w:val="000000"/>
          <w:sz w:val="24"/>
          <w:szCs w:val="24"/>
          <w:lang w:bidi="ru-RU"/>
        </w:rPr>
      </w:pPr>
      <w:r w:rsidRPr="00B22EC4">
        <w:rPr>
          <w:rFonts w:ascii="Times New Roman" w:eastAsia="Times New Roman" w:hAnsi="Times New Roman" w:cs="Times New Roman"/>
          <w:color w:val="000000"/>
          <w:sz w:val="24"/>
          <w:szCs w:val="24"/>
        </w:rPr>
        <w:t>-  Приказ департамента образования и науки Тюменской области «Об утверждении Плана действий по обеспечению введения ФГОС ОВЗ в Тюменской области» от 17.08.2015 №264/ОД;</w:t>
      </w:r>
    </w:p>
    <w:p w:rsidR="00B22EC4" w:rsidRPr="00B22EC4" w:rsidRDefault="00B22EC4" w:rsidP="00B22EC4">
      <w:pPr>
        <w:spacing w:after="120"/>
        <w:jc w:val="both"/>
        <w:rPr>
          <w:rFonts w:ascii="Times New Roman" w:hAnsi="Times New Roman" w:cs="Times New Roman"/>
          <w:b/>
          <w:iCs/>
          <w:color w:val="000000"/>
          <w:sz w:val="24"/>
          <w:szCs w:val="24"/>
          <w:lang w:bidi="ru-RU"/>
        </w:rPr>
      </w:pPr>
      <w:r w:rsidRPr="00B22EC4">
        <w:rPr>
          <w:rFonts w:ascii="Times New Roman" w:hAnsi="Times New Roman" w:cs="Times New Roman"/>
          <w:iCs/>
          <w:color w:val="000000"/>
          <w:sz w:val="24"/>
          <w:szCs w:val="24"/>
          <w:lang w:bidi="ru-RU"/>
        </w:rPr>
        <w:t>-  Письмо департамента образования и науки Тюменской области от</w:t>
      </w:r>
      <w:r w:rsidRPr="00B22EC4">
        <w:rPr>
          <w:rFonts w:ascii="Times New Roman" w:hAnsi="Times New Roman" w:cs="Times New Roman"/>
          <w:b/>
          <w:iCs/>
          <w:color w:val="000000"/>
          <w:sz w:val="24"/>
          <w:szCs w:val="24"/>
          <w:lang w:bidi="ru-RU"/>
        </w:rPr>
        <w:t xml:space="preserve"> 19.05.2015</w:t>
      </w:r>
      <w:r w:rsidRPr="00B22EC4">
        <w:rPr>
          <w:rFonts w:ascii="Times New Roman" w:hAnsi="Times New Roman" w:cs="Times New Roman"/>
          <w:b/>
          <w:bCs/>
          <w:iCs/>
          <w:color w:val="000000"/>
          <w:sz w:val="24"/>
          <w:szCs w:val="24"/>
          <w:lang w:bidi="ru-RU"/>
        </w:rPr>
        <w:t xml:space="preserve">. №3259 </w:t>
      </w:r>
      <w:r w:rsidRPr="00B22EC4">
        <w:rPr>
          <w:rFonts w:ascii="Times New Roman" w:hAnsi="Times New Roman" w:cs="Times New Roman"/>
          <w:b/>
          <w:iCs/>
          <w:color w:val="000000"/>
          <w:sz w:val="24"/>
          <w:szCs w:val="24"/>
          <w:lang w:bidi="ru-RU"/>
        </w:rPr>
        <w:t>«</w:t>
      </w:r>
      <w:r w:rsidRPr="00B22EC4">
        <w:rPr>
          <w:rFonts w:ascii="Times New Roman" w:hAnsi="Times New Roman" w:cs="Times New Roman"/>
          <w:b/>
          <w:bCs/>
          <w:iCs/>
          <w:color w:val="000000"/>
          <w:sz w:val="24"/>
          <w:szCs w:val="24"/>
          <w:lang w:bidi="ru-RU"/>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B22EC4" w:rsidRPr="00B22EC4" w:rsidRDefault="00B22EC4" w:rsidP="00B22EC4">
      <w:pPr>
        <w:spacing w:after="120"/>
        <w:jc w:val="both"/>
        <w:rPr>
          <w:rFonts w:ascii="Times New Roman" w:eastAsia="Times New Roman" w:hAnsi="Times New Roman" w:cs="Times New Roman"/>
          <w:sz w:val="24"/>
          <w:szCs w:val="24"/>
          <w:lang w:eastAsia="en-US"/>
        </w:rPr>
      </w:pPr>
      <w:r w:rsidRPr="00B22EC4">
        <w:rPr>
          <w:rFonts w:ascii="Times New Roman" w:hAnsi="Times New Roman" w:cs="Times New Roman"/>
          <w:b/>
          <w:iCs/>
          <w:color w:val="000000"/>
          <w:sz w:val="24"/>
          <w:szCs w:val="24"/>
          <w:lang w:bidi="ru-RU"/>
        </w:rPr>
        <w:t xml:space="preserve">  - </w:t>
      </w:r>
      <w:r w:rsidRPr="00B22EC4">
        <w:rPr>
          <w:rFonts w:ascii="Times New Roman" w:hAnsi="Times New Roman" w:cs="Times New Roman"/>
          <w:iCs/>
          <w:color w:val="000000"/>
          <w:sz w:val="24"/>
          <w:szCs w:val="24"/>
          <w:lang w:bidi="ru-RU"/>
        </w:rPr>
        <w:t>Письмо департамента образования и науки Тюменской области от</w:t>
      </w:r>
      <w:r w:rsidRPr="00B22EC4">
        <w:rPr>
          <w:rFonts w:ascii="Times New Roman" w:hAnsi="Times New Roman" w:cs="Times New Roman"/>
          <w:b/>
          <w:iCs/>
          <w:color w:val="000000"/>
          <w:sz w:val="24"/>
          <w:szCs w:val="24"/>
          <w:lang w:bidi="ru-RU"/>
        </w:rPr>
        <w:t xml:space="preserve"> 15.04.2016</w:t>
      </w:r>
      <w:r w:rsidRPr="00B22EC4">
        <w:rPr>
          <w:rFonts w:ascii="Times New Roman" w:hAnsi="Times New Roman" w:cs="Times New Roman"/>
          <w:b/>
          <w:bCs/>
          <w:iCs/>
          <w:color w:val="000000"/>
          <w:sz w:val="24"/>
          <w:szCs w:val="24"/>
          <w:lang w:bidi="ru-RU"/>
        </w:rPr>
        <w:t>. № 2955 «Методические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B22EC4" w:rsidRPr="00B22EC4" w:rsidRDefault="00B22EC4" w:rsidP="00B22EC4">
      <w:pPr>
        <w:spacing w:after="120"/>
        <w:jc w:val="both"/>
        <w:rPr>
          <w:rFonts w:ascii="Times New Roman" w:hAnsi="Times New Roman" w:cs="Times New Roman"/>
          <w:b/>
          <w:sz w:val="24"/>
          <w:szCs w:val="24"/>
        </w:rPr>
      </w:pPr>
      <w:r w:rsidRPr="00B22EC4">
        <w:rPr>
          <w:rFonts w:ascii="Times New Roman" w:hAnsi="Times New Roman" w:cs="Times New Roman"/>
          <w:b/>
          <w:sz w:val="24"/>
          <w:szCs w:val="24"/>
        </w:rPr>
        <w:t xml:space="preserve">     - </w:t>
      </w:r>
      <w:r w:rsidRPr="00B22EC4">
        <w:rPr>
          <w:rFonts w:ascii="Times New Roman" w:hAnsi="Times New Roman" w:cs="Times New Roman"/>
          <w:iCs/>
          <w:color w:val="000000"/>
          <w:sz w:val="24"/>
          <w:szCs w:val="24"/>
          <w:lang w:bidi="ru-RU"/>
        </w:rPr>
        <w:t>Письмо департамента</w:t>
      </w:r>
      <w:r w:rsidRPr="00B22EC4">
        <w:rPr>
          <w:rFonts w:ascii="Times New Roman" w:hAnsi="Times New Roman" w:cs="Times New Roman"/>
          <w:b/>
          <w:iCs/>
          <w:color w:val="000000"/>
          <w:sz w:val="24"/>
          <w:szCs w:val="24"/>
          <w:lang w:bidi="ru-RU"/>
        </w:rPr>
        <w:t xml:space="preserve"> </w:t>
      </w:r>
      <w:r w:rsidRPr="00B22EC4">
        <w:rPr>
          <w:rFonts w:ascii="Times New Roman" w:hAnsi="Times New Roman" w:cs="Times New Roman"/>
          <w:iCs/>
          <w:color w:val="000000"/>
          <w:sz w:val="24"/>
          <w:szCs w:val="24"/>
          <w:lang w:bidi="ru-RU"/>
        </w:rPr>
        <w:t>образования и науки Тюменской области от 05.06. 2017г.  № 3824 «Методические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B22EC4" w:rsidRPr="00B22EC4" w:rsidRDefault="00B22EC4" w:rsidP="00B22EC4">
      <w:pPr>
        <w:spacing w:after="120"/>
        <w:jc w:val="both"/>
        <w:rPr>
          <w:rFonts w:ascii="Times New Roman" w:hAnsi="Times New Roman" w:cs="Times New Roman"/>
          <w:b/>
          <w:sz w:val="24"/>
          <w:szCs w:val="24"/>
        </w:rPr>
      </w:pPr>
      <w:r w:rsidRPr="00B22EC4">
        <w:rPr>
          <w:rFonts w:ascii="Times New Roman" w:hAnsi="Times New Roman" w:cs="Times New Roman"/>
          <w:b/>
          <w:sz w:val="24"/>
          <w:szCs w:val="24"/>
        </w:rPr>
        <w:t>-    Устав МАОУ «Лайтамакская СОШ»</w:t>
      </w:r>
    </w:p>
    <w:p w:rsidR="00B22EC4" w:rsidRPr="00B22EC4" w:rsidRDefault="00B22EC4" w:rsidP="00B22EC4">
      <w:pPr>
        <w:spacing w:after="120"/>
        <w:jc w:val="both"/>
        <w:rPr>
          <w:rFonts w:ascii="Times New Roman" w:hAnsi="Times New Roman" w:cs="Times New Roman"/>
          <w:color w:val="000000"/>
          <w:sz w:val="24"/>
          <w:szCs w:val="24"/>
          <w:shd w:val="clear" w:color="auto" w:fill="FFFFFF"/>
        </w:rPr>
      </w:pPr>
      <w:r w:rsidRPr="00B22EC4">
        <w:rPr>
          <w:rFonts w:ascii="Times New Roman" w:hAnsi="Times New Roman" w:cs="Times New Roman"/>
          <w:b/>
          <w:sz w:val="24"/>
          <w:szCs w:val="24"/>
        </w:rPr>
        <w:t xml:space="preserve">-  </w:t>
      </w:r>
      <w:r w:rsidRPr="00B22EC4">
        <w:rPr>
          <w:rFonts w:ascii="Times New Roman" w:hAnsi="Times New Roman" w:cs="Times New Roman"/>
          <w:b/>
          <w:color w:val="000000"/>
          <w:sz w:val="24"/>
          <w:szCs w:val="24"/>
          <w:shd w:val="clear" w:color="auto" w:fill="FFFFFF"/>
        </w:rPr>
        <w:t>Положение</w:t>
      </w:r>
      <w:r w:rsidRPr="00B22EC4">
        <w:rPr>
          <w:rFonts w:ascii="Times New Roman" w:hAnsi="Times New Roman" w:cs="Times New Roman"/>
          <w:color w:val="000000"/>
          <w:sz w:val="24"/>
          <w:szCs w:val="24"/>
          <w:shd w:val="clear" w:color="auto" w:fill="FFFFFF"/>
        </w:rPr>
        <w:t xml:space="preserve"> о формах, периодичности, порядке текущего контроля успеваемости и промежуточной аттестации обучающихся в МАОУ «Лайтамакская средняя общеобразовательная школа»</w:t>
      </w:r>
    </w:p>
    <w:p w:rsidR="00B22EC4" w:rsidRDefault="00B22EC4" w:rsidP="00B22EC4">
      <w:pPr>
        <w:rPr>
          <w:rFonts w:ascii="Times New Roman" w:hAnsi="Times New Roman" w:cs="Times New Roman"/>
          <w:sz w:val="24"/>
          <w:szCs w:val="24"/>
        </w:rPr>
      </w:pPr>
      <w:r w:rsidRPr="00B22EC4">
        <w:rPr>
          <w:rFonts w:ascii="Times New Roman" w:hAnsi="Times New Roman" w:cs="Times New Roman"/>
          <w:sz w:val="24"/>
          <w:szCs w:val="24"/>
        </w:rPr>
        <w:t xml:space="preserve">                                                                             </w:t>
      </w:r>
      <w:r w:rsidR="001B510F">
        <w:rPr>
          <w:rFonts w:ascii="Times New Roman" w:hAnsi="Times New Roman" w:cs="Times New Roman"/>
          <w:sz w:val="24"/>
          <w:szCs w:val="24"/>
        </w:rPr>
        <w:t xml:space="preserve">                            </w:t>
      </w: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B22EC4" w:rsidRPr="00B22EC4" w:rsidRDefault="00B22EC4" w:rsidP="00B22EC4">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B22EC4">
        <w:rPr>
          <w:rFonts w:ascii="Times New Roman" w:hAnsi="Times New Roman" w:cs="Times New Roman"/>
          <w:b/>
          <w:sz w:val="24"/>
          <w:szCs w:val="24"/>
        </w:rPr>
        <w:t xml:space="preserve">Приложение 2                                                </w:t>
      </w:r>
    </w:p>
    <w:p w:rsidR="00B22EC4" w:rsidRDefault="00B22EC4" w:rsidP="00B22EC4">
      <w:pPr>
        <w:spacing w:after="58"/>
        <w:jc w:val="center"/>
        <w:rPr>
          <w:rFonts w:ascii="Times New Roman" w:eastAsia="Times New Roman" w:hAnsi="Times New Roman" w:cs="Times New Roman"/>
          <w:b/>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5-9</w:t>
      </w:r>
      <w:r w:rsidRPr="00AC1D8E">
        <w:rPr>
          <w:rFonts w:ascii="Times New Roman" w:eastAsia="Times New Roman" w:hAnsi="Times New Roman" w:cs="Times New Roman"/>
          <w:b/>
          <w:color w:val="000000"/>
          <w:sz w:val="24"/>
        </w:rPr>
        <w:t xml:space="preserve"> КЛАССОВ</w:t>
      </w:r>
    </w:p>
    <w:p w:rsidR="00B22EC4" w:rsidRPr="00AC1D8E" w:rsidRDefault="00B22EC4" w:rsidP="00B22EC4">
      <w:pPr>
        <w:spacing w:after="58"/>
        <w:rPr>
          <w:rFonts w:ascii="Times New Roman" w:eastAsia="Times New Roman" w:hAnsi="Times New Roman" w:cs="Times New Roman"/>
          <w:color w:val="000000"/>
          <w:sz w:val="24"/>
        </w:rPr>
      </w:pPr>
    </w:p>
    <w:tbl>
      <w:tblPr>
        <w:tblStyle w:val="TableGrid"/>
        <w:tblW w:w="11058" w:type="dxa"/>
        <w:tblInd w:w="-318" w:type="dxa"/>
        <w:tblLayout w:type="fixed"/>
        <w:tblCellMar>
          <w:top w:w="11" w:type="dxa"/>
          <w:left w:w="108" w:type="dxa"/>
        </w:tblCellMar>
        <w:tblLook w:val="04A0" w:firstRow="1" w:lastRow="0" w:firstColumn="1" w:lastColumn="0" w:noHBand="0" w:noVBand="1"/>
      </w:tblPr>
      <w:tblGrid>
        <w:gridCol w:w="1839"/>
        <w:gridCol w:w="3213"/>
        <w:gridCol w:w="7"/>
        <w:gridCol w:w="2416"/>
        <w:gridCol w:w="33"/>
        <w:gridCol w:w="584"/>
        <w:gridCol w:w="30"/>
        <w:gridCol w:w="62"/>
        <w:gridCol w:w="45"/>
        <w:gridCol w:w="553"/>
        <w:gridCol w:w="75"/>
        <w:gridCol w:w="36"/>
        <w:gridCol w:w="56"/>
        <w:gridCol w:w="511"/>
        <w:gridCol w:w="30"/>
        <w:gridCol w:w="119"/>
        <w:gridCol w:w="553"/>
        <w:gridCol w:w="35"/>
        <w:gridCol w:w="42"/>
        <w:gridCol w:w="45"/>
        <w:gridCol w:w="34"/>
        <w:gridCol w:w="740"/>
      </w:tblGrid>
      <w:tr w:rsidR="00B22EC4" w:rsidRPr="00AC1D8E" w:rsidTr="00E42746">
        <w:trPr>
          <w:trHeight w:val="495"/>
        </w:trPr>
        <w:tc>
          <w:tcPr>
            <w:tcW w:w="1839" w:type="dxa"/>
            <w:vMerge w:val="restart"/>
            <w:tcBorders>
              <w:top w:val="single" w:sz="4" w:space="0" w:color="000000"/>
              <w:left w:val="single" w:sz="4" w:space="0" w:color="000000"/>
              <w:right w:val="single" w:sz="4" w:space="0" w:color="000000"/>
            </w:tcBorders>
          </w:tcPr>
          <w:p w:rsidR="00B22EC4" w:rsidRPr="004B157C" w:rsidRDefault="00B22EC4" w:rsidP="00E42746">
            <w:pPr>
              <w:rPr>
                <w:rFonts w:ascii="Times New Roman" w:hAnsi="Times New Roman" w:cs="Times New Roman"/>
                <w:b/>
                <w:color w:val="000000"/>
              </w:rPr>
            </w:pPr>
            <w:r w:rsidRPr="009021B4">
              <w:rPr>
                <w:rFonts w:ascii="Times New Roman" w:hAnsi="Times New Roman" w:cs="Times New Roman"/>
                <w:b/>
                <w:color w:val="000000"/>
              </w:rPr>
              <w:t xml:space="preserve">Направления </w:t>
            </w:r>
          </w:p>
        </w:tc>
        <w:tc>
          <w:tcPr>
            <w:tcW w:w="3220" w:type="dxa"/>
            <w:gridSpan w:val="2"/>
            <w:vMerge w:val="restart"/>
            <w:tcBorders>
              <w:top w:val="single" w:sz="4" w:space="0" w:color="000000"/>
              <w:left w:val="single" w:sz="4" w:space="0" w:color="000000"/>
              <w:right w:val="single" w:sz="4" w:space="0" w:color="000000"/>
            </w:tcBorders>
          </w:tcPr>
          <w:p w:rsidR="00B22EC4" w:rsidRPr="009021B4" w:rsidRDefault="00B22EC4" w:rsidP="00E42746">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B22EC4" w:rsidRPr="009021B4" w:rsidRDefault="00B22EC4" w:rsidP="00E42746">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p>
        </w:tc>
        <w:tc>
          <w:tcPr>
            <w:tcW w:w="2416" w:type="dxa"/>
            <w:vMerge w:val="restart"/>
            <w:tcBorders>
              <w:top w:val="single" w:sz="4" w:space="0" w:color="000000"/>
              <w:left w:val="single" w:sz="4" w:space="0" w:color="000000"/>
              <w:right w:val="single" w:sz="4" w:space="0" w:color="000000"/>
            </w:tcBorders>
          </w:tcPr>
          <w:p w:rsidR="00B22EC4" w:rsidRPr="009021B4" w:rsidRDefault="00B22EC4" w:rsidP="00E42746">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3583" w:type="dxa"/>
            <w:gridSpan w:val="18"/>
            <w:tcBorders>
              <w:top w:val="single" w:sz="4" w:space="0" w:color="000000"/>
              <w:left w:val="single" w:sz="4" w:space="0" w:color="000000"/>
              <w:bottom w:val="single" w:sz="4" w:space="0" w:color="auto"/>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 xml:space="preserve">Количество часов в неделю </w:t>
            </w:r>
          </w:p>
        </w:tc>
      </w:tr>
      <w:tr w:rsidR="00B22EC4" w:rsidRPr="00AC1D8E" w:rsidTr="00E42746">
        <w:trPr>
          <w:trHeight w:val="505"/>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ind w:left="516"/>
              <w:rPr>
                <w:rFonts w:ascii="Times New Roman" w:hAnsi="Times New Roman" w:cs="Times New Roman"/>
                <w:b/>
                <w:color w:val="000000"/>
              </w:rPr>
            </w:pPr>
          </w:p>
        </w:tc>
        <w:tc>
          <w:tcPr>
            <w:tcW w:w="3220" w:type="dxa"/>
            <w:gridSpan w:val="2"/>
            <w:vMerge/>
            <w:tcBorders>
              <w:left w:val="single" w:sz="4" w:space="0" w:color="000000"/>
              <w:bottom w:val="single" w:sz="4" w:space="0" w:color="000000"/>
              <w:right w:val="single" w:sz="4" w:space="0" w:color="000000"/>
            </w:tcBorders>
          </w:tcPr>
          <w:p w:rsidR="00B22EC4" w:rsidRPr="009021B4" w:rsidRDefault="00B22EC4" w:rsidP="00E42746">
            <w:pPr>
              <w:ind w:right="51"/>
              <w:jc w:val="center"/>
              <w:rPr>
                <w:rFonts w:ascii="Times New Roman" w:hAnsi="Times New Roman" w:cs="Times New Roman"/>
                <w:b/>
                <w:color w:val="000000"/>
              </w:rPr>
            </w:pPr>
          </w:p>
        </w:tc>
        <w:tc>
          <w:tcPr>
            <w:tcW w:w="2416" w:type="dxa"/>
            <w:vMerge/>
            <w:tcBorders>
              <w:left w:val="single" w:sz="4" w:space="0" w:color="000000"/>
              <w:bottom w:val="single" w:sz="4" w:space="0" w:color="000000"/>
              <w:right w:val="single" w:sz="4" w:space="0" w:color="000000"/>
            </w:tcBorders>
          </w:tcPr>
          <w:p w:rsidR="00B22EC4" w:rsidRPr="009021B4" w:rsidRDefault="00B22EC4" w:rsidP="00E42746">
            <w:pPr>
              <w:ind w:right="40"/>
              <w:jc w:val="center"/>
              <w:rPr>
                <w:rFonts w:ascii="Times New Roman" w:hAnsi="Times New Roman" w:cs="Times New Roman"/>
                <w:b/>
                <w:color w:val="000000"/>
              </w:rPr>
            </w:pPr>
          </w:p>
        </w:tc>
        <w:tc>
          <w:tcPr>
            <w:tcW w:w="709" w:type="dxa"/>
            <w:gridSpan w:val="4"/>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5</w:t>
            </w:r>
          </w:p>
        </w:tc>
        <w:tc>
          <w:tcPr>
            <w:tcW w:w="709" w:type="dxa"/>
            <w:gridSpan w:val="4"/>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6</w:t>
            </w:r>
          </w:p>
        </w:tc>
        <w:tc>
          <w:tcPr>
            <w:tcW w:w="716" w:type="dxa"/>
            <w:gridSpan w:val="4"/>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7</w:t>
            </w:r>
          </w:p>
        </w:tc>
        <w:tc>
          <w:tcPr>
            <w:tcW w:w="709" w:type="dxa"/>
            <w:gridSpan w:val="5"/>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8</w:t>
            </w:r>
          </w:p>
        </w:tc>
        <w:tc>
          <w:tcPr>
            <w:tcW w:w="740" w:type="dxa"/>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Pr>
                <w:rFonts w:ascii="Times New Roman" w:hAnsi="Times New Roman" w:cs="Times New Roman"/>
                <w:b/>
                <w:color w:val="000000"/>
              </w:rPr>
              <w:t>9</w:t>
            </w:r>
          </w:p>
        </w:tc>
      </w:tr>
      <w:tr w:rsidR="00B22EC4" w:rsidRPr="00AC1D8E" w:rsidTr="00E42746">
        <w:trPr>
          <w:trHeight w:val="274"/>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Спортивно-оздоровительное </w:t>
            </w:r>
          </w:p>
          <w:p w:rsidR="00B22EC4" w:rsidRPr="009021B4" w:rsidRDefault="00B22EC4" w:rsidP="00E42746">
            <w:pPr>
              <w:ind w:left="31"/>
              <w:rPr>
                <w:rFonts w:ascii="Times New Roman" w:hAnsi="Times New Roman" w:cs="Times New Roman"/>
                <w:color w:val="000000"/>
              </w:rPr>
            </w:pPr>
          </w:p>
          <w:p w:rsidR="00B22EC4" w:rsidRPr="009021B4" w:rsidRDefault="00B22EC4" w:rsidP="00E42746">
            <w:pPr>
              <w:ind w:left="31"/>
              <w:rPr>
                <w:rFonts w:ascii="Times New Roman" w:hAnsi="Times New Roman" w:cs="Times New Roman"/>
                <w:color w:val="000000"/>
              </w:rPr>
            </w:pPr>
          </w:p>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Клуб «Олимп»</w:t>
            </w:r>
          </w:p>
        </w:tc>
        <w:tc>
          <w:tcPr>
            <w:tcW w:w="2416" w:type="dxa"/>
            <w:tcBorders>
              <w:top w:val="single" w:sz="4" w:space="0" w:color="000000"/>
              <w:left w:val="single" w:sz="4" w:space="0" w:color="000000"/>
              <w:bottom w:val="single" w:sz="4" w:space="0" w:color="auto"/>
              <w:right w:val="single" w:sz="4" w:space="0" w:color="000000"/>
            </w:tcBorders>
          </w:tcPr>
          <w:p w:rsidR="00B22EC4" w:rsidRPr="009021B4" w:rsidRDefault="00B22EC4" w:rsidP="00E42746">
            <w:pPr>
              <w:ind w:right="51"/>
              <w:rPr>
                <w:rFonts w:ascii="Times New Roman" w:hAnsi="Times New Roman" w:cs="Times New Roman"/>
                <w:color w:val="000000"/>
              </w:rPr>
            </w:pP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16" w:type="dxa"/>
            <w:gridSpan w:val="4"/>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09" w:type="dxa"/>
            <w:gridSpan w:val="5"/>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40" w:type="dxa"/>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C91C71" w:rsidRDefault="00B22EC4" w:rsidP="00E42746">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Pr="00C91C71">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клуб</w:t>
            </w:r>
          </w:p>
        </w:tc>
        <w:tc>
          <w:tcPr>
            <w:tcW w:w="2416" w:type="dxa"/>
            <w:tcBorders>
              <w:top w:val="single" w:sz="4" w:space="0" w:color="000000"/>
              <w:left w:val="single" w:sz="4" w:space="0" w:color="000000"/>
              <w:bottom w:val="single" w:sz="4" w:space="0" w:color="000000"/>
              <w:right w:val="single" w:sz="4" w:space="0" w:color="000000"/>
            </w:tcBorders>
          </w:tcPr>
          <w:p w:rsidR="00B22EC4" w:rsidRPr="00C91C71" w:rsidRDefault="00B22EC4" w:rsidP="00E42746">
            <w:pPr>
              <w:ind w:right="51"/>
              <w:rPr>
                <w:rFonts w:ascii="Times New Roman" w:eastAsia="Calibri" w:hAnsi="Times New Roman" w:cs="Times New Roman"/>
                <w:color w:val="000000"/>
                <w:lang w:eastAsia="en-US"/>
              </w:rPr>
            </w:pPr>
            <w:r w:rsidRPr="00C91C71">
              <w:rPr>
                <w:rFonts w:ascii="Times New Roman" w:eastAsia="Calibri" w:hAnsi="Times New Roman" w:cs="Times New Roman"/>
                <w:color w:val="000000"/>
                <w:lang w:eastAsia="en-US"/>
              </w:rPr>
              <w:t>«</w:t>
            </w:r>
            <w:r>
              <w:rPr>
                <w:rFonts w:ascii="Times New Roman" w:eastAsia="Calibri" w:hAnsi="Times New Roman" w:cs="Times New Roman"/>
                <w:color w:val="000000"/>
                <w:lang w:eastAsia="en-US"/>
              </w:rPr>
              <w:t>Олимп</w:t>
            </w:r>
            <w:r w:rsidRPr="00C91C71">
              <w:rPr>
                <w:rFonts w:ascii="Times New Roman" w:eastAsia="Calibri" w:hAnsi="Times New Roman" w:cs="Times New Roman"/>
                <w:color w:val="000000"/>
                <w:lang w:eastAsia="en-US"/>
              </w:rPr>
              <w:t>»</w:t>
            </w: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16" w:type="dxa"/>
            <w:gridSpan w:val="4"/>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09" w:type="dxa"/>
            <w:gridSpan w:val="5"/>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40" w:type="dxa"/>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80</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Pr>
                <w:rFonts w:ascii="Times New Roman" w:hAnsi="Times New Roman" w:cs="Times New Roman"/>
                <w:sz w:val="24"/>
                <w:szCs w:val="24"/>
              </w:rPr>
              <w:t>2</w:t>
            </w:r>
            <w:r w:rsidRPr="00C91C71">
              <w:rPr>
                <w:rFonts w:ascii="Times New Roman" w:hAnsi="Times New Roman" w:cs="Times New Roman"/>
                <w:sz w:val="24"/>
                <w:szCs w:val="24"/>
              </w:rPr>
              <w:t>) уроки здоровья (1 раз в месяц по плану воспитания)</w:t>
            </w:r>
          </w:p>
        </w:tc>
        <w:tc>
          <w:tcPr>
            <w:tcW w:w="2416" w:type="dxa"/>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sidRPr="00403EFB">
              <w:rPr>
                <w:rFonts w:ascii="Times New Roman" w:hAnsi="Times New Roman" w:cs="Times New Roman"/>
                <w:color w:val="000000"/>
              </w:rPr>
              <w:t>10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sidRPr="00403EFB">
              <w:rPr>
                <w:rFonts w:ascii="Times New Roman" w:hAnsi="Times New Roman" w:cs="Times New Roman"/>
                <w:color w:val="000000"/>
              </w:rPr>
              <w:t>10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c>
          <w:tcPr>
            <w:tcW w:w="740" w:type="dxa"/>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5636" w:type="dxa"/>
            <w:gridSpan w:val="3"/>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Pr>
                <w:rFonts w:ascii="Times New Roman" w:hAnsi="Times New Roman" w:cs="Times New Roman"/>
                <w:sz w:val="24"/>
                <w:szCs w:val="24"/>
              </w:rPr>
              <w:t>3</w:t>
            </w:r>
            <w:r w:rsidRPr="00C91C71">
              <w:rPr>
                <w:rFonts w:ascii="Times New Roman" w:hAnsi="Times New Roman" w:cs="Times New Roman"/>
                <w:sz w:val="24"/>
                <w:szCs w:val="24"/>
              </w:rPr>
              <w:t>) подвижные перемены</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40" w:type="dxa"/>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5636" w:type="dxa"/>
            <w:gridSpan w:val="3"/>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Pr>
                <w:rFonts w:ascii="Times New Roman" w:eastAsia="Calibri" w:hAnsi="Times New Roman" w:cs="Times New Roman"/>
                <w:color w:val="000000"/>
                <w:lang w:eastAsia="en-US"/>
              </w:rPr>
              <w:t>4</w:t>
            </w:r>
            <w:r w:rsidRPr="00C91C71">
              <w:rPr>
                <w:rFonts w:ascii="Times New Roman" w:eastAsia="Calibri" w:hAnsi="Times New Roman" w:cs="Times New Roman"/>
                <w:color w:val="000000"/>
                <w:lang w:eastAsia="en-US"/>
              </w:rPr>
              <w:t>) спортивно-массовые мероприятия, школьные, сельские, рай</w:t>
            </w:r>
            <w:r>
              <w:rPr>
                <w:rFonts w:ascii="Times New Roman" w:eastAsia="Calibri" w:hAnsi="Times New Roman" w:cs="Times New Roman"/>
                <w:color w:val="000000"/>
                <w:lang w:eastAsia="en-US"/>
              </w:rPr>
              <w:t xml:space="preserve">онные, областные соревнования, </w:t>
            </w:r>
            <w:r w:rsidRPr="00C91C71">
              <w:rPr>
                <w:rFonts w:ascii="Times New Roman" w:eastAsia="Calibri" w:hAnsi="Times New Roman" w:cs="Times New Roman"/>
                <w:lang w:eastAsia="en-US"/>
              </w:rPr>
              <w:t>утренняя физзарядка, подвижные игры, конкурсы</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40" w:type="dxa"/>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20</w:t>
            </w:r>
          </w:p>
        </w:tc>
      </w:tr>
      <w:tr w:rsidR="00B22EC4" w:rsidRPr="00AC1D8E" w:rsidTr="00E42746">
        <w:trPr>
          <w:trHeight w:val="274"/>
        </w:trPr>
        <w:tc>
          <w:tcPr>
            <w:tcW w:w="1839" w:type="dxa"/>
            <w:tcBorders>
              <w:top w:val="single" w:sz="4" w:space="0" w:color="000000"/>
              <w:left w:val="single" w:sz="4" w:space="0" w:color="000000"/>
              <w:right w:val="single" w:sz="4" w:space="0" w:color="000000"/>
            </w:tcBorders>
          </w:tcPr>
          <w:p w:rsidR="00B22EC4" w:rsidRPr="00B8208E" w:rsidRDefault="00B22EC4" w:rsidP="00E42746">
            <w:pPr>
              <w:ind w:left="31"/>
              <w:rPr>
                <w:rFonts w:ascii="Times New Roman" w:hAnsi="Times New Roman" w:cs="Times New Roman"/>
                <w:b/>
                <w:color w:val="000000"/>
              </w:rPr>
            </w:pPr>
            <w:r w:rsidRPr="00B8208E">
              <w:rPr>
                <w:rFonts w:ascii="Times New Roman" w:hAnsi="Times New Roman" w:cs="Times New Roman"/>
                <w:b/>
                <w:color w:val="000000"/>
              </w:rPr>
              <w:t>Итого:</w:t>
            </w:r>
          </w:p>
        </w:tc>
        <w:tc>
          <w:tcPr>
            <w:tcW w:w="5636" w:type="dxa"/>
            <w:gridSpan w:val="3"/>
            <w:tcBorders>
              <w:top w:val="single" w:sz="4" w:space="0" w:color="auto"/>
              <w:left w:val="single" w:sz="4" w:space="0" w:color="auto"/>
              <w:bottom w:val="single" w:sz="4" w:space="0" w:color="auto"/>
              <w:right w:val="single" w:sz="4" w:space="0" w:color="auto"/>
            </w:tcBorders>
          </w:tcPr>
          <w:p w:rsidR="00B22EC4" w:rsidRDefault="00B22EC4" w:rsidP="00E42746">
            <w:pPr>
              <w:rPr>
                <w:rFonts w:ascii="Times New Roman" w:eastAsia="Calibri" w:hAnsi="Times New Roman" w:cs="Times New Roman"/>
                <w:color w:val="000000"/>
                <w:lang w:eastAsia="en-US"/>
              </w:rPr>
            </w:pP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40" w:type="dxa"/>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r>
      <w:tr w:rsidR="00B22EC4" w:rsidRPr="00AC1D8E" w:rsidTr="00E42746">
        <w:trPr>
          <w:trHeight w:val="348"/>
        </w:trPr>
        <w:tc>
          <w:tcPr>
            <w:tcW w:w="1839" w:type="dxa"/>
            <w:vMerge w:val="restart"/>
            <w:tcBorders>
              <w:top w:val="single" w:sz="4" w:space="0" w:color="auto"/>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Общекультурное  </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97DEF" w:rsidRDefault="00B22EC4" w:rsidP="00E42746">
            <w:pPr>
              <w:rPr>
                <w:rFonts w:ascii="Times New Roman" w:hAnsi="Times New Roman" w:cs="Times New Roman"/>
                <w:b/>
                <w:color w:val="000000"/>
              </w:rPr>
            </w:pPr>
          </w:p>
        </w:tc>
        <w:tc>
          <w:tcPr>
            <w:tcW w:w="5999" w:type="dxa"/>
            <w:gridSpan w:val="19"/>
            <w:tcBorders>
              <w:top w:val="single" w:sz="4" w:space="0" w:color="000000"/>
              <w:left w:val="single" w:sz="4" w:space="0" w:color="000000"/>
              <w:bottom w:val="single" w:sz="4" w:space="0" w:color="000000"/>
              <w:right w:val="single" w:sz="4" w:space="0" w:color="auto"/>
            </w:tcBorders>
          </w:tcPr>
          <w:p w:rsidR="00B22EC4" w:rsidRPr="006E1C3F"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1B510F" w:rsidRPr="00AC1D8E" w:rsidTr="00E42746">
        <w:trPr>
          <w:trHeight w:val="315"/>
        </w:trPr>
        <w:tc>
          <w:tcPr>
            <w:tcW w:w="1839" w:type="dxa"/>
            <w:vMerge/>
            <w:tcBorders>
              <w:left w:val="single" w:sz="4" w:space="0" w:color="000000"/>
              <w:right w:val="single" w:sz="4" w:space="0" w:color="000000"/>
            </w:tcBorders>
          </w:tcPr>
          <w:p w:rsidR="001B510F" w:rsidRPr="009021B4" w:rsidRDefault="001B510F"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auto"/>
              <w:right w:val="single" w:sz="4" w:space="0" w:color="000000"/>
            </w:tcBorders>
          </w:tcPr>
          <w:p w:rsidR="001B510F" w:rsidRPr="009021B4" w:rsidRDefault="001B510F" w:rsidP="00E42746">
            <w:pPr>
              <w:rPr>
                <w:rFonts w:ascii="Times New Roman" w:hAnsi="Times New Roman" w:cs="Times New Roman"/>
                <w:color w:val="000000"/>
              </w:rPr>
            </w:pPr>
            <w:r>
              <w:rPr>
                <w:rFonts w:ascii="Times New Roman" w:hAnsi="Times New Roman" w:cs="Times New Roman"/>
                <w:color w:val="000000"/>
              </w:rPr>
              <w:t>Студия</w:t>
            </w:r>
          </w:p>
        </w:tc>
        <w:tc>
          <w:tcPr>
            <w:tcW w:w="2449" w:type="dxa"/>
            <w:gridSpan w:val="2"/>
            <w:tcBorders>
              <w:top w:val="single" w:sz="4" w:space="0" w:color="000000"/>
              <w:left w:val="single" w:sz="4" w:space="0" w:color="000000"/>
              <w:bottom w:val="single" w:sz="4" w:space="0" w:color="auto"/>
              <w:right w:val="single" w:sz="4" w:space="0" w:color="000000"/>
            </w:tcBorders>
          </w:tcPr>
          <w:p w:rsidR="001B510F" w:rsidRPr="009021B4" w:rsidRDefault="001B510F" w:rsidP="001B510F">
            <w:pPr>
              <w:rPr>
                <w:rFonts w:ascii="Times New Roman" w:hAnsi="Times New Roman" w:cs="Times New Roman"/>
                <w:color w:val="000000"/>
              </w:rPr>
            </w:pPr>
            <w:r>
              <w:rPr>
                <w:rFonts w:ascii="Times New Roman" w:hAnsi="Times New Roman" w:cs="Times New Roman"/>
                <w:color w:val="000000"/>
              </w:rPr>
              <w:t>«Лейся, песня!»</w:t>
            </w:r>
          </w:p>
        </w:tc>
        <w:tc>
          <w:tcPr>
            <w:tcW w:w="2776" w:type="dxa"/>
            <w:gridSpan w:val="15"/>
            <w:vMerge w:val="restart"/>
            <w:tcBorders>
              <w:top w:val="single" w:sz="4" w:space="0" w:color="000000"/>
              <w:left w:val="single" w:sz="4" w:space="0" w:color="000000"/>
              <w:right w:val="single" w:sz="4" w:space="0" w:color="auto"/>
            </w:tcBorders>
          </w:tcPr>
          <w:p w:rsidR="001B510F" w:rsidRPr="00403EFB" w:rsidRDefault="001B510F"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 минут</w:t>
            </w:r>
          </w:p>
        </w:tc>
        <w:tc>
          <w:tcPr>
            <w:tcW w:w="774" w:type="dxa"/>
            <w:gridSpan w:val="2"/>
            <w:vMerge w:val="restart"/>
            <w:tcBorders>
              <w:top w:val="single" w:sz="4" w:space="0" w:color="000000"/>
              <w:left w:val="single" w:sz="4" w:space="0" w:color="000000"/>
              <w:right w:val="single" w:sz="4" w:space="0" w:color="auto"/>
            </w:tcBorders>
          </w:tcPr>
          <w:p w:rsidR="001B510F" w:rsidRPr="00403EFB" w:rsidRDefault="001B510F" w:rsidP="00E42746">
            <w:pPr>
              <w:ind w:right="53"/>
              <w:jc w:val="center"/>
              <w:rPr>
                <w:rFonts w:ascii="Times New Roman" w:hAnsi="Times New Roman" w:cs="Times New Roman"/>
                <w:color w:val="000000"/>
              </w:rPr>
            </w:pPr>
          </w:p>
        </w:tc>
      </w:tr>
      <w:tr w:rsidR="001B510F" w:rsidRPr="00AC1D8E" w:rsidTr="00E42746">
        <w:trPr>
          <w:trHeight w:val="435"/>
        </w:trPr>
        <w:tc>
          <w:tcPr>
            <w:tcW w:w="1839" w:type="dxa"/>
            <w:vMerge/>
            <w:tcBorders>
              <w:left w:val="single" w:sz="4" w:space="0" w:color="000000"/>
              <w:right w:val="single" w:sz="4" w:space="0" w:color="000000"/>
            </w:tcBorders>
          </w:tcPr>
          <w:p w:rsidR="001B510F" w:rsidRPr="009021B4" w:rsidRDefault="001B510F" w:rsidP="00E42746">
            <w:pPr>
              <w:ind w:left="31"/>
              <w:rPr>
                <w:rFonts w:ascii="Times New Roman" w:hAnsi="Times New Roman" w:cs="Times New Roman"/>
                <w:color w:val="000000"/>
              </w:rPr>
            </w:pPr>
          </w:p>
        </w:tc>
        <w:tc>
          <w:tcPr>
            <w:tcW w:w="3220" w:type="dxa"/>
            <w:gridSpan w:val="2"/>
            <w:tcBorders>
              <w:top w:val="single" w:sz="4" w:space="0" w:color="auto"/>
              <w:left w:val="single" w:sz="4" w:space="0" w:color="000000"/>
              <w:bottom w:val="single" w:sz="4" w:space="0" w:color="000000"/>
              <w:right w:val="single" w:sz="4" w:space="0" w:color="000000"/>
            </w:tcBorders>
          </w:tcPr>
          <w:p w:rsidR="001B510F" w:rsidRDefault="001B510F"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auto"/>
              <w:left w:val="single" w:sz="4" w:space="0" w:color="000000"/>
              <w:bottom w:val="single" w:sz="4" w:space="0" w:color="000000"/>
              <w:right w:val="single" w:sz="4" w:space="0" w:color="000000"/>
            </w:tcBorders>
          </w:tcPr>
          <w:p w:rsidR="001B510F" w:rsidRDefault="001B510F" w:rsidP="001B510F">
            <w:pPr>
              <w:rPr>
                <w:rFonts w:ascii="Times New Roman" w:hAnsi="Times New Roman" w:cs="Times New Roman"/>
                <w:color w:val="000000"/>
              </w:rPr>
            </w:pPr>
            <w:r>
              <w:rPr>
                <w:rFonts w:ascii="Times New Roman" w:hAnsi="Times New Roman" w:cs="Times New Roman"/>
                <w:color w:val="000000"/>
              </w:rPr>
              <w:t>«Лейсан»</w:t>
            </w:r>
          </w:p>
          <w:p w:rsidR="001B510F" w:rsidRDefault="001B510F" w:rsidP="001B510F">
            <w:pPr>
              <w:rPr>
                <w:rFonts w:ascii="Times New Roman" w:hAnsi="Times New Roman" w:cs="Times New Roman"/>
                <w:color w:val="000000"/>
              </w:rPr>
            </w:pPr>
            <w:r w:rsidRPr="009021B4">
              <w:rPr>
                <w:rFonts w:ascii="Times New Roman" w:hAnsi="Times New Roman" w:cs="Times New Roman"/>
                <w:color w:val="000000"/>
              </w:rPr>
              <w:t xml:space="preserve"> </w:t>
            </w:r>
          </w:p>
        </w:tc>
        <w:tc>
          <w:tcPr>
            <w:tcW w:w="2776" w:type="dxa"/>
            <w:gridSpan w:val="15"/>
            <w:vMerge/>
            <w:tcBorders>
              <w:left w:val="single" w:sz="4" w:space="0" w:color="000000"/>
              <w:bottom w:val="single" w:sz="4" w:space="0" w:color="auto"/>
              <w:right w:val="single" w:sz="4" w:space="0" w:color="auto"/>
            </w:tcBorders>
          </w:tcPr>
          <w:p w:rsidR="001B510F" w:rsidRDefault="001B510F" w:rsidP="00E42746">
            <w:pPr>
              <w:ind w:right="53"/>
              <w:jc w:val="center"/>
              <w:rPr>
                <w:rFonts w:ascii="Times New Roman" w:hAnsi="Times New Roman" w:cs="Times New Roman"/>
                <w:color w:val="000000"/>
              </w:rPr>
            </w:pPr>
          </w:p>
        </w:tc>
        <w:tc>
          <w:tcPr>
            <w:tcW w:w="774" w:type="dxa"/>
            <w:gridSpan w:val="2"/>
            <w:vMerge/>
            <w:tcBorders>
              <w:left w:val="single" w:sz="4" w:space="0" w:color="000000"/>
              <w:bottom w:val="single" w:sz="4" w:space="0" w:color="auto"/>
              <w:right w:val="single" w:sz="4" w:space="0" w:color="auto"/>
            </w:tcBorders>
          </w:tcPr>
          <w:p w:rsidR="001B510F" w:rsidRPr="00403EFB" w:rsidRDefault="001B510F" w:rsidP="00E42746">
            <w:pPr>
              <w:ind w:right="53"/>
              <w:jc w:val="center"/>
              <w:rPr>
                <w:rFonts w:ascii="Times New Roman" w:hAnsi="Times New Roman" w:cs="Times New Roman"/>
                <w:color w:val="000000"/>
              </w:rPr>
            </w:pPr>
          </w:p>
        </w:tc>
      </w:tr>
      <w:tr w:rsidR="00B22EC4" w:rsidRPr="00AC1D8E" w:rsidTr="00E42746">
        <w:trPr>
          <w:trHeight w:val="348"/>
        </w:trPr>
        <w:tc>
          <w:tcPr>
            <w:tcW w:w="1839" w:type="dxa"/>
            <w:vMerge/>
            <w:tcBorders>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Курс интеграции учебной и внеучебной деятельности</w:t>
            </w:r>
          </w:p>
        </w:tc>
        <w:tc>
          <w:tcPr>
            <w:tcW w:w="2449" w:type="dxa"/>
            <w:gridSpan w:val="2"/>
            <w:tcBorders>
              <w:top w:val="single" w:sz="4" w:space="0" w:color="auto"/>
              <w:left w:val="single" w:sz="4" w:space="0" w:color="auto"/>
              <w:bottom w:val="single" w:sz="4" w:space="0" w:color="auto"/>
              <w:right w:val="single" w:sz="4" w:space="0" w:color="auto"/>
            </w:tcBorders>
          </w:tcPr>
          <w:p w:rsidR="00B22EC4" w:rsidRPr="00FD6540" w:rsidRDefault="00B22EC4" w:rsidP="00E42746">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3550" w:type="dxa"/>
            <w:gridSpan w:val="17"/>
            <w:vMerge w:val="restart"/>
            <w:tcBorders>
              <w:top w:val="single" w:sz="4" w:space="0" w:color="000000"/>
              <w:left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543"/>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69" w:type="dxa"/>
            <w:gridSpan w:val="4"/>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spacing w:after="45" w:line="254" w:lineRule="auto"/>
              <w:rPr>
                <w:rFonts w:ascii="Times New Roman" w:hAnsi="Times New Roman" w:cs="Times New Roman"/>
                <w:color w:val="000000"/>
              </w:rPr>
            </w:pPr>
            <w:r w:rsidRPr="00C91C71">
              <w:rPr>
                <w:rFonts w:ascii="Times New Roman" w:hAnsi="Times New Roman"/>
                <w:color w:val="000000"/>
              </w:rPr>
              <w:t>(Конкурсы песен, концерты, организация и проведение праздничных программ, фестивалей, совместная работа с СДК, общесельские праздники, общешколь</w:t>
            </w:r>
            <w:r>
              <w:rPr>
                <w:rFonts w:ascii="Times New Roman" w:hAnsi="Times New Roman"/>
                <w:color w:val="000000"/>
              </w:rPr>
              <w:t xml:space="preserve">ные вечера, участие в Вахте памяти, </w:t>
            </w:r>
            <w:r w:rsidRPr="00C91C71">
              <w:rPr>
                <w:rFonts w:ascii="Times New Roman" w:hAnsi="Times New Roman"/>
                <w:color w:val="000000"/>
              </w:rPr>
              <w:t>в районных конкурсах)</w:t>
            </w:r>
          </w:p>
        </w:tc>
        <w:tc>
          <w:tcPr>
            <w:tcW w:w="3550" w:type="dxa"/>
            <w:gridSpan w:val="17"/>
            <w:vMerge/>
            <w:tcBorders>
              <w:left w:val="single" w:sz="4" w:space="0" w:color="000000"/>
              <w:bottom w:val="single" w:sz="4" w:space="0" w:color="000000"/>
              <w:right w:val="single" w:sz="4" w:space="0" w:color="auto"/>
            </w:tcBorders>
          </w:tcPr>
          <w:p w:rsidR="00B22EC4" w:rsidRPr="009021B4" w:rsidRDefault="00B22EC4" w:rsidP="00E42746">
            <w:pPr>
              <w:jc w:val="center"/>
              <w:rPr>
                <w:rFonts w:ascii="Times New Roman" w:hAnsi="Times New Roman" w:cs="Times New Roman"/>
                <w:color w:val="000000"/>
              </w:rPr>
            </w:pPr>
          </w:p>
        </w:tc>
      </w:tr>
      <w:tr w:rsidR="00B22EC4" w:rsidRPr="00AC1D8E" w:rsidTr="00E42746">
        <w:trPr>
          <w:trHeight w:val="500"/>
        </w:trPr>
        <w:tc>
          <w:tcPr>
            <w:tcW w:w="1839" w:type="dxa"/>
            <w:tcBorders>
              <w:top w:val="single" w:sz="4" w:space="0" w:color="000000"/>
              <w:left w:val="single" w:sz="4" w:space="0" w:color="000000"/>
              <w:right w:val="single" w:sz="4" w:space="0" w:color="auto"/>
            </w:tcBorders>
          </w:tcPr>
          <w:p w:rsidR="00B22EC4" w:rsidRDefault="00B22EC4" w:rsidP="00E42746">
            <w:pPr>
              <w:ind w:right="53"/>
              <w:rPr>
                <w:rFonts w:ascii="Times New Roman" w:hAnsi="Times New Roman" w:cs="Times New Roman"/>
                <w:b/>
                <w:color w:val="000000"/>
              </w:rPr>
            </w:pPr>
            <w:r>
              <w:rPr>
                <w:rFonts w:ascii="Times New Roman" w:hAnsi="Times New Roman" w:cs="Times New Roman"/>
                <w:b/>
                <w:color w:val="000000"/>
              </w:rPr>
              <w:t>Итого:</w:t>
            </w:r>
          </w:p>
        </w:tc>
        <w:tc>
          <w:tcPr>
            <w:tcW w:w="5669" w:type="dxa"/>
            <w:gridSpan w:val="4"/>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p>
        </w:tc>
        <w:tc>
          <w:tcPr>
            <w:tcW w:w="721" w:type="dxa"/>
            <w:gridSpan w:val="4"/>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20" w:type="dxa"/>
            <w:gridSpan w:val="4"/>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660" w:type="dxa"/>
            <w:gridSpan w:val="3"/>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675" w:type="dxa"/>
            <w:gridSpan w:val="4"/>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74" w:type="dxa"/>
            <w:gridSpan w:val="2"/>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40</w:t>
            </w:r>
          </w:p>
        </w:tc>
      </w:tr>
      <w:tr w:rsidR="00B22EC4" w:rsidRPr="00AC1D8E" w:rsidTr="00E42746">
        <w:trPr>
          <w:trHeight w:val="500"/>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Общеинтеллек</w:t>
            </w:r>
            <w:r>
              <w:rPr>
                <w:rFonts w:ascii="Times New Roman" w:hAnsi="Times New Roman" w:cs="Times New Roman"/>
                <w:color w:val="000000"/>
              </w:rPr>
              <w:t>-</w:t>
            </w:r>
          </w:p>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 xml:space="preserve">туальное </w:t>
            </w:r>
          </w:p>
        </w:tc>
        <w:tc>
          <w:tcPr>
            <w:tcW w:w="3220" w:type="dxa"/>
            <w:gridSpan w:val="2"/>
            <w:tcBorders>
              <w:top w:val="single" w:sz="4" w:space="0" w:color="000000"/>
              <w:left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ная лаборатория «Умники и умницы»</w:t>
            </w:r>
          </w:p>
        </w:tc>
        <w:tc>
          <w:tcPr>
            <w:tcW w:w="5999" w:type="dxa"/>
            <w:gridSpan w:val="19"/>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253"/>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Кружок</w:t>
            </w:r>
            <w:r>
              <w:rPr>
                <w:rFonts w:ascii="Times New Roman" w:hAnsi="Times New Roman" w:cs="Times New Roman"/>
                <w:color w:val="000000"/>
              </w:rPr>
              <w:t>(модуль)</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«М</w:t>
            </w:r>
            <w:r>
              <w:rPr>
                <w:rFonts w:ascii="Times New Roman" w:hAnsi="Times New Roman" w:cs="Times New Roman"/>
                <w:color w:val="000000"/>
              </w:rPr>
              <w:t>агия математики»</w:t>
            </w:r>
            <w:r w:rsidRPr="009021B4">
              <w:rPr>
                <w:rFonts w:ascii="Times New Roman" w:hAnsi="Times New Roman" w:cs="Times New Roman"/>
                <w:color w:val="000000"/>
              </w:rPr>
              <w:t xml:space="preserve"> </w:t>
            </w:r>
          </w:p>
        </w:tc>
        <w:tc>
          <w:tcPr>
            <w:tcW w:w="2689" w:type="dxa"/>
            <w:gridSpan w:val="13"/>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c>
          <w:tcPr>
            <w:tcW w:w="861"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p>
        </w:tc>
      </w:tr>
      <w:tr w:rsidR="00B22EC4" w:rsidRPr="00AC1D8E" w:rsidTr="00E42746">
        <w:trPr>
          <w:trHeight w:val="253"/>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«Математика: подготовка к ОГЭ»</w:t>
            </w:r>
          </w:p>
        </w:tc>
        <w:tc>
          <w:tcPr>
            <w:tcW w:w="2689" w:type="dxa"/>
            <w:gridSpan w:val="13"/>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p>
        </w:tc>
        <w:tc>
          <w:tcPr>
            <w:tcW w:w="861"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1B510F" w:rsidRPr="00AC1D8E" w:rsidTr="00E42746">
        <w:trPr>
          <w:trHeight w:val="571"/>
        </w:trPr>
        <w:tc>
          <w:tcPr>
            <w:tcW w:w="1839" w:type="dxa"/>
            <w:vMerge/>
            <w:tcBorders>
              <w:left w:val="single" w:sz="4" w:space="0" w:color="000000"/>
              <w:right w:val="single" w:sz="4" w:space="0" w:color="000000"/>
            </w:tcBorders>
          </w:tcPr>
          <w:p w:rsidR="001B510F" w:rsidRPr="009021B4" w:rsidRDefault="001B510F"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1B510F" w:rsidRDefault="001B510F"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000000"/>
              <w:right w:val="single" w:sz="4" w:space="0" w:color="000000"/>
            </w:tcBorders>
          </w:tcPr>
          <w:p w:rsidR="001B510F" w:rsidRDefault="001B510F" w:rsidP="00E42746">
            <w:pPr>
              <w:rPr>
                <w:rFonts w:ascii="Times New Roman" w:hAnsi="Times New Roman" w:cs="Times New Roman"/>
                <w:color w:val="000000"/>
              </w:rPr>
            </w:pPr>
            <w:r>
              <w:rPr>
                <w:rFonts w:ascii="Times New Roman" w:hAnsi="Times New Roman" w:cs="Times New Roman"/>
                <w:color w:val="000000"/>
              </w:rPr>
              <w:t>«Деловой немецкий»</w:t>
            </w:r>
          </w:p>
        </w:tc>
        <w:tc>
          <w:tcPr>
            <w:tcW w:w="3550" w:type="dxa"/>
            <w:gridSpan w:val="17"/>
            <w:tcBorders>
              <w:top w:val="single" w:sz="4" w:space="0" w:color="000000"/>
              <w:left w:val="single" w:sz="4" w:space="0" w:color="000000"/>
              <w:bottom w:val="single" w:sz="4" w:space="0" w:color="000000"/>
              <w:right w:val="single" w:sz="4" w:space="0" w:color="auto"/>
            </w:tcBorders>
          </w:tcPr>
          <w:p w:rsidR="001B510F" w:rsidRDefault="001B510F"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571"/>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Default="00B22EC4"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FD6540" w:rsidRDefault="00B22EC4" w:rsidP="00E42746">
            <w:pPr>
              <w:rPr>
                <w:rFonts w:ascii="Times New Roman" w:hAnsi="Times New Roman" w:cs="Times New Roman"/>
                <w:color w:val="000000"/>
              </w:rPr>
            </w:pPr>
            <w:r>
              <w:rPr>
                <w:rFonts w:ascii="Times New Roman" w:hAnsi="Times New Roman" w:cs="Times New Roman"/>
                <w:color w:val="000000"/>
              </w:rPr>
              <w:t>«Готовимся к ОГЭ по русскому языку»</w:t>
            </w:r>
          </w:p>
        </w:tc>
        <w:tc>
          <w:tcPr>
            <w:tcW w:w="2689" w:type="dxa"/>
            <w:gridSpan w:val="13"/>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p>
        </w:tc>
        <w:tc>
          <w:tcPr>
            <w:tcW w:w="861"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571"/>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Default="00B22EC4"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auto"/>
              <w:right w:val="single" w:sz="4" w:space="0" w:color="000000"/>
            </w:tcBorders>
          </w:tcPr>
          <w:p w:rsidR="00B22EC4" w:rsidRDefault="00B22EC4" w:rsidP="00E42746">
            <w:pPr>
              <w:rPr>
                <w:rFonts w:ascii="Times New Roman" w:hAnsi="Times New Roman" w:cs="Times New Roman"/>
                <w:color w:val="000000"/>
              </w:rPr>
            </w:pPr>
            <w:r>
              <w:rPr>
                <w:rFonts w:ascii="Times New Roman" w:hAnsi="Times New Roman" w:cs="Times New Roman"/>
                <w:color w:val="000000"/>
              </w:rPr>
              <w:t>«Клуб любителей биологии» («Подготовка к ОГЭ»)</w:t>
            </w:r>
          </w:p>
        </w:tc>
        <w:tc>
          <w:tcPr>
            <w:tcW w:w="2689" w:type="dxa"/>
            <w:gridSpan w:val="13"/>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p>
        </w:tc>
        <w:tc>
          <w:tcPr>
            <w:tcW w:w="861" w:type="dxa"/>
            <w:gridSpan w:val="4"/>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389"/>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Курс интеграции учебной и внеучебной деятельности</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FD6540" w:rsidRDefault="00B22EC4" w:rsidP="00E42746">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3550" w:type="dxa"/>
            <w:gridSpan w:val="17"/>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p w:rsidR="00B22EC4" w:rsidRDefault="00B22EC4" w:rsidP="00E42746">
            <w:pPr>
              <w:jc w:val="center"/>
              <w:rPr>
                <w:rFonts w:ascii="Times New Roman" w:hAnsi="Times New Roman" w:cs="Times New Roman"/>
                <w:color w:val="000000"/>
              </w:rPr>
            </w:pPr>
          </w:p>
        </w:tc>
      </w:tr>
      <w:tr w:rsidR="00B22EC4" w:rsidRPr="00AC1D8E" w:rsidTr="00E42746">
        <w:trPr>
          <w:trHeight w:val="838"/>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69" w:type="dxa"/>
            <w:gridSpan w:val="4"/>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 xml:space="preserve">познавательные беседы, викторины, </w:t>
            </w:r>
            <w:r>
              <w:rPr>
                <w:rFonts w:ascii="Times New Roman" w:hAnsi="Times New Roman"/>
              </w:rPr>
              <w:t xml:space="preserve">классные часы, </w:t>
            </w:r>
            <w:r w:rsidRPr="00C91C71">
              <w:rPr>
                <w:rFonts w:ascii="Times New Roman" w:hAnsi="Times New Roman"/>
              </w:rPr>
              <w:t>круглые столы, выставки, конкурсы творческих работ</w:t>
            </w:r>
            <w:r w:rsidRPr="00C91C71">
              <w:rPr>
                <w:rFonts w:ascii="Times New Roman" w:hAnsi="Times New Roman"/>
                <w:color w:val="000000"/>
              </w:rPr>
              <w:t>)</w:t>
            </w:r>
          </w:p>
        </w:tc>
        <w:tc>
          <w:tcPr>
            <w:tcW w:w="3550" w:type="dxa"/>
            <w:gridSpan w:val="17"/>
            <w:tcBorders>
              <w:top w:val="single" w:sz="4" w:space="0" w:color="auto"/>
              <w:left w:val="single" w:sz="4" w:space="0" w:color="000000"/>
              <w:bottom w:val="single" w:sz="4" w:space="0" w:color="000000"/>
              <w:right w:val="single" w:sz="4" w:space="0" w:color="auto"/>
            </w:tcBorders>
          </w:tcPr>
          <w:p w:rsidR="00B22EC4" w:rsidRPr="009021B4" w:rsidRDefault="00B22EC4" w:rsidP="00E42746">
            <w:pPr>
              <w:jc w:val="center"/>
              <w:rPr>
                <w:rFonts w:ascii="Times New Roman" w:hAnsi="Times New Roman" w:cs="Times New Roman"/>
                <w:color w:val="000000"/>
              </w:rPr>
            </w:pPr>
          </w:p>
        </w:tc>
      </w:tr>
      <w:tr w:rsidR="00B22EC4" w:rsidRPr="00AC1D8E" w:rsidTr="00E42746">
        <w:trPr>
          <w:trHeight w:val="304"/>
        </w:trPr>
        <w:tc>
          <w:tcPr>
            <w:tcW w:w="1839" w:type="dxa"/>
            <w:tcBorders>
              <w:top w:val="single" w:sz="4" w:space="0" w:color="000000"/>
              <w:left w:val="single" w:sz="4" w:space="0" w:color="000000"/>
              <w:right w:val="single" w:sz="4" w:space="0" w:color="000000"/>
            </w:tcBorders>
          </w:tcPr>
          <w:p w:rsidR="00B22EC4" w:rsidRPr="0040323C" w:rsidRDefault="00B22EC4" w:rsidP="00E42746">
            <w:pPr>
              <w:ind w:left="31"/>
              <w:rPr>
                <w:rFonts w:ascii="Times New Roman" w:hAnsi="Times New Roman" w:cs="Times New Roman"/>
                <w:b/>
                <w:color w:val="000000"/>
              </w:rPr>
            </w:pPr>
            <w:r w:rsidRPr="0040323C">
              <w:rPr>
                <w:rFonts w:ascii="Times New Roman" w:hAnsi="Times New Roman" w:cs="Times New Roman"/>
                <w:b/>
                <w:color w:val="000000"/>
              </w:rPr>
              <w:t>Итого:</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p>
        </w:tc>
        <w:tc>
          <w:tcPr>
            <w:tcW w:w="2449"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p>
        </w:tc>
        <w:tc>
          <w:tcPr>
            <w:tcW w:w="614"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735"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752" w:type="dxa"/>
            <w:gridSpan w:val="5"/>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630" w:type="dxa"/>
            <w:gridSpan w:val="3"/>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819" w:type="dxa"/>
            <w:gridSpan w:val="3"/>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200</w:t>
            </w:r>
          </w:p>
        </w:tc>
      </w:tr>
      <w:tr w:rsidR="00B22EC4" w:rsidRPr="00AC1D8E" w:rsidTr="00E42746">
        <w:trPr>
          <w:trHeight w:val="304"/>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Духовно-нравственное  </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Клуб «Наследие»</w:t>
            </w:r>
          </w:p>
        </w:tc>
        <w:tc>
          <w:tcPr>
            <w:tcW w:w="5999" w:type="dxa"/>
            <w:gridSpan w:val="19"/>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284"/>
        </w:trPr>
        <w:tc>
          <w:tcPr>
            <w:tcW w:w="1839" w:type="dxa"/>
            <w:vMerge/>
            <w:tcBorders>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Кружок</w:t>
            </w:r>
            <w:r>
              <w:rPr>
                <w:rFonts w:ascii="Times New Roman" w:hAnsi="Times New Roman" w:cs="Times New Roman"/>
                <w:color w:val="000000"/>
              </w:rPr>
              <w:t xml:space="preserve"> (модуль)</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Default="00B22EC4" w:rsidP="00E42746">
            <w:pPr>
              <w:rPr>
                <w:rFonts w:ascii="Times New Roman" w:hAnsi="Times New Roman" w:cs="Times New Roman"/>
                <w:color w:val="000000"/>
              </w:rPr>
            </w:pPr>
            <w:r w:rsidRPr="009021B4">
              <w:rPr>
                <w:rFonts w:ascii="Times New Roman" w:hAnsi="Times New Roman" w:cs="Times New Roman"/>
                <w:color w:val="000000"/>
              </w:rPr>
              <w:t xml:space="preserve">«По островам </w:t>
            </w:r>
            <w:r>
              <w:rPr>
                <w:rFonts w:ascii="Times New Roman" w:hAnsi="Times New Roman" w:cs="Times New Roman"/>
                <w:color w:val="000000"/>
              </w:rPr>
              <w:t xml:space="preserve">татарского </w:t>
            </w:r>
            <w:r w:rsidRPr="009021B4">
              <w:rPr>
                <w:rFonts w:ascii="Times New Roman" w:hAnsi="Times New Roman" w:cs="Times New Roman"/>
                <w:color w:val="000000"/>
              </w:rPr>
              <w:t>фольклора»</w:t>
            </w:r>
          </w:p>
          <w:p w:rsidR="00B22EC4" w:rsidRPr="009021B4" w:rsidRDefault="00B22EC4" w:rsidP="00E42746">
            <w:pPr>
              <w:rPr>
                <w:rFonts w:ascii="Times New Roman" w:hAnsi="Times New Roman" w:cs="Times New Roman"/>
                <w:color w:val="000000"/>
              </w:rPr>
            </w:pPr>
          </w:p>
        </w:tc>
        <w:tc>
          <w:tcPr>
            <w:tcW w:w="3550" w:type="dxa"/>
            <w:gridSpan w:val="17"/>
            <w:tcBorders>
              <w:top w:val="single" w:sz="4" w:space="0" w:color="000000"/>
              <w:left w:val="single" w:sz="4" w:space="0" w:color="000000"/>
              <w:bottom w:val="single" w:sz="4" w:space="0" w:color="000000"/>
              <w:right w:val="single" w:sz="4" w:space="0" w:color="auto"/>
            </w:tcBorders>
          </w:tcPr>
          <w:p w:rsidR="00B22EC4" w:rsidRPr="009021B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80 минут</w:t>
            </w:r>
          </w:p>
        </w:tc>
      </w:tr>
      <w:tr w:rsidR="00B22EC4" w:rsidRPr="00AC1D8E" w:rsidTr="00E42746">
        <w:trPr>
          <w:trHeight w:val="260"/>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Курс интеграции учебной и внеучебной деятельности</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FD6540" w:rsidRDefault="00B22EC4" w:rsidP="00E42746">
            <w:pPr>
              <w:rPr>
                <w:rFonts w:ascii="Times New Roman" w:hAnsi="Times New Roman" w:cs="Times New Roman"/>
                <w:color w:val="000000"/>
              </w:rPr>
            </w:pPr>
            <w:r w:rsidRPr="00FD6540">
              <w:rPr>
                <w:rFonts w:ascii="Times New Roman" w:hAnsi="Times New Roman" w:cs="Times New Roman"/>
                <w:color w:val="000000"/>
              </w:rPr>
              <w:t>«Учимся проектировать и исследовать»</w:t>
            </w:r>
          </w:p>
        </w:tc>
        <w:tc>
          <w:tcPr>
            <w:tcW w:w="3550" w:type="dxa"/>
            <w:gridSpan w:val="17"/>
            <w:vMerge w:val="restart"/>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p w:rsidR="00B22EC4" w:rsidRDefault="00B22EC4" w:rsidP="00E42746">
            <w:pPr>
              <w:jc w:val="center"/>
              <w:rPr>
                <w:rFonts w:ascii="Times New Roman" w:hAnsi="Times New Roman" w:cs="Times New Roman"/>
                <w:color w:val="000000"/>
              </w:rPr>
            </w:pPr>
          </w:p>
        </w:tc>
      </w:tr>
      <w:tr w:rsidR="00B22EC4" w:rsidRPr="00AC1D8E" w:rsidTr="00E42746">
        <w:trPr>
          <w:trHeight w:val="564"/>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69" w:type="dxa"/>
            <w:gridSpan w:val="4"/>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общесельских мероприятий, </w:t>
            </w:r>
            <w:r w:rsidRPr="009021B4">
              <w:rPr>
                <w:rFonts w:ascii="Times New Roman" w:hAnsi="Times New Roman" w:cs="Times New Roman"/>
              </w:rPr>
              <w:t xml:space="preserve">коллективный краеведческий туризм, </w:t>
            </w:r>
            <w:r>
              <w:rPr>
                <w:rFonts w:ascii="Times New Roman" w:hAnsi="Times New Roman" w:cs="Times New Roman"/>
              </w:rPr>
              <w:t xml:space="preserve">классные часы, </w:t>
            </w:r>
            <w:r w:rsidRPr="009021B4">
              <w:rPr>
                <w:rFonts w:ascii="Times New Roman" w:hAnsi="Times New Roman" w:cs="Times New Roman"/>
              </w:rPr>
              <w:t>круглые столы, исследовательская и проектная деятельность, беседы</w:t>
            </w:r>
            <w:r w:rsidRPr="009021B4">
              <w:rPr>
                <w:rFonts w:ascii="Times New Roman" w:hAnsi="Times New Roman" w:cs="Times New Roman"/>
                <w:color w:val="000000"/>
              </w:rPr>
              <w:t xml:space="preserve"> по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3550" w:type="dxa"/>
            <w:gridSpan w:val="17"/>
            <w:vMerge/>
            <w:tcBorders>
              <w:left w:val="single" w:sz="4" w:space="0" w:color="000000"/>
              <w:bottom w:val="single" w:sz="4" w:space="0" w:color="000000"/>
              <w:right w:val="single" w:sz="4" w:space="0" w:color="auto"/>
            </w:tcBorders>
          </w:tcPr>
          <w:p w:rsidR="00B22EC4" w:rsidRPr="009021B4" w:rsidRDefault="00B22EC4" w:rsidP="00E42746">
            <w:pPr>
              <w:jc w:val="center"/>
              <w:rPr>
                <w:rFonts w:ascii="Times New Roman" w:hAnsi="Times New Roman" w:cs="Times New Roman"/>
                <w:color w:val="000000"/>
              </w:rPr>
            </w:pPr>
          </w:p>
        </w:tc>
      </w:tr>
      <w:tr w:rsidR="00B22EC4" w:rsidRPr="00AC1D8E" w:rsidTr="00E42746">
        <w:trPr>
          <w:trHeight w:val="346"/>
        </w:trPr>
        <w:tc>
          <w:tcPr>
            <w:tcW w:w="1839" w:type="dxa"/>
            <w:tcBorders>
              <w:top w:val="single" w:sz="4" w:space="0" w:color="000000"/>
              <w:left w:val="single" w:sz="4" w:space="0" w:color="000000"/>
              <w:right w:val="single" w:sz="4" w:space="0" w:color="000000"/>
            </w:tcBorders>
          </w:tcPr>
          <w:p w:rsidR="00B22EC4" w:rsidRPr="0040323C" w:rsidRDefault="00B22EC4" w:rsidP="00E42746">
            <w:pPr>
              <w:ind w:left="31"/>
              <w:rPr>
                <w:rFonts w:ascii="Times New Roman" w:hAnsi="Times New Roman" w:cs="Times New Roman"/>
                <w:b/>
                <w:color w:val="000000"/>
              </w:rPr>
            </w:pPr>
            <w:r w:rsidRPr="0040323C">
              <w:rPr>
                <w:rFonts w:ascii="Times New Roman" w:hAnsi="Times New Roman" w:cs="Times New Roman"/>
                <w:b/>
                <w:color w:val="000000"/>
              </w:rPr>
              <w:t>Итого:</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p>
        </w:tc>
        <w:tc>
          <w:tcPr>
            <w:tcW w:w="2449"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p>
        </w:tc>
        <w:tc>
          <w:tcPr>
            <w:tcW w:w="584" w:type="dxa"/>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690"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708" w:type="dxa"/>
            <w:gridSpan w:val="5"/>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672"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896" w:type="dxa"/>
            <w:gridSpan w:val="5"/>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r>
      <w:tr w:rsidR="00B22EC4" w:rsidRPr="00AC1D8E" w:rsidTr="00E42746">
        <w:trPr>
          <w:trHeight w:val="346"/>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Социальное  </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Социальная практика «Добро делаем вместе»</w:t>
            </w:r>
          </w:p>
        </w:tc>
        <w:tc>
          <w:tcPr>
            <w:tcW w:w="5999" w:type="dxa"/>
            <w:gridSpan w:val="19"/>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346"/>
        </w:trPr>
        <w:tc>
          <w:tcPr>
            <w:tcW w:w="1839" w:type="dxa"/>
            <w:vMerge/>
            <w:tcBorders>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1) Клуб</w:t>
            </w:r>
          </w:p>
        </w:tc>
        <w:tc>
          <w:tcPr>
            <w:tcW w:w="2416" w:type="dxa"/>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«Перекрёсток добрых дел</w:t>
            </w:r>
            <w:r w:rsidRPr="009021B4">
              <w:rPr>
                <w:rFonts w:ascii="Times New Roman" w:hAnsi="Times New Roman" w:cs="Times New Roman"/>
                <w:color w:val="000000"/>
              </w:rPr>
              <w:t xml:space="preserve">!» </w:t>
            </w:r>
          </w:p>
        </w:tc>
        <w:tc>
          <w:tcPr>
            <w:tcW w:w="3583" w:type="dxa"/>
            <w:gridSpan w:val="18"/>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80 минут</w:t>
            </w:r>
          </w:p>
        </w:tc>
      </w:tr>
      <w:tr w:rsidR="00B22EC4" w:rsidRPr="00AC1D8E" w:rsidTr="00E42746">
        <w:trPr>
          <w:trHeight w:val="405"/>
        </w:trPr>
        <w:tc>
          <w:tcPr>
            <w:tcW w:w="1839" w:type="dxa"/>
            <w:vMerge/>
            <w:tcBorders>
              <w:left w:val="single" w:sz="4" w:space="0" w:color="000000"/>
              <w:bottom w:val="nil"/>
              <w:right w:val="single" w:sz="4" w:space="0" w:color="000000"/>
            </w:tcBorders>
          </w:tcPr>
          <w:p w:rsidR="00B22EC4" w:rsidRPr="009021B4" w:rsidRDefault="00B22EC4" w:rsidP="00E42746">
            <w:pPr>
              <w:rPr>
                <w:rFonts w:ascii="Times New Roman" w:hAnsi="Times New Roman" w:cs="Times New Roman"/>
                <w:color w:val="000000"/>
              </w:rPr>
            </w:pPr>
          </w:p>
        </w:tc>
        <w:tc>
          <w:tcPr>
            <w:tcW w:w="3213" w:type="dxa"/>
            <w:tcBorders>
              <w:top w:val="single" w:sz="4" w:space="0" w:color="000000"/>
              <w:left w:val="single" w:sz="4" w:space="0" w:color="000000"/>
              <w:bottom w:val="single" w:sz="4" w:space="0" w:color="000000"/>
              <w:right w:val="single" w:sz="4" w:space="0" w:color="auto"/>
            </w:tcBorders>
          </w:tcPr>
          <w:p w:rsidR="00B22EC4" w:rsidRDefault="00B22EC4" w:rsidP="00E42746">
            <w:pPr>
              <w:ind w:left="17" w:right="74"/>
              <w:rPr>
                <w:rFonts w:ascii="Times New Roman" w:hAnsi="Times New Roman" w:cs="Times New Roman"/>
                <w:color w:val="000000"/>
              </w:rPr>
            </w:pPr>
            <w:r>
              <w:rPr>
                <w:rFonts w:ascii="Times New Roman" w:hAnsi="Times New Roman" w:cs="Times New Roman"/>
                <w:color w:val="000000"/>
              </w:rPr>
              <w:t>3) Курс интеграции учебной и внеучебной деятельности</w:t>
            </w:r>
          </w:p>
        </w:tc>
        <w:tc>
          <w:tcPr>
            <w:tcW w:w="2423" w:type="dxa"/>
            <w:gridSpan w:val="2"/>
            <w:tcBorders>
              <w:top w:val="single" w:sz="4" w:space="0" w:color="000000"/>
              <w:left w:val="single" w:sz="4" w:space="0" w:color="auto"/>
              <w:bottom w:val="single" w:sz="4" w:space="0" w:color="auto"/>
              <w:right w:val="single" w:sz="4" w:space="0" w:color="000000"/>
            </w:tcBorders>
          </w:tcPr>
          <w:p w:rsidR="00B22EC4" w:rsidRDefault="00B22EC4" w:rsidP="00E42746">
            <w:pPr>
              <w:ind w:left="17" w:right="74"/>
              <w:rPr>
                <w:rFonts w:ascii="Times New Roman" w:hAnsi="Times New Roman" w:cs="Times New Roman"/>
                <w:color w:val="000000"/>
              </w:rPr>
            </w:pPr>
            <w:r w:rsidRPr="00FD6540">
              <w:rPr>
                <w:rFonts w:ascii="Times New Roman" w:hAnsi="Times New Roman" w:cs="Times New Roman"/>
                <w:color w:val="000000"/>
              </w:rPr>
              <w:t>«Учимся проектировать и исследовать»</w:t>
            </w:r>
          </w:p>
        </w:tc>
        <w:tc>
          <w:tcPr>
            <w:tcW w:w="3583" w:type="dxa"/>
            <w:gridSpan w:val="18"/>
            <w:vMerge w:val="restart"/>
            <w:tcBorders>
              <w:top w:val="single" w:sz="4" w:space="0" w:color="000000"/>
              <w:left w:val="single" w:sz="4" w:space="0" w:color="000000"/>
              <w:right w:val="single" w:sz="4" w:space="0" w:color="auto"/>
            </w:tcBorders>
          </w:tcPr>
          <w:p w:rsidR="00B22EC4" w:rsidRDefault="00B22EC4" w:rsidP="00E42746">
            <w:pPr>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405"/>
        </w:trPr>
        <w:tc>
          <w:tcPr>
            <w:tcW w:w="1839" w:type="dxa"/>
            <w:vMerge/>
            <w:tcBorders>
              <w:left w:val="single" w:sz="4" w:space="0" w:color="000000"/>
              <w:bottom w:val="single" w:sz="4" w:space="0" w:color="auto"/>
              <w:right w:val="single" w:sz="4" w:space="0" w:color="000000"/>
            </w:tcBorders>
          </w:tcPr>
          <w:p w:rsidR="00B22EC4" w:rsidRPr="009021B4" w:rsidRDefault="00B22EC4" w:rsidP="00E42746">
            <w:pPr>
              <w:rPr>
                <w:rFonts w:ascii="Times New Roman" w:hAnsi="Times New Roman" w:cs="Times New Roman"/>
                <w:color w:val="000000"/>
              </w:rPr>
            </w:pPr>
          </w:p>
        </w:tc>
        <w:tc>
          <w:tcPr>
            <w:tcW w:w="5636" w:type="dxa"/>
            <w:gridSpan w:val="3"/>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ind w:left="17" w:right="74"/>
              <w:rPr>
                <w:rFonts w:ascii="Times New Roman" w:hAnsi="Times New Roman" w:cs="Times New Roman"/>
                <w:color w:val="000000"/>
              </w:rPr>
            </w:pPr>
            <w:r>
              <w:rPr>
                <w:rFonts w:ascii="Times New Roman" w:hAnsi="Times New Roman" w:cs="Times New Roman"/>
                <w:color w:val="000000"/>
              </w:rPr>
              <w:t>4)</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самоуправление, дни дублёра, шефская работа, агитационная</w:t>
            </w:r>
            <w:r>
              <w:rPr>
                <w:rFonts w:ascii="Times New Roman" w:hAnsi="Times New Roman"/>
              </w:rPr>
              <w:t xml:space="preserve"> работа, интеллектуальные игры, </w:t>
            </w:r>
            <w:r w:rsidRPr="00C91C71">
              <w:rPr>
                <w:rFonts w:ascii="Times New Roman" w:hAnsi="Times New Roman"/>
              </w:rPr>
              <w:t>творческие работы, социальные проекты,</w:t>
            </w:r>
            <w:r w:rsidRPr="00C91C71">
              <w:rPr>
                <w:rFonts w:ascii="Times New Roman" w:hAnsi="Times New Roman"/>
                <w:color w:val="000000"/>
              </w:rPr>
              <w:t xml:space="preserve"> акции: «Создадим уют в столовой», «Уютный класс», «Чистый двор», «Подари книге вторую жизнь», «Помоги зелёному другу», акции ко Дню Победы, Дню пожилого человека</w:t>
            </w:r>
            <w:r>
              <w:rPr>
                <w:rFonts w:ascii="Times New Roman" w:hAnsi="Times New Roman"/>
                <w:color w:val="000000"/>
              </w:rPr>
              <w:t>.</w:t>
            </w:r>
          </w:p>
        </w:tc>
        <w:tc>
          <w:tcPr>
            <w:tcW w:w="3583" w:type="dxa"/>
            <w:gridSpan w:val="18"/>
            <w:vMerge/>
            <w:tcBorders>
              <w:left w:val="single" w:sz="4" w:space="0" w:color="000000"/>
              <w:bottom w:val="single" w:sz="4" w:space="0" w:color="000000"/>
              <w:right w:val="single" w:sz="4" w:space="0" w:color="auto"/>
            </w:tcBorders>
          </w:tcPr>
          <w:p w:rsidR="00B22EC4" w:rsidRDefault="00B22EC4" w:rsidP="00E42746">
            <w:pPr>
              <w:jc w:val="center"/>
              <w:rPr>
                <w:rFonts w:ascii="Times New Roman" w:hAnsi="Times New Roman" w:cs="Times New Roman"/>
                <w:color w:val="000000"/>
              </w:rPr>
            </w:pPr>
          </w:p>
        </w:tc>
      </w:tr>
      <w:tr w:rsidR="00B22EC4" w:rsidRPr="00AC1D8E" w:rsidTr="00E42746">
        <w:trPr>
          <w:trHeight w:val="494"/>
        </w:trPr>
        <w:tc>
          <w:tcPr>
            <w:tcW w:w="1839" w:type="dxa"/>
            <w:tcBorders>
              <w:top w:val="single" w:sz="4" w:space="0" w:color="auto"/>
              <w:left w:val="single" w:sz="4" w:space="0" w:color="000000"/>
              <w:bottom w:val="single" w:sz="4" w:space="0" w:color="000000"/>
              <w:right w:val="single" w:sz="4" w:space="0" w:color="000000"/>
            </w:tcBorders>
          </w:tcPr>
          <w:p w:rsidR="00B22EC4" w:rsidRPr="0040323C" w:rsidRDefault="00B22EC4" w:rsidP="00E42746">
            <w:pPr>
              <w:rPr>
                <w:rFonts w:ascii="Times New Roman" w:hAnsi="Times New Roman" w:cs="Times New Roman"/>
                <w:b/>
                <w:color w:val="000000"/>
              </w:rPr>
            </w:pPr>
            <w:r w:rsidRPr="0040323C">
              <w:rPr>
                <w:rFonts w:ascii="Times New Roman" w:hAnsi="Times New Roman" w:cs="Times New Roman"/>
                <w:b/>
                <w:color w:val="000000"/>
              </w:rPr>
              <w:t>Итого:</w:t>
            </w:r>
          </w:p>
        </w:tc>
        <w:tc>
          <w:tcPr>
            <w:tcW w:w="5636" w:type="dxa"/>
            <w:gridSpan w:val="3"/>
            <w:tcBorders>
              <w:top w:val="single" w:sz="4" w:space="0" w:color="000000"/>
              <w:left w:val="single" w:sz="4" w:space="0" w:color="000000"/>
              <w:bottom w:val="single" w:sz="4" w:space="0" w:color="000000"/>
              <w:right w:val="single" w:sz="4" w:space="0" w:color="000000"/>
            </w:tcBorders>
          </w:tcPr>
          <w:p w:rsidR="00B22EC4" w:rsidRPr="0040323C" w:rsidRDefault="00B22EC4" w:rsidP="00E42746">
            <w:pPr>
              <w:ind w:left="17" w:right="74"/>
              <w:rPr>
                <w:rFonts w:ascii="Times New Roman" w:hAnsi="Times New Roman" w:cs="Times New Roman"/>
                <w:b/>
                <w:color w:val="000000"/>
              </w:rPr>
            </w:pP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567" w:type="dxa"/>
            <w:gridSpan w:val="2"/>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737" w:type="dxa"/>
            <w:gridSpan w:val="4"/>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861"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jc w:val="center"/>
              <w:rPr>
                <w:rFonts w:ascii="Times New Roman" w:hAnsi="Times New Roman" w:cs="Times New Roman"/>
                <w:color w:val="000000"/>
              </w:rPr>
            </w:pPr>
            <w:r>
              <w:rPr>
                <w:rFonts w:ascii="Times New Roman" w:hAnsi="Times New Roman" w:cs="Times New Roman"/>
                <w:b/>
                <w:color w:val="000000"/>
              </w:rPr>
              <w:t>120</w:t>
            </w:r>
          </w:p>
        </w:tc>
      </w:tr>
      <w:tr w:rsidR="00B22EC4" w:rsidRPr="00AC1D8E" w:rsidTr="00E42746">
        <w:trPr>
          <w:trHeight w:val="494"/>
        </w:trPr>
        <w:tc>
          <w:tcPr>
            <w:tcW w:w="1839" w:type="dxa"/>
            <w:tcBorders>
              <w:top w:val="single" w:sz="4" w:space="0" w:color="auto"/>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36" w:type="dxa"/>
            <w:gridSpan w:val="3"/>
            <w:tcBorders>
              <w:top w:val="single" w:sz="4" w:space="0" w:color="000000"/>
              <w:left w:val="single" w:sz="4" w:space="0" w:color="000000"/>
              <w:bottom w:val="single" w:sz="4" w:space="0" w:color="000000"/>
              <w:right w:val="single" w:sz="4" w:space="0" w:color="000000"/>
            </w:tcBorders>
          </w:tcPr>
          <w:p w:rsidR="00B22EC4" w:rsidRPr="0066253D" w:rsidRDefault="00B22EC4" w:rsidP="00E42746">
            <w:pPr>
              <w:ind w:left="17" w:right="74"/>
              <w:rPr>
                <w:rFonts w:ascii="Times New Roman" w:hAnsi="Times New Roman" w:cs="Times New Roman"/>
                <w:b/>
                <w:color w:val="000000"/>
              </w:rPr>
            </w:pPr>
            <w:r w:rsidRPr="0066253D">
              <w:rPr>
                <w:rFonts w:ascii="Times New Roman" w:hAnsi="Times New Roman" w:cs="Times New Roman"/>
                <w:b/>
                <w:color w:val="000000"/>
              </w:rPr>
              <w:t>Всего</w:t>
            </w:r>
          </w:p>
          <w:p w:rsidR="00B22EC4" w:rsidRPr="0066253D" w:rsidRDefault="00B22EC4" w:rsidP="00E42746">
            <w:pPr>
              <w:ind w:left="17" w:right="74"/>
              <w:rPr>
                <w:rFonts w:ascii="Times New Roman" w:hAnsi="Times New Roman" w:cs="Times New Roman"/>
                <w:b/>
                <w:color w:val="000000"/>
              </w:rPr>
            </w:pP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567" w:type="dxa"/>
            <w:gridSpan w:val="2"/>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737"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861"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p w:rsidR="00B22EC4" w:rsidRPr="009021B4" w:rsidRDefault="00B22EC4" w:rsidP="00E42746">
            <w:pPr>
              <w:jc w:val="center"/>
              <w:rPr>
                <w:rFonts w:ascii="Times New Roman" w:hAnsi="Times New Roman" w:cs="Times New Roman"/>
                <w:color w:val="000000"/>
              </w:rPr>
            </w:pPr>
          </w:p>
        </w:tc>
      </w:tr>
    </w:tbl>
    <w:p w:rsidR="00B22EC4" w:rsidRDefault="00B22EC4" w:rsidP="00B22EC4">
      <w:pPr>
        <w:pStyle w:val="a9"/>
        <w:rPr>
          <w:rFonts w:ascii="Times New Roman" w:eastAsia="Times New Roman" w:hAnsi="Times New Roman" w:cs="Times New Roman"/>
          <w:b/>
          <w:color w:val="000000"/>
          <w:sz w:val="24"/>
        </w:rPr>
      </w:pPr>
    </w:p>
    <w:p w:rsidR="00B22EC4" w:rsidRDefault="00B22EC4" w:rsidP="00B22EC4">
      <w:pPr>
        <w:pStyle w:val="a9"/>
        <w:rPr>
          <w:rFonts w:ascii="Times New Roman" w:hAnsi="Times New Roman" w:cs="Times New Roman"/>
          <w:b/>
          <w:sz w:val="24"/>
          <w:szCs w:val="24"/>
        </w:rPr>
      </w:pPr>
    </w:p>
    <w:p w:rsidR="00B22EC4" w:rsidRDefault="00B22EC4" w:rsidP="00B22EC4">
      <w:pPr>
        <w:spacing w:after="0" w:line="256" w:lineRule="auto"/>
        <w:ind w:left="64"/>
        <w:jc w:val="center"/>
        <w:rPr>
          <w:rFonts w:ascii="Times New Roman" w:hAnsi="Times New Roman" w:cs="Times New Roman"/>
          <w:b/>
          <w:sz w:val="24"/>
          <w:szCs w:val="24"/>
        </w:rPr>
      </w:pPr>
      <w:r w:rsidRPr="006703D1">
        <w:rPr>
          <w:rFonts w:ascii="Times New Roman" w:hAnsi="Times New Roman" w:cs="Times New Roman"/>
          <w:b/>
          <w:sz w:val="24"/>
          <w:szCs w:val="24"/>
        </w:rPr>
        <w:t>Нерегулярные внеурочные занятия в рамках внеурочной деятельности</w:t>
      </w:r>
    </w:p>
    <w:p w:rsidR="00B22EC4" w:rsidRPr="00B10AAD" w:rsidRDefault="00B22EC4" w:rsidP="00B22EC4">
      <w:pPr>
        <w:spacing w:after="0" w:line="259" w:lineRule="auto"/>
        <w:rPr>
          <w:rFonts w:ascii="Times New Roman" w:hAnsi="Times New Roman" w:cs="Times New Roman"/>
          <w:sz w:val="24"/>
          <w:szCs w:val="24"/>
        </w:rPr>
      </w:pPr>
    </w:p>
    <w:tbl>
      <w:tblPr>
        <w:tblW w:w="10913" w:type="dxa"/>
        <w:tblInd w:w="-341" w:type="dxa"/>
        <w:tblLayout w:type="fixed"/>
        <w:tblCellMar>
          <w:top w:w="7" w:type="dxa"/>
          <w:right w:w="115" w:type="dxa"/>
        </w:tblCellMar>
        <w:tblLook w:val="04A0" w:firstRow="1" w:lastRow="0" w:firstColumn="1" w:lastColumn="0" w:noHBand="0" w:noVBand="1"/>
      </w:tblPr>
      <w:tblGrid>
        <w:gridCol w:w="424"/>
        <w:gridCol w:w="1276"/>
        <w:gridCol w:w="1868"/>
        <w:gridCol w:w="1959"/>
        <w:gridCol w:w="167"/>
        <w:gridCol w:w="1677"/>
        <w:gridCol w:w="24"/>
        <w:gridCol w:w="1108"/>
        <w:gridCol w:w="26"/>
        <w:gridCol w:w="2384"/>
      </w:tblGrid>
      <w:tr w:rsidR="00B22EC4" w:rsidRPr="00B10AAD" w:rsidTr="00E42746">
        <w:trPr>
          <w:trHeight w:val="240"/>
        </w:trPr>
        <w:tc>
          <w:tcPr>
            <w:tcW w:w="424" w:type="dxa"/>
            <w:tcBorders>
              <w:top w:val="single" w:sz="4" w:space="0" w:color="000000"/>
              <w:left w:val="single" w:sz="4" w:space="0" w:color="000000"/>
              <w:bottom w:val="single" w:sz="4" w:space="0" w:color="000000"/>
              <w:right w:val="nil"/>
            </w:tcBorders>
          </w:tcPr>
          <w:p w:rsidR="00B22EC4" w:rsidRPr="00B10AAD" w:rsidRDefault="00B22EC4" w:rsidP="00E42746">
            <w:pPr>
              <w:spacing w:after="160" w:line="256" w:lineRule="auto"/>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tcPr>
          <w:p w:rsidR="00B22EC4" w:rsidRPr="00B10AAD" w:rsidRDefault="00B22EC4" w:rsidP="00E42746">
            <w:pPr>
              <w:spacing w:after="0" w:line="256" w:lineRule="auto"/>
              <w:ind w:left="2079"/>
              <w:rPr>
                <w:rFonts w:ascii="Times New Roman" w:hAnsi="Times New Roman" w:cs="Times New Roman"/>
                <w:b/>
                <w:sz w:val="24"/>
                <w:szCs w:val="24"/>
              </w:rPr>
            </w:pPr>
          </w:p>
        </w:tc>
        <w:tc>
          <w:tcPr>
            <w:tcW w:w="6803" w:type="dxa"/>
            <w:gridSpan w:val="6"/>
            <w:tcBorders>
              <w:top w:val="single" w:sz="4" w:space="0" w:color="000000"/>
              <w:left w:val="nil"/>
              <w:bottom w:val="single" w:sz="4" w:space="0" w:color="000000"/>
              <w:right w:val="nil"/>
            </w:tcBorders>
            <w:hideMark/>
          </w:tcPr>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b/>
                <w:sz w:val="24"/>
                <w:szCs w:val="24"/>
              </w:rPr>
              <w:t xml:space="preserve">Направление: </w:t>
            </w:r>
            <w:r w:rsidRPr="00B10AAD">
              <w:rPr>
                <w:rFonts w:ascii="Times New Roman" w:hAnsi="Times New Roman" w:cs="Times New Roman"/>
                <w:b/>
                <w:i/>
                <w:sz w:val="24"/>
                <w:szCs w:val="24"/>
              </w:rPr>
              <w:t>спортивно-оздоровительное</w:t>
            </w:r>
          </w:p>
        </w:tc>
        <w:tc>
          <w:tcPr>
            <w:tcW w:w="2410" w:type="dxa"/>
            <w:gridSpan w:val="2"/>
            <w:tcBorders>
              <w:top w:val="single" w:sz="4" w:space="0" w:color="000000"/>
              <w:left w:val="nil"/>
              <w:bottom w:val="single" w:sz="4" w:space="0" w:color="000000"/>
              <w:right w:val="single" w:sz="4" w:space="0" w:color="auto"/>
            </w:tcBorders>
          </w:tcPr>
          <w:p w:rsidR="00B22EC4" w:rsidRPr="00B10AAD" w:rsidRDefault="00B22EC4" w:rsidP="00E42746">
            <w:pPr>
              <w:spacing w:after="160" w:line="256" w:lineRule="auto"/>
              <w:rPr>
                <w:rFonts w:ascii="Times New Roman" w:hAnsi="Times New Roman" w:cs="Times New Roman"/>
                <w:sz w:val="24"/>
                <w:szCs w:val="24"/>
              </w:rPr>
            </w:pPr>
          </w:p>
        </w:tc>
      </w:tr>
      <w:tr w:rsidR="00B22EC4" w:rsidRPr="00B10AAD" w:rsidTr="00E42746">
        <w:trPr>
          <w:trHeight w:val="47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70"/>
              <w:rPr>
                <w:rFonts w:ascii="Times New Roman" w:hAnsi="Times New Roman" w:cs="Times New Roman"/>
                <w:sz w:val="24"/>
                <w:szCs w:val="24"/>
              </w:rPr>
            </w:pPr>
            <w:r w:rsidRPr="00B10AAD">
              <w:rPr>
                <w:rFonts w:ascii="Times New Roman" w:hAnsi="Times New Roman" w:cs="Times New Roman"/>
                <w:i/>
                <w:sz w:val="24"/>
                <w:szCs w:val="24"/>
              </w:rPr>
              <w:t xml:space="preserve">№ </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i/>
                <w:sz w:val="24"/>
                <w:szCs w:val="24"/>
              </w:rPr>
              <w:t xml:space="preserve">Направление\наименование </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4"/>
              <w:jc w:val="center"/>
              <w:rPr>
                <w:rFonts w:ascii="Times New Roman" w:hAnsi="Times New Roman" w:cs="Times New Roman"/>
                <w:i/>
                <w:sz w:val="24"/>
                <w:szCs w:val="24"/>
              </w:rPr>
            </w:pPr>
            <w:r w:rsidRPr="00B10AAD">
              <w:rPr>
                <w:rFonts w:ascii="Times New Roman" w:hAnsi="Times New Roman" w:cs="Times New Roman"/>
                <w:i/>
                <w:sz w:val="24"/>
                <w:szCs w:val="24"/>
              </w:rPr>
              <w:t>Формат</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4"/>
              <w:jc w:val="center"/>
              <w:rPr>
                <w:rFonts w:ascii="Times New Roman" w:hAnsi="Times New Roman" w:cs="Times New Roman"/>
                <w:sz w:val="24"/>
                <w:szCs w:val="24"/>
              </w:rPr>
            </w:pPr>
            <w:r w:rsidRPr="00B10AAD">
              <w:rPr>
                <w:rFonts w:ascii="Times New Roman" w:hAnsi="Times New Roman" w:cs="Times New Roman"/>
                <w:i/>
                <w:sz w:val="24"/>
                <w:szCs w:val="24"/>
              </w:rPr>
              <w:t>Периодичность</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i/>
                <w:sz w:val="24"/>
                <w:szCs w:val="24"/>
              </w:rPr>
              <w:t xml:space="preserve">Кол-во часов </w:t>
            </w: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5"/>
              <w:jc w:val="center"/>
              <w:rPr>
                <w:rFonts w:ascii="Times New Roman" w:hAnsi="Times New Roman" w:cs="Times New Roman"/>
                <w:sz w:val="24"/>
                <w:szCs w:val="24"/>
              </w:rPr>
            </w:pPr>
            <w:r w:rsidRPr="00B10AAD">
              <w:rPr>
                <w:rFonts w:ascii="Times New Roman" w:hAnsi="Times New Roman" w:cs="Times New Roman"/>
                <w:i/>
                <w:sz w:val="24"/>
                <w:szCs w:val="24"/>
              </w:rPr>
              <w:t>Социальные партнёры</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Школьные дни здоровья.</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День здоровья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right="1"/>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Родители, администрация сельского поселения</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Проект «Здоровая школа».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Проектная деятельность</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right="1"/>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Родители</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Акция «Спасите наши жизни» (часы</w:t>
            </w:r>
            <w:r w:rsidRPr="00B10AAD">
              <w:rPr>
                <w:rFonts w:ascii="Times New Roman" w:eastAsia="Calibri" w:hAnsi="Times New Roman" w:cs="Times New Roman"/>
                <w:sz w:val="24"/>
                <w:szCs w:val="24"/>
              </w:rPr>
              <w:t xml:space="preserve"> здоровья</w:t>
            </w:r>
            <w:r w:rsidRPr="00B10AAD">
              <w:rPr>
                <w:rFonts w:ascii="Times New Roman" w:hAnsi="Times New Roman" w:cs="Times New Roman"/>
                <w:sz w:val="24"/>
                <w:szCs w:val="24"/>
              </w:rPr>
              <w:t xml:space="preserve"> и внутриклассные мероприятия</w:t>
            </w:r>
            <w:r>
              <w:rPr>
                <w:rFonts w:ascii="Times New Roman" w:hAnsi="Times New Roman" w:cs="Times New Roman"/>
                <w:sz w:val="24"/>
                <w:szCs w:val="24"/>
              </w:rPr>
              <w:t>)</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А</w:t>
            </w:r>
            <w:r w:rsidRPr="00B10AAD">
              <w:rPr>
                <w:rFonts w:ascii="Times New Roman" w:hAnsi="Times New Roman" w:cs="Times New Roman"/>
                <w:sz w:val="24"/>
                <w:szCs w:val="24"/>
              </w:rPr>
              <w:t>кция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месяц</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6"/>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 xml:space="preserve">День гражданской обороны в школе. </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Pr="00B10AAD">
              <w:rPr>
                <w:rFonts w:ascii="Times New Roman" w:hAnsi="Times New Roman" w:cs="Times New Roman"/>
                <w:sz w:val="24"/>
                <w:szCs w:val="24"/>
              </w:rPr>
              <w:t>еделя</w:t>
            </w:r>
          </w:p>
        </w:tc>
        <w:tc>
          <w:tcPr>
            <w:tcW w:w="1868" w:type="dxa"/>
            <w:gridSpan w:val="3"/>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март</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Отдел молодёжи и спорта</w:t>
            </w:r>
          </w:p>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Тобольского района</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Осенний кросс.</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С</w:t>
            </w:r>
            <w:r w:rsidRPr="00B10AAD">
              <w:rPr>
                <w:rFonts w:ascii="Times New Roman" w:hAnsi="Times New Roman" w:cs="Times New Roman"/>
                <w:sz w:val="24"/>
                <w:szCs w:val="24"/>
              </w:rPr>
              <w:t>оревнование</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сентябрь</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Предметная неделя физической культуры и ОБЖ</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Pr="00B10AAD">
              <w:rPr>
                <w:rFonts w:ascii="Times New Roman" w:hAnsi="Times New Roman" w:cs="Times New Roman"/>
                <w:sz w:val="24"/>
                <w:szCs w:val="24"/>
              </w:rPr>
              <w:t>еделя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Pr>
                <w:rFonts w:ascii="Times New Roman" w:hAnsi="Times New Roman" w:cs="Times New Roman"/>
                <w:sz w:val="24"/>
                <w:szCs w:val="24"/>
              </w:rPr>
              <w:t>7</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Весенний кросс.</w:t>
            </w:r>
          </w:p>
        </w:tc>
        <w:tc>
          <w:tcPr>
            <w:tcW w:w="1959"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8"/>
              <w:jc w:val="center"/>
              <w:rPr>
                <w:rFonts w:ascii="Times New Roman" w:hAnsi="Times New Roman" w:cs="Times New Roman"/>
                <w:sz w:val="24"/>
                <w:szCs w:val="24"/>
              </w:rPr>
            </w:pP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10913" w:type="dxa"/>
            <w:gridSpan w:val="10"/>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b/>
                <w:sz w:val="24"/>
                <w:szCs w:val="24"/>
              </w:rPr>
            </w:pPr>
            <w:r w:rsidRPr="00B10AAD">
              <w:rPr>
                <w:rFonts w:ascii="Times New Roman" w:hAnsi="Times New Roman" w:cs="Times New Roman"/>
                <w:b/>
                <w:sz w:val="24"/>
                <w:szCs w:val="24"/>
              </w:rPr>
              <w:t xml:space="preserve">Направление: </w:t>
            </w:r>
            <w:r w:rsidRPr="00B10AAD">
              <w:rPr>
                <w:rFonts w:ascii="Times New Roman" w:hAnsi="Times New Roman" w:cs="Times New Roman"/>
                <w:b/>
                <w:i/>
                <w:sz w:val="24"/>
                <w:szCs w:val="24"/>
              </w:rPr>
              <w:t>духовно-нравственное</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«Пусть осень жизни будет золотой»</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октябрь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матери</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ноябрь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защитника Отечества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Организация воинов-интернационалистов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памяти Мусы Джалиля</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Сельская библиотека</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родного языка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Родители</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pacing w:val="-1"/>
                <w:sz w:val="24"/>
                <w:szCs w:val="24"/>
                <w:lang w:eastAsia="en-US"/>
              </w:rPr>
              <w:t>Праздник «Навруз», «Эмэл».</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март</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 родители</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7</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Вахта памяти</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8</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Уроки мужества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У</w:t>
            </w:r>
            <w:r w:rsidRPr="00B10AAD">
              <w:rPr>
                <w:rFonts w:ascii="Times New Roman" w:hAnsi="Times New Roman" w:cs="Times New Roman"/>
                <w:sz w:val="24"/>
                <w:szCs w:val="24"/>
              </w:rPr>
              <w:t>рок</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 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9</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Праздничный концерт, посвященный 75-летию Великой Победы</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онцерт</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6"/>
              <w:jc w:val="center"/>
              <w:rPr>
                <w:rFonts w:ascii="Times New Roman" w:hAnsi="Times New Roman" w:cs="Times New Roman"/>
                <w:sz w:val="24"/>
                <w:szCs w:val="24"/>
              </w:rPr>
            </w:pPr>
          </w:p>
        </w:tc>
        <w:tc>
          <w:tcPr>
            <w:tcW w:w="10489" w:type="dxa"/>
            <w:gridSpan w:val="9"/>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b/>
                <w:sz w:val="24"/>
                <w:szCs w:val="24"/>
              </w:rPr>
              <w:t>Направление: общекультурное</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b/>
                <w:sz w:val="24"/>
                <w:szCs w:val="24"/>
              </w:rPr>
            </w:pPr>
            <w:r w:rsidRPr="00B10AAD">
              <w:rPr>
                <w:rFonts w:ascii="Times New Roman" w:hAnsi="Times New Roman" w:cs="Times New Roman"/>
                <w:sz w:val="24"/>
                <w:szCs w:val="24"/>
              </w:rPr>
              <w:t>День Знаний «Здравствуй, школа»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sz w:val="24"/>
                <w:szCs w:val="24"/>
              </w:rPr>
              <w:t>Торжественная линейка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сентябрь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Общешкольный родительский комитет, 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Общешкольный вечер «Осенний вернисаж» («Осенний бал»)</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В</w:t>
            </w:r>
            <w:r w:rsidRPr="00B10AAD">
              <w:rPr>
                <w:rFonts w:ascii="Times New Roman" w:hAnsi="Times New Roman" w:cs="Times New Roman"/>
                <w:sz w:val="24"/>
                <w:szCs w:val="24"/>
              </w:rPr>
              <w:t>ечер</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октябрь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 xml:space="preserve">Концерт ко Дню учителя «Посвящение учителям».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онцерт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октябрь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Новогодний калейдоскоп</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декабрь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Юбилей школы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онцерт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декабрь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 сельская библиотека, администрация Лайтамакского сельского поселения, совет ветеранов, 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День весны и труда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7</w:t>
            </w:r>
          </w:p>
        </w:tc>
        <w:tc>
          <w:tcPr>
            <w:tcW w:w="314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right="34"/>
              <w:rPr>
                <w:rFonts w:ascii="Times New Roman" w:hAnsi="Times New Roman" w:cs="Times New Roman"/>
                <w:sz w:val="24"/>
                <w:szCs w:val="24"/>
              </w:rPr>
            </w:pPr>
            <w:r w:rsidRPr="00B10AAD">
              <w:rPr>
                <w:rFonts w:ascii="Times New Roman" w:hAnsi="Times New Roman" w:cs="Times New Roman"/>
                <w:sz w:val="24"/>
                <w:szCs w:val="24"/>
              </w:rPr>
              <w:t>Празднование Дня Победы.</w:t>
            </w:r>
          </w:p>
          <w:p w:rsidR="00B22EC4" w:rsidRPr="00B10AAD" w:rsidRDefault="00B22EC4" w:rsidP="00E42746">
            <w:pPr>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Администрация Лайтамакского сельского поселения, совет ветеранов, 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8</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«Последний звонок»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Торжественная линейка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9</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«Выпускной бал»</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Выпускной бал</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июнь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6"/>
              <w:jc w:val="center"/>
              <w:rPr>
                <w:rFonts w:ascii="Times New Roman" w:hAnsi="Times New Roman" w:cs="Times New Roman"/>
                <w:sz w:val="24"/>
                <w:szCs w:val="24"/>
              </w:rPr>
            </w:pPr>
          </w:p>
        </w:tc>
        <w:tc>
          <w:tcPr>
            <w:tcW w:w="10489" w:type="dxa"/>
            <w:gridSpan w:val="9"/>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right="33"/>
              <w:jc w:val="center"/>
              <w:rPr>
                <w:rFonts w:ascii="Times New Roman" w:hAnsi="Times New Roman" w:cs="Times New Roman"/>
                <w:b/>
                <w:sz w:val="24"/>
                <w:szCs w:val="24"/>
              </w:rPr>
            </w:pPr>
            <w:r w:rsidRPr="00B10AAD">
              <w:rPr>
                <w:rFonts w:ascii="Times New Roman" w:hAnsi="Times New Roman" w:cs="Times New Roman"/>
                <w:b/>
                <w:sz w:val="24"/>
                <w:szCs w:val="24"/>
              </w:rPr>
              <w:t xml:space="preserve">Направление: общеинтеллектуальное </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НПР «Юный исследователь»</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sz w:val="24"/>
                <w:szCs w:val="24"/>
              </w:rPr>
              <w:t>Научно-исследова</w:t>
            </w:r>
          </w:p>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sz w:val="24"/>
                <w:szCs w:val="24"/>
              </w:rPr>
              <w:t>тельская деятельность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1 час в неделю</w:t>
            </w: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Предметные декады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Выставки, проекты, мастер-классы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год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eastAsia="Calibri" w:hAnsi="Times New Roman" w:cs="Times New Roman"/>
                <w:sz w:val="24"/>
                <w:szCs w:val="24"/>
                <w:lang w:eastAsia="en-US"/>
              </w:rPr>
              <w:t>Диктант на определение самого грамотного ученика ко Дню международного дня грамотности</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Д</w:t>
            </w:r>
            <w:r w:rsidRPr="00B10AAD">
              <w:rPr>
                <w:rFonts w:ascii="Times New Roman" w:hAnsi="Times New Roman" w:cs="Times New Roman"/>
                <w:sz w:val="24"/>
                <w:szCs w:val="24"/>
              </w:rPr>
              <w:t>иктант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Осенняя сессия интеллектуальных игр «Своя игра»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Интеллектуальная игра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Выпускники школы</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 xml:space="preserve">День дублёра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lang w:eastAsia="en-US"/>
              </w:rPr>
              <w:t>Внутришкольный конкурс «Ученик года».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онкурс</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6"/>
              <w:jc w:val="center"/>
              <w:rPr>
                <w:rFonts w:ascii="Times New Roman" w:hAnsi="Times New Roman" w:cs="Times New Roman"/>
                <w:sz w:val="24"/>
                <w:szCs w:val="24"/>
              </w:rPr>
            </w:pPr>
          </w:p>
        </w:tc>
        <w:tc>
          <w:tcPr>
            <w:tcW w:w="10489" w:type="dxa"/>
            <w:gridSpan w:val="9"/>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right="33"/>
              <w:jc w:val="center"/>
              <w:rPr>
                <w:rFonts w:ascii="Times New Roman" w:hAnsi="Times New Roman" w:cs="Times New Roman"/>
                <w:b/>
                <w:sz w:val="24"/>
                <w:szCs w:val="24"/>
              </w:rPr>
            </w:pPr>
            <w:r w:rsidRPr="00B10AAD">
              <w:rPr>
                <w:rFonts w:ascii="Times New Roman" w:hAnsi="Times New Roman" w:cs="Times New Roman"/>
                <w:b/>
                <w:sz w:val="24"/>
                <w:szCs w:val="24"/>
              </w:rPr>
              <w:t>Направление: социальное</w:t>
            </w:r>
          </w:p>
        </w:tc>
      </w:tr>
      <w:tr w:rsidR="00B22EC4" w:rsidRPr="00B10AAD" w:rsidTr="00E42746">
        <w:trPr>
          <w:trHeight w:val="894"/>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lang w:eastAsia="en-US"/>
              </w:rPr>
            </w:pPr>
            <w:r w:rsidRPr="00B10AAD">
              <w:rPr>
                <w:rFonts w:ascii="Times New Roman" w:hAnsi="Times New Roman" w:cs="Times New Roman"/>
                <w:sz w:val="24"/>
                <w:szCs w:val="24"/>
                <w:lang w:eastAsia="en-US"/>
              </w:rPr>
              <w:t>Детское общественное соуправление «Алые паруса»</w:t>
            </w:r>
          </w:p>
        </w:tc>
        <w:tc>
          <w:tcPr>
            <w:tcW w:w="2126"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8"/>
              <w:jc w:val="center"/>
              <w:rPr>
                <w:rFonts w:ascii="Times New Roman" w:hAnsi="Times New Roman" w:cs="Times New Roman"/>
                <w:sz w:val="24"/>
                <w:szCs w:val="24"/>
              </w:rPr>
            </w:pP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lang w:eastAsia="en-US"/>
              </w:rPr>
            </w:pPr>
            <w:r w:rsidRPr="00B10AAD">
              <w:rPr>
                <w:rFonts w:ascii="Times New Roman" w:hAnsi="Times New Roman" w:cs="Times New Roman"/>
                <w:sz w:val="24"/>
                <w:szCs w:val="24"/>
                <w:lang w:eastAsia="en-US"/>
              </w:rPr>
              <w:t>Волонтёрское движение</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Проекты, мастер-классы</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Администрация Лайтамакского сельского поселения</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lang w:eastAsia="en-US"/>
              </w:rPr>
            </w:pPr>
            <w:r w:rsidRPr="00B10AAD">
              <w:rPr>
                <w:rFonts w:ascii="Times New Roman" w:hAnsi="Times New Roman" w:cs="Times New Roman"/>
                <w:sz w:val="24"/>
                <w:szCs w:val="24"/>
                <w:lang w:eastAsia="en-US"/>
              </w:rPr>
              <w:t>Социально-образовательные проекты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Проектная деятельность</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Акция «Экология моими глазами»</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Акция «Чистый школьный двор»</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Экологический субботник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Администрация Лайтамакского сельского поселения</w:t>
            </w:r>
          </w:p>
        </w:tc>
      </w:tr>
    </w:tbl>
    <w:p w:rsidR="00B22EC4" w:rsidRPr="006703D1" w:rsidRDefault="00B22EC4" w:rsidP="00B22EC4">
      <w:pPr>
        <w:spacing w:after="0" w:line="256" w:lineRule="auto"/>
        <w:ind w:left="64"/>
        <w:jc w:val="center"/>
        <w:rPr>
          <w:rFonts w:ascii="Times New Roman" w:hAnsi="Times New Roman" w:cs="Times New Roman"/>
          <w:sz w:val="24"/>
          <w:szCs w:val="24"/>
        </w:rPr>
      </w:pPr>
    </w:p>
    <w:p w:rsidR="00B22EC4" w:rsidRPr="006703D1" w:rsidRDefault="00B22EC4" w:rsidP="00B22EC4">
      <w:pPr>
        <w:spacing w:after="5"/>
        <w:rPr>
          <w:rFonts w:ascii="Times New Roman" w:hAnsi="Times New Roman" w:cs="Times New Roman"/>
          <w:sz w:val="24"/>
          <w:szCs w:val="24"/>
        </w:rPr>
      </w:pPr>
    </w:p>
    <w:p w:rsidR="00B22EC4" w:rsidRDefault="00B22EC4" w:rsidP="00B22EC4">
      <w:pPr>
        <w:pStyle w:val="a9"/>
        <w:jc w:val="center"/>
        <w:rPr>
          <w:rFonts w:ascii="Times New Roman" w:hAnsi="Times New Roman" w:cs="Times New Roman"/>
          <w:b/>
          <w:sz w:val="24"/>
          <w:szCs w:val="24"/>
        </w:rPr>
      </w:pPr>
    </w:p>
    <w:p w:rsidR="00B22EC4" w:rsidRDefault="00B22EC4" w:rsidP="00B22EC4">
      <w:pPr>
        <w:pStyle w:val="a9"/>
        <w:jc w:val="center"/>
        <w:rPr>
          <w:rFonts w:ascii="Times New Roman" w:hAnsi="Times New Roman" w:cs="Times New Roman"/>
          <w:b/>
          <w:sz w:val="24"/>
          <w:szCs w:val="24"/>
        </w:rPr>
      </w:pPr>
    </w:p>
    <w:p w:rsidR="00B22EC4" w:rsidRDefault="00B22EC4" w:rsidP="00B22EC4">
      <w:pPr>
        <w:pStyle w:val="a9"/>
        <w:jc w:val="center"/>
        <w:rPr>
          <w:rFonts w:ascii="Times New Roman" w:hAnsi="Times New Roman" w:cs="Times New Roman"/>
          <w:b/>
          <w:sz w:val="24"/>
          <w:szCs w:val="24"/>
        </w:rPr>
      </w:pPr>
    </w:p>
    <w:p w:rsidR="00B22EC4" w:rsidRDefault="00B22EC4" w:rsidP="00B22EC4">
      <w:pPr>
        <w:pStyle w:val="a9"/>
        <w:rPr>
          <w:rFonts w:ascii="Times New Roman" w:hAnsi="Times New Roman" w:cs="Times New Roman"/>
          <w:b/>
          <w:sz w:val="24"/>
          <w:szCs w:val="24"/>
        </w:rPr>
      </w:pPr>
    </w:p>
    <w:p w:rsidR="00B22EC4" w:rsidRDefault="00B22EC4" w:rsidP="00B22EC4">
      <w:pPr>
        <w:pStyle w:val="a9"/>
        <w:jc w:val="cente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Pr="00B22EC4" w:rsidRDefault="00B22EC4" w:rsidP="00B22EC4">
      <w:pPr>
        <w:rPr>
          <w:rFonts w:ascii="Times New Roman" w:hAnsi="Times New Roman" w:cs="Times New Roman"/>
          <w:sz w:val="24"/>
          <w:szCs w:val="24"/>
        </w:rPr>
      </w:pPr>
    </w:p>
    <w:p w:rsidR="00B22EC4" w:rsidRPr="00B22EC4" w:rsidRDefault="00B22EC4" w:rsidP="00B22EC4">
      <w:pPr>
        <w:rPr>
          <w:rFonts w:ascii="Times New Roman" w:hAnsi="Times New Roman" w:cs="Times New Roman"/>
          <w:sz w:val="24"/>
          <w:szCs w:val="24"/>
        </w:rPr>
      </w:pPr>
      <w:r w:rsidRPr="00B22EC4">
        <w:rPr>
          <w:rFonts w:ascii="Times New Roman" w:hAnsi="Times New Roman" w:cs="Times New Roman"/>
          <w:sz w:val="24"/>
          <w:szCs w:val="24"/>
        </w:rPr>
        <w:t xml:space="preserve">                                                                                                                                                         </w:t>
      </w:r>
    </w:p>
    <w:p w:rsidR="00B22EC4" w:rsidRPr="00B22EC4" w:rsidRDefault="00B22EC4" w:rsidP="00B22EC4">
      <w:pPr>
        <w:jc w:val="both"/>
        <w:rPr>
          <w:rFonts w:ascii="Times New Roman" w:hAnsi="Times New Roman" w:cs="Times New Roman"/>
          <w:sz w:val="24"/>
          <w:szCs w:val="24"/>
        </w:rPr>
      </w:pPr>
    </w:p>
    <w:p w:rsidR="00B22EC4" w:rsidRDefault="00B22EC4" w:rsidP="000F1D0A">
      <w:pPr>
        <w:rPr>
          <w:spacing w:val="-1"/>
        </w:rPr>
      </w:pPr>
    </w:p>
    <w:p w:rsidR="00F66A27" w:rsidRDefault="00F66A27" w:rsidP="00F66A27">
      <w:pPr>
        <w:pStyle w:val="110"/>
        <w:kinsoku w:val="0"/>
        <w:overflowPunct w:val="0"/>
        <w:ind w:left="4581" w:right="3437"/>
        <w:jc w:val="center"/>
        <w:outlineLvl w:val="9"/>
        <w:rPr>
          <w:spacing w:val="-1"/>
        </w:rPr>
      </w:pPr>
    </w:p>
    <w:sectPr w:rsidR="00F66A27" w:rsidSect="00A44492">
      <w:footerReference w:type="default" r:id="rId20"/>
      <w:pgSz w:w="11910" w:h="16840"/>
      <w:pgMar w:top="993" w:right="711" w:bottom="280" w:left="851" w:header="720" w:footer="720" w:gutter="0"/>
      <w:cols w:space="720" w:equalWidth="0">
        <w:col w:w="1034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CF" w:rsidRDefault="00DB18CF" w:rsidP="00B74739">
      <w:pPr>
        <w:spacing w:after="0" w:line="240" w:lineRule="auto"/>
      </w:pPr>
      <w:r>
        <w:separator/>
      </w:r>
    </w:p>
  </w:endnote>
  <w:endnote w:type="continuationSeparator" w:id="0">
    <w:p w:rsidR="00DB18CF" w:rsidRDefault="00DB18CF" w:rsidP="00B7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306148"/>
      <w:docPartObj>
        <w:docPartGallery w:val="Page Numbers (Bottom of Page)"/>
        <w:docPartUnique/>
      </w:docPartObj>
    </w:sdtPr>
    <w:sdtEndPr/>
    <w:sdtContent>
      <w:p w:rsidR="00E42746" w:rsidRDefault="00E42746">
        <w:pPr>
          <w:pStyle w:val="afa"/>
          <w:jc w:val="center"/>
        </w:pPr>
        <w:r>
          <w:fldChar w:fldCharType="begin"/>
        </w:r>
        <w:r>
          <w:instrText xml:space="preserve"> PAGE   \* MERGEFORMAT </w:instrText>
        </w:r>
        <w:r>
          <w:fldChar w:fldCharType="separate"/>
        </w:r>
        <w:r w:rsidR="00230FF8">
          <w:rPr>
            <w:noProof/>
          </w:rPr>
          <w:t>2</w:t>
        </w:r>
        <w:r>
          <w:rPr>
            <w:noProof/>
          </w:rPr>
          <w:fldChar w:fldCharType="end"/>
        </w:r>
      </w:p>
    </w:sdtContent>
  </w:sdt>
  <w:p w:rsidR="00E42746" w:rsidRDefault="00E4274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CF" w:rsidRDefault="00DB18CF" w:rsidP="00B74739">
      <w:pPr>
        <w:spacing w:after="0" w:line="240" w:lineRule="auto"/>
      </w:pPr>
      <w:r>
        <w:separator/>
      </w:r>
    </w:p>
  </w:footnote>
  <w:footnote w:type="continuationSeparator" w:id="0">
    <w:p w:rsidR="00DB18CF" w:rsidRDefault="00DB18CF" w:rsidP="00B74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2" w:hanging="360"/>
      </w:pPr>
      <w:rPr>
        <w:rFonts w:ascii="Symbol" w:hAnsi="Symbol" w:cs="Symbol"/>
        <w:b w:val="0"/>
        <w:bCs w:val="0"/>
        <w:color w:val="000009"/>
        <w:sz w:val="24"/>
        <w:szCs w:val="24"/>
      </w:rPr>
    </w:lvl>
    <w:lvl w:ilvl="1">
      <w:numFmt w:val="bullet"/>
      <w:lvlText w:val="•"/>
      <w:lvlJc w:val="left"/>
      <w:pPr>
        <w:ind w:left="1696" w:hanging="360"/>
      </w:pPr>
    </w:lvl>
    <w:lvl w:ilvl="2">
      <w:numFmt w:val="bullet"/>
      <w:lvlText w:val="•"/>
      <w:lvlJc w:val="left"/>
      <w:pPr>
        <w:ind w:left="2570" w:hanging="360"/>
      </w:pPr>
    </w:lvl>
    <w:lvl w:ilvl="3">
      <w:numFmt w:val="bullet"/>
      <w:lvlText w:val="•"/>
      <w:lvlJc w:val="left"/>
      <w:pPr>
        <w:ind w:left="3445" w:hanging="360"/>
      </w:pPr>
    </w:lvl>
    <w:lvl w:ilvl="4">
      <w:numFmt w:val="bullet"/>
      <w:lvlText w:val="•"/>
      <w:lvlJc w:val="left"/>
      <w:pPr>
        <w:ind w:left="4319" w:hanging="360"/>
      </w:pPr>
    </w:lvl>
    <w:lvl w:ilvl="5">
      <w:numFmt w:val="bullet"/>
      <w:lvlText w:val="•"/>
      <w:lvlJc w:val="left"/>
      <w:pPr>
        <w:ind w:left="5194" w:hanging="360"/>
      </w:pPr>
    </w:lvl>
    <w:lvl w:ilvl="6">
      <w:numFmt w:val="bullet"/>
      <w:lvlText w:val="•"/>
      <w:lvlJc w:val="left"/>
      <w:pPr>
        <w:ind w:left="6068" w:hanging="360"/>
      </w:pPr>
    </w:lvl>
    <w:lvl w:ilvl="7">
      <w:numFmt w:val="bullet"/>
      <w:lvlText w:val="•"/>
      <w:lvlJc w:val="left"/>
      <w:pPr>
        <w:ind w:left="6943" w:hanging="360"/>
      </w:pPr>
    </w:lvl>
    <w:lvl w:ilvl="8">
      <w:numFmt w:val="bullet"/>
      <w:lvlText w:val="•"/>
      <w:lvlJc w:val="left"/>
      <w:pPr>
        <w:ind w:left="7817" w:hanging="360"/>
      </w:pPr>
    </w:lvl>
  </w:abstractNum>
  <w:abstractNum w:abstractNumId="1">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2">
    <w:nsid w:val="00000407"/>
    <w:multiLevelType w:val="multilevel"/>
    <w:tmpl w:val="0000088A"/>
    <w:lvl w:ilvl="0">
      <w:start w:val="4"/>
      <w:numFmt w:val="upperRoman"/>
      <w:lvlText w:val="%1"/>
      <w:lvlJc w:val="left"/>
      <w:pPr>
        <w:ind w:left="666" w:hanging="564"/>
      </w:pPr>
    </w:lvl>
    <w:lvl w:ilvl="1">
      <w:start w:val="5"/>
      <w:numFmt w:val="upperRoman"/>
      <w:lvlText w:val="%1-%2"/>
      <w:lvlJc w:val="left"/>
      <w:pPr>
        <w:ind w:left="666" w:hanging="564"/>
      </w:pPr>
      <w:rPr>
        <w:rFonts w:ascii="Times New Roman" w:hAnsi="Times New Roman" w:cs="Times New Roman"/>
        <w:b w:val="0"/>
        <w:bCs w:val="0"/>
        <w:spacing w:val="-4"/>
        <w:sz w:val="24"/>
        <w:szCs w:val="24"/>
      </w:rPr>
    </w:lvl>
    <w:lvl w:ilvl="2">
      <w:start w:val="1"/>
      <w:numFmt w:val="decimal"/>
      <w:lvlText w:val="%3."/>
      <w:lvlJc w:val="left"/>
      <w:pPr>
        <w:ind w:left="808" w:hanging="240"/>
      </w:pPr>
      <w:rPr>
        <w:rFonts w:ascii="Times New Roman" w:hAnsi="Times New Roman" w:cs="Times New Roman"/>
        <w:b/>
        <w:bCs/>
        <w:sz w:val="24"/>
        <w:szCs w:val="24"/>
      </w:rPr>
    </w:lvl>
    <w:lvl w:ilvl="3">
      <w:numFmt w:val="bullet"/>
      <w:lvlText w:val="•"/>
      <w:lvlJc w:val="left"/>
      <w:pPr>
        <w:ind w:left="3416" w:hanging="240"/>
      </w:pPr>
    </w:lvl>
    <w:lvl w:ilvl="4">
      <w:numFmt w:val="bullet"/>
      <w:lvlText w:val="•"/>
      <w:lvlJc w:val="left"/>
      <w:pPr>
        <w:ind w:left="4295" w:hanging="240"/>
      </w:pPr>
    </w:lvl>
    <w:lvl w:ilvl="5">
      <w:numFmt w:val="bullet"/>
      <w:lvlText w:val="•"/>
      <w:lvlJc w:val="left"/>
      <w:pPr>
        <w:ind w:left="5173" w:hanging="240"/>
      </w:pPr>
    </w:lvl>
    <w:lvl w:ilvl="6">
      <w:numFmt w:val="bullet"/>
      <w:lvlText w:val="•"/>
      <w:lvlJc w:val="left"/>
      <w:pPr>
        <w:ind w:left="6052" w:hanging="240"/>
      </w:pPr>
    </w:lvl>
    <w:lvl w:ilvl="7">
      <w:numFmt w:val="bullet"/>
      <w:lvlText w:val="•"/>
      <w:lvlJc w:val="left"/>
      <w:pPr>
        <w:ind w:left="6930" w:hanging="240"/>
      </w:pPr>
    </w:lvl>
    <w:lvl w:ilvl="8">
      <w:numFmt w:val="bullet"/>
      <w:lvlText w:val="•"/>
      <w:lvlJc w:val="left"/>
      <w:pPr>
        <w:ind w:left="7809" w:hanging="240"/>
      </w:pPr>
    </w:lvl>
  </w:abstractNum>
  <w:abstractNum w:abstractNumId="3">
    <w:nsid w:val="00000408"/>
    <w:multiLevelType w:val="multilevel"/>
    <w:tmpl w:val="0000088B"/>
    <w:lvl w:ilvl="0">
      <w:numFmt w:val="bullet"/>
      <w:lvlText w:val=""/>
      <w:lvlJc w:val="left"/>
      <w:pPr>
        <w:ind w:left="102" w:hanging="171"/>
      </w:pPr>
      <w:rPr>
        <w:rFonts w:ascii="Symbol" w:hAnsi="Symbol" w:cs="Symbol"/>
        <w:b w:val="0"/>
        <w:bCs w:val="0"/>
        <w:sz w:val="24"/>
        <w:szCs w:val="24"/>
      </w:rPr>
    </w:lvl>
    <w:lvl w:ilvl="1">
      <w:numFmt w:val="bullet"/>
      <w:lvlText w:val=""/>
      <w:lvlJc w:val="left"/>
      <w:pPr>
        <w:ind w:left="822" w:hanging="360"/>
      </w:pPr>
      <w:rPr>
        <w:rFonts w:ascii="Symbol" w:hAnsi="Symbol" w:cs="Symbol"/>
        <w:b w:val="0"/>
        <w:bCs w:val="0"/>
        <w:sz w:val="24"/>
        <w:szCs w:val="24"/>
      </w:rPr>
    </w:lvl>
    <w:lvl w:ilvl="2">
      <w:numFmt w:val="bullet"/>
      <w:lvlText w:val="•"/>
      <w:lvlJc w:val="left"/>
      <w:pPr>
        <w:ind w:left="1793" w:hanging="360"/>
      </w:pPr>
    </w:lvl>
    <w:lvl w:ilvl="3">
      <w:numFmt w:val="bullet"/>
      <w:lvlText w:val="•"/>
      <w:lvlJc w:val="left"/>
      <w:pPr>
        <w:ind w:left="2765" w:hanging="360"/>
      </w:pPr>
    </w:lvl>
    <w:lvl w:ilvl="4">
      <w:numFmt w:val="bullet"/>
      <w:lvlText w:val="•"/>
      <w:lvlJc w:val="left"/>
      <w:pPr>
        <w:ind w:left="3736" w:hanging="360"/>
      </w:pPr>
    </w:lvl>
    <w:lvl w:ilvl="5">
      <w:numFmt w:val="bullet"/>
      <w:lvlText w:val="•"/>
      <w:lvlJc w:val="left"/>
      <w:pPr>
        <w:ind w:left="4708" w:hanging="360"/>
      </w:pPr>
    </w:lvl>
    <w:lvl w:ilvl="6">
      <w:numFmt w:val="bullet"/>
      <w:lvlText w:val="•"/>
      <w:lvlJc w:val="left"/>
      <w:pPr>
        <w:ind w:left="5680" w:hanging="360"/>
      </w:pPr>
    </w:lvl>
    <w:lvl w:ilvl="7">
      <w:numFmt w:val="bullet"/>
      <w:lvlText w:val="•"/>
      <w:lvlJc w:val="left"/>
      <w:pPr>
        <w:ind w:left="6651" w:hanging="360"/>
      </w:pPr>
    </w:lvl>
    <w:lvl w:ilvl="8">
      <w:numFmt w:val="bullet"/>
      <w:lvlText w:val="•"/>
      <w:lvlJc w:val="left"/>
      <w:pPr>
        <w:ind w:left="7623" w:hanging="360"/>
      </w:pPr>
    </w:lvl>
  </w:abstractNum>
  <w:abstractNum w:abstractNumId="4">
    <w:nsid w:val="00000415"/>
    <w:multiLevelType w:val="multilevel"/>
    <w:tmpl w:val="00000898"/>
    <w:lvl w:ilvl="0">
      <w:numFmt w:val="bullet"/>
      <w:lvlText w:val="-"/>
      <w:lvlJc w:val="left"/>
      <w:pPr>
        <w:ind w:left="108" w:hanging="284"/>
      </w:pPr>
      <w:rPr>
        <w:rFonts w:ascii="Times New Roman" w:hAnsi="Times New Roman" w:cs="Times New Roman"/>
        <w:b w:val="0"/>
        <w:bCs w:val="0"/>
        <w:sz w:val="24"/>
        <w:szCs w:val="24"/>
      </w:rPr>
    </w:lvl>
    <w:lvl w:ilvl="1">
      <w:numFmt w:val="bullet"/>
      <w:lvlText w:val="-"/>
      <w:lvlJc w:val="left"/>
      <w:pPr>
        <w:ind w:left="108" w:hanging="200"/>
      </w:pPr>
      <w:rPr>
        <w:rFonts w:ascii="Times New Roman" w:hAnsi="Times New Roman" w:cs="Times New Roman"/>
        <w:b w:val="0"/>
        <w:bCs w:val="0"/>
        <w:sz w:val="24"/>
        <w:szCs w:val="24"/>
      </w:rPr>
    </w:lvl>
    <w:lvl w:ilvl="2">
      <w:numFmt w:val="bullet"/>
      <w:lvlText w:val="•"/>
      <w:lvlJc w:val="left"/>
      <w:pPr>
        <w:ind w:left="2199" w:hanging="200"/>
      </w:pPr>
    </w:lvl>
    <w:lvl w:ilvl="3">
      <w:numFmt w:val="bullet"/>
      <w:lvlText w:val="•"/>
      <w:lvlJc w:val="left"/>
      <w:pPr>
        <w:ind w:left="3245" w:hanging="200"/>
      </w:pPr>
    </w:lvl>
    <w:lvl w:ilvl="4">
      <w:numFmt w:val="bullet"/>
      <w:lvlText w:val="•"/>
      <w:lvlJc w:val="left"/>
      <w:pPr>
        <w:ind w:left="4291" w:hanging="200"/>
      </w:pPr>
    </w:lvl>
    <w:lvl w:ilvl="5">
      <w:numFmt w:val="bullet"/>
      <w:lvlText w:val="•"/>
      <w:lvlJc w:val="left"/>
      <w:pPr>
        <w:ind w:left="5337" w:hanging="200"/>
      </w:pPr>
    </w:lvl>
    <w:lvl w:ilvl="6">
      <w:numFmt w:val="bullet"/>
      <w:lvlText w:val="•"/>
      <w:lvlJc w:val="left"/>
      <w:pPr>
        <w:ind w:left="6383" w:hanging="200"/>
      </w:pPr>
    </w:lvl>
    <w:lvl w:ilvl="7">
      <w:numFmt w:val="bullet"/>
      <w:lvlText w:val="•"/>
      <w:lvlJc w:val="left"/>
      <w:pPr>
        <w:ind w:left="7428" w:hanging="200"/>
      </w:pPr>
    </w:lvl>
    <w:lvl w:ilvl="8">
      <w:numFmt w:val="bullet"/>
      <w:lvlText w:val="•"/>
      <w:lvlJc w:val="left"/>
      <w:pPr>
        <w:ind w:left="8474" w:hanging="200"/>
      </w:pPr>
    </w:lvl>
  </w:abstractNum>
  <w:abstractNum w:abstractNumId="5">
    <w:nsid w:val="12CC5982"/>
    <w:multiLevelType w:val="hybridMultilevel"/>
    <w:tmpl w:val="3B50B8BE"/>
    <w:lvl w:ilvl="0" w:tplc="0906A954">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C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8D1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CAD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ECC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AC5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EA7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8EC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26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D197E38"/>
    <w:multiLevelType w:val="hybridMultilevel"/>
    <w:tmpl w:val="F6E2D810"/>
    <w:lvl w:ilvl="0" w:tplc="0FFA6024">
      <w:numFmt w:val="bullet"/>
      <w:lvlText w:val=""/>
      <w:lvlJc w:val="left"/>
      <w:pPr>
        <w:tabs>
          <w:tab w:val="num" w:pos="1260"/>
        </w:tabs>
        <w:ind w:left="1260" w:hanging="360"/>
      </w:pPr>
      <w:rPr>
        <w:rFonts w:ascii="Symbol" w:eastAsia="SimSu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016809"/>
    <w:multiLevelType w:val="hybridMultilevel"/>
    <w:tmpl w:val="BA06F2FA"/>
    <w:lvl w:ilvl="0" w:tplc="EA5C52C4">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4A7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4B0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59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044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C78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46C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4AC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89B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E88232B"/>
    <w:multiLevelType w:val="hybridMultilevel"/>
    <w:tmpl w:val="1F8A3C3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EF96019"/>
    <w:multiLevelType w:val="hybridMultilevel"/>
    <w:tmpl w:val="C178BC6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9"/>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7">
    <w:abstractNumId w:val="3"/>
  </w:num>
  <w:num w:numId="8">
    <w:abstractNumId w:val="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49B8"/>
    <w:rsid w:val="000111D3"/>
    <w:rsid w:val="00011F0D"/>
    <w:rsid w:val="00011F34"/>
    <w:rsid w:val="00022198"/>
    <w:rsid w:val="000266C5"/>
    <w:rsid w:val="0003169E"/>
    <w:rsid w:val="00040A89"/>
    <w:rsid w:val="00066F33"/>
    <w:rsid w:val="00070F3B"/>
    <w:rsid w:val="00073D1E"/>
    <w:rsid w:val="00087091"/>
    <w:rsid w:val="00092CD1"/>
    <w:rsid w:val="000935B8"/>
    <w:rsid w:val="00094A4D"/>
    <w:rsid w:val="000A190C"/>
    <w:rsid w:val="000A751E"/>
    <w:rsid w:val="000B38A9"/>
    <w:rsid w:val="000C326F"/>
    <w:rsid w:val="000D43C7"/>
    <w:rsid w:val="000E158E"/>
    <w:rsid w:val="000E4241"/>
    <w:rsid w:val="000E4D46"/>
    <w:rsid w:val="000F1D0A"/>
    <w:rsid w:val="000F367F"/>
    <w:rsid w:val="000F5C46"/>
    <w:rsid w:val="000F7469"/>
    <w:rsid w:val="001042A3"/>
    <w:rsid w:val="001062A7"/>
    <w:rsid w:val="00117473"/>
    <w:rsid w:val="00126387"/>
    <w:rsid w:val="001371A9"/>
    <w:rsid w:val="001634DC"/>
    <w:rsid w:val="00171BAD"/>
    <w:rsid w:val="00177DC1"/>
    <w:rsid w:val="00190B6F"/>
    <w:rsid w:val="001922CA"/>
    <w:rsid w:val="0019250B"/>
    <w:rsid w:val="001966A5"/>
    <w:rsid w:val="00197C01"/>
    <w:rsid w:val="001B510F"/>
    <w:rsid w:val="001B6053"/>
    <w:rsid w:val="001D7D7A"/>
    <w:rsid w:val="001E3A7C"/>
    <w:rsid w:val="001E4373"/>
    <w:rsid w:val="001F2E97"/>
    <w:rsid w:val="001F4A25"/>
    <w:rsid w:val="00201C43"/>
    <w:rsid w:val="00206265"/>
    <w:rsid w:val="002130BE"/>
    <w:rsid w:val="00216936"/>
    <w:rsid w:val="00217604"/>
    <w:rsid w:val="00230FF8"/>
    <w:rsid w:val="002349B8"/>
    <w:rsid w:val="002359C8"/>
    <w:rsid w:val="002402A0"/>
    <w:rsid w:val="00247BD6"/>
    <w:rsid w:val="002552B7"/>
    <w:rsid w:val="00256C56"/>
    <w:rsid w:val="00260512"/>
    <w:rsid w:val="00260AFC"/>
    <w:rsid w:val="002620E7"/>
    <w:rsid w:val="00264C0F"/>
    <w:rsid w:val="002657E9"/>
    <w:rsid w:val="00267BB5"/>
    <w:rsid w:val="00277195"/>
    <w:rsid w:val="002858C6"/>
    <w:rsid w:val="00294E0C"/>
    <w:rsid w:val="002A19CB"/>
    <w:rsid w:val="002A515C"/>
    <w:rsid w:val="002A6ABB"/>
    <w:rsid w:val="002B1396"/>
    <w:rsid w:val="002B61BE"/>
    <w:rsid w:val="002C6222"/>
    <w:rsid w:val="002D049B"/>
    <w:rsid w:val="002E4D6A"/>
    <w:rsid w:val="002E6630"/>
    <w:rsid w:val="002E76DC"/>
    <w:rsid w:val="00302EA1"/>
    <w:rsid w:val="00303D0B"/>
    <w:rsid w:val="0032643D"/>
    <w:rsid w:val="00343842"/>
    <w:rsid w:val="003544A0"/>
    <w:rsid w:val="003574E3"/>
    <w:rsid w:val="00363111"/>
    <w:rsid w:val="00364E0F"/>
    <w:rsid w:val="0036535D"/>
    <w:rsid w:val="0038139A"/>
    <w:rsid w:val="00396DE4"/>
    <w:rsid w:val="003A09D2"/>
    <w:rsid w:val="003A1214"/>
    <w:rsid w:val="003A2C03"/>
    <w:rsid w:val="003A30E7"/>
    <w:rsid w:val="003B0B7A"/>
    <w:rsid w:val="003D4251"/>
    <w:rsid w:val="003D6115"/>
    <w:rsid w:val="003D6D53"/>
    <w:rsid w:val="003D7B8C"/>
    <w:rsid w:val="003E0A4D"/>
    <w:rsid w:val="003E0D0B"/>
    <w:rsid w:val="003E1775"/>
    <w:rsid w:val="003E6123"/>
    <w:rsid w:val="003E6F56"/>
    <w:rsid w:val="003F3AE5"/>
    <w:rsid w:val="00400CBE"/>
    <w:rsid w:val="0040323C"/>
    <w:rsid w:val="0040570F"/>
    <w:rsid w:val="004118F5"/>
    <w:rsid w:val="00413EBC"/>
    <w:rsid w:val="0042006E"/>
    <w:rsid w:val="004201EB"/>
    <w:rsid w:val="004207C8"/>
    <w:rsid w:val="00422BEC"/>
    <w:rsid w:val="004308C8"/>
    <w:rsid w:val="00433D11"/>
    <w:rsid w:val="00440E5E"/>
    <w:rsid w:val="00445A6A"/>
    <w:rsid w:val="00447340"/>
    <w:rsid w:val="00456E7C"/>
    <w:rsid w:val="00466B76"/>
    <w:rsid w:val="00472FED"/>
    <w:rsid w:val="0047534E"/>
    <w:rsid w:val="00482323"/>
    <w:rsid w:val="00483ACB"/>
    <w:rsid w:val="00486F67"/>
    <w:rsid w:val="00490D7B"/>
    <w:rsid w:val="004965BC"/>
    <w:rsid w:val="004A64BA"/>
    <w:rsid w:val="004B157C"/>
    <w:rsid w:val="004B23B6"/>
    <w:rsid w:val="004C448D"/>
    <w:rsid w:val="004C4D79"/>
    <w:rsid w:val="004C5B36"/>
    <w:rsid w:val="004C6D43"/>
    <w:rsid w:val="004D1399"/>
    <w:rsid w:val="004F13E1"/>
    <w:rsid w:val="004F40DE"/>
    <w:rsid w:val="00504CE7"/>
    <w:rsid w:val="00517897"/>
    <w:rsid w:val="00517A1E"/>
    <w:rsid w:val="00525CF2"/>
    <w:rsid w:val="00530A4A"/>
    <w:rsid w:val="00532B2C"/>
    <w:rsid w:val="00534159"/>
    <w:rsid w:val="00537310"/>
    <w:rsid w:val="00540188"/>
    <w:rsid w:val="0054146E"/>
    <w:rsid w:val="00546666"/>
    <w:rsid w:val="00551784"/>
    <w:rsid w:val="00551935"/>
    <w:rsid w:val="005621C9"/>
    <w:rsid w:val="00581CB0"/>
    <w:rsid w:val="00583DD3"/>
    <w:rsid w:val="005A103F"/>
    <w:rsid w:val="005A188A"/>
    <w:rsid w:val="005B20D9"/>
    <w:rsid w:val="005B47ED"/>
    <w:rsid w:val="005D2F4D"/>
    <w:rsid w:val="005E3767"/>
    <w:rsid w:val="005E5BA5"/>
    <w:rsid w:val="005E5E2C"/>
    <w:rsid w:val="00603F09"/>
    <w:rsid w:val="00606417"/>
    <w:rsid w:val="006109C6"/>
    <w:rsid w:val="00622A9D"/>
    <w:rsid w:val="00626FB3"/>
    <w:rsid w:val="00627B43"/>
    <w:rsid w:val="00631C18"/>
    <w:rsid w:val="0064703D"/>
    <w:rsid w:val="006606E8"/>
    <w:rsid w:val="0066253D"/>
    <w:rsid w:val="006703D1"/>
    <w:rsid w:val="006919DC"/>
    <w:rsid w:val="006A698F"/>
    <w:rsid w:val="006C5610"/>
    <w:rsid w:val="006C6249"/>
    <w:rsid w:val="006C7C97"/>
    <w:rsid w:val="006D05E2"/>
    <w:rsid w:val="006D7D3D"/>
    <w:rsid w:val="00700B51"/>
    <w:rsid w:val="00702438"/>
    <w:rsid w:val="0070280D"/>
    <w:rsid w:val="0071007D"/>
    <w:rsid w:val="007157D6"/>
    <w:rsid w:val="0072545E"/>
    <w:rsid w:val="00726AD5"/>
    <w:rsid w:val="00734D87"/>
    <w:rsid w:val="00736829"/>
    <w:rsid w:val="0074374C"/>
    <w:rsid w:val="00745408"/>
    <w:rsid w:val="007459D0"/>
    <w:rsid w:val="00752045"/>
    <w:rsid w:val="00755A3F"/>
    <w:rsid w:val="00757BE4"/>
    <w:rsid w:val="00761378"/>
    <w:rsid w:val="00772159"/>
    <w:rsid w:val="0077413D"/>
    <w:rsid w:val="00775240"/>
    <w:rsid w:val="00781645"/>
    <w:rsid w:val="0079687A"/>
    <w:rsid w:val="00797FBF"/>
    <w:rsid w:val="007A27CB"/>
    <w:rsid w:val="007A2813"/>
    <w:rsid w:val="007B6D58"/>
    <w:rsid w:val="007C2415"/>
    <w:rsid w:val="007C7E4B"/>
    <w:rsid w:val="007C7F74"/>
    <w:rsid w:val="007D4521"/>
    <w:rsid w:val="007D6374"/>
    <w:rsid w:val="007D66BF"/>
    <w:rsid w:val="007D6AE8"/>
    <w:rsid w:val="007D7650"/>
    <w:rsid w:val="007E27C6"/>
    <w:rsid w:val="007E681D"/>
    <w:rsid w:val="007F1033"/>
    <w:rsid w:val="00802E31"/>
    <w:rsid w:val="008225C4"/>
    <w:rsid w:val="00824397"/>
    <w:rsid w:val="00825DD5"/>
    <w:rsid w:val="00826A1B"/>
    <w:rsid w:val="00826B78"/>
    <w:rsid w:val="00831847"/>
    <w:rsid w:val="0085028F"/>
    <w:rsid w:val="008748EF"/>
    <w:rsid w:val="00875FF5"/>
    <w:rsid w:val="0087772A"/>
    <w:rsid w:val="008804DA"/>
    <w:rsid w:val="0088350A"/>
    <w:rsid w:val="008A0F0A"/>
    <w:rsid w:val="008B44E1"/>
    <w:rsid w:val="008D004C"/>
    <w:rsid w:val="008D1713"/>
    <w:rsid w:val="008D31A7"/>
    <w:rsid w:val="008F6B6F"/>
    <w:rsid w:val="00902663"/>
    <w:rsid w:val="0092267A"/>
    <w:rsid w:val="00930241"/>
    <w:rsid w:val="00931A05"/>
    <w:rsid w:val="00956306"/>
    <w:rsid w:val="00956EAD"/>
    <w:rsid w:val="00962F76"/>
    <w:rsid w:val="00971A20"/>
    <w:rsid w:val="00974D5D"/>
    <w:rsid w:val="00980422"/>
    <w:rsid w:val="00981808"/>
    <w:rsid w:val="00982054"/>
    <w:rsid w:val="0098534B"/>
    <w:rsid w:val="009875B7"/>
    <w:rsid w:val="009948FF"/>
    <w:rsid w:val="009A6BC2"/>
    <w:rsid w:val="009B08AE"/>
    <w:rsid w:val="009C227B"/>
    <w:rsid w:val="009C38A8"/>
    <w:rsid w:val="009D2516"/>
    <w:rsid w:val="009D3123"/>
    <w:rsid w:val="009D6C26"/>
    <w:rsid w:val="009D7F76"/>
    <w:rsid w:val="009E2537"/>
    <w:rsid w:val="009F2613"/>
    <w:rsid w:val="009F5A2E"/>
    <w:rsid w:val="00A01AEB"/>
    <w:rsid w:val="00A150B9"/>
    <w:rsid w:val="00A16C25"/>
    <w:rsid w:val="00A215AF"/>
    <w:rsid w:val="00A222E2"/>
    <w:rsid w:val="00A2451A"/>
    <w:rsid w:val="00A333CC"/>
    <w:rsid w:val="00A3540C"/>
    <w:rsid w:val="00A363EB"/>
    <w:rsid w:val="00A369C1"/>
    <w:rsid w:val="00A44492"/>
    <w:rsid w:val="00A452DF"/>
    <w:rsid w:val="00A5091D"/>
    <w:rsid w:val="00A61E93"/>
    <w:rsid w:val="00A63CB2"/>
    <w:rsid w:val="00A85AC3"/>
    <w:rsid w:val="00A86F72"/>
    <w:rsid w:val="00A94454"/>
    <w:rsid w:val="00A94B23"/>
    <w:rsid w:val="00AA0E83"/>
    <w:rsid w:val="00AA47AE"/>
    <w:rsid w:val="00AA49C9"/>
    <w:rsid w:val="00AA5E8B"/>
    <w:rsid w:val="00AA636D"/>
    <w:rsid w:val="00AA6942"/>
    <w:rsid w:val="00AA7DF9"/>
    <w:rsid w:val="00AB6317"/>
    <w:rsid w:val="00AC3C2B"/>
    <w:rsid w:val="00AC4A33"/>
    <w:rsid w:val="00AC6EB7"/>
    <w:rsid w:val="00AC79C4"/>
    <w:rsid w:val="00AD56EE"/>
    <w:rsid w:val="00AE6A5A"/>
    <w:rsid w:val="00B07E64"/>
    <w:rsid w:val="00B10AAD"/>
    <w:rsid w:val="00B13B95"/>
    <w:rsid w:val="00B22EC4"/>
    <w:rsid w:val="00B25C1B"/>
    <w:rsid w:val="00B35476"/>
    <w:rsid w:val="00B363F3"/>
    <w:rsid w:val="00B561C6"/>
    <w:rsid w:val="00B577E1"/>
    <w:rsid w:val="00B57A47"/>
    <w:rsid w:val="00B6089B"/>
    <w:rsid w:val="00B628C3"/>
    <w:rsid w:val="00B73B08"/>
    <w:rsid w:val="00B74739"/>
    <w:rsid w:val="00B8208E"/>
    <w:rsid w:val="00B9372B"/>
    <w:rsid w:val="00BA2DFF"/>
    <w:rsid w:val="00BA3F22"/>
    <w:rsid w:val="00BA69B3"/>
    <w:rsid w:val="00BB7D2F"/>
    <w:rsid w:val="00BC1756"/>
    <w:rsid w:val="00BC63B6"/>
    <w:rsid w:val="00BD7C55"/>
    <w:rsid w:val="00BF788C"/>
    <w:rsid w:val="00C1303D"/>
    <w:rsid w:val="00C14384"/>
    <w:rsid w:val="00C32B37"/>
    <w:rsid w:val="00C35589"/>
    <w:rsid w:val="00C36F35"/>
    <w:rsid w:val="00C431AC"/>
    <w:rsid w:val="00C44AA9"/>
    <w:rsid w:val="00C44D5B"/>
    <w:rsid w:val="00C47BE4"/>
    <w:rsid w:val="00C874E3"/>
    <w:rsid w:val="00C91A5C"/>
    <w:rsid w:val="00C925C8"/>
    <w:rsid w:val="00CB1245"/>
    <w:rsid w:val="00CB569E"/>
    <w:rsid w:val="00CB66E9"/>
    <w:rsid w:val="00CD431F"/>
    <w:rsid w:val="00CE2262"/>
    <w:rsid w:val="00CE528D"/>
    <w:rsid w:val="00CF2280"/>
    <w:rsid w:val="00D0762D"/>
    <w:rsid w:val="00D11628"/>
    <w:rsid w:val="00D12009"/>
    <w:rsid w:val="00D26DF5"/>
    <w:rsid w:val="00D42531"/>
    <w:rsid w:val="00D51484"/>
    <w:rsid w:val="00D6731E"/>
    <w:rsid w:val="00D675E2"/>
    <w:rsid w:val="00D9018B"/>
    <w:rsid w:val="00DA3014"/>
    <w:rsid w:val="00DA691B"/>
    <w:rsid w:val="00DB1432"/>
    <w:rsid w:val="00DB18CF"/>
    <w:rsid w:val="00DC759A"/>
    <w:rsid w:val="00DD17C6"/>
    <w:rsid w:val="00DD384B"/>
    <w:rsid w:val="00DD7DFB"/>
    <w:rsid w:val="00DF3974"/>
    <w:rsid w:val="00E066C5"/>
    <w:rsid w:val="00E12B42"/>
    <w:rsid w:val="00E17671"/>
    <w:rsid w:val="00E228C3"/>
    <w:rsid w:val="00E3621F"/>
    <w:rsid w:val="00E407E5"/>
    <w:rsid w:val="00E42746"/>
    <w:rsid w:val="00E4749B"/>
    <w:rsid w:val="00E47AFB"/>
    <w:rsid w:val="00E53313"/>
    <w:rsid w:val="00E53F1A"/>
    <w:rsid w:val="00E57613"/>
    <w:rsid w:val="00E62D3C"/>
    <w:rsid w:val="00E663B2"/>
    <w:rsid w:val="00E77FB7"/>
    <w:rsid w:val="00E9596F"/>
    <w:rsid w:val="00EA0301"/>
    <w:rsid w:val="00EA1195"/>
    <w:rsid w:val="00EA11C5"/>
    <w:rsid w:val="00EA4069"/>
    <w:rsid w:val="00EA5DF8"/>
    <w:rsid w:val="00EA6567"/>
    <w:rsid w:val="00EA7F00"/>
    <w:rsid w:val="00EB456F"/>
    <w:rsid w:val="00EC01DA"/>
    <w:rsid w:val="00EC5F1E"/>
    <w:rsid w:val="00ED3E38"/>
    <w:rsid w:val="00ED537A"/>
    <w:rsid w:val="00EE146A"/>
    <w:rsid w:val="00EE18DB"/>
    <w:rsid w:val="00EE6A25"/>
    <w:rsid w:val="00F04720"/>
    <w:rsid w:val="00F05268"/>
    <w:rsid w:val="00F1014F"/>
    <w:rsid w:val="00F10EAA"/>
    <w:rsid w:val="00F14B46"/>
    <w:rsid w:val="00F15156"/>
    <w:rsid w:val="00F172AA"/>
    <w:rsid w:val="00F20FC1"/>
    <w:rsid w:val="00F415E7"/>
    <w:rsid w:val="00F44F93"/>
    <w:rsid w:val="00F46CAD"/>
    <w:rsid w:val="00F5418E"/>
    <w:rsid w:val="00F55CD1"/>
    <w:rsid w:val="00F66A27"/>
    <w:rsid w:val="00F71E66"/>
    <w:rsid w:val="00F83C1B"/>
    <w:rsid w:val="00F86F0D"/>
    <w:rsid w:val="00F90092"/>
    <w:rsid w:val="00F931B9"/>
    <w:rsid w:val="00F9484A"/>
    <w:rsid w:val="00FA2EAC"/>
    <w:rsid w:val="00FA3082"/>
    <w:rsid w:val="00FA429C"/>
    <w:rsid w:val="00FB39D4"/>
    <w:rsid w:val="00FB5C2C"/>
    <w:rsid w:val="00FB7B3C"/>
    <w:rsid w:val="00FC03B5"/>
    <w:rsid w:val="00FC5627"/>
    <w:rsid w:val="00FD2EF8"/>
    <w:rsid w:val="00FD66B3"/>
    <w:rsid w:val="00FE678A"/>
    <w:rsid w:val="00FE6DF5"/>
    <w:rsid w:val="00FE755D"/>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BF099-D0FA-42C8-84E4-A6A0F81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8F"/>
  </w:style>
  <w:style w:type="paragraph" w:styleId="1">
    <w:name w:val="heading 1"/>
    <w:basedOn w:val="a"/>
    <w:next w:val="a"/>
    <w:link w:val="10"/>
    <w:uiPriority w:val="9"/>
    <w:qFormat/>
    <w:rsid w:val="00F20FC1"/>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B22E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2349B8"/>
    <w:pPr>
      <w:ind w:left="720"/>
      <w:contextualSpacing/>
    </w:pPr>
    <w:rPr>
      <w:rFonts w:ascii="Arial" w:eastAsia="Calibri" w:hAnsi="Arial" w:cs="Times New Roman"/>
      <w:sz w:val="28"/>
      <w:lang w:eastAsia="en-US"/>
    </w:rPr>
  </w:style>
  <w:style w:type="table" w:styleId="a5">
    <w:name w:val="Table Grid"/>
    <w:basedOn w:val="a1"/>
    <w:uiPriority w:val="59"/>
    <w:rsid w:val="00234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34"/>
    <w:locked/>
    <w:rsid w:val="002349B8"/>
    <w:rPr>
      <w:rFonts w:ascii="Arial" w:eastAsia="Calibri" w:hAnsi="Arial" w:cs="Times New Roman"/>
      <w:sz w:val="28"/>
      <w:lang w:eastAsia="en-US"/>
    </w:rPr>
  </w:style>
  <w:style w:type="paragraph" w:customStyle="1" w:styleId="31">
    <w:name w:val="Основной текст3"/>
    <w:basedOn w:val="a"/>
    <w:rsid w:val="002349B8"/>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1"/>
    <w:qFormat/>
    <w:rsid w:val="0036535D"/>
    <w:pPr>
      <w:spacing w:after="0" w:line="240" w:lineRule="auto"/>
      <w:ind w:firstLine="400"/>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uiPriority w:val="1"/>
    <w:rsid w:val="0036535D"/>
    <w:rPr>
      <w:rFonts w:ascii="Times New Roman" w:eastAsia="Times New Roman" w:hAnsi="Times New Roman" w:cs="Times New Roman"/>
      <w:sz w:val="24"/>
      <w:szCs w:val="24"/>
    </w:rPr>
  </w:style>
  <w:style w:type="character" w:styleId="a8">
    <w:name w:val="Strong"/>
    <w:qFormat/>
    <w:rsid w:val="0036535D"/>
    <w:rPr>
      <w:b/>
      <w:bCs/>
    </w:rPr>
  </w:style>
  <w:style w:type="paragraph" w:customStyle="1" w:styleId="Default">
    <w:name w:val="Default"/>
    <w:rsid w:val="003653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 Spacing"/>
    <w:link w:val="aa"/>
    <w:uiPriority w:val="1"/>
    <w:qFormat/>
    <w:rsid w:val="0036535D"/>
    <w:pPr>
      <w:spacing w:after="0" w:line="240" w:lineRule="auto"/>
    </w:pPr>
  </w:style>
  <w:style w:type="character" w:customStyle="1" w:styleId="FontStyle12">
    <w:name w:val="Font Style12"/>
    <w:rsid w:val="0036535D"/>
    <w:rPr>
      <w:rFonts w:ascii="Times New Roman" w:hAnsi="Times New Roman"/>
      <w:sz w:val="26"/>
    </w:rPr>
  </w:style>
  <w:style w:type="character" w:customStyle="1" w:styleId="211">
    <w:name w:val="Подпись к таблице (2) + 11"/>
    <w:aliases w:val="5 pt,Основной текст + 11"/>
    <w:rsid w:val="00433D1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ab">
    <w:name w:val="Основной текст_"/>
    <w:link w:val="11"/>
    <w:rsid w:val="00433D11"/>
    <w:rPr>
      <w:rFonts w:ascii="Times New Roman" w:eastAsia="Times New Roman" w:hAnsi="Times New Roman" w:cs="Times New Roman"/>
      <w:shd w:val="clear" w:color="auto" w:fill="FFFFFF"/>
    </w:rPr>
  </w:style>
  <w:style w:type="paragraph" w:customStyle="1" w:styleId="11">
    <w:name w:val="Основной текст1"/>
    <w:basedOn w:val="a"/>
    <w:link w:val="ab"/>
    <w:rsid w:val="00433D11"/>
    <w:pPr>
      <w:widowControl w:val="0"/>
      <w:shd w:val="clear" w:color="auto" w:fill="FFFFFF"/>
      <w:spacing w:after="0" w:line="298" w:lineRule="exact"/>
      <w:jc w:val="right"/>
    </w:pPr>
    <w:rPr>
      <w:rFonts w:ascii="Times New Roman" w:eastAsia="Times New Roman" w:hAnsi="Times New Roman" w:cs="Times New Roman"/>
    </w:rPr>
  </w:style>
  <w:style w:type="character" w:customStyle="1" w:styleId="FontStyle13">
    <w:name w:val="Font Style13"/>
    <w:basedOn w:val="a0"/>
    <w:uiPriority w:val="99"/>
    <w:rsid w:val="00EA1195"/>
    <w:rPr>
      <w:rFonts w:ascii="Times New Roman" w:hAnsi="Times New Roman" w:cs="Times New Roman"/>
      <w:sz w:val="22"/>
      <w:szCs w:val="22"/>
    </w:rPr>
  </w:style>
  <w:style w:type="paragraph" w:customStyle="1" w:styleId="Style4">
    <w:name w:val="Style4"/>
    <w:basedOn w:val="a"/>
    <w:uiPriority w:val="99"/>
    <w:rsid w:val="00EA1195"/>
    <w:pPr>
      <w:widowControl w:val="0"/>
      <w:autoSpaceDE w:val="0"/>
      <w:autoSpaceDN w:val="0"/>
      <w:adjustRightInd w:val="0"/>
      <w:spacing w:after="0" w:line="277" w:lineRule="exact"/>
      <w:ind w:firstLine="238"/>
      <w:jc w:val="both"/>
    </w:pPr>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3544A0"/>
    <w:rPr>
      <w:rFonts w:ascii="Times New Roman" w:hAnsi="Times New Roman" w:cs="Times New Roman" w:hint="default"/>
      <w:strike w:val="0"/>
      <w:dstrike w:val="0"/>
      <w:sz w:val="24"/>
      <w:szCs w:val="24"/>
      <w:u w:val="none"/>
      <w:effect w:val="none"/>
    </w:rPr>
  </w:style>
  <w:style w:type="paragraph" w:customStyle="1" w:styleId="rmcerulb">
    <w:name w:val="rmcerulb"/>
    <w:basedOn w:val="a"/>
    <w:rsid w:val="003544A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qFormat/>
    <w:rsid w:val="00C35589"/>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C35589"/>
    <w:rPr>
      <w:rFonts w:ascii="Times New Roman" w:eastAsia="Times New Roman" w:hAnsi="Times New Roman" w:cs="Times New Roman"/>
      <w:sz w:val="28"/>
      <w:szCs w:val="24"/>
    </w:rPr>
  </w:style>
  <w:style w:type="paragraph" w:styleId="ae">
    <w:name w:val="Body Text"/>
    <w:basedOn w:val="a"/>
    <w:link w:val="af"/>
    <w:uiPriority w:val="1"/>
    <w:qFormat/>
    <w:rsid w:val="00E066C5"/>
    <w:pPr>
      <w:widowControl w:val="0"/>
      <w:autoSpaceDE w:val="0"/>
      <w:autoSpaceDN w:val="0"/>
      <w:adjustRightInd w:val="0"/>
      <w:spacing w:after="0" w:line="240" w:lineRule="auto"/>
      <w:ind w:left="112"/>
    </w:pPr>
    <w:rPr>
      <w:rFonts w:ascii="Times New Roman" w:hAnsi="Times New Roman" w:cs="Times New Roman"/>
      <w:sz w:val="24"/>
      <w:szCs w:val="24"/>
    </w:rPr>
  </w:style>
  <w:style w:type="character" w:customStyle="1" w:styleId="af">
    <w:name w:val="Основной текст Знак"/>
    <w:basedOn w:val="a0"/>
    <w:link w:val="ae"/>
    <w:uiPriority w:val="1"/>
    <w:rsid w:val="00E066C5"/>
    <w:rPr>
      <w:rFonts w:ascii="Times New Roman" w:hAnsi="Times New Roman" w:cs="Times New Roman"/>
      <w:sz w:val="24"/>
      <w:szCs w:val="24"/>
    </w:rPr>
  </w:style>
  <w:style w:type="paragraph" w:customStyle="1" w:styleId="110">
    <w:name w:val="Заголовок 11"/>
    <w:basedOn w:val="a"/>
    <w:uiPriority w:val="1"/>
    <w:qFormat/>
    <w:rsid w:val="00F66A27"/>
    <w:pPr>
      <w:widowControl w:val="0"/>
      <w:autoSpaceDE w:val="0"/>
      <w:autoSpaceDN w:val="0"/>
      <w:adjustRightInd w:val="0"/>
      <w:spacing w:after="0" w:line="240" w:lineRule="auto"/>
      <w:ind w:left="835"/>
      <w:outlineLvl w:val="0"/>
    </w:pPr>
    <w:rPr>
      <w:rFonts w:ascii="Times New Roman" w:hAnsi="Times New Roman" w:cs="Times New Roman"/>
      <w:b/>
      <w:bCs/>
      <w:sz w:val="24"/>
      <w:szCs w:val="24"/>
    </w:rPr>
  </w:style>
  <w:style w:type="paragraph" w:customStyle="1" w:styleId="TableParagraph">
    <w:name w:val="Table Paragraph"/>
    <w:basedOn w:val="a"/>
    <w:uiPriority w:val="1"/>
    <w:qFormat/>
    <w:rsid w:val="00F66A2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a">
    <w:name w:val="Без интервала Знак"/>
    <w:link w:val="a9"/>
    <w:uiPriority w:val="1"/>
    <w:locked/>
    <w:rsid w:val="00DC759A"/>
  </w:style>
  <w:style w:type="character" w:customStyle="1" w:styleId="10">
    <w:name w:val="Заголовок 1 Знак"/>
    <w:basedOn w:val="a0"/>
    <w:link w:val="1"/>
    <w:uiPriority w:val="9"/>
    <w:rsid w:val="00F20FC1"/>
    <w:rPr>
      <w:rFonts w:ascii="Times New Roman" w:eastAsia="Times New Roman" w:hAnsi="Times New Roman" w:cs="Times New Roman"/>
      <w:sz w:val="28"/>
      <w:szCs w:val="24"/>
    </w:rPr>
  </w:style>
  <w:style w:type="paragraph" w:customStyle="1" w:styleId="21">
    <w:name w:val="Заголовок 21"/>
    <w:basedOn w:val="a"/>
    <w:uiPriority w:val="1"/>
    <w:qFormat/>
    <w:rsid w:val="00F20FC1"/>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12">
    <w:name w:val="Название Знак1"/>
    <w:basedOn w:val="a0"/>
    <w:uiPriority w:val="10"/>
    <w:rsid w:val="00F20FC1"/>
    <w:rPr>
      <w:rFonts w:asciiTheme="majorHAnsi" w:eastAsiaTheme="majorEastAsia" w:hAnsiTheme="majorHAnsi" w:cstheme="majorBidi"/>
      <w:color w:val="17365D" w:themeColor="text2" w:themeShade="BF"/>
      <w:spacing w:val="5"/>
      <w:kern w:val="28"/>
      <w:sz w:val="52"/>
      <w:szCs w:val="52"/>
    </w:rPr>
  </w:style>
  <w:style w:type="paragraph" w:customStyle="1" w:styleId="2">
    <w:name w:val="Основной текст2"/>
    <w:basedOn w:val="a"/>
    <w:rsid w:val="00F20FC1"/>
    <w:pPr>
      <w:widowControl w:val="0"/>
      <w:shd w:val="clear" w:color="auto" w:fill="FFFFFF"/>
      <w:spacing w:before="600" w:after="0" w:line="480" w:lineRule="exact"/>
      <w:jc w:val="both"/>
    </w:pPr>
    <w:rPr>
      <w:rFonts w:ascii="Times New Roman" w:eastAsia="Times New Roman" w:hAnsi="Times New Roman" w:cs="Times New Roman"/>
      <w:sz w:val="28"/>
      <w:szCs w:val="28"/>
    </w:rPr>
  </w:style>
  <w:style w:type="paragraph" w:styleId="af0">
    <w:name w:val="Body Text Indent"/>
    <w:basedOn w:val="a"/>
    <w:link w:val="af1"/>
    <w:uiPriority w:val="99"/>
    <w:semiHidden/>
    <w:unhideWhenUsed/>
    <w:rsid w:val="00F20FC1"/>
    <w:pPr>
      <w:spacing w:after="120"/>
      <w:ind w:left="283"/>
    </w:pPr>
  </w:style>
  <w:style w:type="character" w:customStyle="1" w:styleId="af1">
    <w:name w:val="Основной текст с отступом Знак"/>
    <w:basedOn w:val="a0"/>
    <w:link w:val="af0"/>
    <w:uiPriority w:val="99"/>
    <w:semiHidden/>
    <w:rsid w:val="00F20FC1"/>
  </w:style>
  <w:style w:type="paragraph" w:customStyle="1" w:styleId="Iauiue">
    <w:name w:val="Iau?iue"/>
    <w:rsid w:val="00F20FC1"/>
    <w:pPr>
      <w:autoSpaceDE w:val="0"/>
      <w:autoSpaceDN w:val="0"/>
      <w:spacing w:after="0" w:line="360" w:lineRule="auto"/>
      <w:ind w:firstLine="709"/>
      <w:jc w:val="both"/>
    </w:pPr>
    <w:rPr>
      <w:rFonts w:ascii="Times New Roman" w:eastAsia="Times New Roman" w:hAnsi="Times New Roman" w:cs="Times New Roman"/>
      <w:sz w:val="24"/>
      <w:szCs w:val="24"/>
    </w:rPr>
  </w:style>
  <w:style w:type="paragraph" w:customStyle="1" w:styleId="22">
    <w:name w:val="Заголовок 22"/>
    <w:basedOn w:val="a"/>
    <w:uiPriority w:val="1"/>
    <w:qFormat/>
    <w:rsid w:val="00F20FC1"/>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af2">
    <w:name w:val="Текст сноски Знак"/>
    <w:aliases w:val="Body Text Indent Знак,Основной текст с отступом1 Знак,Основной текст с отступом11 Знак,Знак1 Знак,Body Text Indent1 Знак"/>
    <w:basedOn w:val="a0"/>
    <w:link w:val="af3"/>
    <w:locked/>
    <w:rsid w:val="00F20FC1"/>
    <w:rPr>
      <w:rFonts w:ascii="Calibri" w:eastAsia="Arial Unicode MS" w:hAnsi="Calibri" w:cs="Calibri"/>
      <w:color w:val="00000A"/>
      <w:kern w:val="2"/>
      <w:sz w:val="24"/>
      <w:szCs w:val="24"/>
    </w:rPr>
  </w:style>
  <w:style w:type="paragraph" w:styleId="af3">
    <w:name w:val="footnote text"/>
    <w:aliases w:val="Body Text Indent,Основной текст с отступом1,Основной текст с отступом11,Знак1,Body Text Indent1"/>
    <w:basedOn w:val="a"/>
    <w:link w:val="af2"/>
    <w:unhideWhenUsed/>
    <w:rsid w:val="00F20FC1"/>
    <w:pPr>
      <w:spacing w:after="0" w:line="240" w:lineRule="auto"/>
    </w:pPr>
    <w:rPr>
      <w:rFonts w:ascii="Calibri" w:eastAsia="Arial Unicode MS" w:hAnsi="Calibri" w:cs="Calibri"/>
      <w:color w:val="00000A"/>
      <w:kern w:val="2"/>
      <w:sz w:val="24"/>
      <w:szCs w:val="24"/>
    </w:rPr>
  </w:style>
  <w:style w:type="character" w:customStyle="1" w:styleId="13">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F20FC1"/>
    <w:rPr>
      <w:sz w:val="20"/>
      <w:szCs w:val="20"/>
    </w:rPr>
  </w:style>
  <w:style w:type="paragraph" w:customStyle="1" w:styleId="14TexstOSNOVA1012">
    <w:name w:val="14TexstOSNOVA_10/12"/>
    <w:basedOn w:val="a"/>
    <w:uiPriority w:val="99"/>
    <w:rsid w:val="00F20FC1"/>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character" w:customStyle="1" w:styleId="af4">
    <w:name w:val="Основной Знак"/>
    <w:link w:val="af5"/>
    <w:locked/>
    <w:rsid w:val="00F20FC1"/>
    <w:rPr>
      <w:rFonts w:ascii="NewtonCSanPin" w:eastAsia="Times New Roman" w:hAnsi="NewtonCSanPin" w:cs="Times New Roman"/>
      <w:color w:val="000000"/>
      <w:sz w:val="21"/>
      <w:szCs w:val="21"/>
      <w:lang w:eastAsia="en-US"/>
    </w:rPr>
  </w:style>
  <w:style w:type="paragraph" w:customStyle="1" w:styleId="af5">
    <w:name w:val="Основной"/>
    <w:basedOn w:val="a"/>
    <w:link w:val="af4"/>
    <w:rsid w:val="00F20FC1"/>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en-US"/>
    </w:rPr>
  </w:style>
  <w:style w:type="paragraph" w:customStyle="1" w:styleId="af6">
    <w:name w:val="Буллит"/>
    <w:basedOn w:val="af5"/>
    <w:rsid w:val="00F20FC1"/>
    <w:pPr>
      <w:ind w:firstLine="244"/>
    </w:pPr>
  </w:style>
  <w:style w:type="paragraph" w:customStyle="1" w:styleId="111">
    <w:name w:val="Заголовок 11"/>
    <w:basedOn w:val="a"/>
    <w:uiPriority w:val="1"/>
    <w:qFormat/>
    <w:rsid w:val="00F20FC1"/>
    <w:pPr>
      <w:widowControl w:val="0"/>
      <w:autoSpaceDE w:val="0"/>
      <w:autoSpaceDN w:val="0"/>
      <w:adjustRightInd w:val="0"/>
      <w:spacing w:after="0" w:line="240" w:lineRule="auto"/>
      <w:ind w:left="591"/>
      <w:outlineLvl w:val="0"/>
    </w:pPr>
    <w:rPr>
      <w:rFonts w:ascii="Times New Roman" w:hAnsi="Times New Roman" w:cs="Times New Roman"/>
      <w:b/>
      <w:bCs/>
      <w:sz w:val="28"/>
      <w:szCs w:val="28"/>
    </w:rPr>
  </w:style>
  <w:style w:type="paragraph" w:customStyle="1" w:styleId="310">
    <w:name w:val="Заголовок 31"/>
    <w:basedOn w:val="a"/>
    <w:uiPriority w:val="1"/>
    <w:qFormat/>
    <w:rsid w:val="00F20FC1"/>
    <w:pPr>
      <w:widowControl w:val="0"/>
      <w:autoSpaceDE w:val="0"/>
      <w:autoSpaceDN w:val="0"/>
      <w:adjustRightInd w:val="0"/>
      <w:spacing w:before="5" w:after="0" w:line="240" w:lineRule="auto"/>
      <w:ind w:left="821"/>
      <w:outlineLvl w:val="2"/>
    </w:pPr>
    <w:rPr>
      <w:rFonts w:ascii="Times New Roman" w:hAnsi="Times New Roman" w:cs="Times New Roman"/>
      <w:b/>
      <w:bCs/>
      <w:i/>
      <w:iCs/>
      <w:sz w:val="24"/>
      <w:szCs w:val="24"/>
      <w:u w:val="single"/>
    </w:rPr>
  </w:style>
  <w:style w:type="character" w:styleId="af7">
    <w:name w:val="footnote reference"/>
    <w:uiPriority w:val="99"/>
    <w:unhideWhenUsed/>
    <w:rsid w:val="00F20FC1"/>
    <w:rPr>
      <w:vertAlign w:val="superscript"/>
    </w:rPr>
  </w:style>
  <w:style w:type="paragraph" w:styleId="af8">
    <w:name w:val="header"/>
    <w:basedOn w:val="a"/>
    <w:link w:val="af9"/>
    <w:uiPriority w:val="99"/>
    <w:unhideWhenUsed/>
    <w:rsid w:val="00F20FC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20FC1"/>
  </w:style>
  <w:style w:type="paragraph" w:styleId="afa">
    <w:name w:val="footer"/>
    <w:basedOn w:val="a"/>
    <w:link w:val="afb"/>
    <w:uiPriority w:val="99"/>
    <w:unhideWhenUsed/>
    <w:rsid w:val="00F20FC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20FC1"/>
  </w:style>
  <w:style w:type="table" w:customStyle="1" w:styleId="TableGrid">
    <w:name w:val="TableGrid"/>
    <w:rsid w:val="0038139A"/>
    <w:pPr>
      <w:spacing w:after="0" w:line="240" w:lineRule="auto"/>
    </w:pPr>
    <w:rPr>
      <w:rFonts w:eastAsia="Times New Roman"/>
    </w:rPr>
    <w:tblPr>
      <w:tblCellMar>
        <w:top w:w="0" w:type="dxa"/>
        <w:left w:w="0" w:type="dxa"/>
        <w:bottom w:w="0" w:type="dxa"/>
        <w:right w:w="0" w:type="dxa"/>
      </w:tblCellMar>
    </w:tblPr>
  </w:style>
  <w:style w:type="paragraph" w:styleId="afc">
    <w:name w:val="Balloon Text"/>
    <w:basedOn w:val="a"/>
    <w:link w:val="afd"/>
    <w:uiPriority w:val="99"/>
    <w:semiHidden/>
    <w:unhideWhenUsed/>
    <w:rsid w:val="00F14B46"/>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F14B46"/>
    <w:rPr>
      <w:rFonts w:ascii="Segoe UI" w:hAnsi="Segoe UI" w:cs="Segoe UI"/>
      <w:sz w:val="18"/>
      <w:szCs w:val="18"/>
    </w:rPr>
  </w:style>
  <w:style w:type="character" w:customStyle="1" w:styleId="30">
    <w:name w:val="Заголовок 3 Знак"/>
    <w:basedOn w:val="a0"/>
    <w:link w:val="3"/>
    <w:uiPriority w:val="9"/>
    <w:semiHidden/>
    <w:rsid w:val="00B22E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1416FD74EB71CB72C9C97D06C12BB1F28348EDE321A2852588D836083A2911222590FB6B51ED7N1P4F" TargetMode="External"/><Relationship Id="rId13" Type="http://schemas.openxmlformats.org/officeDocument/2006/relationships/hyperlink" Target="consultantplus://offline/ref=40010FBF5A2101D41682E7BEF064F17B9D3F45E5F1654A6B6E0B339F7B7563119BFA32851E5B6DCFiF26H" TargetMode="External"/><Relationship Id="rId18" Type="http://schemas.openxmlformats.org/officeDocument/2006/relationships/hyperlink" Target="consultantplus://offline/ref=3A731E873BC393E169A8C435C3D85882D9C98D8465029A1AA11D31DAD2AC4EC9D1C3E4169B0E51E9g0D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10FBF5A2101D41682E7B6E264F17B9C3A48E2F56A4A6B6E0B339F7B7563119BFA32851E5B6DCFiF26H" TargetMode="External"/><Relationship Id="rId17" Type="http://schemas.openxmlformats.org/officeDocument/2006/relationships/hyperlink" Target="consultantplus://offline/ref=3A731E873BC393E169A8C435C3D85882D9CA8A87610F9A1AA11D31DAD2AC4EC9D1C3E4169B0E51E9g0D7H" TargetMode="External"/><Relationship Id="rId2" Type="http://schemas.openxmlformats.org/officeDocument/2006/relationships/numbering" Target="numbering.xml"/><Relationship Id="rId16" Type="http://schemas.openxmlformats.org/officeDocument/2006/relationships/hyperlink" Target="consultantplus://offline/ref=40010FBF5A2101D41682E7BEF064F17B9E3E4BE0F0664A6B6E0B339F7B7563119BFA32851E5B6DCFiF26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10FBF5A2101D41682E7B6E264F17B9C3A4DE0F6624A6B6E0B339F7B7563119BFA32851E5B6DCFiF26H" TargetMode="External"/><Relationship Id="rId5" Type="http://schemas.openxmlformats.org/officeDocument/2006/relationships/webSettings" Target="webSettings.xml"/><Relationship Id="rId15" Type="http://schemas.openxmlformats.org/officeDocument/2006/relationships/hyperlink" Target="consultantplus://offline/ref=40010FBF5A2101D41682E7B6E264F17B9D3E48E3F6664A6B6E0B339F7B7563119BFA32851E5B6DCFiF26H" TargetMode="External"/><Relationship Id="rId10" Type="http://schemas.openxmlformats.org/officeDocument/2006/relationships/hyperlink" Target="consultantplus://offline/ref=40010FBF5A2101D41682E7B6E264F17B9C3E4FEFFE6A4A6B6E0B339F7B7563119BFA32851E5B6DCFiF26H" TargetMode="External"/><Relationship Id="rId19" Type="http://schemas.openxmlformats.org/officeDocument/2006/relationships/hyperlink" Target="consultantplus://offline/ref=3A731E873BC393E169A8C435C3D85882D9C6898164069A1AA11D31DAD2AC4EC9D1C3E4169B0E51E9g0D7H" TargetMode="External"/><Relationship Id="rId4" Type="http://schemas.openxmlformats.org/officeDocument/2006/relationships/settings" Target="settings.xml"/><Relationship Id="rId9" Type="http://schemas.openxmlformats.org/officeDocument/2006/relationships/hyperlink" Target="consultantplus://offline/ref=406E1BA34754B4CFA4D54CE8A347D8235269D94C8B332DA84824BE0FC78B5B8EC719D52D30B9DD48039503t6CCH" TargetMode="External"/><Relationship Id="rId14" Type="http://schemas.openxmlformats.org/officeDocument/2006/relationships/hyperlink" Target="consultantplus://offline/ref=40010FBF5A2101D41682E7B6E264F17B9D3E4EE4F2614A6B6E0B339F7B7563119BFA32851E5B6DCFiF2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3D1D-AA4B-44C5-A9BD-264A2695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18</Pages>
  <Words>13979</Words>
  <Characters>79682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218</cp:revision>
  <cp:lastPrinted>2020-10-09T08:59:00Z</cp:lastPrinted>
  <dcterms:created xsi:type="dcterms:W3CDTF">2018-06-07T10:10:00Z</dcterms:created>
  <dcterms:modified xsi:type="dcterms:W3CDTF">2020-11-30T12:50:00Z</dcterms:modified>
</cp:coreProperties>
</file>